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B4" w:rsidRDefault="00336BB4" w:rsidP="00336BB4">
      <w:pPr>
        <w:spacing w:after="0" w:line="240" w:lineRule="auto"/>
        <w:jc w:val="right"/>
        <w:rPr>
          <w:sz w:val="20"/>
          <w:szCs w:val="20"/>
        </w:rPr>
      </w:pPr>
      <w:r>
        <w:rPr>
          <w:rFonts w:ascii="Times New Roman" w:hAnsi="Times New Roman"/>
          <w:b/>
          <w:bCs/>
          <w:sz w:val="24"/>
          <w:szCs w:val="24"/>
        </w:rPr>
        <w:t>Приложение №_9.4.6</w:t>
      </w:r>
    </w:p>
    <w:p w:rsidR="00336BB4" w:rsidRDefault="00336BB4" w:rsidP="00336BB4">
      <w:pPr>
        <w:spacing w:after="0" w:line="240" w:lineRule="auto"/>
        <w:ind w:left="5800"/>
        <w:jc w:val="right"/>
        <w:rPr>
          <w:rFonts w:ascii="Times New Roman" w:hAnsi="Times New Roman"/>
          <w:bCs/>
          <w:sz w:val="24"/>
          <w:szCs w:val="24"/>
        </w:rPr>
      </w:pPr>
      <w:r>
        <w:rPr>
          <w:rFonts w:ascii="Times New Roman" w:hAnsi="Times New Roman"/>
          <w:bCs/>
          <w:sz w:val="24"/>
          <w:szCs w:val="24"/>
        </w:rPr>
        <w:t xml:space="preserve">к ППССЗ по специальности </w:t>
      </w:r>
    </w:p>
    <w:p w:rsidR="00336BB4" w:rsidRDefault="00336BB4" w:rsidP="00336BB4">
      <w:pPr>
        <w:spacing w:after="0" w:line="240" w:lineRule="auto"/>
        <w:ind w:left="5800"/>
        <w:jc w:val="right"/>
        <w:rPr>
          <w:rFonts w:ascii="Times New Roman" w:hAnsi="Times New Roman"/>
          <w:bCs/>
          <w:sz w:val="24"/>
          <w:szCs w:val="24"/>
        </w:rPr>
      </w:pPr>
      <w:r>
        <w:rPr>
          <w:rFonts w:ascii="Times New Roman" w:hAnsi="Times New Roman"/>
          <w:bCs/>
          <w:sz w:val="24"/>
          <w:szCs w:val="24"/>
        </w:rPr>
        <w:t xml:space="preserve">23.02.06 Техническая эксплуатация подвижного состава </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основной профессиональной образовательной программы</w:t>
      </w:r>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bookmarkStart w:id="0" w:name="_GoBack"/>
      <w:bookmarkEnd w:id="0"/>
    </w:p>
    <w:p w:rsidR="001470EC" w:rsidRPr="001470EC" w:rsidRDefault="001470EC" w:rsidP="001470EC">
      <w:pPr>
        <w:spacing w:after="0"/>
        <w:ind w:left="-567" w:firstLine="283"/>
        <w:jc w:val="both"/>
        <w:rPr>
          <w:rFonts w:ascii="Times New Roman" w:hAnsi="Times New Roman" w:cs="Times New Roman"/>
          <w:sz w:val="28"/>
        </w:rPr>
      </w:pPr>
      <w:r w:rsidRPr="001470EC">
        <w:rPr>
          <w:rFonts w:ascii="Times New Roman" w:hAnsi="Times New Roman" w:cs="Times New Roman"/>
          <w:sz w:val="28"/>
        </w:rPr>
        <w:br w:type="page"/>
      </w:r>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1470EC" w:rsidRPr="001470EC" w:rsidRDefault="001470EC" w:rsidP="001470EC">
      <w:pPr>
        <w:rPr>
          <w:rFonts w:ascii="Times New Roman" w:hAnsi="Times New Roman" w:cs="Times New Roman"/>
          <w:sz w:val="28"/>
        </w:rPr>
      </w:pPr>
      <w:r w:rsidRPr="001470EC">
        <w:rPr>
          <w:rFonts w:ascii="Times New Roman" w:hAnsi="Times New Roman" w:cs="Times New Roman"/>
          <w:sz w:val="28"/>
        </w:rPr>
        <w:br w:type="page"/>
      </w:r>
    </w:p>
    <w:p w:rsidR="00F922A3" w:rsidRPr="001470EC" w:rsidRDefault="00F922A3" w:rsidP="00F922A3">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 xml:space="preserve">Паспорт </w:t>
      </w:r>
      <w:r>
        <w:rPr>
          <w:rFonts w:ascii="Times New Roman" w:hAnsi="Times New Roman" w:cs="Times New Roman"/>
          <w:b/>
          <w:sz w:val="28"/>
        </w:rPr>
        <w:t xml:space="preserve">фонда </w:t>
      </w:r>
      <w:r w:rsidRPr="001470EC">
        <w:rPr>
          <w:rFonts w:ascii="Times New Roman" w:hAnsi="Times New Roman" w:cs="Times New Roman"/>
          <w:b/>
          <w:sz w:val="28"/>
        </w:rPr>
        <w:t>оценочных средств</w:t>
      </w:r>
    </w:p>
    <w:p w:rsidR="00A96AE6" w:rsidRPr="001470EC" w:rsidRDefault="00A96AE6" w:rsidP="00A96AE6">
      <w:pPr>
        <w:spacing w:after="0"/>
        <w:ind w:left="436"/>
        <w:contextualSpacing/>
        <w:rPr>
          <w:rFonts w:ascii="Times New Roman" w:hAnsi="Times New Roman" w:cs="Times New Roman"/>
          <w:b/>
          <w:sz w:val="28"/>
        </w:rPr>
      </w:pPr>
    </w:p>
    <w:p w:rsidR="00A96AE6" w:rsidRPr="001470EC" w:rsidRDefault="00A96AE6" w:rsidP="00A96AE6">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A96AE6" w:rsidRPr="001470EC" w:rsidRDefault="00A96AE6" w:rsidP="00A96AE6">
      <w:pPr>
        <w:spacing w:after="0"/>
        <w:jc w:val="both"/>
        <w:rPr>
          <w:rFonts w:ascii="Times New Roman" w:eastAsia="Times New Roman" w:hAnsi="Times New Roman" w:cs="Times New Roman"/>
          <w:b/>
          <w:sz w:val="28"/>
          <w:szCs w:val="28"/>
          <w:lang w:eastAsia="ru-RU"/>
        </w:rPr>
      </w:pPr>
    </w:p>
    <w:p w:rsidR="00A96AE6" w:rsidRPr="001470EC" w:rsidRDefault="00A96AE6" w:rsidP="00A96AE6">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p>
    <w:p w:rsidR="00A96AE6" w:rsidRPr="001470EC" w:rsidRDefault="00A96AE6" w:rsidP="00A96AE6">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A96AE6" w:rsidRPr="001470EC" w:rsidRDefault="00A96AE6" w:rsidP="00A96AE6">
      <w:pPr>
        <w:spacing w:after="0"/>
        <w:jc w:val="both"/>
        <w:rPr>
          <w:rFonts w:ascii="Times New Roman" w:eastAsia="Times New Roman" w:hAnsi="Times New Roman" w:cs="Times New Roman"/>
          <w:sz w:val="28"/>
          <w:szCs w:val="28"/>
          <w:lang w:eastAsia="ru-RU"/>
        </w:rPr>
      </w:pPr>
    </w:p>
    <w:p w:rsidR="00A96AE6" w:rsidRPr="001470EC" w:rsidRDefault="00A96AE6" w:rsidP="00A96AE6">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p>
    <w:p w:rsidR="00A96AE6" w:rsidRPr="001470EC" w:rsidRDefault="00A96AE6" w:rsidP="00A96AE6">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A96AE6" w:rsidRPr="001470EC" w:rsidRDefault="00A96AE6" w:rsidP="00A96AE6">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A96AE6" w:rsidRPr="001470EC" w:rsidRDefault="00A96AE6" w:rsidP="00A96AE6">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A96AE6" w:rsidRPr="001470EC" w:rsidRDefault="00A96AE6" w:rsidP="00A96AE6">
      <w:pPr>
        <w:rPr>
          <w:rFonts w:ascii="Times New Roman" w:hAnsi="Times New Roman" w:cs="Times New Roman"/>
          <w:sz w:val="28"/>
        </w:rPr>
      </w:pPr>
      <w:r w:rsidRPr="001470EC">
        <w:rPr>
          <w:rFonts w:ascii="Times New Roman" w:hAnsi="Times New Roman" w:cs="Times New Roman"/>
          <w:sz w:val="28"/>
        </w:rPr>
        <w:br w:type="page"/>
      </w:r>
    </w:p>
    <w:p w:rsidR="00A96AE6" w:rsidRPr="001470EC" w:rsidRDefault="00A96AE6" w:rsidP="00A96AE6">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A96AE6" w:rsidRPr="001470EC" w:rsidRDefault="00A96AE6" w:rsidP="00A96AE6">
      <w:pPr>
        <w:spacing w:after="0"/>
        <w:jc w:val="both"/>
        <w:rPr>
          <w:rFonts w:ascii="Times New Roman" w:hAnsi="Times New Roman" w:cs="Times New Roman"/>
          <w:b/>
          <w:sz w:val="28"/>
        </w:rPr>
      </w:pPr>
    </w:p>
    <w:p w:rsidR="00A96AE6" w:rsidRPr="001470EC" w:rsidRDefault="00A96AE6" w:rsidP="00A96AE6">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A96AE6" w:rsidRPr="001470EC" w:rsidRDefault="00A96AE6" w:rsidP="00A96AE6">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sz w:val="24"/>
                <w:szCs w:val="24"/>
              </w:rPr>
            </w:pPr>
            <w:r w:rsidRPr="001470EC">
              <w:rPr>
                <w:rFonts w:ascii="Times New Roman" w:hAnsi="Times New Roman" w:cs="Times New Roman"/>
                <w:sz w:val="24"/>
                <w:szCs w:val="24"/>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A96AE6" w:rsidRPr="001470EC" w:rsidRDefault="00A96AE6" w:rsidP="00A96AE6">
            <w:pPr>
              <w:rPr>
                <w:rFonts w:ascii="Times New Roman" w:eastAsia="Times New Roman" w:hAnsi="Times New Roman" w:cs="Times New Roman"/>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A96AE6" w:rsidRPr="001470EC" w:rsidRDefault="00A96AE6" w:rsidP="00A96AE6">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A96AE6" w:rsidRPr="001470EC" w:rsidRDefault="00A96AE6" w:rsidP="00A96AE6">
            <w:pPr>
              <w:rPr>
                <w:rFonts w:ascii="Times New Roman" w:eastAsia="Times New Roman" w:hAnsi="Times New Roman" w:cs="Times New Roman"/>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22. Приобретение навыков общения и самоуправления.</w:t>
            </w:r>
          </w:p>
          <w:p w:rsidR="00A96AE6" w:rsidRPr="001470EC" w:rsidRDefault="00A96AE6" w:rsidP="00A96AE6">
            <w:pPr>
              <w:rPr>
                <w:rFonts w:ascii="Times New Roman" w:eastAsia="Times New Roman" w:hAnsi="Times New Roman" w:cs="Times New Roman"/>
                <w:b/>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A96AE6" w:rsidRPr="001470EC" w:rsidRDefault="00A96AE6" w:rsidP="00A96AE6">
      <w:pPr>
        <w:spacing w:after="0"/>
        <w:jc w:val="both"/>
        <w:rPr>
          <w:rFonts w:ascii="Times New Roman" w:hAnsi="Times New Roman" w:cs="Times New Roman"/>
          <w:sz w:val="28"/>
        </w:rPr>
      </w:pPr>
    </w:p>
    <w:p w:rsidR="00A96AE6" w:rsidRPr="001470EC" w:rsidRDefault="00A96AE6" w:rsidP="00A96AE6">
      <w:pPr>
        <w:spacing w:after="0"/>
        <w:ind w:left="-284"/>
        <w:jc w:val="both"/>
        <w:rPr>
          <w:rFonts w:ascii="Times New Roman" w:hAnsi="Times New Roman" w:cs="Times New Roman"/>
          <w:sz w:val="28"/>
        </w:rPr>
      </w:pPr>
    </w:p>
    <w:p w:rsidR="00A96AE6" w:rsidRPr="001470EC" w:rsidRDefault="00A96AE6" w:rsidP="00A96AE6">
      <w:pPr>
        <w:spacing w:after="0"/>
        <w:ind w:left="-284"/>
        <w:jc w:val="both"/>
        <w:rPr>
          <w:rFonts w:ascii="Times New Roman" w:hAnsi="Times New Roman" w:cs="Times New Roman"/>
          <w:sz w:val="28"/>
        </w:rPr>
      </w:pPr>
    </w:p>
    <w:p w:rsidR="00A96AE6" w:rsidRPr="001470EC" w:rsidRDefault="00A96AE6" w:rsidP="00A96AE6">
      <w:pPr>
        <w:rPr>
          <w:rFonts w:ascii="Times New Roman" w:hAnsi="Times New Roman" w:cs="Times New Roman"/>
          <w:sz w:val="28"/>
        </w:rPr>
      </w:pPr>
      <w:r w:rsidRPr="001470EC">
        <w:rPr>
          <w:rFonts w:ascii="Times New Roman" w:hAnsi="Times New Roman" w:cs="Times New Roman"/>
          <w:sz w:val="28"/>
        </w:rPr>
        <w:br w:type="page"/>
      </w:r>
    </w:p>
    <w:p w:rsidR="00A96AE6" w:rsidRPr="001470EC" w:rsidRDefault="00A96AE6" w:rsidP="00A96AE6">
      <w:pPr>
        <w:tabs>
          <w:tab w:val="left" w:pos="284"/>
        </w:tabs>
        <w:spacing w:after="0"/>
        <w:ind w:left="-567" w:firstLine="283"/>
        <w:jc w:val="both"/>
        <w:rPr>
          <w:rFonts w:ascii="Times New Roman" w:hAnsi="Times New Roman" w:cs="Times New Roman"/>
          <w:sz w:val="28"/>
        </w:rPr>
        <w:sectPr w:rsidR="00A96AE6" w:rsidRPr="001470EC" w:rsidSect="00B76C19">
          <w:type w:val="continuous"/>
          <w:pgSz w:w="11906" w:h="16838"/>
          <w:pgMar w:top="1134" w:right="850" w:bottom="1134" w:left="1701" w:header="708" w:footer="708" w:gutter="0"/>
          <w:cols w:space="708"/>
          <w:docGrid w:linePitch="360"/>
        </w:sectPr>
      </w:pPr>
    </w:p>
    <w:p w:rsidR="00A96AE6" w:rsidRDefault="00A96AE6" w:rsidP="00A96AE6">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A96AE6" w:rsidRPr="001B7CA7" w:rsidTr="00A96AE6">
        <w:tc>
          <w:tcPr>
            <w:tcW w:w="2158" w:type="dxa"/>
            <w:vMerge w:val="restart"/>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A96AE6" w:rsidRPr="001B7CA7" w:rsidTr="00A96AE6">
        <w:tc>
          <w:tcPr>
            <w:tcW w:w="2158" w:type="dxa"/>
            <w:vMerge/>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A96AE6" w:rsidRPr="001B7CA7" w:rsidTr="00A96AE6">
        <w:tc>
          <w:tcPr>
            <w:tcW w:w="2158" w:type="dxa"/>
            <w:vMerge/>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A96AE6" w:rsidRPr="001B7CA7" w:rsidTr="00A96AE6">
        <w:tc>
          <w:tcPr>
            <w:tcW w:w="2158" w:type="dxa"/>
            <w:shd w:val="clear" w:color="auto" w:fill="auto"/>
          </w:tcPr>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1B7CA7"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A96AE6" w:rsidRPr="001B7CA7"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A96AE6" w:rsidRPr="001B7CA7" w:rsidRDefault="00A96AE6" w:rsidP="00A96AE6">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E729B"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A96AE6" w:rsidRPr="00CE729B" w:rsidRDefault="00A96AE6" w:rsidP="00A96AE6">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rPr>
          <w:trHeight w:val="78"/>
        </w:trPr>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3</w:t>
            </w:r>
          </w:p>
          <w:p w:rsidR="00A96AE6" w:rsidRPr="00CC1BA0" w:rsidRDefault="00A96AE6" w:rsidP="00A96AE6">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A96AE6" w:rsidRPr="00CC1BA0" w:rsidRDefault="00A96AE6" w:rsidP="00A96AE6">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A96AE6" w:rsidRPr="00B76C19" w:rsidRDefault="00A96AE6" w:rsidP="00A96AE6">
      <w:pPr>
        <w:pStyle w:val="a3"/>
        <w:numPr>
          <w:ilvl w:val="0"/>
          <w:numId w:val="7"/>
        </w:numPr>
        <w:tabs>
          <w:tab w:val="left" w:pos="284"/>
        </w:tabs>
        <w:spacing w:after="0"/>
        <w:jc w:val="both"/>
        <w:rPr>
          <w:rFonts w:ascii="Times New Roman" w:eastAsia="Calibri" w:hAnsi="Times New Roman"/>
          <w:sz w:val="28"/>
        </w:rPr>
        <w:sectPr w:rsidR="00A96AE6" w:rsidRPr="00B76C19" w:rsidSect="00B76C19">
          <w:type w:val="continuous"/>
          <w:pgSz w:w="11906" w:h="16838"/>
          <w:pgMar w:top="1134" w:right="1701" w:bottom="1134" w:left="851" w:header="709" w:footer="709" w:gutter="0"/>
          <w:cols w:space="708"/>
          <w:docGrid w:linePitch="360"/>
        </w:sectPr>
      </w:pPr>
    </w:p>
    <w:p w:rsidR="00A96AE6" w:rsidRPr="001470EC" w:rsidRDefault="00A96AE6" w:rsidP="00A96AE6">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A96AE6" w:rsidRPr="001470EC" w:rsidRDefault="00A96AE6" w:rsidP="00A96AE6">
      <w:pPr>
        <w:spacing w:after="0"/>
        <w:ind w:left="-567" w:firstLine="283"/>
        <w:rPr>
          <w:rFonts w:ascii="Times New Roman" w:hAnsi="Times New Roman"/>
          <w:b/>
          <w:sz w:val="28"/>
        </w:rPr>
      </w:pPr>
    </w:p>
    <w:p w:rsidR="00A96AE6" w:rsidRPr="001470EC" w:rsidRDefault="00A96AE6" w:rsidP="00A96AE6">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A96AE6" w:rsidRPr="001470EC" w:rsidRDefault="00A96AE6" w:rsidP="00A96AE6">
      <w:pPr>
        <w:tabs>
          <w:tab w:val="left" w:pos="284"/>
        </w:tabs>
        <w:spacing w:after="0"/>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A96AE6" w:rsidRPr="001470EC" w:rsidTr="00A96AE6">
        <w:trPr>
          <w:trHeight w:hRule="exact" w:val="984"/>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A96AE6" w:rsidRPr="001470EC" w:rsidTr="00A96AE6">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A96AE6" w:rsidRPr="001470EC" w:rsidTr="00A9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A96AE6" w:rsidRPr="001470EC" w:rsidRDefault="00A96AE6" w:rsidP="00A96AE6">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A96AE6" w:rsidRPr="001470EC" w:rsidRDefault="00A96AE6" w:rsidP="00A96AE6">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both"/>
        <w:rPr>
          <w:rFonts w:ascii="Times New Roman" w:hAnsi="Times New Roman" w:cs="Times New Roman"/>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rPr>
          <w:rFonts w:ascii="Times New Roman" w:hAnsi="Times New Roman" w:cs="Times New Roman"/>
          <w:b/>
          <w:sz w:val="28"/>
        </w:rPr>
      </w:pPr>
      <w:r>
        <w:rPr>
          <w:rFonts w:ascii="Times New Roman" w:hAnsi="Times New Roman" w:cs="Times New Roman"/>
          <w:b/>
          <w:sz w:val="28"/>
        </w:rPr>
        <w:br w:type="page"/>
      </w: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A96AE6" w:rsidRPr="001470EC" w:rsidRDefault="00A96AE6" w:rsidP="00A96AE6">
      <w:pPr>
        <w:tabs>
          <w:tab w:val="left" w:pos="284"/>
        </w:tabs>
        <w:spacing w:after="0"/>
        <w:ind w:left="-567" w:firstLine="283"/>
        <w:jc w:val="both"/>
        <w:rPr>
          <w:rFonts w:ascii="Times New Roman" w:hAnsi="Times New Roman" w:cs="Times New Roman"/>
          <w:sz w:val="28"/>
        </w:rPr>
      </w:pPr>
    </w:p>
    <w:p w:rsidR="00A96AE6" w:rsidRPr="001470EC" w:rsidRDefault="00A96AE6" w:rsidP="00A96AE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A96AE6" w:rsidRPr="001470EC" w:rsidRDefault="00A96AE6" w:rsidP="00A96AE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A96AE6" w:rsidRPr="001470EC" w:rsidRDefault="00A96AE6" w:rsidP="00A96AE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A96AE6" w:rsidRPr="001470EC" w:rsidRDefault="00A96AE6" w:rsidP="00A96AE6">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A96AE6" w:rsidRPr="001470EC" w:rsidRDefault="00A96AE6" w:rsidP="00A96AE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A96AE6" w:rsidRPr="001470EC" w:rsidRDefault="00A96AE6" w:rsidP="00A96AE6">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A96AE6" w:rsidRPr="001470EC" w:rsidRDefault="00A96AE6" w:rsidP="00A96AE6">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A96AE6" w:rsidRPr="001470EC" w:rsidRDefault="00A96AE6" w:rsidP="00A96AE6">
      <w:pPr>
        <w:tabs>
          <w:tab w:val="left" w:pos="565"/>
        </w:tabs>
        <w:spacing w:line="370" w:lineRule="exact"/>
        <w:ind w:left="327"/>
        <w:rPr>
          <w:rFonts w:ascii="Times New Roman" w:hAnsi="Times New Roman" w:cs="Times New Roman"/>
          <w:sz w:val="28"/>
          <w:szCs w:val="28"/>
        </w:rPr>
      </w:pPr>
    </w:p>
    <w:p w:rsidR="00A96AE6" w:rsidRPr="001470EC" w:rsidRDefault="00A96AE6" w:rsidP="00A96AE6">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A96AE6" w:rsidRPr="001470EC" w:rsidRDefault="00A96AE6" w:rsidP="00A96AE6">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39AE4B0" wp14:editId="3843F008">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A96AE6" w:rsidRPr="001470EC" w:rsidRDefault="00A96AE6" w:rsidP="00A96AE6">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A96AE6" w:rsidRPr="001470EC" w:rsidRDefault="00A96AE6" w:rsidP="00A96AE6">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A96AE6" w:rsidRPr="001470EC" w:rsidRDefault="00A96AE6" w:rsidP="00A96AE6">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A96AE6" w:rsidRPr="001470EC" w:rsidRDefault="00A96AE6" w:rsidP="00A96AE6">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A96AE6" w:rsidRPr="001470EC" w:rsidRDefault="00A96AE6" w:rsidP="00A96AE6">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A96AE6" w:rsidRPr="001470EC" w:rsidRDefault="00A96AE6" w:rsidP="00A96AE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A96AE6" w:rsidRPr="001470EC" w:rsidRDefault="00A96AE6" w:rsidP="00A96AE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A96AE6" w:rsidRPr="001470EC" w:rsidRDefault="00A96AE6" w:rsidP="00A96AE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A96AE6" w:rsidRPr="001470EC" w:rsidRDefault="00A96AE6" w:rsidP="00A96AE6">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215C304F" wp14:editId="68B61286">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A96AE6" w:rsidRPr="001470EC" w:rsidRDefault="00A96AE6" w:rsidP="00A96AE6">
      <w:pPr>
        <w:tabs>
          <w:tab w:val="left" w:pos="558"/>
        </w:tabs>
        <w:spacing w:line="322" w:lineRule="exact"/>
        <w:ind w:left="328"/>
        <w:jc w:val="both"/>
        <w:rPr>
          <w:rFonts w:ascii="Times New Roman" w:eastAsia="Calibri" w:hAnsi="Times New Roman" w:cs="Times New Roman"/>
          <w:sz w:val="28"/>
          <w:szCs w:val="28"/>
        </w:rPr>
      </w:pPr>
    </w:p>
    <w:p w:rsidR="00A96AE6" w:rsidRPr="001470EC" w:rsidRDefault="00A96AE6" w:rsidP="00A96AE6">
      <w:pPr>
        <w:tabs>
          <w:tab w:val="left" w:pos="558"/>
        </w:tabs>
        <w:spacing w:line="322" w:lineRule="exact"/>
        <w:ind w:left="328"/>
        <w:jc w:val="both"/>
        <w:rPr>
          <w:rFonts w:ascii="Times New Roman" w:eastAsia="Times New Roman" w:hAnsi="Times New Roman" w:cs="Times New Roman"/>
          <w:sz w:val="28"/>
          <w:szCs w:val="28"/>
          <w:lang w:eastAsia="ru-RU" w:bidi="ru-RU"/>
        </w:rPr>
      </w:pPr>
    </w:p>
    <w:p w:rsidR="00A96AE6" w:rsidRPr="001470EC" w:rsidRDefault="00A96AE6" w:rsidP="00A96AE6">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A96AE6" w:rsidRPr="001470EC" w:rsidRDefault="00A96AE6" w:rsidP="00A96AE6">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A96AE6" w:rsidRPr="001470EC" w:rsidRDefault="00A96AE6" w:rsidP="00A96AE6">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A96AE6" w:rsidRPr="001470EC" w:rsidRDefault="00A96AE6" w:rsidP="00A96AE6">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A96AE6" w:rsidRPr="001470EC" w:rsidRDefault="00A96AE6" w:rsidP="00A96AE6">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A96AE6" w:rsidRPr="001470EC" w:rsidRDefault="00A96AE6" w:rsidP="00A96AE6">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A96AE6" w:rsidRPr="001470EC" w:rsidRDefault="00A96AE6" w:rsidP="00A96AE6">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A96AE6" w:rsidRPr="001470EC" w:rsidRDefault="00A96AE6" w:rsidP="00A96AE6">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A96AE6" w:rsidRPr="001470EC" w:rsidRDefault="00A96AE6" w:rsidP="00A96AE6">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A96AE6" w:rsidRPr="001470EC" w:rsidRDefault="00A96AE6" w:rsidP="00A96AE6">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A96AE6" w:rsidRPr="001470EC" w:rsidRDefault="00A96AE6" w:rsidP="00A96AE6">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A96AE6" w:rsidRPr="001470EC" w:rsidRDefault="00A96AE6" w:rsidP="00A96AE6">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A96AE6" w:rsidRPr="001470EC" w:rsidRDefault="00A96AE6" w:rsidP="00A96AE6">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A96AE6" w:rsidRPr="001470EC" w:rsidRDefault="00A96AE6" w:rsidP="00A96AE6">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A96AE6" w:rsidRPr="001470EC" w:rsidRDefault="00A96AE6" w:rsidP="00A96AE6">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A96AE6" w:rsidRPr="001470EC" w:rsidRDefault="00A96AE6" w:rsidP="00A96AE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A96AE6" w:rsidRPr="001470EC" w:rsidRDefault="00A96AE6" w:rsidP="00A96AE6">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A96AE6" w:rsidRPr="001470EC" w:rsidRDefault="00A96AE6" w:rsidP="00A96AE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A96AE6" w:rsidRPr="001470EC" w:rsidRDefault="00A96AE6" w:rsidP="00A96AE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A96AE6" w:rsidRPr="001470EC" w:rsidRDefault="00A96AE6" w:rsidP="00A96AE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A96AE6" w:rsidRPr="001470EC" w:rsidRDefault="00A96AE6" w:rsidP="00A96AE6">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A96AE6" w:rsidRPr="001470EC" w:rsidRDefault="00A96AE6" w:rsidP="00A96AE6">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A96AE6" w:rsidRPr="001470EC" w:rsidRDefault="00A96AE6" w:rsidP="00A96AE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A96AE6" w:rsidRPr="001470EC" w:rsidRDefault="00A96AE6" w:rsidP="00A96AE6">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A96AE6" w:rsidRPr="001470EC" w:rsidRDefault="00A96AE6" w:rsidP="00A96AE6">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A96AE6" w:rsidRPr="001470EC" w:rsidRDefault="00A96AE6" w:rsidP="00A96AE6">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A96AE6" w:rsidRPr="001470EC" w:rsidRDefault="00A96AE6" w:rsidP="00A96AE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A96AE6" w:rsidRPr="001470EC" w:rsidRDefault="00A96AE6" w:rsidP="00A96AE6">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A96AE6" w:rsidRPr="001470EC" w:rsidRDefault="00A96AE6" w:rsidP="00A96AE6">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A96AE6" w:rsidRPr="001470EC" w:rsidRDefault="00A96AE6" w:rsidP="00A96AE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A96AE6" w:rsidRPr="001470EC" w:rsidRDefault="00A96AE6" w:rsidP="00A96AE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A96AE6" w:rsidRPr="001470EC" w:rsidRDefault="00A96AE6" w:rsidP="00A96AE6">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A96AE6" w:rsidRPr="001470EC" w:rsidRDefault="00A96AE6" w:rsidP="00A96AE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A96AE6" w:rsidRPr="001470EC" w:rsidRDefault="00A96AE6" w:rsidP="00A96AE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A96AE6" w:rsidRPr="001470EC" w:rsidRDefault="00A96AE6" w:rsidP="00A96AE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A96AE6" w:rsidRPr="001470EC" w:rsidRDefault="00A96AE6" w:rsidP="00A96AE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A96AE6" w:rsidRPr="001470EC" w:rsidRDefault="00A96AE6" w:rsidP="00A96AE6">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A96AE6" w:rsidRPr="001470EC" w:rsidRDefault="00A96AE6" w:rsidP="00A96AE6">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A96AE6" w:rsidRPr="001470EC" w:rsidRDefault="00A96AE6" w:rsidP="00A96AE6">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A96AE6" w:rsidRPr="001470EC" w:rsidRDefault="00A96AE6" w:rsidP="00A96AE6">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A96AE6" w:rsidRPr="001470EC" w:rsidRDefault="00A96AE6" w:rsidP="00A96AE6">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A96AE6" w:rsidRPr="001470EC" w:rsidRDefault="00A96AE6" w:rsidP="00A96AE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A96AE6" w:rsidRPr="001470EC" w:rsidRDefault="00A96AE6" w:rsidP="00A96AE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A96AE6" w:rsidRPr="001470EC" w:rsidRDefault="00A96AE6" w:rsidP="00A96AE6">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A96AE6" w:rsidRPr="001470EC" w:rsidRDefault="00A96AE6" w:rsidP="00A96AE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A96AE6" w:rsidRPr="001470EC" w:rsidRDefault="00A96AE6" w:rsidP="00A96AE6">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A96AE6" w:rsidRPr="001470EC" w:rsidRDefault="00A96AE6" w:rsidP="00A96AE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A96AE6" w:rsidRPr="001470EC" w:rsidRDefault="00A96AE6" w:rsidP="00A96AE6">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A96AE6" w:rsidRPr="001470EC" w:rsidRDefault="00A96AE6" w:rsidP="00A96AE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A96AE6" w:rsidRPr="001470EC" w:rsidRDefault="00A96AE6" w:rsidP="00A96AE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A96AE6" w:rsidRPr="001470EC" w:rsidRDefault="00A96AE6" w:rsidP="00A96AE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A96AE6" w:rsidRPr="001470EC" w:rsidRDefault="00A96AE6" w:rsidP="00A96AE6">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A96AE6" w:rsidRPr="001470EC" w:rsidRDefault="00A96AE6" w:rsidP="00A96AE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A96AE6" w:rsidRPr="001470EC" w:rsidRDefault="00A96AE6" w:rsidP="00A96AE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A96AE6" w:rsidRPr="001470EC" w:rsidRDefault="00A96AE6" w:rsidP="00A96AE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A96AE6" w:rsidRPr="001470EC" w:rsidRDefault="00A96AE6" w:rsidP="00A96AE6">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A96AE6" w:rsidRPr="001470EC" w:rsidRDefault="00A96AE6" w:rsidP="00A96AE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A96AE6" w:rsidRPr="001470EC" w:rsidRDefault="00A96AE6" w:rsidP="00A96AE6">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A96AE6" w:rsidRPr="001470EC" w:rsidRDefault="00A96AE6" w:rsidP="00A96AE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A96AE6" w:rsidRPr="001470EC" w:rsidRDefault="00A96AE6" w:rsidP="00A96AE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A96AE6" w:rsidRPr="001470EC" w:rsidRDefault="00A96AE6" w:rsidP="00A96AE6">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A96AE6" w:rsidRPr="001470EC" w:rsidRDefault="00A96AE6" w:rsidP="00A96AE6">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A96AE6" w:rsidRPr="001470EC" w:rsidRDefault="00A96AE6" w:rsidP="00A96AE6">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A96AE6" w:rsidRPr="001470EC" w:rsidRDefault="00A96AE6" w:rsidP="00A96AE6">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A96AE6" w:rsidRPr="001470EC" w:rsidRDefault="00A96AE6" w:rsidP="00A96AE6">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A96AE6" w:rsidRPr="001470EC" w:rsidRDefault="00A96AE6" w:rsidP="00A96AE6">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A96AE6" w:rsidRPr="001470EC" w:rsidRDefault="00A96AE6" w:rsidP="00A96AE6">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A96AE6" w:rsidRPr="001470EC" w:rsidRDefault="00A96AE6" w:rsidP="00A96AE6">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A96AE6" w:rsidRPr="001470EC" w:rsidRDefault="00A96AE6" w:rsidP="00A96AE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A96AE6" w:rsidRPr="001470EC" w:rsidRDefault="00A96AE6" w:rsidP="00A96AE6">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A96AE6" w:rsidRPr="001470EC" w:rsidRDefault="00A96AE6" w:rsidP="00A96AE6">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A96AE6" w:rsidRPr="001470EC" w:rsidRDefault="00A96AE6" w:rsidP="00A96AE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A96AE6" w:rsidRPr="001470EC" w:rsidRDefault="00A96AE6" w:rsidP="00A96AE6">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A96AE6" w:rsidRPr="001470EC" w:rsidRDefault="00A96AE6" w:rsidP="00A96AE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A96AE6" w:rsidRPr="001470EC" w:rsidRDefault="00A96AE6" w:rsidP="00A96AE6">
      <w:pPr>
        <w:widowControl w:val="0"/>
        <w:tabs>
          <w:tab w:val="left" w:pos="558"/>
        </w:tabs>
        <w:spacing w:after="0" w:line="322" w:lineRule="exact"/>
        <w:ind w:left="328"/>
        <w:jc w:val="both"/>
        <w:rPr>
          <w:rFonts w:ascii="Times New Roman" w:eastAsia="Calibri" w:hAnsi="Times New Roman" w:cs="Times New Roman"/>
          <w:sz w:val="28"/>
          <w:szCs w:val="28"/>
        </w:rPr>
      </w:pP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A96AE6" w:rsidRPr="001470EC" w:rsidRDefault="00A96AE6" w:rsidP="00A96AE6">
      <w:pPr>
        <w:widowControl w:val="0"/>
        <w:spacing w:after="0" w:line="322" w:lineRule="exact"/>
        <w:ind w:firstLine="30"/>
        <w:rPr>
          <w:rFonts w:ascii="Times New Roman" w:eastAsia="Times New Roman" w:hAnsi="Times New Roman" w:cs="Times New Roman"/>
          <w:b/>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A96AE6" w:rsidRPr="001470EC" w:rsidRDefault="00A96AE6" w:rsidP="00A96AE6">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A96AE6" w:rsidRPr="001470EC" w:rsidRDefault="00A96AE6" w:rsidP="00A96AE6">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A96AE6" w:rsidRPr="001470EC" w:rsidRDefault="00A96AE6" w:rsidP="00A96AE6">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A96AE6" w:rsidRPr="001470EC" w:rsidRDefault="00A96AE6" w:rsidP="00A96AE6">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A96AE6" w:rsidRPr="001470EC" w:rsidRDefault="00A96AE6" w:rsidP="00A96AE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A96AE6" w:rsidRPr="001470EC" w:rsidRDefault="00A96AE6" w:rsidP="00A96AE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A96AE6" w:rsidRPr="001470EC" w:rsidRDefault="00A96AE6" w:rsidP="00A96AE6">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A96AE6" w:rsidRPr="001470EC" w:rsidRDefault="00A96AE6" w:rsidP="00A96AE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A96AE6" w:rsidRPr="001470EC" w:rsidRDefault="00A96AE6" w:rsidP="00A96AE6">
      <w:pPr>
        <w:spacing w:after="0" w:line="322" w:lineRule="exact"/>
        <w:ind w:firstLine="614"/>
        <w:jc w:val="both"/>
        <w:rPr>
          <w:rFonts w:ascii="Times New Roman" w:hAnsi="Times New Roman" w:cs="Times New Roman"/>
          <w:sz w:val="28"/>
          <w:szCs w:val="28"/>
        </w:rPr>
      </w:pPr>
    </w:p>
    <w:p w:rsidR="00A96AE6" w:rsidRPr="001470EC" w:rsidRDefault="00A96AE6" w:rsidP="00A96AE6">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A96AE6" w:rsidRPr="001470EC" w:rsidRDefault="00A96AE6" w:rsidP="00A96AE6">
      <w:pPr>
        <w:spacing w:after="0" w:line="322" w:lineRule="exact"/>
        <w:ind w:firstLine="614"/>
        <w:jc w:val="both"/>
        <w:rPr>
          <w:rFonts w:ascii="Times New Roman" w:hAnsi="Times New Roman" w:cs="Times New Roman"/>
          <w:sz w:val="28"/>
          <w:szCs w:val="28"/>
        </w:rPr>
      </w:pPr>
    </w:p>
    <w:p w:rsidR="00A96AE6" w:rsidRPr="001470EC" w:rsidRDefault="00A96AE6" w:rsidP="00A96AE6">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A96AE6" w:rsidRPr="001470EC" w:rsidRDefault="00A96AE6" w:rsidP="00A96AE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A96AE6" w:rsidRPr="001470EC" w:rsidRDefault="00A96AE6" w:rsidP="00A96AE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A96AE6" w:rsidRPr="001470EC" w:rsidRDefault="00A96AE6" w:rsidP="00A96AE6">
      <w:pPr>
        <w:tabs>
          <w:tab w:val="left" w:pos="1029"/>
        </w:tabs>
        <w:spacing w:after="0" w:line="322" w:lineRule="exact"/>
        <w:ind w:left="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A96AE6" w:rsidRPr="001470EC" w:rsidRDefault="00A96AE6" w:rsidP="00A96AE6">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A96AE6" w:rsidRPr="001470EC" w:rsidRDefault="00A96AE6" w:rsidP="00A96AE6">
      <w:pPr>
        <w:tabs>
          <w:tab w:val="left" w:pos="1029"/>
        </w:tabs>
        <w:spacing w:after="0" w:line="322" w:lineRule="exact"/>
        <w:ind w:left="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A96AE6" w:rsidRPr="001470EC" w:rsidRDefault="00A96AE6" w:rsidP="00A96AE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A96AE6" w:rsidRPr="001470EC" w:rsidRDefault="00A96AE6" w:rsidP="00A96AE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A96AE6" w:rsidRPr="001470EC" w:rsidRDefault="00A96AE6" w:rsidP="00A96AE6">
      <w:pPr>
        <w:tabs>
          <w:tab w:val="left" w:pos="973"/>
        </w:tabs>
        <w:spacing w:after="0" w:line="322" w:lineRule="exact"/>
        <w:ind w:left="604"/>
        <w:jc w:val="both"/>
        <w:rPr>
          <w:rFonts w:ascii="Times New Roman" w:hAnsi="Times New Roman" w:cs="Times New Roman"/>
          <w:sz w:val="28"/>
          <w:szCs w:val="28"/>
        </w:rPr>
      </w:pPr>
    </w:p>
    <w:p w:rsidR="00A96AE6" w:rsidRPr="001470EC" w:rsidRDefault="00A96AE6" w:rsidP="00A96AE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A96AE6" w:rsidRPr="001470EC" w:rsidRDefault="00A96AE6" w:rsidP="00A96AE6">
      <w:pPr>
        <w:spacing w:after="0" w:line="322" w:lineRule="exact"/>
        <w:ind w:firstLine="604"/>
        <w:jc w:val="both"/>
        <w:rPr>
          <w:rFonts w:ascii="Times New Roman" w:hAnsi="Times New Roman" w:cs="Times New Roman"/>
          <w:bCs/>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A96AE6" w:rsidRPr="001470EC" w:rsidRDefault="00A96AE6" w:rsidP="00A96AE6">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A96AE6" w:rsidRPr="001470EC" w:rsidRDefault="00A96AE6" w:rsidP="00A96AE6">
      <w:pPr>
        <w:rPr>
          <w:rFonts w:ascii="Times New Roman" w:hAnsi="Times New Roman" w:cs="Times New Roman"/>
          <w:sz w:val="28"/>
          <w:szCs w:val="28"/>
        </w:rPr>
      </w:pPr>
    </w:p>
    <w:p w:rsidR="00A96AE6" w:rsidRPr="001470EC" w:rsidRDefault="00A96AE6" w:rsidP="00A96AE6">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A96AE6" w:rsidRPr="001470EC" w:rsidRDefault="00A96AE6" w:rsidP="00A96AE6">
      <w:pPr>
        <w:ind w:left="300"/>
        <w:textAlignment w:val="baseline"/>
        <w:rPr>
          <w:rFonts w:ascii="Times New Roman" w:hAnsi="Times New Roman" w:cs="Times New Roman"/>
          <w:sz w:val="28"/>
          <w:szCs w:val="28"/>
        </w:rPr>
      </w:pPr>
    </w:p>
    <w:p w:rsidR="00A96AE6" w:rsidRPr="001470EC" w:rsidRDefault="00A96AE6" w:rsidP="00A96AE6">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A96AE6" w:rsidRPr="001470EC" w:rsidRDefault="00A96AE6" w:rsidP="00A96AE6">
      <w:pPr>
        <w:spacing w:after="0" w:line="240" w:lineRule="auto"/>
        <w:textAlignment w:val="baseline"/>
        <w:rPr>
          <w:rFonts w:ascii="Times New Roman" w:eastAsia="Times New Roman" w:hAnsi="Times New Roman" w:cs="Times New Roman"/>
          <w:sz w:val="28"/>
          <w:szCs w:val="28"/>
          <w:lang w:eastAsia="ru-RU"/>
        </w:rPr>
      </w:pPr>
    </w:p>
    <w:p w:rsidR="00A96AE6" w:rsidRPr="001470EC" w:rsidRDefault="00A96AE6" w:rsidP="00A96AE6">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2BF197FD" wp14:editId="6E60A1AB">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A96AE6" w:rsidRPr="001470EC" w:rsidRDefault="00A96AE6" w:rsidP="00A96AE6">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A96AE6" w:rsidRPr="001470EC" w:rsidRDefault="00A96AE6" w:rsidP="00A96AE6">
      <w:pPr>
        <w:spacing w:after="0" w:line="322" w:lineRule="exact"/>
        <w:ind w:firstLine="604"/>
        <w:jc w:val="center"/>
        <w:rPr>
          <w:rFonts w:ascii="Times New Roman" w:hAnsi="Times New Roman" w:cs="Times New Roman"/>
          <w:sz w:val="28"/>
          <w:szCs w:val="28"/>
        </w:rPr>
      </w:pPr>
    </w:p>
    <w:p w:rsidR="00A96AE6" w:rsidRPr="001470EC" w:rsidRDefault="00A96AE6" w:rsidP="00A96AE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A96AE6" w:rsidRPr="001470EC" w:rsidRDefault="00A96AE6" w:rsidP="00A96AE6">
      <w:pPr>
        <w:spacing w:after="0" w:line="322" w:lineRule="exact"/>
        <w:ind w:firstLine="606"/>
        <w:jc w:val="both"/>
        <w:rPr>
          <w:rFonts w:ascii="Times New Roman" w:hAnsi="Times New Roman" w:cs="Times New Roman"/>
          <w:sz w:val="28"/>
          <w:szCs w:val="28"/>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A96AE6" w:rsidRPr="001470EC" w:rsidRDefault="00A96AE6" w:rsidP="00A96AE6">
      <w:pPr>
        <w:spacing w:after="0" w:line="322" w:lineRule="exact"/>
        <w:ind w:firstLine="606"/>
        <w:jc w:val="center"/>
        <w:rPr>
          <w:rFonts w:ascii="Times New Roman" w:hAnsi="Times New Roman" w:cs="Times New Roman"/>
          <w:sz w:val="28"/>
          <w:szCs w:val="28"/>
        </w:rPr>
      </w:pPr>
    </w:p>
    <w:p w:rsidR="00A96AE6" w:rsidRPr="001470EC" w:rsidRDefault="00A96AE6" w:rsidP="00A96AE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A96AE6" w:rsidRPr="001470EC" w:rsidRDefault="00A96AE6" w:rsidP="00A96AE6">
      <w:pPr>
        <w:spacing w:after="0" w:line="322" w:lineRule="exact"/>
        <w:ind w:firstLine="606"/>
        <w:jc w:val="both"/>
        <w:rPr>
          <w:rFonts w:ascii="Times New Roman" w:hAnsi="Times New Roman" w:cs="Times New Roman"/>
          <w:sz w:val="28"/>
          <w:szCs w:val="28"/>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A96AE6" w:rsidRPr="001470EC" w:rsidRDefault="00A96AE6" w:rsidP="00A96AE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A96AE6" w:rsidRPr="001470EC" w:rsidRDefault="00A96AE6" w:rsidP="00A96AE6">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A96AE6" w:rsidRPr="001470EC" w:rsidRDefault="00A96AE6" w:rsidP="00A96AE6">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A96AE6" w:rsidRPr="001470EC" w:rsidRDefault="00A96AE6" w:rsidP="00A96AE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A96AE6" w:rsidRPr="001470EC" w:rsidRDefault="00A96AE6" w:rsidP="00A96AE6">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A96AE6" w:rsidRPr="001470EC" w:rsidRDefault="00A96AE6" w:rsidP="00A96AE6">
      <w:pPr>
        <w:spacing w:after="0" w:line="322" w:lineRule="exact"/>
        <w:ind w:firstLine="606"/>
        <w:jc w:val="both"/>
        <w:rPr>
          <w:rFonts w:ascii="Times New Roman" w:hAnsi="Times New Roman" w:cs="Times New Roman"/>
          <w:sz w:val="28"/>
          <w:szCs w:val="28"/>
          <w:u w:val="single"/>
          <w:lang w:eastAsia="ru-RU" w:bidi="ru-RU"/>
        </w:rPr>
      </w:pPr>
    </w:p>
    <w:p w:rsidR="00A96AE6" w:rsidRPr="001470EC" w:rsidRDefault="00A96AE6" w:rsidP="00A96AE6">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A96AE6" w:rsidRPr="001470EC" w:rsidRDefault="00A96AE6" w:rsidP="00A96AE6">
      <w:pPr>
        <w:spacing w:after="0" w:line="322" w:lineRule="exact"/>
        <w:ind w:firstLine="606"/>
        <w:jc w:val="both"/>
        <w:rPr>
          <w:rFonts w:ascii="Times New Roman" w:hAnsi="Times New Roman" w:cs="Times New Roman"/>
          <w:sz w:val="28"/>
          <w:szCs w:val="28"/>
          <w:lang w:eastAsia="ru-RU" w:bidi="ru-RU"/>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A96AE6" w:rsidRPr="001470EC" w:rsidRDefault="00A96AE6" w:rsidP="00A96AE6">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A96AE6" w:rsidRPr="001470EC" w:rsidRDefault="00A96AE6" w:rsidP="00A96AE6">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A96AE6" w:rsidRPr="001470EC" w:rsidRDefault="00A96AE6" w:rsidP="00A96AE6">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A96AE6" w:rsidRPr="001470EC" w:rsidRDefault="00A96AE6" w:rsidP="00A96AE6">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0C271862" wp14:editId="52DF136F">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A96AE6" w:rsidRPr="001470EC" w:rsidRDefault="00A96AE6" w:rsidP="00A96AE6">
      <w:pPr>
        <w:framePr w:h="4512" w:wrap="notBeside" w:vAnchor="text" w:hAnchor="page" w:x="886" w:y="1001"/>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52F96D21" wp14:editId="45DC62BB">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A96AE6" w:rsidRPr="001470EC" w:rsidRDefault="00A96AE6" w:rsidP="00A96AE6">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32C46E4F" wp14:editId="34C8A664">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A96AE6" w:rsidRPr="001470EC" w:rsidRDefault="00A96AE6" w:rsidP="00A96AE6">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A96AE6" w:rsidRPr="001470EC" w:rsidRDefault="00A96AE6" w:rsidP="00A96AE6">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0A40E11" wp14:editId="00BC5D73">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A96AE6" w:rsidRPr="001470EC" w:rsidRDefault="00A96AE6" w:rsidP="00A96AE6">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A96AE6" w:rsidRPr="001470EC" w:rsidRDefault="00A96AE6" w:rsidP="00A96AE6">
      <w:pPr>
        <w:rPr>
          <w:rFonts w:ascii="Times New Roman" w:hAnsi="Times New Roman" w:cs="Times New Roman"/>
          <w:sz w:val="28"/>
          <w:szCs w:val="28"/>
        </w:rPr>
      </w:pPr>
    </w:p>
    <w:p w:rsidR="00A96AE6" w:rsidRPr="001470EC" w:rsidRDefault="00A96AE6" w:rsidP="00A96AE6">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A96AE6" w:rsidRPr="001470EC" w:rsidRDefault="00A96AE6" w:rsidP="00A96AE6">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A96AE6" w:rsidRPr="001470EC" w:rsidRDefault="00A96AE6" w:rsidP="00A96AE6">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5559ABE4" wp14:editId="6C241C9F">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A96AE6" w:rsidRPr="001470EC" w:rsidRDefault="00A96AE6" w:rsidP="00A96AE6">
      <w:pPr>
        <w:rPr>
          <w:rFonts w:ascii="Times New Roman" w:hAnsi="Times New Roman" w:cs="Times New Roman"/>
          <w:sz w:val="28"/>
          <w:szCs w:val="28"/>
        </w:rPr>
      </w:pPr>
      <w:r w:rsidRPr="001470EC">
        <w:rPr>
          <w:rFonts w:ascii="Times New Roman" w:hAnsi="Times New Roman" w:cs="Times New Roman"/>
          <w:sz w:val="28"/>
          <w:szCs w:val="28"/>
        </w:rPr>
        <w:br w:type="page"/>
      </w:r>
    </w:p>
    <w:p w:rsidR="00A96AE6" w:rsidRPr="001470EC" w:rsidRDefault="00A96AE6" w:rsidP="00A96AE6">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406B006A" wp14:editId="63FBB7B3">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A96AE6" w:rsidRPr="001470EC" w:rsidRDefault="00A96AE6" w:rsidP="00A96AE6">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A96AE6" w:rsidRPr="001470EC" w:rsidRDefault="00A96AE6" w:rsidP="00A96AE6">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A96AE6" w:rsidRPr="001470EC" w:rsidRDefault="00A96AE6" w:rsidP="00A96AE6">
      <w:pPr>
        <w:spacing w:after="304" w:line="326" w:lineRule="exact"/>
        <w:jc w:val="both"/>
        <w:rPr>
          <w:rFonts w:ascii="Times New Roman" w:hAnsi="Times New Roman" w:cs="Times New Roman"/>
          <w:sz w:val="28"/>
          <w:szCs w:val="28"/>
        </w:rPr>
      </w:pPr>
    </w:p>
    <w:p w:rsidR="00A96AE6" w:rsidRPr="001470EC" w:rsidRDefault="00A96AE6" w:rsidP="00A96AE6">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A96AE6" w:rsidRPr="001470EC" w:rsidRDefault="00A96AE6" w:rsidP="00A96AE6">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A96AE6" w:rsidRPr="001470EC" w:rsidRDefault="00A96AE6" w:rsidP="00A96AE6">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A96AE6" w:rsidRPr="001470EC" w:rsidRDefault="00A96AE6" w:rsidP="00A96AE6">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A96AE6" w:rsidRPr="001470EC" w:rsidRDefault="00A96AE6" w:rsidP="00A96AE6">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A96AE6" w:rsidRPr="001470EC" w:rsidRDefault="00A96AE6" w:rsidP="00A96AE6">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A96AE6" w:rsidRPr="001470EC" w:rsidRDefault="00A96AE6" w:rsidP="00A96AE6">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A96AE6" w:rsidRPr="001470EC" w:rsidRDefault="00A96AE6" w:rsidP="00A96AE6">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A96AE6" w:rsidRPr="001470EC" w:rsidRDefault="00A96AE6" w:rsidP="00A96AE6">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A96AE6" w:rsidRPr="001470EC" w:rsidRDefault="00A96AE6" w:rsidP="00A96AE6">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A96AE6" w:rsidRPr="001470EC" w:rsidRDefault="00A96AE6" w:rsidP="00A96AE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A96AE6" w:rsidRPr="001470EC" w:rsidRDefault="00A96AE6" w:rsidP="00A96AE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A96AE6" w:rsidRPr="001470EC" w:rsidRDefault="00A96AE6" w:rsidP="00A96AE6">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A96AE6" w:rsidRPr="001470EC" w:rsidRDefault="00A96AE6" w:rsidP="00A96AE6">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A96AE6" w:rsidRPr="001470EC" w:rsidRDefault="00A96AE6" w:rsidP="00A96AE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A96AE6" w:rsidRPr="001470EC" w:rsidRDefault="00A96AE6" w:rsidP="00A96AE6">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A96AE6" w:rsidRPr="001470EC" w:rsidRDefault="00A96AE6" w:rsidP="00A96AE6">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A96AE6" w:rsidRPr="001470EC" w:rsidRDefault="00A96AE6" w:rsidP="00A96AE6">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A96AE6" w:rsidRPr="001470EC" w:rsidRDefault="00A96AE6" w:rsidP="00A96AE6">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A96AE6" w:rsidRPr="001470EC" w:rsidRDefault="00A96AE6" w:rsidP="00A96AE6">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A96AE6" w:rsidRPr="001470EC" w:rsidRDefault="00A96AE6" w:rsidP="00A96AE6">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A96AE6" w:rsidRPr="001470EC" w:rsidRDefault="00A96AE6" w:rsidP="00A96AE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A96AE6" w:rsidRPr="001470EC" w:rsidRDefault="00A96AE6" w:rsidP="00A96AE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A96AE6" w:rsidRPr="001470EC" w:rsidRDefault="00A96AE6" w:rsidP="00A96AE6">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A96AE6" w:rsidRPr="001470EC" w:rsidRDefault="00A96AE6" w:rsidP="00A96AE6">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A96AE6" w:rsidRPr="001470EC" w:rsidRDefault="00A96AE6" w:rsidP="00A96AE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A96AE6" w:rsidRPr="001470EC" w:rsidRDefault="00A96AE6" w:rsidP="00A96AE6">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A96AE6" w:rsidRPr="001470EC" w:rsidRDefault="00A96AE6" w:rsidP="00A96AE6">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A96AE6" w:rsidRPr="001470EC" w:rsidRDefault="00A96AE6" w:rsidP="00A96AE6">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A96AE6" w:rsidRPr="001470EC" w:rsidRDefault="00A96AE6" w:rsidP="00A96AE6">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A96AE6" w:rsidRPr="001470EC" w:rsidRDefault="00A96AE6" w:rsidP="00A96AE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A96AE6" w:rsidRPr="001470EC" w:rsidRDefault="00A96AE6" w:rsidP="00A96AE6">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A96AE6" w:rsidRPr="001470EC" w:rsidRDefault="00A96AE6" w:rsidP="00A96AE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A96AE6" w:rsidRPr="001470EC" w:rsidRDefault="00A96AE6" w:rsidP="00A96AE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A96AE6" w:rsidRPr="001470EC" w:rsidRDefault="00A96AE6" w:rsidP="00A96AE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A96AE6" w:rsidRPr="001470EC" w:rsidRDefault="00A96AE6" w:rsidP="00A96AE6">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A96AE6" w:rsidRPr="001470EC" w:rsidRDefault="00A96AE6" w:rsidP="00A96AE6">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A96AE6" w:rsidRPr="001470EC" w:rsidRDefault="00A96AE6" w:rsidP="00A96AE6">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A96AE6" w:rsidRPr="001470EC" w:rsidRDefault="00A96AE6" w:rsidP="00A96AE6">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A96AE6" w:rsidRPr="001470EC" w:rsidRDefault="00A96AE6" w:rsidP="00A96AE6">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A96AE6" w:rsidRPr="001470EC" w:rsidRDefault="00A96AE6" w:rsidP="00A96AE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A96AE6" w:rsidRPr="001470EC" w:rsidRDefault="00A96AE6" w:rsidP="00A96AE6">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A96AE6" w:rsidRPr="001470EC" w:rsidRDefault="00A96AE6" w:rsidP="00A96AE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A96AE6" w:rsidRPr="001470EC" w:rsidRDefault="00A96AE6" w:rsidP="00A96AE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A96AE6" w:rsidRPr="001470EC" w:rsidRDefault="00A96AE6" w:rsidP="00A96AE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A96AE6" w:rsidRPr="001470EC" w:rsidRDefault="00A96AE6" w:rsidP="00A96AE6">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A96AE6" w:rsidRPr="001470EC" w:rsidRDefault="00A96AE6" w:rsidP="00A96AE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A96AE6" w:rsidRPr="001470EC" w:rsidRDefault="00A96AE6" w:rsidP="00A96AE6">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A96AE6" w:rsidRPr="001470EC" w:rsidRDefault="00A96AE6" w:rsidP="00A96AE6">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A96AE6" w:rsidRPr="001470EC" w:rsidRDefault="00A96AE6" w:rsidP="00A96AE6">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A96AE6" w:rsidRPr="001470EC" w:rsidRDefault="00A96AE6" w:rsidP="00A96AE6">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A96AE6" w:rsidRPr="001470EC" w:rsidRDefault="00A96AE6" w:rsidP="00A96AE6">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A96AE6" w:rsidRPr="001470EC" w:rsidRDefault="00A96AE6" w:rsidP="00A96AE6">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A96AE6" w:rsidRPr="001470EC" w:rsidRDefault="00A96AE6" w:rsidP="00A96AE6">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A96AE6" w:rsidRPr="001470EC" w:rsidRDefault="00A96AE6" w:rsidP="00A96AE6">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A96AE6" w:rsidRPr="001470EC" w:rsidRDefault="00A96AE6" w:rsidP="00A96AE6">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A96AE6" w:rsidRPr="001470EC" w:rsidRDefault="00A96AE6" w:rsidP="00A96AE6">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A96AE6" w:rsidRPr="001470EC" w:rsidRDefault="00A96AE6" w:rsidP="00A96AE6">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A96AE6" w:rsidRPr="001470EC" w:rsidRDefault="00A96AE6" w:rsidP="00A96AE6">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A96AE6" w:rsidRPr="001470EC" w:rsidRDefault="00A96AE6" w:rsidP="00A96AE6">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p>
    <w:p w:rsidR="00A96AE6" w:rsidRPr="001470EC" w:rsidRDefault="00A96AE6" w:rsidP="00A96AE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A96AE6" w:rsidRPr="001470EC" w:rsidRDefault="00A96AE6" w:rsidP="00A96AE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A96AE6" w:rsidRPr="001470EC" w:rsidRDefault="00A96AE6" w:rsidP="00A96AE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A96AE6" w:rsidRPr="001470EC" w:rsidRDefault="00A96AE6" w:rsidP="00A96AE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A96AE6" w:rsidRPr="001470EC" w:rsidRDefault="00A96AE6" w:rsidP="00A96AE6">
      <w:pPr>
        <w:tabs>
          <w:tab w:val="left" w:pos="1594"/>
        </w:tabs>
        <w:spacing w:after="0" w:line="341" w:lineRule="exact"/>
        <w:ind w:left="1600"/>
        <w:jc w:val="both"/>
        <w:rPr>
          <w:rFonts w:ascii="Times New Roman" w:hAnsi="Times New Roman" w:cs="Times New Roman"/>
        </w:rPr>
      </w:pPr>
    </w:p>
    <w:p w:rsidR="00A96AE6" w:rsidRPr="001470EC" w:rsidRDefault="00A96AE6" w:rsidP="00A96AE6">
      <w:pPr>
        <w:spacing w:after="0" w:line="322" w:lineRule="exact"/>
        <w:ind w:left="780" w:firstLine="9"/>
        <w:jc w:val="both"/>
        <w:rPr>
          <w:rFonts w:ascii="Times New Roman" w:hAnsi="Times New Roman" w:cs="Times New Roman"/>
        </w:rPr>
        <w:sectPr w:rsidR="00A96AE6"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A96AE6" w:rsidRPr="001470EC" w:rsidRDefault="00A96AE6" w:rsidP="00A96AE6">
      <w:pPr>
        <w:rPr>
          <w:rFonts w:ascii="Times New Roman" w:hAnsi="Times New Roman" w:cs="Times New Roman"/>
          <w:sz w:val="2"/>
          <w:szCs w:val="2"/>
        </w:rPr>
      </w:pPr>
    </w:p>
    <w:p w:rsidR="00A96AE6" w:rsidRPr="001470EC" w:rsidRDefault="00A96AE6" w:rsidP="00A96AE6">
      <w:pPr>
        <w:tabs>
          <w:tab w:val="left" w:pos="-284"/>
        </w:tabs>
        <w:spacing w:after="0"/>
        <w:ind w:left="-851" w:firstLine="284"/>
        <w:jc w:val="center"/>
        <w:rPr>
          <w:rFonts w:ascii="Times New Roman" w:hAnsi="Times New Roman" w:cs="Times New Roman"/>
          <w:b/>
        </w:rPr>
      </w:pPr>
    </w:p>
    <w:p w:rsidR="00A96AE6" w:rsidRPr="00B76C19" w:rsidRDefault="00A96AE6" w:rsidP="00A96AE6">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A96AE6" w:rsidRPr="00B76C19" w:rsidRDefault="00A96AE6" w:rsidP="00A96AE6">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A96AE6" w:rsidRPr="00B76C19" w:rsidTr="00A96AE6">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A96AE6" w:rsidRPr="00B76C19" w:rsidTr="00A96AE6">
        <w:trPr>
          <w:cantSplit/>
        </w:trPr>
        <w:tc>
          <w:tcPr>
            <w:tcW w:w="5220" w:type="dxa"/>
            <w:vMerge/>
            <w:tcBorders>
              <w:top w:val="single" w:sz="4" w:space="0" w:color="000000"/>
              <w:left w:val="single" w:sz="4" w:space="0" w:color="000000"/>
              <w:bottom w:val="single" w:sz="4" w:space="0" w:color="000000"/>
            </w:tcBorders>
            <w:shd w:val="clear" w:color="auto" w:fill="FFFFFF"/>
          </w:tcPr>
          <w:p w:rsidR="00A96AE6" w:rsidRPr="00B76C19" w:rsidRDefault="00A96AE6" w:rsidP="00A96AE6">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A96AE6" w:rsidRPr="00B76C19" w:rsidTr="00A96AE6">
        <w:trPr>
          <w:trHeight w:hRule="exact" w:val="446"/>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372"/>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109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A96AE6" w:rsidRPr="00B76C19" w:rsidTr="00A96AE6">
        <w:trPr>
          <w:trHeight w:hRule="exact" w:val="534"/>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A96AE6" w:rsidRPr="00B76C19" w:rsidTr="00A96AE6">
        <w:trPr>
          <w:trHeight w:hRule="exact" w:val="720"/>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A96AE6" w:rsidRPr="00B76C19" w:rsidTr="00A96AE6">
        <w:trPr>
          <w:trHeight w:hRule="exact" w:val="1101"/>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A96AE6" w:rsidRPr="00B76C19" w:rsidTr="00A96AE6">
        <w:trPr>
          <w:trHeight w:hRule="exact" w:val="120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A96AE6" w:rsidRPr="00B76C19" w:rsidTr="00A96AE6">
        <w:trPr>
          <w:trHeight w:hRule="exact" w:val="72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A96AE6" w:rsidRPr="00B76C19" w:rsidTr="00A96AE6">
        <w:trPr>
          <w:trHeight w:hRule="exact" w:val="72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A96AE6" w:rsidRPr="00B76C19" w:rsidTr="00A96AE6">
        <w:trPr>
          <w:trHeight w:hRule="exact" w:val="110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A96AE6" w:rsidRPr="00B76C19" w:rsidTr="00A96AE6">
        <w:trPr>
          <w:trHeight w:hRule="exact" w:val="235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A96AE6" w:rsidRPr="00B76C19" w:rsidRDefault="00A96AE6" w:rsidP="00A96AE6">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A96AE6" w:rsidRPr="00B76C19" w:rsidRDefault="00A96AE6" w:rsidP="00A96AE6">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A96AE6" w:rsidRPr="00B76C19" w:rsidRDefault="00A96AE6" w:rsidP="00A96AE6">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A96AE6" w:rsidRPr="00B76C19" w:rsidRDefault="00A96AE6" w:rsidP="00A96AE6">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A96AE6" w:rsidRPr="00B76C19" w:rsidRDefault="00A96AE6" w:rsidP="00A96AE6">
      <w:pPr>
        <w:shd w:val="clear" w:color="auto" w:fill="FFFFFF"/>
        <w:jc w:val="center"/>
        <w:rPr>
          <w:rFonts w:ascii="Times New Roman" w:eastAsia="Times New Roman" w:hAnsi="Times New Roman" w:cs="Times New Roman"/>
          <w:b/>
          <w:bCs/>
          <w:color w:val="000000"/>
          <w:sz w:val="28"/>
          <w:szCs w:val="28"/>
        </w:rPr>
      </w:pPr>
    </w:p>
    <w:p w:rsidR="00A96AE6"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A96AE6" w:rsidRDefault="00A96AE6" w:rsidP="00A96AE6">
      <w:pPr>
        <w:shd w:val="clear" w:color="auto" w:fill="FFFFFF"/>
        <w:jc w:val="center"/>
        <w:rPr>
          <w:rFonts w:ascii="Times New Roman" w:eastAsia="Times New Roman" w:hAnsi="Times New Roman" w:cs="Times New Roman"/>
          <w:bCs/>
          <w:sz w:val="28"/>
          <w:szCs w:val="28"/>
        </w:rPr>
      </w:pPr>
    </w:p>
    <w:p w:rsidR="00A96AE6" w:rsidRPr="00B76C19"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A96AE6" w:rsidRPr="00B76C19"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A96AE6" w:rsidRPr="00B76C19" w:rsidRDefault="00A96AE6" w:rsidP="00A96AE6">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A96AE6" w:rsidRPr="00B76C19" w:rsidTr="00A96AE6">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A96AE6" w:rsidRPr="00B76C19" w:rsidTr="00A96AE6">
        <w:trPr>
          <w:cantSplit/>
        </w:trPr>
        <w:tc>
          <w:tcPr>
            <w:tcW w:w="5400" w:type="dxa"/>
            <w:vMerge/>
            <w:tcBorders>
              <w:top w:val="single" w:sz="4" w:space="0" w:color="000000"/>
              <w:left w:val="single" w:sz="4" w:space="0" w:color="000000"/>
              <w:bottom w:val="single" w:sz="4" w:space="0" w:color="000000"/>
            </w:tcBorders>
            <w:shd w:val="clear" w:color="auto" w:fill="FFFFFF"/>
          </w:tcPr>
          <w:p w:rsidR="00A96AE6" w:rsidRPr="00B76C19" w:rsidRDefault="00A96AE6" w:rsidP="00A96AE6">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A96AE6" w:rsidRPr="00B76C19" w:rsidTr="00A96AE6">
        <w:trPr>
          <w:trHeight w:hRule="exact" w:val="50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530"/>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546"/>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A96AE6" w:rsidRPr="00B76C19" w:rsidTr="00A96AE6">
        <w:trPr>
          <w:trHeight w:hRule="exact" w:val="1254"/>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A96AE6" w:rsidRPr="00B76C19" w:rsidRDefault="00A96AE6" w:rsidP="00A96AE6">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A96AE6" w:rsidRPr="00B76C19" w:rsidTr="00A96AE6">
        <w:trPr>
          <w:trHeight w:hRule="exact" w:val="1255"/>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A96AE6" w:rsidRPr="00B76C19" w:rsidTr="00A96AE6">
        <w:trPr>
          <w:trHeight w:hRule="exact" w:val="899"/>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A96AE6" w:rsidRPr="00B76C19" w:rsidTr="00A96AE6">
        <w:trPr>
          <w:trHeight w:hRule="exact" w:val="2923"/>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A96AE6" w:rsidRPr="00B76C19" w:rsidRDefault="00A96AE6" w:rsidP="00A96AE6">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A96AE6" w:rsidRPr="00B76C19" w:rsidRDefault="00A96AE6" w:rsidP="00A96AE6">
      <w:pPr>
        <w:spacing w:after="120" w:line="240" w:lineRule="auto"/>
        <w:jc w:val="center"/>
        <w:outlineLvl w:val="0"/>
        <w:rPr>
          <w:rFonts w:ascii="Times New Roman" w:eastAsia="Times New Roman" w:hAnsi="Times New Roman" w:cs="Times New Roman"/>
          <w:sz w:val="28"/>
          <w:szCs w:val="28"/>
          <w:lang w:eastAsia="ru-RU"/>
        </w:rPr>
      </w:pPr>
    </w:p>
    <w:p w:rsidR="00A96AE6" w:rsidRDefault="00A96AE6" w:rsidP="00A96AE6">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p>
    <w:p w:rsidR="00A96AE6" w:rsidRPr="00B76C19" w:rsidRDefault="00A96AE6" w:rsidP="00A96AE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A96AE6" w:rsidRPr="00B76C19" w:rsidRDefault="00A96AE6" w:rsidP="00A96AE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A96AE6" w:rsidRPr="00B76C19" w:rsidRDefault="00A96AE6" w:rsidP="00A96AE6">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A96AE6" w:rsidRPr="00B76C19" w:rsidRDefault="00A96AE6" w:rsidP="00A96AE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A96AE6" w:rsidRDefault="00A96AE6" w:rsidP="00A96AE6">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p>
    <w:p w:rsidR="00A96AE6" w:rsidRPr="00B76C19" w:rsidRDefault="00A96AE6" w:rsidP="00A96AE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A96AE6" w:rsidRPr="00B76C19" w:rsidRDefault="00A96AE6" w:rsidP="00A96AE6">
      <w:pPr>
        <w:widowControl w:val="0"/>
        <w:suppressAutoHyphens/>
        <w:ind w:firstLine="540"/>
        <w:jc w:val="center"/>
        <w:rPr>
          <w:rFonts w:ascii="Times New Roman" w:eastAsia="Times New Roman" w:hAnsi="Times New Roman" w:cs="Times New Roman"/>
          <w:sz w:val="28"/>
          <w:szCs w:val="28"/>
        </w:rPr>
      </w:pP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A96AE6" w:rsidRPr="00B76C19" w:rsidRDefault="00A96AE6" w:rsidP="00A96AE6">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A96AE6" w:rsidRPr="00B76C19" w:rsidRDefault="00A96AE6" w:rsidP="00A96A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A96AE6" w:rsidRPr="00B76C19" w:rsidRDefault="00A96AE6" w:rsidP="00A96AE6">
      <w:pPr>
        <w:rPr>
          <w:rFonts w:ascii="Times New Roman" w:eastAsia="Times New Roman" w:hAnsi="Times New Roman" w:cs="Times New Roman"/>
          <w:sz w:val="28"/>
          <w:szCs w:val="28"/>
        </w:rPr>
      </w:pPr>
    </w:p>
    <w:p w:rsidR="00A96AE6" w:rsidRPr="00B76C19" w:rsidRDefault="00A96AE6" w:rsidP="00A96AE6">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A96AE6" w:rsidRPr="00B76C19" w:rsidRDefault="00A96AE6" w:rsidP="00A96AE6">
      <w:pPr>
        <w:rPr>
          <w:rFonts w:ascii="Times New Roman" w:eastAsia="Times New Roman" w:hAnsi="Times New Roman" w:cs="Times New Roman"/>
          <w:sz w:val="28"/>
          <w:szCs w:val="28"/>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sz w:val="28"/>
          <w:szCs w:val="28"/>
        </w:rPr>
        <w:sectPr w:rsidR="00A96AE6"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A96AE6" w:rsidRDefault="00A96AE6" w:rsidP="00A96AE6"/>
    <w:p w:rsidR="00FE14AC" w:rsidRDefault="00FE14AC" w:rsidP="00A96AE6">
      <w:pPr>
        <w:numPr>
          <w:ilvl w:val="0"/>
          <w:numId w:val="7"/>
        </w:numPr>
        <w:spacing w:after="0"/>
        <w:contextualSpacing/>
      </w:pPr>
    </w:p>
    <w:sectPr w:rsidR="00FE14A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45" w:rsidRDefault="00E51545">
      <w:pPr>
        <w:spacing w:after="0" w:line="240" w:lineRule="auto"/>
      </w:pPr>
      <w:r>
        <w:separator/>
      </w:r>
    </w:p>
  </w:endnote>
  <w:endnote w:type="continuationSeparator" w:id="0">
    <w:p w:rsidR="00E51545" w:rsidRDefault="00E5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45" w:rsidRDefault="00E51545">
      <w:pPr>
        <w:spacing w:after="0" w:line="240" w:lineRule="auto"/>
      </w:pPr>
      <w:r>
        <w:separator/>
      </w:r>
    </w:p>
  </w:footnote>
  <w:footnote w:type="continuationSeparator" w:id="0">
    <w:p w:rsidR="00E51545" w:rsidRDefault="00E5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Pr="00AA4457" w:rsidRDefault="00A96AE6">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Default="00A96A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Pr="00AA4457" w:rsidRDefault="00A96AE6">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Default="00A96A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15:restartNumberingAfterBreak="0">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15:restartNumberingAfterBreak="0">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15:restartNumberingAfterBreak="0">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15:restartNumberingAfterBreak="0">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15:restartNumberingAfterBreak="0">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15:restartNumberingAfterBreak="0">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15:restartNumberingAfterBreak="0">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1470EC"/>
    <w:rsid w:val="00336BB4"/>
    <w:rsid w:val="006461A2"/>
    <w:rsid w:val="009D543C"/>
    <w:rsid w:val="00A96AE6"/>
    <w:rsid w:val="00B76C19"/>
    <w:rsid w:val="00E51545"/>
    <w:rsid w:val="00E94DCF"/>
    <w:rsid w:val="00F922A3"/>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435F21-60D7-4229-9888-B8E23C8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13599</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7</cp:revision>
  <dcterms:created xsi:type="dcterms:W3CDTF">2022-05-25T11:25:00Z</dcterms:created>
  <dcterms:modified xsi:type="dcterms:W3CDTF">2022-06-29T10:48:00Z</dcterms:modified>
</cp:coreProperties>
</file>