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199" w:rsidRDefault="003A5199" w:rsidP="003A5199">
      <w:pPr>
        <w:spacing w:after="0" w:line="240" w:lineRule="auto"/>
        <w:ind w:left="5812"/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Приложение № 9.3.3</w:t>
      </w:r>
    </w:p>
    <w:p w:rsidR="003A5199" w:rsidRDefault="003A5199" w:rsidP="003A5199">
      <w:pPr>
        <w:spacing w:after="0" w:line="240" w:lineRule="auto"/>
        <w:ind w:left="5800"/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к ППССЗ по специальности 08.02.10 Строительство железных дорог, путь и путевое хозяйство  </w:t>
      </w:r>
    </w:p>
    <w:p w:rsidR="003A5199" w:rsidRDefault="003A5199" w:rsidP="003A5199">
      <w:pPr>
        <w:spacing w:after="0" w:line="240" w:lineRule="auto"/>
        <w:rPr>
          <w:rFonts w:eastAsia="Times New Roman"/>
          <w:color w:val="000000"/>
        </w:rPr>
      </w:pPr>
    </w:p>
    <w:p w:rsidR="003A5199" w:rsidRDefault="003A5199" w:rsidP="003A5199">
      <w:pPr>
        <w:spacing w:after="0" w:line="240" w:lineRule="auto"/>
        <w:rPr>
          <w:rFonts w:eastAsia="Times New Roman"/>
          <w:color w:val="000000"/>
        </w:rPr>
      </w:pPr>
    </w:p>
    <w:p w:rsidR="003A5199" w:rsidRDefault="003A5199" w:rsidP="003A5199">
      <w:pPr>
        <w:spacing w:after="0" w:line="240" w:lineRule="auto"/>
        <w:rPr>
          <w:rFonts w:eastAsia="Times New Roman"/>
          <w:color w:val="000000"/>
        </w:rPr>
      </w:pPr>
    </w:p>
    <w:p w:rsidR="003A5199" w:rsidRDefault="003A5199" w:rsidP="003A5199">
      <w:pPr>
        <w:spacing w:after="0" w:line="240" w:lineRule="auto"/>
        <w:rPr>
          <w:rFonts w:eastAsia="Times New Roman"/>
          <w:color w:val="000000"/>
        </w:rPr>
      </w:pPr>
    </w:p>
    <w:p w:rsidR="003A5199" w:rsidRDefault="003A5199" w:rsidP="003A5199">
      <w:pPr>
        <w:spacing w:after="0" w:line="240" w:lineRule="auto"/>
        <w:rPr>
          <w:rFonts w:eastAsia="Times New Roman"/>
          <w:color w:val="000000"/>
        </w:rPr>
      </w:pPr>
    </w:p>
    <w:p w:rsidR="003A5199" w:rsidRDefault="003A5199" w:rsidP="003A5199">
      <w:pPr>
        <w:spacing w:after="0" w:line="240" w:lineRule="auto"/>
        <w:rPr>
          <w:rFonts w:eastAsia="Times New Roman"/>
          <w:color w:val="000000"/>
        </w:rPr>
      </w:pPr>
    </w:p>
    <w:p w:rsidR="003A5199" w:rsidRDefault="003A5199" w:rsidP="003A5199">
      <w:pPr>
        <w:spacing w:after="0" w:line="240" w:lineRule="auto"/>
        <w:rPr>
          <w:rFonts w:eastAsia="Times New Roman"/>
          <w:color w:val="000000"/>
        </w:rPr>
      </w:pPr>
    </w:p>
    <w:p w:rsidR="003A5199" w:rsidRDefault="003A5199" w:rsidP="003A5199">
      <w:pPr>
        <w:spacing w:after="0" w:line="240" w:lineRule="auto"/>
        <w:rPr>
          <w:rFonts w:eastAsia="Times New Roman"/>
          <w:color w:val="000000"/>
        </w:rPr>
      </w:pPr>
    </w:p>
    <w:p w:rsidR="003A5199" w:rsidRDefault="003A5199" w:rsidP="003A5199">
      <w:pPr>
        <w:spacing w:after="0" w:line="240" w:lineRule="auto"/>
        <w:rPr>
          <w:rFonts w:eastAsia="Times New Roman"/>
          <w:color w:val="000000"/>
        </w:rPr>
      </w:pPr>
    </w:p>
    <w:p w:rsidR="003A5199" w:rsidRDefault="003A5199" w:rsidP="003A5199">
      <w:pPr>
        <w:spacing w:after="0" w:line="240" w:lineRule="auto"/>
        <w:rPr>
          <w:rFonts w:eastAsia="Times New Roman"/>
          <w:color w:val="000000"/>
        </w:rPr>
      </w:pPr>
    </w:p>
    <w:p w:rsidR="003A5199" w:rsidRDefault="003A5199" w:rsidP="003A5199">
      <w:pPr>
        <w:spacing w:after="0" w:line="240" w:lineRule="auto"/>
        <w:rPr>
          <w:rFonts w:eastAsia="Times New Roman"/>
          <w:color w:val="000000"/>
        </w:rPr>
      </w:pPr>
    </w:p>
    <w:p w:rsidR="003A5199" w:rsidRDefault="003A5199" w:rsidP="003A5199">
      <w:pPr>
        <w:spacing w:after="0" w:line="240" w:lineRule="auto"/>
        <w:rPr>
          <w:rFonts w:eastAsia="Times New Roman"/>
          <w:color w:val="000000"/>
        </w:rPr>
      </w:pPr>
    </w:p>
    <w:p w:rsidR="003A5199" w:rsidRDefault="003A5199" w:rsidP="003A5199">
      <w:pPr>
        <w:spacing w:after="0" w:line="240" w:lineRule="auto"/>
        <w:jc w:val="center"/>
        <w:rPr>
          <w:rFonts w:eastAsia="Times New Roman"/>
          <w:color w:val="000000"/>
        </w:rPr>
      </w:pPr>
    </w:p>
    <w:p w:rsidR="003A5199" w:rsidRDefault="003A5199" w:rsidP="003A5199">
      <w:pPr>
        <w:spacing w:after="0" w:line="240" w:lineRule="auto"/>
        <w:jc w:val="center"/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РАБОЧАЯ ПРОГРАММА УЧЕБНОЙ ДИСЦИПЛИНЫ</w:t>
      </w:r>
      <w:bookmarkStart w:id="0" w:name="_GoBack"/>
      <w:bookmarkEnd w:id="0"/>
    </w:p>
    <w:p w:rsidR="003A5199" w:rsidRDefault="003A5199" w:rsidP="003A5199">
      <w:pPr>
        <w:spacing w:after="0" w:line="240" w:lineRule="auto"/>
        <w:jc w:val="center"/>
        <w:rPr>
          <w:rFonts w:eastAsia="Times New Roman"/>
          <w:color w:val="000000"/>
        </w:rPr>
      </w:pPr>
    </w:p>
    <w:p w:rsidR="003A5199" w:rsidRDefault="003A5199" w:rsidP="003A5199">
      <w:pPr>
        <w:spacing w:after="0" w:line="240" w:lineRule="auto"/>
        <w:jc w:val="center"/>
        <w:rPr>
          <w:rFonts w:eastAsia="Times New Roman"/>
          <w:color w:val="000000"/>
        </w:rPr>
      </w:pPr>
    </w:p>
    <w:p w:rsidR="003A5199" w:rsidRDefault="003A5199" w:rsidP="003A5199">
      <w:pPr>
        <w:spacing w:after="0" w:line="240" w:lineRule="auto"/>
        <w:jc w:val="center"/>
        <w:rPr>
          <w:rFonts w:eastAsia="Times New Roman"/>
          <w:color w:val="000000"/>
        </w:rPr>
      </w:pPr>
    </w:p>
    <w:p w:rsidR="003A5199" w:rsidRDefault="003A5199" w:rsidP="003A5199">
      <w:pPr>
        <w:spacing w:after="0" w:line="240" w:lineRule="auto"/>
        <w:jc w:val="center"/>
        <w:rPr>
          <w:rFonts w:eastAsia="Times New Roman"/>
          <w:color w:val="000000"/>
        </w:rPr>
      </w:pPr>
    </w:p>
    <w:p w:rsidR="003A5199" w:rsidRDefault="003A5199" w:rsidP="003A5199">
      <w:pPr>
        <w:spacing w:after="0" w:line="240" w:lineRule="auto"/>
        <w:jc w:val="center"/>
        <w:rPr>
          <w:rFonts w:eastAsia="Times New Roman"/>
          <w:color w:val="000000"/>
        </w:rPr>
      </w:pPr>
    </w:p>
    <w:p w:rsidR="003A5199" w:rsidRDefault="003A5199" w:rsidP="003A5199">
      <w:pPr>
        <w:spacing w:after="0" w:line="240" w:lineRule="auto"/>
        <w:jc w:val="center"/>
        <w:rPr>
          <w:rFonts w:eastAsia="Times New Roman"/>
          <w:color w:val="000000"/>
        </w:rPr>
      </w:pPr>
    </w:p>
    <w:p w:rsidR="003A5199" w:rsidRDefault="003A5199" w:rsidP="003A5199">
      <w:pPr>
        <w:spacing w:after="0" w:line="240" w:lineRule="auto"/>
        <w:jc w:val="center"/>
        <w:rPr>
          <w:rFonts w:eastAsia="Times New Roman"/>
          <w:color w:val="000000"/>
        </w:rPr>
      </w:pPr>
    </w:p>
    <w:p w:rsidR="003A5199" w:rsidRDefault="003A5199" w:rsidP="003A5199">
      <w:pPr>
        <w:spacing w:after="0" w:line="240" w:lineRule="auto"/>
        <w:jc w:val="center"/>
        <w:rPr>
          <w:rFonts w:eastAsia="Times New Roman"/>
          <w:color w:val="000000"/>
        </w:rPr>
      </w:pPr>
    </w:p>
    <w:p w:rsidR="003A5199" w:rsidRDefault="003A5199" w:rsidP="003A5199">
      <w:pPr>
        <w:spacing w:after="0" w:line="240" w:lineRule="auto"/>
        <w:jc w:val="center"/>
        <w:rPr>
          <w:rFonts w:eastAsia="Times New Roman"/>
          <w:color w:val="000000"/>
        </w:rPr>
      </w:pPr>
    </w:p>
    <w:p w:rsidR="003A5199" w:rsidRDefault="003A5199" w:rsidP="003A5199">
      <w:pPr>
        <w:spacing w:after="0" w:line="240" w:lineRule="auto"/>
        <w:jc w:val="center"/>
        <w:rPr>
          <w:rFonts w:eastAsia="Times New Roman"/>
          <w:color w:val="000000"/>
        </w:rPr>
      </w:pPr>
    </w:p>
    <w:p w:rsidR="003A5199" w:rsidRDefault="003A5199" w:rsidP="003A519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ОУД.03 ИНОСТРАННЫЙ ЯЗЫК</w:t>
      </w:r>
    </w:p>
    <w:p w:rsidR="003A5199" w:rsidRDefault="003A5199" w:rsidP="003A519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(НЕМЕЦКИЙ ЯЗЫК)</w:t>
      </w:r>
    </w:p>
    <w:p w:rsidR="00DD684E" w:rsidRDefault="00DD684E" w:rsidP="003A5199">
      <w:pPr>
        <w:spacing w:after="0" w:line="240" w:lineRule="auto"/>
        <w:jc w:val="center"/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0A1E14" w:rsidRPr="000A1E14" w:rsidRDefault="00DD684E" w:rsidP="000A1E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0A1E14">
        <w:rPr>
          <w:rFonts w:ascii="Times New Roman" w:hAnsi="Times New Roman"/>
          <w:i/>
          <w:sz w:val="24"/>
          <w:szCs w:val="24"/>
        </w:rPr>
        <w:t xml:space="preserve">Базовая подготовка </w:t>
      </w:r>
      <w:r w:rsidR="000A1E14" w:rsidRPr="000A1E14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среднего профессионального образования</w:t>
      </w:r>
    </w:p>
    <w:p w:rsidR="000A1E14" w:rsidRPr="000A1E14" w:rsidRDefault="000A1E14" w:rsidP="000A1E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684E" w:rsidRPr="0007133A" w:rsidRDefault="00DD684E" w:rsidP="00DD684E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3A5199" w:rsidRPr="00011C28" w:rsidRDefault="003A5199" w:rsidP="003A5199">
      <w:pPr>
        <w:spacing w:after="0" w:line="240" w:lineRule="auto"/>
        <w:jc w:val="center"/>
        <w:rPr>
          <w:rFonts w:eastAsia="Times New Roman"/>
          <w:i/>
          <w:color w:val="000000"/>
        </w:rPr>
      </w:pPr>
    </w:p>
    <w:p w:rsidR="003A5199" w:rsidRPr="00011C28" w:rsidRDefault="003A5199" w:rsidP="003A5199">
      <w:pPr>
        <w:spacing w:after="0" w:line="240" w:lineRule="auto"/>
        <w:rPr>
          <w:rFonts w:eastAsia="Times New Roman"/>
          <w:i/>
          <w:color w:val="000000"/>
        </w:rPr>
      </w:pPr>
    </w:p>
    <w:p w:rsidR="003A5199" w:rsidRDefault="003A5199" w:rsidP="003A5199">
      <w:pPr>
        <w:spacing w:after="0" w:line="240" w:lineRule="auto"/>
        <w:rPr>
          <w:rFonts w:eastAsia="Times New Roman"/>
          <w:color w:val="000000"/>
        </w:rPr>
      </w:pPr>
    </w:p>
    <w:p w:rsidR="003A5199" w:rsidRDefault="003A5199" w:rsidP="003A5199">
      <w:pPr>
        <w:spacing w:after="0" w:line="240" w:lineRule="auto"/>
        <w:rPr>
          <w:rFonts w:eastAsia="Times New Roman"/>
          <w:color w:val="000000"/>
        </w:rPr>
      </w:pPr>
    </w:p>
    <w:p w:rsidR="003A5199" w:rsidRDefault="003A5199" w:rsidP="003A5199">
      <w:pPr>
        <w:spacing w:after="0" w:line="240" w:lineRule="auto"/>
        <w:rPr>
          <w:rFonts w:eastAsia="Times New Roman"/>
          <w:color w:val="000000"/>
        </w:rPr>
      </w:pPr>
    </w:p>
    <w:p w:rsidR="003A5199" w:rsidRDefault="003A5199" w:rsidP="003A5199">
      <w:pPr>
        <w:spacing w:after="0" w:line="240" w:lineRule="auto"/>
        <w:rPr>
          <w:rFonts w:eastAsia="Times New Roman"/>
          <w:color w:val="000000"/>
        </w:rPr>
      </w:pPr>
    </w:p>
    <w:p w:rsidR="003A5199" w:rsidRDefault="003A5199" w:rsidP="003A5199">
      <w:pPr>
        <w:spacing w:after="0" w:line="240" w:lineRule="auto"/>
        <w:rPr>
          <w:rFonts w:eastAsia="Times New Roman"/>
          <w:color w:val="000000"/>
        </w:rPr>
      </w:pPr>
    </w:p>
    <w:p w:rsidR="003A5199" w:rsidRDefault="003A5199" w:rsidP="003A5199">
      <w:pPr>
        <w:spacing w:after="0" w:line="240" w:lineRule="auto"/>
        <w:rPr>
          <w:rFonts w:eastAsia="Times New Roman"/>
          <w:color w:val="000000"/>
        </w:rPr>
      </w:pPr>
    </w:p>
    <w:p w:rsidR="003A5199" w:rsidRDefault="003A5199" w:rsidP="003A5199">
      <w:pPr>
        <w:spacing w:after="0" w:line="240" w:lineRule="auto"/>
        <w:rPr>
          <w:rFonts w:eastAsia="Times New Roman"/>
          <w:color w:val="000000"/>
        </w:rPr>
      </w:pPr>
    </w:p>
    <w:p w:rsidR="003A5199" w:rsidRDefault="003A5199" w:rsidP="003A5199">
      <w:pPr>
        <w:spacing w:after="0" w:line="240" w:lineRule="auto"/>
        <w:rPr>
          <w:rFonts w:eastAsia="Times New Roman"/>
          <w:color w:val="000000"/>
        </w:rPr>
      </w:pPr>
    </w:p>
    <w:p w:rsidR="003A5199" w:rsidRDefault="003A5199" w:rsidP="003A5199">
      <w:pPr>
        <w:spacing w:after="0" w:line="240" w:lineRule="auto"/>
        <w:rPr>
          <w:rFonts w:eastAsia="Times New Roman"/>
          <w:color w:val="000000"/>
        </w:rPr>
      </w:pPr>
    </w:p>
    <w:p w:rsidR="003A5199" w:rsidRDefault="003A5199" w:rsidP="003A5199">
      <w:pPr>
        <w:spacing w:after="0" w:line="240" w:lineRule="auto"/>
        <w:rPr>
          <w:rFonts w:eastAsia="Times New Roman"/>
          <w:color w:val="000000"/>
        </w:rPr>
      </w:pPr>
    </w:p>
    <w:p w:rsidR="003A5199" w:rsidRDefault="003A5199" w:rsidP="003A5199">
      <w:pPr>
        <w:spacing w:after="0" w:line="240" w:lineRule="auto"/>
        <w:rPr>
          <w:rFonts w:eastAsia="Times New Roman"/>
          <w:color w:val="000000"/>
        </w:rPr>
      </w:pPr>
    </w:p>
    <w:p w:rsidR="00DD684E" w:rsidRDefault="00DD684E" w:rsidP="00DD684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D684E" w:rsidRDefault="00DD684E" w:rsidP="00DD684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D684E" w:rsidRDefault="00DD684E" w:rsidP="00DD684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D684E" w:rsidRDefault="00DD684E" w:rsidP="00DD684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D684E" w:rsidRDefault="00DD684E" w:rsidP="00DD684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D684E" w:rsidRDefault="00DD684E" w:rsidP="00DD684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D684E" w:rsidRDefault="00DD684E" w:rsidP="00DD684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D684E" w:rsidRDefault="00DD684E" w:rsidP="00DD684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A5199" w:rsidRDefault="003A5199" w:rsidP="003A5199">
      <w:pPr>
        <w:pageBreakBefore/>
        <w:spacing w:after="0" w:line="240" w:lineRule="auto"/>
        <w:ind w:left="5812"/>
        <w:rPr>
          <w:rFonts w:eastAsia="Times New Roman"/>
          <w:color w:val="000000"/>
        </w:rPr>
      </w:pPr>
    </w:p>
    <w:p w:rsidR="003A5199" w:rsidRDefault="003A5199" w:rsidP="003A5199">
      <w:pPr>
        <w:spacing w:after="0" w:line="240" w:lineRule="auto"/>
        <w:rPr>
          <w:rFonts w:eastAsia="Times New Roman"/>
          <w:color w:val="000000"/>
        </w:rPr>
      </w:pPr>
    </w:p>
    <w:p w:rsidR="003A5199" w:rsidRDefault="003A5199" w:rsidP="003A5199">
      <w:pPr>
        <w:spacing w:after="0" w:line="240" w:lineRule="auto"/>
        <w:ind w:left="3924"/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СОДЕРЖАНИЕ</w:t>
      </w:r>
    </w:p>
    <w:p w:rsidR="003A5199" w:rsidRDefault="003A5199" w:rsidP="003A5199">
      <w:pPr>
        <w:spacing w:after="0" w:line="240" w:lineRule="auto"/>
        <w:rPr>
          <w:rFonts w:eastAsia="Times New Roman"/>
          <w:color w:val="000000"/>
        </w:rPr>
      </w:pPr>
    </w:p>
    <w:p w:rsidR="003A5199" w:rsidRDefault="003A5199" w:rsidP="003A5199">
      <w:pPr>
        <w:numPr>
          <w:ilvl w:val="0"/>
          <w:numId w:val="2"/>
        </w:numPr>
        <w:suppressAutoHyphens/>
        <w:spacing w:after="0" w:line="240" w:lineRule="auto"/>
        <w:ind w:right="-28"/>
      </w:pPr>
      <w:r>
        <w:rPr>
          <w:rFonts w:ascii="Times New Roman" w:eastAsia="Times New Roman" w:hAnsi="Times New Roman"/>
          <w:color w:val="000000"/>
          <w:sz w:val="24"/>
          <w:szCs w:val="24"/>
        </w:rPr>
        <w:t>Общая характеристика рабочей программы учебной дисциплины</w:t>
      </w:r>
    </w:p>
    <w:p w:rsidR="003A5199" w:rsidRDefault="003A5199" w:rsidP="003A5199">
      <w:pPr>
        <w:spacing w:after="0" w:line="240" w:lineRule="auto"/>
        <w:ind w:right="-28"/>
        <w:rPr>
          <w:rFonts w:eastAsia="Times New Roman"/>
          <w:color w:val="000000"/>
        </w:rPr>
      </w:pPr>
    </w:p>
    <w:p w:rsidR="003A5199" w:rsidRDefault="003A5199" w:rsidP="003A5199">
      <w:pPr>
        <w:numPr>
          <w:ilvl w:val="0"/>
          <w:numId w:val="5"/>
        </w:numPr>
        <w:suppressAutoHyphens/>
        <w:spacing w:after="0" w:line="240" w:lineRule="auto"/>
        <w:ind w:right="-28"/>
      </w:pPr>
      <w:r>
        <w:rPr>
          <w:rFonts w:ascii="Times New Roman" w:eastAsia="Times New Roman" w:hAnsi="Times New Roman"/>
          <w:color w:val="000000"/>
          <w:sz w:val="24"/>
          <w:szCs w:val="24"/>
        </w:rPr>
        <w:t>Структура и содержание учебной дисциплины</w:t>
      </w:r>
    </w:p>
    <w:p w:rsidR="003A5199" w:rsidRDefault="003A5199" w:rsidP="003A5199">
      <w:pPr>
        <w:spacing w:after="0" w:line="240" w:lineRule="auto"/>
        <w:ind w:right="-28"/>
        <w:rPr>
          <w:rFonts w:eastAsia="Times New Roman"/>
          <w:color w:val="000000"/>
        </w:rPr>
      </w:pPr>
    </w:p>
    <w:p w:rsidR="003A5199" w:rsidRDefault="003A5199" w:rsidP="003A5199">
      <w:pPr>
        <w:numPr>
          <w:ilvl w:val="0"/>
          <w:numId w:val="4"/>
        </w:numPr>
        <w:suppressAutoHyphens/>
        <w:spacing w:after="0" w:line="240" w:lineRule="auto"/>
        <w:ind w:right="-28"/>
      </w:pPr>
      <w:r>
        <w:rPr>
          <w:rFonts w:ascii="Times New Roman" w:eastAsia="Times New Roman" w:hAnsi="Times New Roman"/>
          <w:color w:val="000000"/>
          <w:sz w:val="24"/>
          <w:szCs w:val="24"/>
        </w:rPr>
        <w:t>Условия реализации учебной дисциплины</w:t>
      </w:r>
    </w:p>
    <w:p w:rsidR="003A5199" w:rsidRDefault="003A5199" w:rsidP="003A5199">
      <w:pPr>
        <w:spacing w:after="0" w:line="240" w:lineRule="auto"/>
        <w:ind w:right="-28"/>
        <w:rPr>
          <w:rFonts w:eastAsia="Times New Roman"/>
          <w:color w:val="000000"/>
        </w:rPr>
      </w:pPr>
    </w:p>
    <w:p w:rsidR="003A5199" w:rsidRDefault="003A5199" w:rsidP="003A5199">
      <w:pPr>
        <w:numPr>
          <w:ilvl w:val="0"/>
          <w:numId w:val="1"/>
        </w:numPr>
        <w:suppressAutoHyphens/>
        <w:spacing w:after="0" w:line="240" w:lineRule="auto"/>
        <w:ind w:right="-28"/>
      </w:pPr>
      <w:r>
        <w:rPr>
          <w:rFonts w:ascii="Times New Roman" w:eastAsia="Times New Roman" w:hAnsi="Times New Roman"/>
          <w:color w:val="000000"/>
          <w:sz w:val="24"/>
          <w:szCs w:val="24"/>
        </w:rPr>
        <w:t>Контроль и оценка результатов освоения учебной дисциплины</w:t>
      </w:r>
    </w:p>
    <w:p w:rsidR="003A5199" w:rsidRDefault="003A5199" w:rsidP="003A5199">
      <w:pPr>
        <w:spacing w:after="0" w:line="240" w:lineRule="auto"/>
        <w:rPr>
          <w:rFonts w:eastAsia="Times New Roman"/>
          <w:color w:val="000000"/>
        </w:rPr>
      </w:pPr>
    </w:p>
    <w:p w:rsidR="003A5199" w:rsidRDefault="003A5199" w:rsidP="003A5199">
      <w:pPr>
        <w:spacing w:after="0" w:line="240" w:lineRule="auto"/>
        <w:rPr>
          <w:rFonts w:eastAsia="Times New Roman"/>
          <w:color w:val="000000"/>
        </w:rPr>
      </w:pPr>
    </w:p>
    <w:p w:rsidR="003A5199" w:rsidRDefault="003A5199" w:rsidP="003A5199">
      <w:pPr>
        <w:spacing w:after="0" w:line="240" w:lineRule="auto"/>
        <w:rPr>
          <w:rFonts w:eastAsia="Times New Roman"/>
          <w:color w:val="000000"/>
        </w:rPr>
      </w:pPr>
    </w:p>
    <w:p w:rsidR="003A5199" w:rsidRDefault="003A5199" w:rsidP="003A5199">
      <w:pPr>
        <w:spacing w:after="0" w:line="240" w:lineRule="auto"/>
        <w:rPr>
          <w:rFonts w:eastAsia="Times New Roman"/>
          <w:color w:val="000000"/>
        </w:rPr>
      </w:pPr>
    </w:p>
    <w:p w:rsidR="003A5199" w:rsidRDefault="003A5199" w:rsidP="003A5199">
      <w:pPr>
        <w:spacing w:after="0" w:line="240" w:lineRule="auto"/>
        <w:rPr>
          <w:rFonts w:eastAsia="Times New Roman"/>
          <w:color w:val="000000"/>
        </w:rPr>
      </w:pPr>
    </w:p>
    <w:p w:rsidR="003A5199" w:rsidRDefault="003A5199" w:rsidP="003A5199">
      <w:pPr>
        <w:spacing w:after="0" w:line="240" w:lineRule="auto"/>
        <w:rPr>
          <w:rFonts w:eastAsia="Times New Roman"/>
          <w:color w:val="000000"/>
        </w:rPr>
      </w:pPr>
    </w:p>
    <w:p w:rsidR="003A5199" w:rsidRDefault="003A5199" w:rsidP="003A5199">
      <w:pPr>
        <w:spacing w:after="0" w:line="240" w:lineRule="auto"/>
        <w:rPr>
          <w:rFonts w:eastAsia="Times New Roman"/>
          <w:color w:val="000000"/>
        </w:rPr>
      </w:pPr>
    </w:p>
    <w:p w:rsidR="003A5199" w:rsidRDefault="003A5199" w:rsidP="003A5199">
      <w:pPr>
        <w:spacing w:after="0" w:line="240" w:lineRule="auto"/>
        <w:rPr>
          <w:rFonts w:eastAsia="Times New Roman"/>
          <w:color w:val="000000"/>
        </w:rPr>
      </w:pPr>
    </w:p>
    <w:p w:rsidR="003A5199" w:rsidRDefault="003A5199" w:rsidP="003A5199">
      <w:pPr>
        <w:spacing w:after="0" w:line="240" w:lineRule="auto"/>
        <w:rPr>
          <w:rFonts w:eastAsia="Times New Roman"/>
          <w:color w:val="000000"/>
        </w:rPr>
      </w:pPr>
    </w:p>
    <w:p w:rsidR="003A5199" w:rsidRDefault="003A5199" w:rsidP="003A5199">
      <w:pPr>
        <w:spacing w:after="0" w:line="240" w:lineRule="auto"/>
        <w:rPr>
          <w:rFonts w:eastAsia="Times New Roman"/>
          <w:color w:val="000000"/>
        </w:rPr>
      </w:pPr>
    </w:p>
    <w:p w:rsidR="003A5199" w:rsidRDefault="003A5199" w:rsidP="003A5199">
      <w:pPr>
        <w:spacing w:after="0" w:line="240" w:lineRule="auto"/>
        <w:rPr>
          <w:rFonts w:eastAsia="Times New Roman"/>
          <w:color w:val="000000"/>
        </w:rPr>
      </w:pPr>
    </w:p>
    <w:p w:rsidR="003A5199" w:rsidRDefault="003A5199" w:rsidP="003A5199">
      <w:pPr>
        <w:spacing w:after="0" w:line="240" w:lineRule="auto"/>
        <w:rPr>
          <w:rFonts w:eastAsia="Times New Roman"/>
          <w:color w:val="000000"/>
        </w:rPr>
      </w:pPr>
    </w:p>
    <w:p w:rsidR="003A5199" w:rsidRDefault="003A5199" w:rsidP="003A5199">
      <w:pPr>
        <w:spacing w:after="0" w:line="240" w:lineRule="auto"/>
        <w:rPr>
          <w:rFonts w:eastAsia="Times New Roman"/>
          <w:color w:val="000000"/>
        </w:rPr>
      </w:pPr>
    </w:p>
    <w:p w:rsidR="003A5199" w:rsidRDefault="003A5199" w:rsidP="003A5199">
      <w:pPr>
        <w:spacing w:after="0" w:line="240" w:lineRule="auto"/>
        <w:rPr>
          <w:rFonts w:eastAsia="Times New Roman"/>
          <w:color w:val="000000"/>
        </w:rPr>
      </w:pPr>
    </w:p>
    <w:p w:rsidR="003A5199" w:rsidRDefault="003A5199" w:rsidP="003A5199">
      <w:pPr>
        <w:spacing w:after="0" w:line="240" w:lineRule="auto"/>
        <w:rPr>
          <w:rFonts w:eastAsia="Times New Roman"/>
          <w:color w:val="000000"/>
        </w:rPr>
      </w:pPr>
    </w:p>
    <w:p w:rsidR="003A5199" w:rsidRDefault="003A5199" w:rsidP="003A5199">
      <w:pPr>
        <w:spacing w:after="0" w:line="240" w:lineRule="auto"/>
        <w:rPr>
          <w:rFonts w:eastAsia="Times New Roman"/>
          <w:color w:val="000000"/>
        </w:rPr>
      </w:pPr>
    </w:p>
    <w:p w:rsidR="003A5199" w:rsidRDefault="003A5199" w:rsidP="003A5199">
      <w:pPr>
        <w:spacing w:after="0" w:line="240" w:lineRule="auto"/>
        <w:rPr>
          <w:rFonts w:eastAsia="Times New Roman"/>
          <w:color w:val="000000"/>
        </w:rPr>
      </w:pPr>
    </w:p>
    <w:p w:rsidR="003A5199" w:rsidRDefault="003A5199" w:rsidP="003A5199">
      <w:pPr>
        <w:spacing w:after="0" w:line="240" w:lineRule="auto"/>
        <w:rPr>
          <w:rFonts w:eastAsia="Times New Roman"/>
          <w:color w:val="000000"/>
        </w:rPr>
      </w:pPr>
    </w:p>
    <w:p w:rsidR="003A5199" w:rsidRDefault="003A5199" w:rsidP="003A5199">
      <w:pPr>
        <w:spacing w:after="0" w:line="240" w:lineRule="auto"/>
        <w:rPr>
          <w:rFonts w:eastAsia="Times New Roman"/>
          <w:color w:val="000000"/>
        </w:rPr>
      </w:pPr>
    </w:p>
    <w:p w:rsidR="003A5199" w:rsidRDefault="003A5199" w:rsidP="003A5199">
      <w:pPr>
        <w:spacing w:after="0" w:line="240" w:lineRule="auto"/>
        <w:rPr>
          <w:rFonts w:eastAsia="Times New Roman"/>
          <w:color w:val="000000"/>
        </w:rPr>
      </w:pPr>
    </w:p>
    <w:p w:rsidR="003A5199" w:rsidRDefault="003A5199" w:rsidP="003A5199">
      <w:pPr>
        <w:spacing w:after="0" w:line="240" w:lineRule="auto"/>
        <w:rPr>
          <w:rFonts w:eastAsia="Times New Roman"/>
          <w:color w:val="000000"/>
        </w:rPr>
      </w:pPr>
    </w:p>
    <w:p w:rsidR="003A5199" w:rsidRDefault="003A5199" w:rsidP="003A5199">
      <w:pPr>
        <w:spacing w:after="0" w:line="240" w:lineRule="auto"/>
        <w:rPr>
          <w:rFonts w:eastAsia="Times New Roman"/>
          <w:color w:val="000000"/>
        </w:rPr>
      </w:pPr>
    </w:p>
    <w:p w:rsidR="003A5199" w:rsidRDefault="003A5199" w:rsidP="003A5199">
      <w:pPr>
        <w:spacing w:after="0" w:line="240" w:lineRule="auto"/>
        <w:rPr>
          <w:rFonts w:eastAsia="Times New Roman"/>
          <w:color w:val="000000"/>
        </w:rPr>
      </w:pPr>
    </w:p>
    <w:p w:rsidR="003A5199" w:rsidRDefault="003A5199" w:rsidP="003A5199">
      <w:pPr>
        <w:spacing w:after="0" w:line="240" w:lineRule="auto"/>
        <w:rPr>
          <w:rFonts w:eastAsia="Times New Roman"/>
          <w:color w:val="000000"/>
        </w:rPr>
      </w:pPr>
    </w:p>
    <w:p w:rsidR="003A5199" w:rsidRDefault="003A5199" w:rsidP="003A5199">
      <w:pPr>
        <w:spacing w:after="0" w:line="240" w:lineRule="auto"/>
        <w:rPr>
          <w:rFonts w:eastAsia="Times New Roman"/>
          <w:color w:val="000000"/>
        </w:rPr>
      </w:pPr>
    </w:p>
    <w:p w:rsidR="003A5199" w:rsidRDefault="003A5199" w:rsidP="003A5199">
      <w:pPr>
        <w:spacing w:after="0" w:line="240" w:lineRule="auto"/>
        <w:rPr>
          <w:rFonts w:eastAsia="Times New Roman"/>
          <w:color w:val="000000"/>
        </w:rPr>
      </w:pPr>
    </w:p>
    <w:p w:rsidR="003A5199" w:rsidRDefault="003A5199" w:rsidP="003A5199">
      <w:pPr>
        <w:spacing w:after="0" w:line="240" w:lineRule="auto"/>
        <w:rPr>
          <w:rFonts w:eastAsia="Times New Roman"/>
          <w:color w:val="000000"/>
        </w:rPr>
      </w:pPr>
    </w:p>
    <w:p w:rsidR="003A5199" w:rsidRDefault="003A5199" w:rsidP="003A5199">
      <w:pPr>
        <w:spacing w:after="0" w:line="240" w:lineRule="auto"/>
        <w:rPr>
          <w:rFonts w:eastAsia="Times New Roman"/>
          <w:color w:val="000000"/>
        </w:rPr>
      </w:pPr>
    </w:p>
    <w:p w:rsidR="003A5199" w:rsidRDefault="003A5199" w:rsidP="003A5199">
      <w:pPr>
        <w:spacing w:after="0" w:line="240" w:lineRule="auto"/>
        <w:rPr>
          <w:rFonts w:eastAsia="Times New Roman"/>
          <w:color w:val="000000"/>
        </w:rPr>
      </w:pPr>
    </w:p>
    <w:p w:rsidR="003A5199" w:rsidRDefault="003A5199" w:rsidP="003A5199">
      <w:pPr>
        <w:spacing w:after="0" w:line="240" w:lineRule="auto"/>
        <w:rPr>
          <w:rFonts w:eastAsia="Times New Roman"/>
          <w:color w:val="000000"/>
        </w:rPr>
      </w:pPr>
    </w:p>
    <w:p w:rsidR="003A5199" w:rsidRDefault="003A5199" w:rsidP="003A5199">
      <w:pPr>
        <w:spacing w:after="0" w:line="240" w:lineRule="auto"/>
        <w:rPr>
          <w:rFonts w:eastAsia="Times New Roman"/>
          <w:color w:val="000000"/>
        </w:rPr>
      </w:pPr>
    </w:p>
    <w:p w:rsidR="003A5199" w:rsidRDefault="003A5199" w:rsidP="003A5199">
      <w:pPr>
        <w:spacing w:after="0" w:line="240" w:lineRule="auto"/>
        <w:rPr>
          <w:rFonts w:eastAsia="Times New Roman"/>
          <w:color w:val="000000"/>
        </w:rPr>
      </w:pPr>
    </w:p>
    <w:p w:rsidR="003A5199" w:rsidRDefault="003A5199" w:rsidP="003A5199">
      <w:pPr>
        <w:spacing w:after="0" w:line="240" w:lineRule="auto"/>
        <w:rPr>
          <w:rFonts w:eastAsia="Times New Roman"/>
          <w:color w:val="000000"/>
        </w:rPr>
      </w:pPr>
    </w:p>
    <w:p w:rsidR="003A5199" w:rsidRDefault="003A5199" w:rsidP="003A5199">
      <w:pPr>
        <w:spacing w:after="0" w:line="240" w:lineRule="auto"/>
        <w:rPr>
          <w:rFonts w:eastAsia="Times New Roman"/>
          <w:color w:val="000000"/>
        </w:rPr>
      </w:pPr>
    </w:p>
    <w:p w:rsidR="003A5199" w:rsidRDefault="003A5199" w:rsidP="003A5199">
      <w:pPr>
        <w:spacing w:after="0" w:line="240" w:lineRule="auto"/>
        <w:rPr>
          <w:rFonts w:eastAsia="Times New Roman"/>
          <w:color w:val="000000"/>
        </w:rPr>
      </w:pPr>
    </w:p>
    <w:p w:rsidR="003A5199" w:rsidRDefault="003A5199" w:rsidP="003A5199">
      <w:pPr>
        <w:spacing w:after="0" w:line="240" w:lineRule="auto"/>
        <w:rPr>
          <w:rFonts w:eastAsia="Times New Roman"/>
          <w:color w:val="000000"/>
        </w:rPr>
      </w:pPr>
    </w:p>
    <w:p w:rsidR="003A5199" w:rsidRDefault="003A5199" w:rsidP="003A5199">
      <w:pPr>
        <w:spacing w:after="0" w:line="240" w:lineRule="auto"/>
        <w:rPr>
          <w:rFonts w:eastAsia="Times New Roman"/>
          <w:color w:val="000000"/>
        </w:rPr>
      </w:pPr>
    </w:p>
    <w:p w:rsidR="003A5199" w:rsidRDefault="003A5199" w:rsidP="003A5199">
      <w:pPr>
        <w:spacing w:after="0" w:line="240" w:lineRule="auto"/>
        <w:rPr>
          <w:rFonts w:eastAsia="Times New Roman"/>
          <w:color w:val="000000"/>
        </w:rPr>
      </w:pPr>
    </w:p>
    <w:p w:rsidR="003A5199" w:rsidRDefault="003A5199" w:rsidP="003A5199">
      <w:pPr>
        <w:spacing w:after="0" w:line="240" w:lineRule="auto"/>
        <w:rPr>
          <w:rFonts w:eastAsia="Times New Roman"/>
          <w:color w:val="000000"/>
        </w:rPr>
      </w:pPr>
    </w:p>
    <w:p w:rsidR="003A5199" w:rsidRDefault="003A5199" w:rsidP="003A5199">
      <w:pPr>
        <w:spacing w:after="0" w:line="240" w:lineRule="auto"/>
        <w:rPr>
          <w:rFonts w:eastAsia="Times New Roman"/>
          <w:color w:val="000000"/>
        </w:rPr>
      </w:pPr>
    </w:p>
    <w:p w:rsidR="003A5199" w:rsidRDefault="003A5199" w:rsidP="003A5199">
      <w:pPr>
        <w:spacing w:after="0" w:line="240" w:lineRule="auto"/>
        <w:rPr>
          <w:rFonts w:eastAsia="Times New Roman"/>
          <w:color w:val="000000"/>
        </w:rPr>
      </w:pPr>
    </w:p>
    <w:p w:rsidR="003A5199" w:rsidRDefault="003A5199" w:rsidP="003A5199">
      <w:pPr>
        <w:spacing w:after="0" w:line="240" w:lineRule="auto"/>
        <w:rPr>
          <w:rFonts w:eastAsia="Times New Roman"/>
          <w:color w:val="000000"/>
        </w:rPr>
      </w:pPr>
    </w:p>
    <w:p w:rsidR="003A5199" w:rsidRDefault="003A5199" w:rsidP="003A5199">
      <w:pPr>
        <w:numPr>
          <w:ilvl w:val="0"/>
          <w:numId w:val="3"/>
        </w:numPr>
        <w:suppressAutoHyphens/>
        <w:spacing w:after="0" w:line="240" w:lineRule="auto"/>
        <w:jc w:val="center"/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lastRenderedPageBreak/>
        <w:t>ОБЩАЯ ХАРАКТЕРИСТИКА РАБОЧЕЙ ПРОГРАММЫ УЧЕБНОЙ ДИСЦИПЛИНЫ</w:t>
      </w:r>
    </w:p>
    <w:p w:rsidR="003A5199" w:rsidRDefault="003A5199" w:rsidP="003A519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ОУД.03 ИНОСТРАННЫЙ ЯЗЫК (НЕМЕЦКИЙ ЯЗЫК)</w:t>
      </w:r>
    </w:p>
    <w:p w:rsidR="007A71B9" w:rsidRPr="000966A0" w:rsidRDefault="007A71B9" w:rsidP="007A71B9">
      <w:pPr>
        <w:pStyle w:val="ad"/>
        <w:numPr>
          <w:ilvl w:val="1"/>
          <w:numId w:val="11"/>
        </w:numPr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0966A0">
        <w:rPr>
          <w:rFonts w:ascii="Times New Roman" w:hAnsi="Times New Roman"/>
          <w:b/>
          <w:sz w:val="24"/>
          <w:szCs w:val="24"/>
        </w:rPr>
        <w:t>Область применения рабочей программы</w:t>
      </w:r>
    </w:p>
    <w:p w:rsidR="007A71B9" w:rsidRDefault="007A71B9" w:rsidP="007A71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66A0">
        <w:rPr>
          <w:rFonts w:ascii="Times New Roman" w:hAnsi="Times New Roman"/>
          <w:sz w:val="24"/>
          <w:szCs w:val="24"/>
        </w:rPr>
        <w:t xml:space="preserve">Рабочая программа учебной дисциплины </w:t>
      </w:r>
      <w:r>
        <w:rPr>
          <w:rFonts w:ascii="Times New Roman" w:hAnsi="Times New Roman"/>
          <w:sz w:val="24"/>
          <w:szCs w:val="24"/>
        </w:rPr>
        <w:t xml:space="preserve">ОУД.03 Иностранный язык (немецкий) </w:t>
      </w:r>
      <w:r w:rsidRPr="000966A0">
        <w:rPr>
          <w:rFonts w:ascii="Times New Roman" w:hAnsi="Times New Roman"/>
          <w:sz w:val="24"/>
          <w:szCs w:val="24"/>
        </w:rPr>
        <w:t xml:space="preserve"> является частью программы </w:t>
      </w:r>
      <w:r>
        <w:rPr>
          <w:rFonts w:ascii="Times New Roman" w:hAnsi="Times New Roman"/>
          <w:sz w:val="24"/>
          <w:szCs w:val="24"/>
        </w:rPr>
        <w:t xml:space="preserve">среднего общего образования </w:t>
      </w:r>
      <w:r>
        <w:rPr>
          <w:rFonts w:ascii="Times New Roman" w:hAnsi="Times New Roman"/>
          <w:spacing w:val="-2"/>
          <w:sz w:val="24"/>
          <w:szCs w:val="24"/>
        </w:rPr>
        <w:t xml:space="preserve">по специальности </w:t>
      </w:r>
      <w:r w:rsidRPr="00C40EDB">
        <w:rPr>
          <w:rFonts w:ascii="Times New Roman" w:hAnsi="Times New Roman"/>
          <w:sz w:val="24"/>
          <w:szCs w:val="24"/>
        </w:rPr>
        <w:t>08.02.10 Строительство железных дорог, путь и путевое хозяйство</w:t>
      </w:r>
      <w:r>
        <w:rPr>
          <w:rFonts w:ascii="Times New Roman" w:hAnsi="Times New Roman"/>
          <w:sz w:val="24"/>
          <w:szCs w:val="24"/>
        </w:rPr>
        <w:t>.</w:t>
      </w:r>
    </w:p>
    <w:p w:rsidR="007A71B9" w:rsidRPr="000966A0" w:rsidRDefault="007A71B9" w:rsidP="007A71B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1.2.</w:t>
      </w:r>
      <w:r w:rsidRPr="000966A0">
        <w:rPr>
          <w:rFonts w:ascii="Times New Roman" w:hAnsi="Times New Roman"/>
          <w:b/>
          <w:sz w:val="24"/>
          <w:szCs w:val="24"/>
        </w:rPr>
        <w:t xml:space="preserve">Место учебной дисциплины в структуре </w:t>
      </w:r>
      <w:r>
        <w:rPr>
          <w:rFonts w:ascii="Times New Roman" w:hAnsi="Times New Roman"/>
          <w:b/>
          <w:sz w:val="24"/>
          <w:szCs w:val="24"/>
        </w:rPr>
        <w:t>ОПОП-ППССЗ</w:t>
      </w:r>
      <w:r w:rsidRPr="000966A0">
        <w:rPr>
          <w:rFonts w:ascii="Times New Roman" w:hAnsi="Times New Roman"/>
          <w:b/>
          <w:sz w:val="24"/>
          <w:szCs w:val="24"/>
        </w:rPr>
        <w:t>:</w:t>
      </w:r>
    </w:p>
    <w:p w:rsidR="007A71B9" w:rsidRPr="000966A0" w:rsidRDefault="007A71B9" w:rsidP="007A71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учебных планах ОПОП-</w:t>
      </w:r>
      <w:r w:rsidRPr="000966A0">
        <w:rPr>
          <w:rFonts w:ascii="Times New Roman" w:hAnsi="Times New Roman"/>
          <w:sz w:val="24"/>
          <w:szCs w:val="24"/>
        </w:rPr>
        <w:t xml:space="preserve">ППССЗ место учебной дисциплины </w:t>
      </w:r>
      <w:r>
        <w:rPr>
          <w:rFonts w:ascii="Times New Roman" w:hAnsi="Times New Roman"/>
          <w:sz w:val="24"/>
          <w:szCs w:val="24"/>
        </w:rPr>
        <w:t>ОУД.03 Иностранный язык (немецкий)-</w:t>
      </w:r>
      <w:r w:rsidRPr="000966A0">
        <w:rPr>
          <w:rFonts w:ascii="Times New Roman" w:hAnsi="Times New Roman"/>
          <w:sz w:val="24"/>
          <w:szCs w:val="24"/>
        </w:rPr>
        <w:t xml:space="preserve"> в составе общих общеобразовательных учебных дисциплин, </w:t>
      </w:r>
      <w:r>
        <w:rPr>
          <w:rFonts w:ascii="Times New Roman" w:hAnsi="Times New Roman"/>
          <w:sz w:val="24"/>
          <w:szCs w:val="24"/>
        </w:rPr>
        <w:t>реализуется на 1 курсе</w:t>
      </w:r>
      <w:r w:rsidRPr="000966A0">
        <w:rPr>
          <w:rFonts w:ascii="Times New Roman" w:hAnsi="Times New Roman"/>
          <w:sz w:val="24"/>
          <w:szCs w:val="24"/>
        </w:rPr>
        <w:t>.</w:t>
      </w:r>
    </w:p>
    <w:p w:rsidR="007A71B9" w:rsidRPr="00B22740" w:rsidRDefault="007A71B9" w:rsidP="007A71B9">
      <w:pPr>
        <w:spacing w:after="0"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F75CEC">
        <w:rPr>
          <w:rFonts w:ascii="Times New Roman" w:eastAsia="Times New Roman" w:hAnsi="Times New Roman"/>
          <w:b/>
          <w:sz w:val="24"/>
          <w:szCs w:val="24"/>
          <w:lang w:eastAsia="zh-CN"/>
        </w:rPr>
        <w:t>1.3. Планируемые результаты освоения дисциплины:</w:t>
      </w:r>
    </w:p>
    <w:p w:rsidR="007A71B9" w:rsidRPr="00B22740" w:rsidRDefault="007A71B9" w:rsidP="007A71B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22740">
        <w:rPr>
          <w:rFonts w:ascii="Times New Roman" w:eastAsia="Times New Roman" w:hAnsi="Times New Roman"/>
          <w:sz w:val="24"/>
          <w:szCs w:val="24"/>
          <w:lang w:eastAsia="zh-CN"/>
        </w:rPr>
        <w:t>В результате изучения иностранного языка на базовом уровне обучающийся должен:</w:t>
      </w:r>
    </w:p>
    <w:p w:rsidR="007A71B9" w:rsidRPr="000966A0" w:rsidRDefault="007A71B9" w:rsidP="007A71B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966A0">
        <w:rPr>
          <w:rFonts w:ascii="Times New Roman" w:hAnsi="Times New Roman"/>
          <w:b/>
          <w:sz w:val="24"/>
          <w:szCs w:val="24"/>
        </w:rPr>
        <w:t>знать/понимать:</w:t>
      </w:r>
    </w:p>
    <w:p w:rsidR="007A71B9" w:rsidRPr="000966A0" w:rsidRDefault="007A71B9" w:rsidP="007A71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66A0">
        <w:rPr>
          <w:rFonts w:ascii="Times New Roman" w:hAnsi="Times New Roman"/>
          <w:sz w:val="24"/>
          <w:szCs w:val="24"/>
        </w:rPr>
        <w:t>- значения новых лексических единиц, связанных с тематикой данного этапа обучения и соответствующими ситуациями общения, в том числе оценочной лексики, реплик-клише речевого этикета, отражающих особенности культуры страны/стран изучаемого языка;</w:t>
      </w:r>
    </w:p>
    <w:p w:rsidR="007A71B9" w:rsidRPr="000966A0" w:rsidRDefault="007A71B9" w:rsidP="007A71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66A0">
        <w:rPr>
          <w:rFonts w:ascii="Times New Roman" w:hAnsi="Times New Roman"/>
          <w:sz w:val="24"/>
          <w:szCs w:val="24"/>
        </w:rPr>
        <w:t>- значение изученных грамматических явлений в расширенном объеме (видовременные, неличные и неопределенно-личные формы глагола, формы условного наклонения, косвенная речь/косвенный вопрос, побуждение и др., согласование времен);</w:t>
      </w:r>
    </w:p>
    <w:p w:rsidR="007A71B9" w:rsidRPr="000966A0" w:rsidRDefault="007A71B9" w:rsidP="007A71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66A0">
        <w:rPr>
          <w:rFonts w:ascii="Times New Roman" w:hAnsi="Times New Roman"/>
          <w:sz w:val="24"/>
          <w:szCs w:val="24"/>
        </w:rPr>
        <w:t>- страноведческую информацию из аутентичных источников, обогащающую социальный опыт школьников: сведения о стране/странах изучаемого языка, их науке и культуре, исторических и современных реалиях, общественных деятелях, месте в мировом сообществе и мировой культуре, взаимоотношениях с нашей страной, языковые средства и правила речевого и неречевого поведения в соответствии со сферой общения и социальным статусом партнера;</w:t>
      </w:r>
    </w:p>
    <w:p w:rsidR="007A71B9" w:rsidRPr="000966A0" w:rsidRDefault="007A71B9" w:rsidP="007A71B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966A0">
        <w:rPr>
          <w:rFonts w:ascii="Times New Roman" w:hAnsi="Times New Roman"/>
          <w:b/>
          <w:sz w:val="24"/>
          <w:szCs w:val="24"/>
        </w:rPr>
        <w:t>уметь:</w:t>
      </w:r>
    </w:p>
    <w:p w:rsidR="007A71B9" w:rsidRPr="000966A0" w:rsidRDefault="007A71B9" w:rsidP="007A71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66A0">
        <w:rPr>
          <w:rFonts w:ascii="Times New Roman" w:hAnsi="Times New Roman"/>
          <w:sz w:val="24"/>
          <w:szCs w:val="24"/>
        </w:rPr>
        <w:t>говорение:</w:t>
      </w:r>
    </w:p>
    <w:p w:rsidR="007A71B9" w:rsidRPr="000966A0" w:rsidRDefault="007A71B9" w:rsidP="007A71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66A0">
        <w:rPr>
          <w:rFonts w:ascii="Times New Roman" w:hAnsi="Times New Roman"/>
          <w:sz w:val="24"/>
          <w:szCs w:val="24"/>
        </w:rPr>
        <w:t>- вести диалог, используя оценочные суждения, в ситуациях официального и неофициального общения (в рамках изученной тематики); беседовать о себе, своих планах; участвовать в обсуждении проблем в связи с прочитанным/прослушанным иноязычным текстом, соблюдая правила речевого этикета;</w:t>
      </w:r>
    </w:p>
    <w:p w:rsidR="007A71B9" w:rsidRPr="000966A0" w:rsidRDefault="007A71B9" w:rsidP="007A71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66A0">
        <w:rPr>
          <w:rFonts w:ascii="Times New Roman" w:hAnsi="Times New Roman"/>
          <w:sz w:val="24"/>
          <w:szCs w:val="24"/>
        </w:rPr>
        <w:t>- рассказывать о своем окружении, рассуждать в рамках изученной тематики и проблематики; представлять социокультурный портрет своей страны и страны/стран изучаемого языка;</w:t>
      </w:r>
    </w:p>
    <w:p w:rsidR="007A71B9" w:rsidRPr="000966A0" w:rsidRDefault="007A71B9" w:rsidP="007A71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66A0">
        <w:rPr>
          <w:rFonts w:ascii="Times New Roman" w:hAnsi="Times New Roman"/>
          <w:sz w:val="24"/>
          <w:szCs w:val="24"/>
        </w:rPr>
        <w:t>аудирование:</w:t>
      </w:r>
    </w:p>
    <w:p w:rsidR="007A71B9" w:rsidRPr="000966A0" w:rsidRDefault="007A71B9" w:rsidP="007A71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66A0">
        <w:rPr>
          <w:rFonts w:ascii="Times New Roman" w:hAnsi="Times New Roman"/>
          <w:sz w:val="24"/>
          <w:szCs w:val="24"/>
        </w:rPr>
        <w:t>- относительно полно и точно понимать высказывания собеседника в распространенных стандартных ситуациях повседневного общения, понимать основное содержание и извлекать необходимую информацию из различных аудио- и видеотекстов: прагматических (объявления, прогноз погоды), публицистических (интервью, репортаж), соответствующих тематике данной ступени обучения;</w:t>
      </w:r>
    </w:p>
    <w:p w:rsidR="007A71B9" w:rsidRPr="000966A0" w:rsidRDefault="007A71B9" w:rsidP="007A71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66A0">
        <w:rPr>
          <w:rFonts w:ascii="Times New Roman" w:hAnsi="Times New Roman"/>
          <w:sz w:val="24"/>
          <w:szCs w:val="24"/>
        </w:rPr>
        <w:t>чтение:</w:t>
      </w:r>
    </w:p>
    <w:p w:rsidR="007A71B9" w:rsidRPr="000966A0" w:rsidRDefault="007A71B9" w:rsidP="007A71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66A0">
        <w:rPr>
          <w:rFonts w:ascii="Times New Roman" w:hAnsi="Times New Roman"/>
          <w:sz w:val="24"/>
          <w:szCs w:val="24"/>
        </w:rPr>
        <w:t>- читать аутентичные тексты различных стилей: публицистические, художественные, научно-популярные, прагматические, - используя основные виды чтения (ознакомительное, изучающее, поисковое/просмотровое) в зависимости от коммуникативной задачи;</w:t>
      </w:r>
    </w:p>
    <w:p w:rsidR="007A71B9" w:rsidRPr="000966A0" w:rsidRDefault="007A71B9" w:rsidP="007A71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66A0">
        <w:rPr>
          <w:rFonts w:ascii="Times New Roman" w:hAnsi="Times New Roman"/>
          <w:sz w:val="24"/>
          <w:szCs w:val="24"/>
        </w:rPr>
        <w:t>письменная речь:</w:t>
      </w:r>
    </w:p>
    <w:p w:rsidR="007A71B9" w:rsidRPr="000966A0" w:rsidRDefault="007A71B9" w:rsidP="007A71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66A0">
        <w:rPr>
          <w:rFonts w:ascii="Times New Roman" w:hAnsi="Times New Roman"/>
          <w:sz w:val="24"/>
          <w:szCs w:val="24"/>
        </w:rPr>
        <w:t>- писать личное письмо, заполнять анкету, письменно излагать сведения о себе в форме, принятой в стране/странах изучаемого языка, делать выписки из иноязычного текста;</w:t>
      </w:r>
    </w:p>
    <w:p w:rsidR="007A71B9" w:rsidRPr="000966A0" w:rsidRDefault="007A71B9" w:rsidP="007A71B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966A0">
        <w:rPr>
          <w:rFonts w:ascii="Times New Roman" w:hAnsi="Times New Roman"/>
          <w:b/>
          <w:sz w:val="24"/>
          <w:szCs w:val="24"/>
        </w:rPr>
        <w:lastRenderedPageBreak/>
        <w:t>использовать приобретенные знания и умения в практической деятельности и повседневной жизни для:</w:t>
      </w:r>
    </w:p>
    <w:p w:rsidR="007A71B9" w:rsidRPr="000966A0" w:rsidRDefault="007A71B9" w:rsidP="007A71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66A0">
        <w:rPr>
          <w:rFonts w:ascii="Times New Roman" w:hAnsi="Times New Roman"/>
          <w:sz w:val="24"/>
          <w:szCs w:val="24"/>
        </w:rPr>
        <w:t>- общения с представителями других стран, ориентации в современном поликультурном мире;</w:t>
      </w:r>
    </w:p>
    <w:p w:rsidR="007A71B9" w:rsidRPr="000966A0" w:rsidRDefault="007A71B9" w:rsidP="007A71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66A0">
        <w:rPr>
          <w:rFonts w:ascii="Times New Roman" w:hAnsi="Times New Roman"/>
          <w:sz w:val="24"/>
          <w:szCs w:val="24"/>
        </w:rPr>
        <w:t>- получения сведений из иноязычных источников информации (в том числе через Интернет), необходимых в образовательных и самообразовательных целях;</w:t>
      </w:r>
    </w:p>
    <w:p w:rsidR="007A71B9" w:rsidRPr="000966A0" w:rsidRDefault="007A71B9" w:rsidP="007A71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66A0">
        <w:rPr>
          <w:rFonts w:ascii="Times New Roman" w:hAnsi="Times New Roman"/>
          <w:sz w:val="24"/>
          <w:szCs w:val="24"/>
        </w:rPr>
        <w:t>- расширения возможностей в выборе будущей профессиональной деятельности;</w:t>
      </w:r>
    </w:p>
    <w:p w:rsidR="007A71B9" w:rsidRDefault="007A71B9" w:rsidP="007A71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66A0">
        <w:rPr>
          <w:rFonts w:ascii="Times New Roman" w:hAnsi="Times New Roman"/>
          <w:sz w:val="24"/>
          <w:szCs w:val="24"/>
        </w:rPr>
        <w:t>- изучения ценностей мировой культуры, культурного наследия и достижений других стран; ознакомления представителей зарубежных стран с культурой и достижениями России.</w:t>
      </w:r>
    </w:p>
    <w:p w:rsidR="007A71B9" w:rsidRPr="004D1896" w:rsidRDefault="007A71B9" w:rsidP="007A71B9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4D1896">
        <w:rPr>
          <w:rFonts w:ascii="Times New Roman" w:eastAsia="Times New Roman" w:hAnsi="Times New Roman"/>
          <w:sz w:val="24"/>
          <w:szCs w:val="28"/>
        </w:rPr>
        <w:t xml:space="preserve">В рамках программы учебной дисциплины обучающимися осваиваются </w:t>
      </w:r>
      <w:r w:rsidRPr="004D1896">
        <w:rPr>
          <w:rFonts w:ascii="Times New Roman" w:eastAsia="Times New Roman" w:hAnsi="Times New Roman"/>
          <w:bCs/>
          <w:sz w:val="24"/>
          <w:szCs w:val="28"/>
        </w:rPr>
        <w:t xml:space="preserve">личностные (далее – Л), метапредметные (далее – М) и предметные результаты базового уровня (далее – П) в соответствии с требованиями ФГОС среднего общего образования. </w:t>
      </w:r>
    </w:p>
    <w:p w:rsidR="007A71B9" w:rsidRPr="004D1896" w:rsidRDefault="007A71B9" w:rsidP="007A71B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8"/>
        </w:rPr>
      </w:pPr>
    </w:p>
    <w:tbl>
      <w:tblPr>
        <w:tblW w:w="10339" w:type="dxa"/>
        <w:tblInd w:w="-133" w:type="dxa"/>
        <w:tblLayout w:type="fixed"/>
        <w:tblLook w:val="04A0" w:firstRow="1" w:lastRow="0" w:firstColumn="1" w:lastColumn="0" w:noHBand="0" w:noVBand="1"/>
      </w:tblPr>
      <w:tblGrid>
        <w:gridCol w:w="3525"/>
        <w:gridCol w:w="3544"/>
        <w:gridCol w:w="3270"/>
      </w:tblGrid>
      <w:tr w:rsidR="007A71B9" w:rsidRPr="004D1896" w:rsidTr="00AA798D"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71B9" w:rsidRPr="004D1896" w:rsidRDefault="007A71B9" w:rsidP="00AA798D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D189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zh-CN"/>
              </w:rPr>
              <w:t>Личностные: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71B9" w:rsidRPr="004D1896" w:rsidRDefault="007A71B9" w:rsidP="00AA79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D189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zh-CN"/>
              </w:rPr>
              <w:t>Метапредметные: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1B9" w:rsidRPr="004D1896" w:rsidRDefault="007A71B9" w:rsidP="00AA798D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D189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zh-CN"/>
              </w:rPr>
              <w:t>Предметные:</w:t>
            </w:r>
          </w:p>
        </w:tc>
      </w:tr>
      <w:tr w:rsidR="007A71B9" w:rsidRPr="004D1896" w:rsidTr="00AA798D">
        <w:tc>
          <w:tcPr>
            <w:tcW w:w="3525" w:type="dxa"/>
            <w:tcBorders>
              <w:left w:val="single" w:sz="4" w:space="0" w:color="000000"/>
              <w:bottom w:val="single" w:sz="4" w:space="0" w:color="000000"/>
            </w:tcBorders>
          </w:tcPr>
          <w:p w:rsidR="007A71B9" w:rsidRPr="004D1896" w:rsidRDefault="007A71B9" w:rsidP="00AA79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D189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zh-CN"/>
              </w:rPr>
              <w:t>Л.1</w:t>
            </w:r>
            <w:r w:rsidRPr="004D18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 Российская гражданская  идентичность, патриотизм, уважение к своему народу, чувство ответственности перед Родиной, гордость за свой край, свою Родину, прошлое и настоящее многонационального народа России, уважение к государственным символам (герб, флаг, гимн) </w:t>
            </w:r>
          </w:p>
          <w:p w:rsidR="007A71B9" w:rsidRPr="004D1896" w:rsidRDefault="007A71B9" w:rsidP="00AA79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:rsidR="007A71B9" w:rsidRPr="004D1896" w:rsidRDefault="007A71B9" w:rsidP="00AA79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D189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zh-CN"/>
              </w:rPr>
              <w:t>Л.2</w:t>
            </w:r>
            <w:r w:rsidRPr="004D18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</w:t>
            </w:r>
          </w:p>
          <w:p w:rsidR="007A71B9" w:rsidRPr="004D1896" w:rsidRDefault="007A71B9" w:rsidP="00AA79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:rsidR="007A71B9" w:rsidRPr="004D1896" w:rsidRDefault="007A71B9" w:rsidP="00AA79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D189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Л.3 </w:t>
            </w:r>
            <w:r w:rsidRPr="004D189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zh-CN"/>
              </w:rPr>
              <w:t>Готовность</w:t>
            </w:r>
            <w:r w:rsidRPr="004D18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 к служению Отечеству, его защите</w:t>
            </w:r>
          </w:p>
          <w:p w:rsidR="007A71B9" w:rsidRPr="004D1896" w:rsidRDefault="007A71B9" w:rsidP="00AA79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:rsidR="007A71B9" w:rsidRPr="004D1896" w:rsidRDefault="007A71B9" w:rsidP="00AA79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D189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zh-CN"/>
              </w:rPr>
              <w:t>Л.4</w:t>
            </w:r>
            <w:r w:rsidRPr="004D18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 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</w:t>
            </w:r>
            <w:r w:rsidRPr="004D18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lastRenderedPageBreak/>
              <w:t>осознание своего места в поликультурном мире</w:t>
            </w:r>
          </w:p>
          <w:p w:rsidR="007A71B9" w:rsidRPr="004D1896" w:rsidRDefault="007A71B9" w:rsidP="00AA79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:rsidR="007A71B9" w:rsidRPr="004D1896" w:rsidRDefault="007A71B9" w:rsidP="00AA79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4D189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zh-CN"/>
              </w:rPr>
              <w:t>Л.5</w:t>
            </w:r>
            <w:r w:rsidRPr="004D18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 Основы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</w:t>
            </w:r>
          </w:p>
          <w:p w:rsidR="007A71B9" w:rsidRPr="004D1896" w:rsidRDefault="007A71B9" w:rsidP="00AA79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:rsidR="007A71B9" w:rsidRPr="004D1896" w:rsidRDefault="007A71B9" w:rsidP="00AA79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D189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zh-CN"/>
              </w:rPr>
              <w:t>Л.6</w:t>
            </w:r>
            <w:r w:rsidRPr="004D18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 Толерантное сознание и поведение в поликультурном мире, готовностью и способностью вести диалог с другими людьми, достигать в нем взаимопонимания, находить общие цели и сотрудничать для их достижения</w:t>
            </w:r>
          </w:p>
          <w:p w:rsidR="007A71B9" w:rsidRPr="004D1896" w:rsidRDefault="007A71B9" w:rsidP="00AA79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:rsidR="007A71B9" w:rsidRPr="004D1896" w:rsidRDefault="007A71B9" w:rsidP="00AA79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D189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zh-CN"/>
              </w:rPr>
              <w:t>Л.7</w:t>
            </w:r>
            <w:r w:rsidRPr="004D18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</w:t>
            </w:r>
          </w:p>
          <w:p w:rsidR="007A71B9" w:rsidRPr="004D1896" w:rsidRDefault="007A71B9" w:rsidP="00AA79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:rsidR="007A71B9" w:rsidRPr="004D1896" w:rsidRDefault="007A71B9" w:rsidP="00AA79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D189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zh-CN"/>
              </w:rPr>
              <w:t>Л.8</w:t>
            </w:r>
            <w:r w:rsidRPr="004D18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 Нравственное сознание и поведение на основе усвоения общечеловеческих ценностей</w:t>
            </w:r>
          </w:p>
          <w:p w:rsidR="007A71B9" w:rsidRPr="004D1896" w:rsidRDefault="007A71B9" w:rsidP="00AA79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:rsidR="007A71B9" w:rsidRPr="004D1896" w:rsidRDefault="007A71B9" w:rsidP="00AA79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4D189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zh-CN"/>
              </w:rPr>
              <w:t>Л.9</w:t>
            </w:r>
            <w:r w:rsidRPr="004D18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 Готовность и способность к образованию, в том числе самообразованию, на протяжении всей жизни; выработать сознательное отношение к непрерывному образованию как условию успешной профессиональной и общественной деятельности</w:t>
            </w:r>
          </w:p>
          <w:p w:rsidR="007A71B9" w:rsidRPr="004D1896" w:rsidRDefault="007A71B9" w:rsidP="00AA79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:rsidR="007A71B9" w:rsidRPr="004D1896" w:rsidRDefault="007A71B9" w:rsidP="00AA79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D189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zh-CN"/>
              </w:rPr>
              <w:t>Л.10</w:t>
            </w:r>
            <w:r w:rsidRPr="004D18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 Эстетическое отношение к миру, включая эстетику быта, научного и технического творчества, спорта, общественных отношений</w:t>
            </w:r>
          </w:p>
          <w:p w:rsidR="007A71B9" w:rsidRPr="004D1896" w:rsidRDefault="007A71B9" w:rsidP="00AA79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:rsidR="007A71B9" w:rsidRPr="004D1896" w:rsidRDefault="007A71B9" w:rsidP="00AA79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D189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zh-CN"/>
              </w:rPr>
              <w:t>Л.11</w:t>
            </w:r>
            <w:r w:rsidRPr="004D18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 Принятие и реализация ценности здорового и </w:t>
            </w:r>
            <w:r w:rsidRPr="004D18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lastRenderedPageBreak/>
              <w:t>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</w:t>
            </w:r>
          </w:p>
          <w:p w:rsidR="007A71B9" w:rsidRPr="004D1896" w:rsidRDefault="007A71B9" w:rsidP="00AA79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:rsidR="007A71B9" w:rsidRPr="004D1896" w:rsidRDefault="007A71B9" w:rsidP="00AA79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D189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zh-CN"/>
              </w:rPr>
              <w:t>Л.12</w:t>
            </w:r>
            <w:r w:rsidRPr="004D18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 Бережное, ответственное и компетентное отношение к физическому и психологическому здоровью, как собственному, так и других людей, уметь оказывать первую помощь</w:t>
            </w:r>
          </w:p>
          <w:p w:rsidR="007A71B9" w:rsidRPr="004D1896" w:rsidRDefault="007A71B9" w:rsidP="00AA79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:rsidR="007A71B9" w:rsidRPr="004D1896" w:rsidRDefault="007A71B9" w:rsidP="00AA79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4D189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zh-CN"/>
              </w:rPr>
              <w:t>Л.13</w:t>
            </w:r>
            <w:r w:rsidRPr="004D18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 Осознанный выбор будущей профессии и возможности реализации собственных жизненных планов; относиться к профессиональной деятельности как к возможности участия в решении личных, общественных, государственных, общенациональных проблем</w:t>
            </w:r>
          </w:p>
          <w:p w:rsidR="007A71B9" w:rsidRPr="004D1896" w:rsidRDefault="007A71B9" w:rsidP="00AA79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:rsidR="007A71B9" w:rsidRPr="004D1896" w:rsidRDefault="007A71B9" w:rsidP="00AA79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D189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zh-CN"/>
              </w:rPr>
              <w:t>Л.14</w:t>
            </w:r>
            <w:r w:rsidRPr="004D18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 Экологическое мышление, понимания влияния социально-экономических процессов на состояние природной и социальной среды; приобрести опыт эколого-направленной деятельности</w:t>
            </w:r>
          </w:p>
          <w:p w:rsidR="007A71B9" w:rsidRPr="004D1896" w:rsidRDefault="007A71B9" w:rsidP="00AA79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:rsidR="007A71B9" w:rsidRPr="004D1896" w:rsidRDefault="007A71B9" w:rsidP="00AA79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D189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zh-CN"/>
              </w:rPr>
              <w:t>Л.15</w:t>
            </w:r>
            <w:r w:rsidRPr="004D18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 Ответственное отношение к созданию семьи на основе осознанного принятия ценностей семейной жизни.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7A71B9" w:rsidRPr="004D1896" w:rsidRDefault="007A71B9" w:rsidP="00AA79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D189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zh-CN"/>
              </w:rPr>
              <w:lastRenderedPageBreak/>
              <w:t>М.1</w:t>
            </w:r>
            <w:r w:rsidRPr="004D18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</w:t>
            </w:r>
          </w:p>
          <w:p w:rsidR="007A71B9" w:rsidRPr="004D1896" w:rsidRDefault="007A71B9" w:rsidP="00AA79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:rsidR="007A71B9" w:rsidRPr="004D1896" w:rsidRDefault="007A71B9" w:rsidP="00AA79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D189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zh-CN"/>
              </w:rPr>
              <w:t>М.2</w:t>
            </w:r>
            <w:r w:rsidRPr="004D18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 владеть нормами речевого поведения в различных ситуациях межличностного и межкультурного общения </w:t>
            </w:r>
          </w:p>
          <w:p w:rsidR="007A71B9" w:rsidRPr="004D1896" w:rsidRDefault="007A71B9" w:rsidP="00AA79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:rsidR="007A71B9" w:rsidRPr="004D1896" w:rsidRDefault="007A71B9" w:rsidP="00AA79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D189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zh-CN"/>
              </w:rPr>
              <w:t>М.3</w:t>
            </w:r>
            <w:r w:rsidRPr="004D18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</w:t>
            </w:r>
          </w:p>
          <w:p w:rsidR="007A71B9" w:rsidRPr="004D1896" w:rsidRDefault="007A71B9" w:rsidP="00AA79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:rsidR="007A71B9" w:rsidRPr="004D1896" w:rsidRDefault="007A71B9" w:rsidP="00AA79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D189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zh-CN"/>
              </w:rPr>
              <w:lastRenderedPageBreak/>
              <w:t>М.4</w:t>
            </w:r>
            <w:r w:rsidRPr="004D18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 Готовность и способность к самостоятельной информационно-познавательной деятельности, владеть навыками получения необходимой информации из словарей разных типов, уметь ориентироваться в различных источниках информации, критически оценивать и интерпретировать информацию, получаемую из различных источников</w:t>
            </w:r>
          </w:p>
          <w:p w:rsidR="007A71B9" w:rsidRPr="004D1896" w:rsidRDefault="007A71B9" w:rsidP="00AA79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:rsidR="007A71B9" w:rsidRPr="004D1896" w:rsidRDefault="007A71B9" w:rsidP="00AA79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D189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zh-CN"/>
              </w:rPr>
              <w:t>М.5</w:t>
            </w:r>
            <w:r w:rsidRPr="004D18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</w:t>
            </w:r>
          </w:p>
          <w:p w:rsidR="007A71B9" w:rsidRPr="004D1896" w:rsidRDefault="007A71B9" w:rsidP="00AA79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:rsidR="007A71B9" w:rsidRPr="004D1896" w:rsidRDefault="007A71B9" w:rsidP="00AA79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D189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zh-CN"/>
              </w:rPr>
              <w:t>М.6</w:t>
            </w:r>
            <w:r w:rsidRPr="004D18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 Умение определять назначение и функции различных социальных институтов</w:t>
            </w:r>
          </w:p>
          <w:p w:rsidR="007A71B9" w:rsidRPr="004D1896" w:rsidRDefault="007A71B9" w:rsidP="00AA79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:rsidR="007A71B9" w:rsidRPr="004D1896" w:rsidRDefault="007A71B9" w:rsidP="00AA79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D189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zh-CN"/>
              </w:rPr>
              <w:t>М.7</w:t>
            </w:r>
            <w:r w:rsidRPr="004D18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 Умение самостоятельно оценивать и принимать решения, определяющие стратегию поведения, с учетом гражданских и нравственных ценностей</w:t>
            </w:r>
          </w:p>
          <w:p w:rsidR="007A71B9" w:rsidRPr="004D1896" w:rsidRDefault="007A71B9" w:rsidP="00AA79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:rsidR="007A71B9" w:rsidRPr="004D1896" w:rsidRDefault="007A71B9" w:rsidP="00AA79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D189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zh-CN"/>
              </w:rPr>
              <w:t>М.8</w:t>
            </w:r>
            <w:r w:rsidRPr="004D18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 Владение языковыми средствами: уметь ясно, логично и точно излагать свою точку зрения, использовать адекватные языковые средства; владеть всеми видами речевой деятельности: аудированием, чтением (пониманием), говорением, письмом; использовать приобретенные знания и умения для анализа </w:t>
            </w:r>
            <w:r w:rsidRPr="004D18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lastRenderedPageBreak/>
              <w:t>языковых явлений на межпредметном уровне</w:t>
            </w:r>
          </w:p>
          <w:p w:rsidR="007A71B9" w:rsidRPr="004D1896" w:rsidRDefault="007A71B9" w:rsidP="00AA79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:rsidR="007A71B9" w:rsidRPr="004D1896" w:rsidRDefault="007A71B9" w:rsidP="00AA79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D189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zh-CN"/>
              </w:rPr>
              <w:t>М.9</w:t>
            </w:r>
            <w:r w:rsidRPr="004D18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</w:t>
            </w:r>
          </w:p>
          <w:p w:rsidR="007A71B9" w:rsidRPr="004D1896" w:rsidRDefault="007A71B9" w:rsidP="00AA798D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1B9" w:rsidRPr="00EB761B" w:rsidRDefault="007A71B9" w:rsidP="00AA798D">
            <w:pPr>
              <w:spacing w:after="0" w:line="240" w:lineRule="auto"/>
            </w:pPr>
            <w:r w:rsidRPr="00EB76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П.1</w:t>
            </w:r>
            <w:r w:rsidRPr="00EB76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37C3D">
              <w:rPr>
                <w:rFonts w:ascii="Times New Roman" w:hAnsi="Times New Roman"/>
                <w:color w:val="000000"/>
                <w:sz w:val="24"/>
                <w:szCs w:val="24"/>
              </w:rPr>
              <w:t>Сформированность коммуникативной иноязычной компетенции, необходимой для успешной социализации и самореализации как инструмента межкультурного общения в современном поликультурном мире</w:t>
            </w:r>
          </w:p>
          <w:p w:rsidR="007A71B9" w:rsidRPr="00EB761B" w:rsidRDefault="007A71B9" w:rsidP="00AA79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A71B9" w:rsidRPr="00EB761B" w:rsidRDefault="007A71B9" w:rsidP="00AA798D">
            <w:pPr>
              <w:spacing w:after="0" w:line="240" w:lineRule="auto"/>
            </w:pPr>
            <w:r w:rsidRPr="00EB76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П.2 </w:t>
            </w:r>
            <w:r w:rsidRPr="00D37C3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Владение знаниями о социокультурной специфике страны/стран изучаемого языка и умение строить свое речевое и неречевое поведение адекватно этой специфике; умение выделять общее и различное в культуре родной страны и страны/стран изучаемого языка</w:t>
            </w:r>
          </w:p>
          <w:p w:rsidR="007A71B9" w:rsidRPr="00EB761B" w:rsidRDefault="007A71B9" w:rsidP="00AA79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A71B9" w:rsidRDefault="007A71B9" w:rsidP="00AA798D">
            <w:pPr>
              <w:spacing w:after="0" w:line="240" w:lineRule="auto"/>
              <w:ind w:left="34" w:hanging="3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76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П.3 </w:t>
            </w:r>
            <w:r w:rsidRPr="00D37C3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Достижение порогового уровня владения иностранным языком, позволяющего выпускникам общаться в устной и письменной формах как с носителями изучаемого иностранного языка, так и с представителями других стран, использующими данный язык как средство общения</w:t>
            </w:r>
          </w:p>
          <w:p w:rsidR="007A71B9" w:rsidRPr="00EB761B" w:rsidRDefault="007A71B9" w:rsidP="00AA798D">
            <w:pPr>
              <w:spacing w:after="0" w:line="240" w:lineRule="auto"/>
              <w:ind w:left="34" w:hanging="3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7A71B9" w:rsidRPr="00EB761B" w:rsidRDefault="007A71B9" w:rsidP="00AA798D">
            <w:pPr>
              <w:spacing w:after="0" w:line="240" w:lineRule="auto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6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П.4</w:t>
            </w:r>
            <w:r w:rsidRPr="00EB76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37C3D">
              <w:rPr>
                <w:rFonts w:ascii="Times New Roman" w:hAnsi="Times New Roman"/>
                <w:color w:val="000000"/>
                <w:sz w:val="24"/>
                <w:szCs w:val="24"/>
              </w:rPr>
              <w:t>Сформированность умения использовать иностранный язык как средство для получения информации из иноязычных источников в образовательных и самообразовательных целях</w:t>
            </w:r>
          </w:p>
          <w:p w:rsidR="007A71B9" w:rsidRPr="00EB761B" w:rsidRDefault="007A71B9" w:rsidP="00AA798D">
            <w:pPr>
              <w:spacing w:after="0" w:line="240" w:lineRule="auto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A71B9" w:rsidRPr="004D1896" w:rsidRDefault="007A71B9" w:rsidP="00AA79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</w:tbl>
    <w:p w:rsidR="007A71B9" w:rsidRPr="004D1896" w:rsidRDefault="007A71B9" w:rsidP="007A71B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8"/>
        </w:rPr>
      </w:pPr>
    </w:p>
    <w:p w:rsidR="007A71B9" w:rsidRPr="004D1896" w:rsidRDefault="007A71B9" w:rsidP="007A71B9">
      <w:pPr>
        <w:ind w:firstLine="709"/>
        <w:contextualSpacing/>
        <w:jc w:val="both"/>
        <w:rPr>
          <w:rFonts w:eastAsia="Times New Roman" w:cs="Cambria"/>
          <w:lang w:eastAsia="zh-CN"/>
        </w:rPr>
      </w:pPr>
      <w:r w:rsidRPr="004D1896">
        <w:rPr>
          <w:rFonts w:ascii="Times New Roman" w:eastAsia="Times New Roman" w:hAnsi="Times New Roman"/>
          <w:sz w:val="24"/>
          <w:szCs w:val="24"/>
          <w:lang w:eastAsia="zh-CN"/>
        </w:rPr>
        <w:t xml:space="preserve">В результате освоения учебной дисциплины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обучающийся</w:t>
      </w:r>
      <w:r w:rsidRPr="004D1896">
        <w:rPr>
          <w:rFonts w:ascii="Times New Roman" w:eastAsia="Times New Roman" w:hAnsi="Times New Roman"/>
          <w:sz w:val="24"/>
          <w:szCs w:val="24"/>
          <w:lang w:eastAsia="zh-CN"/>
        </w:rPr>
        <w:t xml:space="preserve"> должен формировать следующие личностные результаты </w:t>
      </w:r>
      <w:r w:rsidRPr="004D1896">
        <w:rPr>
          <w:rFonts w:ascii="Times New Roman" w:eastAsia="Times New Roman" w:hAnsi="Times New Roman"/>
          <w:bCs/>
          <w:sz w:val="24"/>
          <w:szCs w:val="28"/>
        </w:rPr>
        <w:t>(далее – ЛР)</w:t>
      </w:r>
      <w:r w:rsidRPr="004D1896">
        <w:rPr>
          <w:rFonts w:ascii="Times New Roman" w:eastAsia="Times New Roman" w:hAnsi="Times New Roman"/>
          <w:sz w:val="24"/>
          <w:szCs w:val="24"/>
          <w:lang w:eastAsia="zh-CN"/>
        </w:rPr>
        <w:t>:</w:t>
      </w:r>
    </w:p>
    <w:p w:rsidR="007A71B9" w:rsidRPr="004D1896" w:rsidRDefault="007A71B9" w:rsidP="007A71B9">
      <w:pPr>
        <w:ind w:firstLine="709"/>
        <w:contextualSpacing/>
        <w:jc w:val="both"/>
        <w:rPr>
          <w:rFonts w:eastAsia="Times New Roman" w:cs="Cambria"/>
          <w:lang w:eastAsia="zh-CN"/>
        </w:rPr>
      </w:pPr>
      <w:r w:rsidRPr="004D1896">
        <w:rPr>
          <w:rFonts w:ascii="Times New Roman" w:eastAsia="Times New Roman" w:hAnsi="Times New Roman"/>
          <w:b/>
          <w:sz w:val="24"/>
          <w:szCs w:val="24"/>
          <w:lang w:eastAsia="zh-CN"/>
        </w:rPr>
        <w:t>ЛР.8</w:t>
      </w:r>
      <w:r w:rsidRPr="004D1896">
        <w:rPr>
          <w:rFonts w:ascii="Times New Roman" w:eastAsia="Times New Roman" w:hAnsi="Times New Roman"/>
          <w:sz w:val="24"/>
          <w:szCs w:val="24"/>
          <w:lang w:eastAsia="zh-CN"/>
        </w:rPr>
        <w:t xml:space="preserve"> 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государства.</w:t>
      </w:r>
    </w:p>
    <w:p w:rsidR="007A71B9" w:rsidRPr="004D1896" w:rsidRDefault="007A71B9" w:rsidP="007A71B9">
      <w:pPr>
        <w:ind w:firstLine="709"/>
        <w:contextualSpacing/>
        <w:jc w:val="both"/>
        <w:rPr>
          <w:rFonts w:eastAsia="Times New Roman" w:cs="Cambria"/>
          <w:lang w:eastAsia="zh-CN"/>
        </w:rPr>
      </w:pPr>
      <w:r w:rsidRPr="004D1896">
        <w:rPr>
          <w:rFonts w:ascii="Times New Roman" w:eastAsia="Times New Roman" w:hAnsi="Times New Roman"/>
          <w:b/>
          <w:sz w:val="24"/>
          <w:szCs w:val="24"/>
          <w:lang w:eastAsia="zh-CN"/>
        </w:rPr>
        <w:lastRenderedPageBreak/>
        <w:t>ЛР.11</w:t>
      </w:r>
      <w:r w:rsidRPr="004D1896">
        <w:rPr>
          <w:rFonts w:ascii="Times New Roman" w:eastAsia="Times New Roman" w:hAnsi="Times New Roman"/>
          <w:sz w:val="24"/>
          <w:szCs w:val="24"/>
          <w:lang w:eastAsia="zh-CN"/>
        </w:rPr>
        <w:t xml:space="preserve"> Проявляющий уважение к эстетическим ценностям, обладающий основами эстетической культуры.</w:t>
      </w:r>
    </w:p>
    <w:p w:rsidR="007A71B9" w:rsidRPr="004D1896" w:rsidRDefault="007A71B9" w:rsidP="007A71B9">
      <w:pPr>
        <w:ind w:firstLine="709"/>
        <w:contextualSpacing/>
        <w:jc w:val="both"/>
        <w:rPr>
          <w:rFonts w:eastAsia="Times New Roman" w:cs="Cambria"/>
          <w:lang w:eastAsia="zh-CN"/>
        </w:rPr>
      </w:pPr>
      <w:r w:rsidRPr="004D1896">
        <w:rPr>
          <w:rFonts w:ascii="Times New Roman" w:eastAsia="Times New Roman" w:hAnsi="Times New Roman"/>
          <w:b/>
          <w:sz w:val="24"/>
          <w:szCs w:val="24"/>
          <w:lang w:eastAsia="zh-CN"/>
        </w:rPr>
        <w:t>ЛР.17</w:t>
      </w:r>
      <w:r w:rsidRPr="004D1896">
        <w:rPr>
          <w:rFonts w:ascii="Times New Roman" w:eastAsia="Times New Roman" w:hAnsi="Times New Roman"/>
          <w:sz w:val="24"/>
          <w:szCs w:val="24"/>
          <w:lang w:eastAsia="zh-CN"/>
        </w:rPr>
        <w:t xml:space="preserve"> Ценностное отношение обучающихся к своему Отечеству, к своей малой и большой Родине, уважительного отношения к ее истории и ответственного отношения к ее современности.</w:t>
      </w:r>
    </w:p>
    <w:p w:rsidR="007A71B9" w:rsidRPr="004D1896" w:rsidRDefault="007A71B9" w:rsidP="007A71B9">
      <w:pPr>
        <w:ind w:firstLine="709"/>
        <w:contextualSpacing/>
        <w:jc w:val="both"/>
        <w:rPr>
          <w:rFonts w:eastAsia="Times New Roman" w:cs="Cambria"/>
          <w:lang w:eastAsia="zh-CN"/>
        </w:rPr>
      </w:pPr>
      <w:r w:rsidRPr="004D1896">
        <w:rPr>
          <w:rFonts w:ascii="Times New Roman" w:eastAsia="Times New Roman" w:hAnsi="Times New Roman"/>
          <w:b/>
          <w:sz w:val="24"/>
          <w:szCs w:val="24"/>
          <w:lang w:eastAsia="zh-CN"/>
        </w:rPr>
        <w:t>ЛР.18</w:t>
      </w:r>
      <w:r w:rsidRPr="004D1896">
        <w:rPr>
          <w:rFonts w:ascii="Times New Roman" w:eastAsia="Times New Roman" w:hAnsi="Times New Roman"/>
          <w:sz w:val="24"/>
          <w:szCs w:val="24"/>
          <w:lang w:eastAsia="zh-CN"/>
        </w:rPr>
        <w:t xml:space="preserve"> Ценностное отношение обучающихся к людям иной национальности, веры, культуры; уважительного отношения к их взглядам.</w:t>
      </w:r>
    </w:p>
    <w:p w:rsidR="007A71B9" w:rsidRPr="004D1896" w:rsidRDefault="007A71B9" w:rsidP="007A71B9">
      <w:pPr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4D1896">
        <w:rPr>
          <w:rFonts w:ascii="Times New Roman" w:eastAsia="Times New Roman" w:hAnsi="Times New Roman"/>
          <w:b/>
          <w:sz w:val="24"/>
          <w:szCs w:val="24"/>
          <w:lang w:eastAsia="zh-CN"/>
        </w:rPr>
        <w:t>ЛР.24</w:t>
      </w:r>
      <w:r w:rsidRPr="004D1896">
        <w:rPr>
          <w:rFonts w:ascii="Times New Roman" w:eastAsia="Times New Roman" w:hAnsi="Times New Roman"/>
          <w:sz w:val="24"/>
          <w:szCs w:val="24"/>
          <w:lang w:eastAsia="zh-CN"/>
        </w:rPr>
        <w:t xml:space="preserve"> Ценностное отношение обучающихся к культуре, и искусству, к культуре речи и культуре поведения, к красоте и гармонии.</w:t>
      </w:r>
    </w:p>
    <w:p w:rsidR="007A71B9" w:rsidRDefault="007A71B9" w:rsidP="003A5199">
      <w:pPr>
        <w:spacing w:after="0" w:line="240" w:lineRule="auto"/>
        <w:jc w:val="center"/>
      </w:pPr>
    </w:p>
    <w:p w:rsidR="00F56643" w:rsidRPr="00F52885" w:rsidRDefault="00F56643" w:rsidP="00F56643">
      <w:pPr>
        <w:pageBreakBefore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52885">
        <w:rPr>
          <w:rFonts w:ascii="Times New Roman" w:hAnsi="Times New Roman"/>
          <w:b/>
          <w:bCs/>
          <w:sz w:val="24"/>
          <w:szCs w:val="24"/>
        </w:rPr>
        <w:lastRenderedPageBreak/>
        <w:t>2. СТРУКТУРА И СОДЕРЖАНИЕ УЧЕБНОЙ ДИСЦИПЛИНЫ</w:t>
      </w:r>
    </w:p>
    <w:p w:rsidR="003A5199" w:rsidRDefault="003A5199" w:rsidP="003A5199">
      <w:pPr>
        <w:spacing w:after="0" w:line="240" w:lineRule="auto"/>
        <w:rPr>
          <w:rFonts w:eastAsia="Times New Roman"/>
          <w:color w:val="000000"/>
        </w:rPr>
      </w:pPr>
    </w:p>
    <w:p w:rsidR="003A5199" w:rsidRDefault="003A5199" w:rsidP="003A5199">
      <w:pPr>
        <w:spacing w:after="0" w:line="240" w:lineRule="auto"/>
        <w:rPr>
          <w:rFonts w:eastAsia="Times New Roman"/>
          <w:color w:val="000000"/>
        </w:rPr>
      </w:pPr>
    </w:p>
    <w:p w:rsidR="003A5199" w:rsidRDefault="003A5199" w:rsidP="003A5199">
      <w:pPr>
        <w:spacing w:after="0" w:line="240" w:lineRule="auto"/>
        <w:rPr>
          <w:rFonts w:eastAsia="Times New Roman"/>
          <w:color w:val="000000"/>
        </w:rPr>
      </w:pPr>
    </w:p>
    <w:p w:rsidR="00693F66" w:rsidRDefault="00693F66" w:rsidP="00693F66">
      <w:pPr>
        <w:spacing w:after="0" w:line="240" w:lineRule="auto"/>
        <w:ind w:right="-6"/>
        <w:jc w:val="center"/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2.1. Объем учебной дисциплины и виды учебной работы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6873"/>
        <w:gridCol w:w="2722"/>
      </w:tblGrid>
      <w:tr w:rsidR="00693F66" w:rsidTr="003310A7">
        <w:tc>
          <w:tcPr>
            <w:tcW w:w="6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F66" w:rsidRDefault="00693F66" w:rsidP="003310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Вид учебной работы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F66" w:rsidRDefault="00693F66" w:rsidP="003310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Объем в часах</w:t>
            </w:r>
          </w:p>
        </w:tc>
      </w:tr>
      <w:tr w:rsidR="00693F66" w:rsidTr="003310A7">
        <w:tc>
          <w:tcPr>
            <w:tcW w:w="6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F66" w:rsidRDefault="00693F66" w:rsidP="003310A7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Объем образовательной программы учебной дисциплины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F66" w:rsidRDefault="00693F66" w:rsidP="00BA356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17</w:t>
            </w:r>
            <w:r w:rsidR="00BA356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693F66" w:rsidTr="003310A7">
        <w:tc>
          <w:tcPr>
            <w:tcW w:w="6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F66" w:rsidRDefault="00693F66" w:rsidP="003310A7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F66" w:rsidRDefault="00693F66" w:rsidP="003310A7">
            <w:pPr>
              <w:snapToGrid w:val="0"/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</w:tr>
      <w:tr w:rsidR="00693F66" w:rsidTr="003310A7">
        <w:tc>
          <w:tcPr>
            <w:tcW w:w="6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F66" w:rsidRDefault="00693F66" w:rsidP="003310A7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теоретическое обучение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F66" w:rsidRDefault="00693F66" w:rsidP="003310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117</w:t>
            </w:r>
          </w:p>
        </w:tc>
      </w:tr>
      <w:tr w:rsidR="00693F66" w:rsidTr="003310A7">
        <w:tc>
          <w:tcPr>
            <w:tcW w:w="6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F66" w:rsidRDefault="00693F66" w:rsidP="003310A7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практические занятия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F66" w:rsidRDefault="00693F66" w:rsidP="003310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117</w:t>
            </w:r>
          </w:p>
        </w:tc>
      </w:tr>
      <w:tr w:rsidR="00693F66" w:rsidTr="003310A7">
        <w:tc>
          <w:tcPr>
            <w:tcW w:w="6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F66" w:rsidRDefault="00693F66" w:rsidP="003310A7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лабораторные работы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F66" w:rsidRDefault="00693F66" w:rsidP="003310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93F66" w:rsidTr="003310A7">
        <w:tc>
          <w:tcPr>
            <w:tcW w:w="6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F66" w:rsidRDefault="00693F66" w:rsidP="003310A7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F66" w:rsidRDefault="00693F66" w:rsidP="00BA356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  <w:r w:rsidR="00BA356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693F66" w:rsidTr="003310A7">
        <w:tc>
          <w:tcPr>
            <w:tcW w:w="6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F66" w:rsidRDefault="00693F66" w:rsidP="003310A7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Промежуточная аттестация (в форме контрольной работы)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F66" w:rsidRDefault="00693F66" w:rsidP="003310A7">
            <w:pPr>
              <w:spacing w:after="0" w:line="240" w:lineRule="auto"/>
              <w:jc w:val="center"/>
            </w:pPr>
            <w:r w:rsidRPr="00E63B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693F66" w:rsidTr="003310A7">
        <w:tc>
          <w:tcPr>
            <w:tcW w:w="6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F66" w:rsidRDefault="00693F66" w:rsidP="003310A7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Промежуточная аттестация (в форме дифференцированного зачета)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F66" w:rsidRDefault="00693F66" w:rsidP="003310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(2 семестр)</w:t>
            </w:r>
          </w:p>
        </w:tc>
      </w:tr>
    </w:tbl>
    <w:p w:rsidR="00693F66" w:rsidRDefault="00693F66" w:rsidP="00693F66">
      <w:pPr>
        <w:spacing w:after="0" w:line="240" w:lineRule="auto"/>
        <w:rPr>
          <w:rFonts w:eastAsia="Times New Roman"/>
          <w:color w:val="000000"/>
        </w:rPr>
      </w:pPr>
    </w:p>
    <w:p w:rsidR="00693F66" w:rsidRDefault="00693F66" w:rsidP="00693F66">
      <w:pPr>
        <w:spacing w:after="0" w:line="240" w:lineRule="auto"/>
        <w:rPr>
          <w:rFonts w:eastAsia="Times New Roman"/>
          <w:color w:val="000000"/>
        </w:rPr>
      </w:pPr>
    </w:p>
    <w:p w:rsidR="003A5199" w:rsidRDefault="003A5199" w:rsidP="003A5199">
      <w:pPr>
        <w:pageBreakBefore/>
        <w:spacing w:after="0" w:line="240" w:lineRule="auto"/>
        <w:ind w:left="822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sectPr w:rsidR="003A5199">
          <w:pgSz w:w="11906" w:h="16838"/>
          <w:pgMar w:top="1134" w:right="850" w:bottom="1134" w:left="1701" w:header="720" w:footer="720" w:gutter="0"/>
          <w:cols w:space="720"/>
          <w:docGrid w:linePitch="360"/>
        </w:sectPr>
      </w:pPr>
    </w:p>
    <w:p w:rsidR="003A5199" w:rsidRDefault="003A5199" w:rsidP="003A519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Тематический план и содержание учебной дисциплины   Иностранный язык (Немецкий  язык).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12"/>
        <w:gridCol w:w="23"/>
        <w:gridCol w:w="8363"/>
        <w:gridCol w:w="992"/>
        <w:gridCol w:w="3260"/>
      </w:tblGrid>
      <w:tr w:rsidR="003A5199" w:rsidTr="00AA798D">
        <w:trPr>
          <w:trHeight w:val="396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199" w:rsidRDefault="003A5199" w:rsidP="00AA798D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  <w:p w:rsidR="003A5199" w:rsidRDefault="003A5199" w:rsidP="00AA798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разделов и тем</w:t>
            </w:r>
          </w:p>
        </w:tc>
        <w:tc>
          <w:tcPr>
            <w:tcW w:w="8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199" w:rsidRDefault="003A5199" w:rsidP="00AA79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материала, практические занятия, самостоятельная работа обучающихся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199" w:rsidRDefault="003A5199" w:rsidP="00AA79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199" w:rsidRDefault="003A5199" w:rsidP="00AA79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Коды Л,М,П результатов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 формированию которых способствует элемент</w:t>
            </w:r>
          </w:p>
          <w:p w:rsidR="003A5199" w:rsidRDefault="003A5199" w:rsidP="00AA79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программы</w:t>
            </w:r>
          </w:p>
        </w:tc>
      </w:tr>
      <w:tr w:rsidR="003A5199" w:rsidTr="00AA798D">
        <w:trPr>
          <w:trHeight w:val="195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199" w:rsidRDefault="003A5199" w:rsidP="00AA798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Раздел 1</w:t>
            </w:r>
          </w:p>
        </w:tc>
        <w:tc>
          <w:tcPr>
            <w:tcW w:w="8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199" w:rsidRDefault="003A5199" w:rsidP="00AA798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Основной модуль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199" w:rsidRDefault="003A5199" w:rsidP="00AA798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133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99" w:rsidRDefault="003A5199" w:rsidP="00AA79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A5199" w:rsidRDefault="003A5199" w:rsidP="00AA79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Л.9,13</w:t>
            </w:r>
          </w:p>
          <w:p w:rsidR="003A5199" w:rsidRDefault="003A5199" w:rsidP="00AA79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М.1,4,5</w:t>
            </w:r>
          </w:p>
          <w:p w:rsidR="003A5199" w:rsidRDefault="003A5199" w:rsidP="00AA79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П.1,6,7</w:t>
            </w:r>
          </w:p>
          <w:p w:rsidR="004E1A97" w:rsidRPr="00176E8F" w:rsidRDefault="00793687" w:rsidP="004E1A9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4E1A97" w:rsidRPr="00176E8F">
              <w:rPr>
                <w:rFonts w:ascii="Times New Roman" w:hAnsi="Times New Roman"/>
                <w:sz w:val="24"/>
                <w:szCs w:val="24"/>
              </w:rPr>
              <w:t>ЛР.8, 11, 17, 18, 24</w:t>
            </w:r>
          </w:p>
          <w:p w:rsidR="003A5199" w:rsidRDefault="003A5199" w:rsidP="00AA79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A5199" w:rsidRDefault="003A5199" w:rsidP="00AA79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A5199" w:rsidRDefault="003A5199" w:rsidP="00AA79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A5199" w:rsidRDefault="003A5199" w:rsidP="00AA79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A5199" w:rsidRDefault="003A5199" w:rsidP="00AA79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A5199" w:rsidRDefault="003A5199" w:rsidP="00AA79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A5199" w:rsidRDefault="003A5199" w:rsidP="00AA79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A5199" w:rsidRDefault="003A5199" w:rsidP="00AA79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Л.4,5,6,710</w:t>
            </w:r>
          </w:p>
          <w:p w:rsidR="003A5199" w:rsidRDefault="003A5199" w:rsidP="00AA798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М.1,2,4,5</w:t>
            </w:r>
          </w:p>
          <w:p w:rsidR="003A5199" w:rsidRDefault="003A5199" w:rsidP="00AA79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П.1,2,3,5,6,7,9,</w:t>
            </w:r>
          </w:p>
          <w:p w:rsidR="003A5199" w:rsidRDefault="003A5199" w:rsidP="00AA798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11,12,1314,15,16</w:t>
            </w:r>
          </w:p>
          <w:p w:rsidR="004E1A97" w:rsidRPr="00176E8F" w:rsidRDefault="00793687" w:rsidP="004E1A9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4E1A97" w:rsidRPr="00176E8F">
              <w:rPr>
                <w:rFonts w:ascii="Times New Roman" w:hAnsi="Times New Roman"/>
                <w:sz w:val="24"/>
                <w:szCs w:val="24"/>
              </w:rPr>
              <w:t>ЛР.8, 11, 17, 18, 24</w:t>
            </w:r>
          </w:p>
          <w:p w:rsidR="003A5199" w:rsidRDefault="003A5199" w:rsidP="00AA79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A5199" w:rsidTr="00AA798D">
        <w:trPr>
          <w:trHeight w:val="6726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99" w:rsidRDefault="003A5199" w:rsidP="00AA798D">
            <w:pPr>
              <w:pBdr>
                <w:top w:val="single" w:sz="4" w:space="1" w:color="auto"/>
              </w:pBd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Введение</w:t>
            </w:r>
          </w:p>
          <w:p w:rsidR="003A5199" w:rsidRDefault="003A5199" w:rsidP="00AA798D">
            <w:pPr>
              <w:pBdr>
                <w:top w:val="single" w:sz="4" w:space="1" w:color="auto"/>
              </w:pBd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A5199" w:rsidRDefault="003A5199" w:rsidP="00AA798D">
            <w:pPr>
              <w:pBdr>
                <w:top w:val="single" w:sz="4" w:space="1" w:color="auto"/>
              </w:pBd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1.1 «Приветствие, прощание, представление себя и других»</w:t>
            </w:r>
          </w:p>
        </w:tc>
        <w:tc>
          <w:tcPr>
            <w:tcW w:w="8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199" w:rsidRDefault="003A5199" w:rsidP="00AA798D">
            <w:pPr>
              <w:pBdr>
                <w:bottom w:val="single" w:sz="4" w:space="1" w:color="auto"/>
              </w:pBd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Содержание учебного материала.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Входной контроль.</w:t>
            </w:r>
          </w:p>
          <w:p w:rsidR="003A5199" w:rsidRDefault="003A5199" w:rsidP="00AA798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Практическое занятие № 1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Входной контроль.</w:t>
            </w:r>
          </w:p>
          <w:p w:rsidR="003A5199" w:rsidRDefault="003A5199" w:rsidP="00AA798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Содержание учебного материала.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Приветствие, прощание, представление себя и других людей в официальной и неофициальной обстановке.</w:t>
            </w:r>
          </w:p>
          <w:p w:rsidR="003A5199" w:rsidRDefault="003A5199" w:rsidP="00AA798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Практическое занятие № 1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Приветствие, прощание, представление себя и других людей в официальной и неофициальной обстановке.</w:t>
            </w:r>
          </w:p>
          <w:p w:rsidR="003A5199" w:rsidRDefault="003A5199" w:rsidP="00AA798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Грамматика: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Имя существительное.</w:t>
            </w:r>
          </w:p>
          <w:p w:rsidR="003A5199" w:rsidRDefault="003A5199" w:rsidP="00AA798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Самостоятельная внеаудиторная работа обучающихся №1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Знакомство с Интернет источниками по предмету «Немецкий язык».</w:t>
            </w:r>
          </w:p>
          <w:p w:rsidR="003A5199" w:rsidRDefault="003A5199" w:rsidP="00AA798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Практическое занятие № 2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Приветствие, прощание, представление себя и других людей в официальной и неофициальной обстановке.</w:t>
            </w:r>
          </w:p>
          <w:p w:rsidR="003A5199" w:rsidRDefault="003A5199" w:rsidP="00AA798D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Грамматика: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Образование множественного числа существительных.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99" w:rsidRDefault="003A5199" w:rsidP="00AA798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A5199" w:rsidRDefault="003A5199" w:rsidP="00AA798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  <w:p w:rsidR="003A5199" w:rsidRDefault="003A5199" w:rsidP="00AA798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  <w:p w:rsidR="003A5199" w:rsidRDefault="003A5199" w:rsidP="00AA798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A5199" w:rsidRDefault="003A5199" w:rsidP="00AA798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  <w:p w:rsidR="003A5199" w:rsidRDefault="003A5199" w:rsidP="00AA798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A5199" w:rsidRDefault="003A5199" w:rsidP="00AA798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  <w:p w:rsidR="003A5199" w:rsidRDefault="003A5199" w:rsidP="00AA798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A5199" w:rsidRDefault="003A5199" w:rsidP="00AA798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  <w:p w:rsidR="003A5199" w:rsidRDefault="003A5199" w:rsidP="00AA798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A5199" w:rsidRDefault="003A5199" w:rsidP="00AA798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A5199" w:rsidRDefault="003A5199" w:rsidP="00AA798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A5199" w:rsidRDefault="003A5199" w:rsidP="00AA798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199" w:rsidRDefault="003A5199" w:rsidP="00AA798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A5199" w:rsidTr="00AA798D">
        <w:trPr>
          <w:trHeight w:val="1192"/>
        </w:trPr>
        <w:tc>
          <w:tcPr>
            <w:tcW w:w="22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99" w:rsidRDefault="003A5199" w:rsidP="00AA79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Тема 1.2</w:t>
            </w:r>
          </w:p>
          <w:p w:rsidR="003A5199" w:rsidRDefault="003A5199" w:rsidP="00AA79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«Описание человека»</w:t>
            </w:r>
          </w:p>
          <w:p w:rsidR="003A5199" w:rsidRDefault="003A5199" w:rsidP="00AA79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A5199" w:rsidRDefault="003A5199" w:rsidP="00AA79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A5199" w:rsidRDefault="003A5199" w:rsidP="00AA79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A5199" w:rsidRDefault="003A5199" w:rsidP="00AA79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A5199" w:rsidRDefault="003A5199" w:rsidP="00AA79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A5199" w:rsidRDefault="003A5199" w:rsidP="00AA79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</w:t>
            </w:r>
          </w:p>
          <w:p w:rsidR="003A5199" w:rsidRDefault="003A5199" w:rsidP="00AA79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A5199" w:rsidRDefault="003A5199" w:rsidP="00AA79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A5199" w:rsidRDefault="003A5199" w:rsidP="00AA79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A5199" w:rsidRDefault="003A5199" w:rsidP="00AA79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199" w:rsidRDefault="003A5199" w:rsidP="00AA798D">
            <w:pPr>
              <w:spacing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Содержание учебного материала.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Описание человека (внешность, национальность, образование, личные качества, род занятий, должность, место работы и др.).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99" w:rsidRDefault="003A5199" w:rsidP="00AA798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  <w:p w:rsidR="003A5199" w:rsidRDefault="003A5199" w:rsidP="00AA798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A5199" w:rsidRDefault="003A5199" w:rsidP="00AA798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A5199" w:rsidRDefault="003A5199" w:rsidP="00AA798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  <w:p w:rsidR="003A5199" w:rsidRDefault="003A5199" w:rsidP="00AA798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A5199" w:rsidRDefault="003A5199" w:rsidP="00AA798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  <w:p w:rsidR="003A5199" w:rsidRDefault="003A5199" w:rsidP="00AA798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  <w:p w:rsidR="003A5199" w:rsidRDefault="003A5199" w:rsidP="00AA798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A5199" w:rsidRDefault="003A5199" w:rsidP="00AA798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A5199" w:rsidRDefault="003A5199" w:rsidP="00AA798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A5199" w:rsidRDefault="003A5199" w:rsidP="00AA798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99" w:rsidRDefault="003A5199" w:rsidP="00AA79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Л.4,5,6,710</w:t>
            </w:r>
          </w:p>
          <w:p w:rsidR="003A5199" w:rsidRDefault="003A5199" w:rsidP="00AA798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М.1,2,4,5</w:t>
            </w:r>
          </w:p>
          <w:p w:rsidR="003A5199" w:rsidRDefault="003A5199" w:rsidP="00AA79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П.1,2,3,5,6,7,9,</w:t>
            </w:r>
          </w:p>
          <w:p w:rsidR="003A5199" w:rsidRDefault="003A5199" w:rsidP="00AA798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11,12,1314,15,16</w:t>
            </w:r>
          </w:p>
          <w:p w:rsidR="004E1A97" w:rsidRPr="00176E8F" w:rsidRDefault="004E1A97" w:rsidP="004E1A9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176E8F">
              <w:rPr>
                <w:rFonts w:ascii="Times New Roman" w:hAnsi="Times New Roman"/>
                <w:sz w:val="24"/>
                <w:szCs w:val="24"/>
              </w:rPr>
              <w:t>ЛР.8, 11, 17, 18, 24</w:t>
            </w:r>
          </w:p>
          <w:p w:rsidR="003A5199" w:rsidRDefault="003A5199" w:rsidP="00AA79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5199" w:rsidTr="00AA798D">
        <w:trPr>
          <w:trHeight w:val="690"/>
        </w:trPr>
        <w:tc>
          <w:tcPr>
            <w:tcW w:w="2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199" w:rsidRDefault="003A5199" w:rsidP="00AA798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199" w:rsidRDefault="003A5199" w:rsidP="00AA798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Практическое занятие № 2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Освоение лексического минимума по описанию внешности человека, национальности, образования, личностных качеств, рода занятий, должности, места работы и др.</w:t>
            </w:r>
          </w:p>
          <w:p w:rsidR="003A5199" w:rsidRDefault="003A5199" w:rsidP="00AA798D">
            <w:pPr>
              <w:spacing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Самостоятельная внеаудиторная работа обучающихся № 2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Работа со словарём.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</w:p>
          <w:p w:rsidR="003A5199" w:rsidRDefault="003A5199" w:rsidP="00AA798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Практическое занятие  № 3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Освоение лексического минимума по описанию внешности человека, национальности, образования, личностных качеств, рода занятий, должности, места работы и др. Развитие навыков устной и письменной речи по данной теме.</w:t>
            </w:r>
          </w:p>
          <w:p w:rsidR="003A5199" w:rsidRDefault="003A5199" w:rsidP="00AA798D">
            <w:pPr>
              <w:spacing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Грамматика: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Существительные 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Самостоятельная внеаудиторная работа обучающихся № 3 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Подготовка сообщения по теме «Публичная персона. Внешность».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199" w:rsidRDefault="003A5199" w:rsidP="00AA798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199" w:rsidRDefault="003A5199" w:rsidP="00AA7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5199" w:rsidTr="00AA798D">
        <w:trPr>
          <w:trHeight w:val="335"/>
        </w:trPr>
        <w:tc>
          <w:tcPr>
            <w:tcW w:w="2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199" w:rsidRDefault="003A5199" w:rsidP="00AA79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1.3 </w:t>
            </w:r>
          </w:p>
          <w:p w:rsidR="003A5199" w:rsidRDefault="003A5199" w:rsidP="00AA79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«Семья и семейные отношения, домашние обязанности»</w:t>
            </w:r>
          </w:p>
        </w:tc>
        <w:tc>
          <w:tcPr>
            <w:tcW w:w="8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199" w:rsidRDefault="003A5199" w:rsidP="00AA798D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Содержание учебного материала.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Семья и семейные отношения, домашние обязанности.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99" w:rsidRDefault="003A5199" w:rsidP="00AA798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  <w:p w:rsidR="003A5199" w:rsidRDefault="003A5199" w:rsidP="00AA798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A5199" w:rsidRDefault="003A5199" w:rsidP="00AA798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</w:t>
            </w:r>
          </w:p>
          <w:p w:rsidR="003A5199" w:rsidRDefault="003A5199" w:rsidP="00AA798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   </w:t>
            </w:r>
          </w:p>
          <w:p w:rsidR="003A5199" w:rsidRDefault="003A5199" w:rsidP="00AA798D">
            <w:pP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2</w:t>
            </w:r>
          </w:p>
          <w:p w:rsidR="003A5199" w:rsidRDefault="003A5199" w:rsidP="00AA798D">
            <w:pP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  <w:p w:rsidR="003A5199" w:rsidRDefault="003A5199" w:rsidP="00AA798D">
            <w:pP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  <w:p w:rsidR="003A5199" w:rsidRDefault="003A5199" w:rsidP="00AA798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     1</w:t>
            </w:r>
          </w:p>
          <w:p w:rsidR="003A5199" w:rsidRDefault="003A5199" w:rsidP="00AA798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A5199" w:rsidRDefault="003A5199" w:rsidP="00AA798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  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</w:t>
            </w:r>
          </w:p>
          <w:p w:rsidR="003A5199" w:rsidRDefault="003A5199" w:rsidP="00AA798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A5199" w:rsidRDefault="003A5199" w:rsidP="00AA798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  <w:p w:rsidR="003A5199" w:rsidRDefault="003A5199" w:rsidP="00AA798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A5199" w:rsidRDefault="003A5199" w:rsidP="00AA798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  <w:p w:rsidR="003A5199" w:rsidRDefault="003A5199" w:rsidP="00AA798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A5199" w:rsidRDefault="003A5199" w:rsidP="00AA798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</w:t>
            </w:r>
          </w:p>
          <w:p w:rsidR="003A5199" w:rsidRDefault="003A5199" w:rsidP="00AA798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  <w:p w:rsidR="003A5199" w:rsidRDefault="003A5199" w:rsidP="00AA798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99" w:rsidRDefault="003A5199" w:rsidP="00AA79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Л.4,5,6,710</w:t>
            </w:r>
          </w:p>
          <w:p w:rsidR="003A5199" w:rsidRDefault="003A5199" w:rsidP="00AA798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М.1,2,4,5</w:t>
            </w:r>
          </w:p>
          <w:p w:rsidR="003A5199" w:rsidRDefault="003A5199" w:rsidP="00AA79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П.1,2,3,5,6,7,9,</w:t>
            </w:r>
          </w:p>
          <w:p w:rsidR="003A5199" w:rsidRDefault="003A5199" w:rsidP="00AA798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11,12,1314,15,16</w:t>
            </w:r>
          </w:p>
          <w:p w:rsidR="004E1A97" w:rsidRPr="00176E8F" w:rsidRDefault="004E1A97" w:rsidP="004E1A9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176E8F">
              <w:rPr>
                <w:rFonts w:ascii="Times New Roman" w:hAnsi="Times New Roman"/>
                <w:sz w:val="24"/>
                <w:szCs w:val="24"/>
              </w:rPr>
              <w:t>ЛР.8, 11, 17, 18, 24</w:t>
            </w:r>
          </w:p>
          <w:p w:rsidR="003A5199" w:rsidRDefault="003A5199" w:rsidP="00AA798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A5199" w:rsidTr="00AA798D">
        <w:trPr>
          <w:trHeight w:val="335"/>
        </w:trPr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199" w:rsidRDefault="003A5199" w:rsidP="00AA798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199" w:rsidRDefault="003A5199" w:rsidP="00AA798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Практическое занятие  № 3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Освоение лексического минимума по описанию  семьи и семейных отношений, домашних обязанностей.</w:t>
            </w:r>
          </w:p>
          <w:p w:rsidR="003A5199" w:rsidRDefault="003A5199" w:rsidP="00AA798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Практическое занятие  № 4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Освоение лексического минимума по описанию  семьи и семейных отношений, домашних обязанностей.  Развитие навыков устной и письменной речи по данной теме.</w:t>
            </w:r>
          </w:p>
          <w:p w:rsidR="003A5199" w:rsidRDefault="003A5199" w:rsidP="00AA798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Грамматика: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Артикли определённый, неопределённый. Чтение артиклей.</w:t>
            </w:r>
          </w:p>
          <w:p w:rsidR="003A5199" w:rsidRDefault="003A5199" w:rsidP="00AA798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lastRenderedPageBreak/>
              <w:t xml:space="preserve">Самостоятельная внеаудиторная работа обучающихся №4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Работа с грамматическим справочником над темой «Артикль»</w:t>
            </w:r>
          </w:p>
          <w:p w:rsidR="003A5199" w:rsidRDefault="003A5199" w:rsidP="00AA798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Практическое занятие  № 5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Освоение лексического минимума по описанию  семьи и семейных отношений, домашних обязанностей.  Развитие навыков устной и письменной речи по данной теме.</w:t>
            </w:r>
          </w:p>
          <w:p w:rsidR="003A5199" w:rsidRDefault="003A5199" w:rsidP="00AA798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Грамматика: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Употребление артикля  в устойчивых выражениях.</w:t>
            </w:r>
          </w:p>
          <w:p w:rsidR="003A5199" w:rsidRDefault="003A5199" w:rsidP="00AA798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Самостоятельная внеаудиторная работа обучающихся № 5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Подготовка сообщения по теме «Публичная персона. Семья»</w:t>
            </w:r>
          </w:p>
          <w:p w:rsidR="003A5199" w:rsidRDefault="003A5199" w:rsidP="00AA798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Практическое занятие  № 6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Освоение лексического минимума по описанию  семьи и семейных отношений, домашних обязанностей.  Развитие навыков устной и письменной речи по данной теме.   </w:t>
            </w:r>
          </w:p>
          <w:p w:rsidR="003A5199" w:rsidRDefault="003A5199" w:rsidP="00AA798D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Самостоятельная внеаудиторная работа обучающихся № 6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Выполнение тренировочных упражнений  по теме «Артикль»                                                   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199" w:rsidRDefault="003A5199" w:rsidP="00AA798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199" w:rsidRDefault="003A5199" w:rsidP="00AA798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A5199" w:rsidTr="00AA798D">
        <w:trPr>
          <w:trHeight w:val="200"/>
        </w:trPr>
        <w:tc>
          <w:tcPr>
            <w:tcW w:w="2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99" w:rsidRDefault="003A5199" w:rsidP="00AA79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1.4</w:t>
            </w:r>
          </w:p>
          <w:p w:rsidR="003A5199" w:rsidRDefault="003A5199" w:rsidP="00AA79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 Описание жилища и учебного заведения»</w:t>
            </w:r>
          </w:p>
          <w:p w:rsidR="003A5199" w:rsidRDefault="003A5199" w:rsidP="00AA79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199" w:rsidRDefault="003A5199" w:rsidP="00AA798D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Содержание учебного материала.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Описание жилища и учебного заведения (здание, обстановка, условия жизни,  техника, оборудование).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99" w:rsidRDefault="003A5199" w:rsidP="00AA798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  <w:p w:rsidR="003A5199" w:rsidRDefault="003A5199" w:rsidP="00AA798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A5199" w:rsidRDefault="003A5199" w:rsidP="00AA798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</w:t>
            </w:r>
          </w:p>
          <w:p w:rsidR="003A5199" w:rsidRDefault="003A5199" w:rsidP="00AA798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A5199" w:rsidRDefault="003A5199" w:rsidP="00AA798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A5199" w:rsidRDefault="003A5199" w:rsidP="00AA798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A5199" w:rsidRDefault="003A5199" w:rsidP="00AA798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  <w:p w:rsidR="003A5199" w:rsidRDefault="003A5199" w:rsidP="00AA798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A5199" w:rsidRDefault="003A5199" w:rsidP="00AA798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</w:t>
            </w:r>
          </w:p>
          <w:p w:rsidR="003A5199" w:rsidRDefault="003A5199" w:rsidP="00AA798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A5199" w:rsidRDefault="003A5199" w:rsidP="00AA798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A5199" w:rsidRDefault="003A5199" w:rsidP="00AA798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  <w:p w:rsidR="003A5199" w:rsidRDefault="003A5199" w:rsidP="00AA798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A5199" w:rsidRDefault="003A5199" w:rsidP="00AA798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</w:t>
            </w:r>
          </w:p>
          <w:p w:rsidR="003A5199" w:rsidRDefault="003A5199" w:rsidP="00AA798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  <w:p w:rsidR="003A5199" w:rsidRDefault="003A5199" w:rsidP="00AA798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  <w:p w:rsidR="003A5199" w:rsidRDefault="003A5199" w:rsidP="00AA798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A5199" w:rsidRDefault="003A5199" w:rsidP="00AA798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</w:t>
            </w:r>
          </w:p>
          <w:p w:rsidR="003A5199" w:rsidRDefault="003A5199" w:rsidP="00AA798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</w:t>
            </w:r>
          </w:p>
          <w:p w:rsidR="003A5199" w:rsidRDefault="003A5199" w:rsidP="00AA798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  <w:p w:rsidR="003A5199" w:rsidRDefault="003A5199" w:rsidP="00AA798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99" w:rsidRDefault="003A5199" w:rsidP="00AA79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Л.4,5,6,710</w:t>
            </w:r>
          </w:p>
          <w:p w:rsidR="003A5199" w:rsidRDefault="003A5199" w:rsidP="00AA798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М.1,2,4,5</w:t>
            </w:r>
          </w:p>
          <w:p w:rsidR="003A5199" w:rsidRDefault="003A5199" w:rsidP="00AA79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П.1,2,3,5,6,7,9,</w:t>
            </w:r>
          </w:p>
          <w:p w:rsidR="003A5199" w:rsidRDefault="003A5199" w:rsidP="00AA798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11,12,1314,15,16</w:t>
            </w:r>
          </w:p>
          <w:p w:rsidR="004E1A97" w:rsidRPr="00176E8F" w:rsidRDefault="004E1A97" w:rsidP="004E1A9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176E8F">
              <w:rPr>
                <w:rFonts w:ascii="Times New Roman" w:hAnsi="Times New Roman"/>
                <w:sz w:val="24"/>
                <w:szCs w:val="24"/>
              </w:rPr>
              <w:t>ЛР.8, 11, 17, 18, 24</w:t>
            </w:r>
          </w:p>
          <w:p w:rsidR="003A5199" w:rsidRDefault="003A5199" w:rsidP="00AA79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5199" w:rsidTr="00AA798D">
        <w:trPr>
          <w:trHeight w:val="200"/>
        </w:trPr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199" w:rsidRDefault="003A5199" w:rsidP="00AA798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199" w:rsidRDefault="003A5199" w:rsidP="00AA798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Практическое занятие  № 7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Освоение лексического минимума по описанию  жилища, здания учебного заведения, техники, оборудования. Развитие навыков устной и письменной речи по данной теме.</w:t>
            </w:r>
          </w:p>
          <w:p w:rsidR="003A5199" w:rsidRDefault="003A5199" w:rsidP="00AA798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Грамматика: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Имя прилагательное. Образование степеней сравнения и их правописание.</w:t>
            </w:r>
          </w:p>
          <w:p w:rsidR="003A5199" w:rsidRDefault="003A5199" w:rsidP="00AA798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lastRenderedPageBreak/>
              <w:t xml:space="preserve">Самостоятельная внеаудиторная работа обучающихся №7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Работа со словарём.</w:t>
            </w:r>
          </w:p>
          <w:p w:rsidR="003A5199" w:rsidRDefault="003A5199" w:rsidP="00AA798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Практическое занятие  № 8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Освоение лексического минимума по описанию  жилища, здания учебного заведения, техники, оборудования. Развитие навыков устной и письменной речи по данной теме.</w:t>
            </w:r>
          </w:p>
          <w:p w:rsidR="003A5199" w:rsidRDefault="003A5199" w:rsidP="00AA798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Грамматика: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Сравнительные слова и обороты 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Самостоятельная внеаудиторная работа обучающихся №8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Выполнение тренировочных упражнений по теме «Степени сравнения прилагательных».</w:t>
            </w:r>
          </w:p>
          <w:p w:rsidR="003A5199" w:rsidRDefault="003A5199" w:rsidP="00AA798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Практическое занятие  № 9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Освоение лексического минимума по описанию  жилища, здания учебного заведения, техники, оборудования. Развитие навыков устной и письменной речи по данной теме.</w:t>
            </w:r>
          </w:p>
          <w:p w:rsidR="003A5199" w:rsidRDefault="003A5199" w:rsidP="00AA798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Грамматика: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Наречие. Образование степеней сравнения наречий. Наречия, обозначающие количество, место, направление.</w:t>
            </w:r>
          </w:p>
          <w:p w:rsidR="003A5199" w:rsidRDefault="003A5199" w:rsidP="00AA798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Самостоятельная внеаудиторная работа обучающихся №9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Подготовка сообщения по теме «Публичная персона. Жилище»</w:t>
            </w:r>
          </w:p>
          <w:p w:rsidR="003A5199" w:rsidRDefault="003A5199" w:rsidP="00AA798D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Практическое занятие №10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Освоение лексического минимума по описанию  жилища, здания учебного заведения, техники, оборудования. Развитие навыков устной и письменной речи по данной теме.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199" w:rsidRPr="006B7495" w:rsidRDefault="003A5199" w:rsidP="00AA798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199" w:rsidRDefault="003A5199" w:rsidP="00AA7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5199" w:rsidTr="00AA798D">
        <w:trPr>
          <w:trHeight w:val="465"/>
        </w:trPr>
        <w:tc>
          <w:tcPr>
            <w:tcW w:w="2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99" w:rsidRDefault="003A5199" w:rsidP="00AA79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1.5</w:t>
            </w:r>
          </w:p>
          <w:p w:rsidR="003A5199" w:rsidRDefault="003A5199" w:rsidP="00AA79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 Распорядок дня студента колледжа»</w:t>
            </w:r>
          </w:p>
          <w:p w:rsidR="003A5199" w:rsidRDefault="003A5199" w:rsidP="00AA79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199" w:rsidRDefault="003A5199" w:rsidP="00AA798D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Содержание учебного материала.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Распорядок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дня студента колледжа.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99" w:rsidRDefault="003A5199" w:rsidP="00AA798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  <w:p w:rsidR="003A5199" w:rsidRDefault="003A5199" w:rsidP="00AA798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  <w:p w:rsidR="003A5199" w:rsidRDefault="003A5199" w:rsidP="00AA798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A5199" w:rsidRDefault="003A5199" w:rsidP="00AA798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  <w:p w:rsidR="003A5199" w:rsidRDefault="003A5199" w:rsidP="00AA798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A5199" w:rsidRDefault="003A5199" w:rsidP="00AA798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  <w:p w:rsidR="003A5199" w:rsidRDefault="003A5199" w:rsidP="00AA798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A5199" w:rsidRDefault="003A5199" w:rsidP="00AA798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A5199" w:rsidRDefault="003A5199" w:rsidP="00AA798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  <w:p w:rsidR="003A5199" w:rsidRDefault="003A5199" w:rsidP="00AA798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A5199" w:rsidRDefault="003A5199" w:rsidP="00AA798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  <w:p w:rsidR="003A5199" w:rsidRDefault="003A5199" w:rsidP="00AA798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A5199" w:rsidRDefault="003A5199" w:rsidP="00AA798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A5199" w:rsidRDefault="003A5199" w:rsidP="00AA798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  <w:p w:rsidR="003A5199" w:rsidRDefault="003A5199" w:rsidP="00AA798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A5199" w:rsidRDefault="003A5199" w:rsidP="00AA798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  <w:p w:rsidR="003A5199" w:rsidRDefault="003A5199" w:rsidP="00AA798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A5199" w:rsidRDefault="003A5199" w:rsidP="00AA798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A5199" w:rsidRDefault="003A5199" w:rsidP="00AA798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  <w:p w:rsidR="003A5199" w:rsidRDefault="003A5199" w:rsidP="00AA798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99" w:rsidRDefault="003A5199" w:rsidP="00AA79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Л.4,5,6,710</w:t>
            </w:r>
          </w:p>
          <w:p w:rsidR="003A5199" w:rsidRDefault="003A5199" w:rsidP="00AA798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М.1,2,4,5</w:t>
            </w:r>
          </w:p>
          <w:p w:rsidR="003A5199" w:rsidRDefault="003A5199" w:rsidP="00AA79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П.1,2,3,5,6,7,9,</w:t>
            </w:r>
          </w:p>
          <w:p w:rsidR="003A5199" w:rsidRDefault="003A5199" w:rsidP="00AA798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11,12,1314,15,16</w:t>
            </w:r>
          </w:p>
          <w:p w:rsidR="004E1A97" w:rsidRPr="00176E8F" w:rsidRDefault="004E1A97" w:rsidP="004E1A9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Pr="00176E8F">
              <w:rPr>
                <w:rFonts w:ascii="Times New Roman" w:hAnsi="Times New Roman"/>
                <w:sz w:val="24"/>
                <w:szCs w:val="24"/>
              </w:rPr>
              <w:t>ЛР.8, 11, 17, 18, 24</w:t>
            </w:r>
          </w:p>
          <w:p w:rsidR="003A5199" w:rsidRDefault="003A5199" w:rsidP="00AA79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5199" w:rsidTr="00AA798D">
        <w:trPr>
          <w:trHeight w:val="465"/>
        </w:trPr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199" w:rsidRDefault="003A5199" w:rsidP="00AA798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99" w:rsidRDefault="003A5199" w:rsidP="00AA798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Практическое занятие  №10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Освоение лексического минимума по теме Распорядок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дня студента колледжа.</w:t>
            </w:r>
          </w:p>
          <w:p w:rsidR="003A5199" w:rsidRDefault="003A5199" w:rsidP="00AA798D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lastRenderedPageBreak/>
              <w:t>Самостоятельная внеаудиторная работа обучающихся №10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Работа со словарём.</w:t>
            </w:r>
          </w:p>
          <w:p w:rsidR="003A5199" w:rsidRDefault="003A5199" w:rsidP="00AA798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Практическое занятие  № 11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Освоение лексического минимума по теме Распорядок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дня студента колледжа. Расширение  лексического минимума, развитие навыков устной и письменной речи по данной теме.</w:t>
            </w:r>
          </w:p>
          <w:p w:rsidR="003A5199" w:rsidRDefault="003A5199" w:rsidP="00AA798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Грамматика: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Предлоги времени, места, направления и другие.</w:t>
            </w:r>
          </w:p>
          <w:p w:rsidR="003A5199" w:rsidRDefault="003A5199" w:rsidP="00AA798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Самостоятельная внеаудиторная работа обучающихся №11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Работа с грамматическим справочником над темой « Предлоги».</w:t>
            </w:r>
          </w:p>
          <w:p w:rsidR="003A5199" w:rsidRDefault="003A5199" w:rsidP="00AA798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Практическое занятие  № 12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Освоение лексического минимума по теме Распорядок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дня студента колледжа.  Расширение  лексического минимума, развитие навыков устной и письменной речи по данной теме.</w:t>
            </w:r>
          </w:p>
          <w:p w:rsidR="003A5199" w:rsidRDefault="003A5199" w:rsidP="00AA79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Грамматика: </w:t>
            </w:r>
            <w:r>
              <w:rPr>
                <w:rFonts w:ascii="Times New Roman" w:hAnsi="Times New Roman"/>
                <w:sz w:val="24"/>
                <w:szCs w:val="24"/>
              </w:rPr>
              <w:t>Местоимения личные, притяжательные, указательные.</w:t>
            </w:r>
          </w:p>
          <w:p w:rsidR="003A5199" w:rsidRDefault="003A5199" w:rsidP="00AA798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Самостоятельная внеаудиторная работа обучающихся №12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Подготовка сообщения «Рабочий день студента»</w:t>
            </w:r>
          </w:p>
          <w:p w:rsidR="003A5199" w:rsidRDefault="003A5199" w:rsidP="00AA798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Практическое занятие  № 13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Освоение лексического минимума по теме Распорядок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дня студента колледжа. Расширение  лексического минимума, развитие навыков устной и письменной речи по данной теме.</w:t>
            </w:r>
          </w:p>
          <w:p w:rsidR="003A5199" w:rsidRDefault="003A5199" w:rsidP="00AA798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Грамматика: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Неопределённые, отрицательные, возвратные, взаимные, относительные, вопросительные местоимения.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Самостоятельная внеаудиторная работа обучающихся №13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Выполнение тренировочных упражнений по теме «местоимения».</w:t>
            </w:r>
          </w:p>
          <w:p w:rsidR="003A5199" w:rsidRDefault="003A5199" w:rsidP="00AA798D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199" w:rsidRDefault="003A5199" w:rsidP="00AA798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199" w:rsidRDefault="003A5199" w:rsidP="00AA7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5199" w:rsidTr="00AA798D">
        <w:trPr>
          <w:trHeight w:val="155"/>
        </w:trPr>
        <w:tc>
          <w:tcPr>
            <w:tcW w:w="2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199" w:rsidRDefault="003A5199" w:rsidP="00AA79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Тема 1.6 </w:t>
            </w:r>
          </w:p>
          <w:p w:rsidR="003A5199" w:rsidRDefault="003A5199" w:rsidP="00AA79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 Хобби, досуг»</w:t>
            </w:r>
          </w:p>
        </w:tc>
        <w:tc>
          <w:tcPr>
            <w:tcW w:w="8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199" w:rsidRDefault="003A5199" w:rsidP="00AA798D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Содержание учебного материала.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Хобби, досуг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99" w:rsidRDefault="003A5199" w:rsidP="00AA798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  <w:p w:rsidR="003A5199" w:rsidRDefault="003A5199" w:rsidP="00AA798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A5199" w:rsidRDefault="003A5199" w:rsidP="00AA798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  <w:p w:rsidR="003A5199" w:rsidRDefault="003A5199" w:rsidP="00AA798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A5199" w:rsidRDefault="003A5199" w:rsidP="00AA798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A5199" w:rsidRDefault="003A5199" w:rsidP="00AA798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  <w:p w:rsidR="003A5199" w:rsidRDefault="003A5199" w:rsidP="00AA798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A5199" w:rsidRDefault="003A5199" w:rsidP="00AA798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A5199" w:rsidRDefault="003A5199" w:rsidP="00AA798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  <w:p w:rsidR="003A5199" w:rsidRDefault="003A5199" w:rsidP="00AA798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A5199" w:rsidRDefault="003A5199" w:rsidP="00AA798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A5199" w:rsidRDefault="003A5199" w:rsidP="00AA798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  <w:p w:rsidR="003A5199" w:rsidRDefault="003A5199" w:rsidP="00AA798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A5199" w:rsidRDefault="003A5199" w:rsidP="00AA798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  <w:p w:rsidR="003A5199" w:rsidRDefault="003A5199" w:rsidP="00AA798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A5199" w:rsidRDefault="003A5199" w:rsidP="00AA798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  <w:p w:rsidR="003A5199" w:rsidRDefault="003A5199" w:rsidP="00AA798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A5199" w:rsidRDefault="003A5199" w:rsidP="00AA798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  <w:p w:rsidR="003A5199" w:rsidRDefault="003A5199" w:rsidP="00AA798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99" w:rsidRDefault="003A5199" w:rsidP="00AA79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Л.4,5,6,710</w:t>
            </w:r>
          </w:p>
          <w:p w:rsidR="003A5199" w:rsidRDefault="003A5199" w:rsidP="00AA798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М.1,2,4,5</w:t>
            </w:r>
          </w:p>
          <w:p w:rsidR="003A5199" w:rsidRDefault="003A5199" w:rsidP="00AA79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П.1,2,3,5,6,7,9,</w:t>
            </w:r>
          </w:p>
          <w:p w:rsidR="003A5199" w:rsidRDefault="003A5199" w:rsidP="00AA798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11,12,1314,15,16</w:t>
            </w:r>
          </w:p>
          <w:p w:rsidR="004E1A97" w:rsidRPr="00176E8F" w:rsidRDefault="004E1A97" w:rsidP="004E1A9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176E8F">
              <w:rPr>
                <w:rFonts w:ascii="Times New Roman" w:hAnsi="Times New Roman"/>
                <w:sz w:val="24"/>
                <w:szCs w:val="24"/>
              </w:rPr>
              <w:t>ЛР.8, 11, 17, 18, 24</w:t>
            </w:r>
          </w:p>
          <w:p w:rsidR="003A5199" w:rsidRDefault="003A5199" w:rsidP="00AA79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5199" w:rsidTr="00AA798D">
        <w:trPr>
          <w:trHeight w:val="155"/>
        </w:trPr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199" w:rsidRDefault="003A5199" w:rsidP="00AA798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199" w:rsidRDefault="003A5199" w:rsidP="00AA798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Практическое занятие  № 14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Систематизация ранее изученных лексических единиц и овладение новыми лексическими единицами и речевыми оборотами по теме  Хобби, досуг Развитие навыков устной и письменной речи.</w:t>
            </w:r>
          </w:p>
          <w:p w:rsidR="003A5199" w:rsidRDefault="003A5199" w:rsidP="00AA798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Грамматика: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Имя числительное. Числительные количественные и порядковые. </w:t>
            </w:r>
          </w:p>
          <w:p w:rsidR="003A5199" w:rsidRDefault="003A5199" w:rsidP="00AA798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Самостоятельная внеаудиторная работа обучающихся №14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Работа со словарём.</w:t>
            </w:r>
          </w:p>
          <w:p w:rsidR="003A5199" w:rsidRDefault="003A5199" w:rsidP="00AA798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Практическое занятие  № 15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Систематизация ранее изученных лексических единиц и овладение новыми лексическими единицами и речевыми оборотами по теме  Хобби, досуг Развитие навыков устной и письменной речи.</w:t>
            </w:r>
          </w:p>
          <w:p w:rsidR="003A5199" w:rsidRDefault="003A5199" w:rsidP="00AA798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Грамматика: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Дроби. Обозначения годов, дат, времени, периодов. Арифметические действия и вычисления.</w:t>
            </w:r>
          </w:p>
          <w:p w:rsidR="003A5199" w:rsidRDefault="003A5199" w:rsidP="00AA798D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Самостоятельная внеаудиторная работа обучающихся №15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Работа над проектом «Сценарий телевизионной программы о жизни публичной персоны: биографические факты, вопросы для интервью и др.»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 </w:t>
            </w:r>
          </w:p>
          <w:p w:rsidR="003A5199" w:rsidRDefault="003A5199" w:rsidP="00AA798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Практическое занятие  № 16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Систематизация ранее изученных лексических единиц по теме  Хобби, досуг. Развитие навыков устной и письменной речи.</w:t>
            </w:r>
          </w:p>
          <w:p w:rsidR="003A5199" w:rsidRDefault="003A5199" w:rsidP="00AA798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Самостоятельная внеаудиторная работа обучающихся №16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Работа над проектом «Сценарий телевизионной программы о жизни публичной персоны: биографические факты, вопросы для интервью и др.»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 </w:t>
            </w:r>
          </w:p>
          <w:p w:rsidR="003A5199" w:rsidRDefault="003A5199" w:rsidP="00AA798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Практическое занятие  № 17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Презентация проекта «Сценарий телевизионной программы о жизни публичной персоны».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199" w:rsidRDefault="003A5199" w:rsidP="00AA798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199" w:rsidRDefault="003A5199" w:rsidP="00AA7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5199" w:rsidTr="00AA798D">
        <w:trPr>
          <w:trHeight w:val="200"/>
        </w:trPr>
        <w:tc>
          <w:tcPr>
            <w:tcW w:w="2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99" w:rsidRDefault="003A5199" w:rsidP="00AA79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1.7</w:t>
            </w:r>
          </w:p>
          <w:p w:rsidR="003A5199" w:rsidRDefault="003A5199" w:rsidP="00AA79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«Описание местоположения объекта»</w:t>
            </w:r>
          </w:p>
          <w:p w:rsidR="003A5199" w:rsidRDefault="003A5199" w:rsidP="00AA79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A5199" w:rsidRDefault="003A5199" w:rsidP="00AA79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A5199" w:rsidRDefault="003A5199" w:rsidP="00AA79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A5199" w:rsidRDefault="003A5199" w:rsidP="00AA79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A5199" w:rsidRDefault="003A5199" w:rsidP="00AA79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A5199" w:rsidRDefault="003A5199" w:rsidP="00AA79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A5199" w:rsidRDefault="003A5199" w:rsidP="00AA79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A5199" w:rsidRDefault="003A5199" w:rsidP="00AA79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A5199" w:rsidRDefault="003A5199" w:rsidP="00AA79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A5199" w:rsidRDefault="003A5199" w:rsidP="00AA79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A5199" w:rsidRDefault="003A5199" w:rsidP="00AA79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A5199" w:rsidRDefault="003A5199" w:rsidP="00AA79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A5199" w:rsidRDefault="003A5199" w:rsidP="00AA79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A5199" w:rsidRDefault="003A5199" w:rsidP="00AA79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A5199" w:rsidRDefault="003A5199" w:rsidP="00AA79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A5199" w:rsidRDefault="003A5199" w:rsidP="00AA79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A5199" w:rsidRDefault="003A5199" w:rsidP="00AA79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A5199" w:rsidRDefault="003A5199" w:rsidP="00AA79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A5199" w:rsidRDefault="003A5199" w:rsidP="00AA79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A5199" w:rsidRDefault="003A5199" w:rsidP="00AA79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A5199" w:rsidRDefault="003A5199" w:rsidP="00AA79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A5199" w:rsidRDefault="003A5199" w:rsidP="00AA79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A5199" w:rsidRDefault="003A5199" w:rsidP="00AA79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199" w:rsidRDefault="003A5199" w:rsidP="00AA798D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lastRenderedPageBreak/>
              <w:t xml:space="preserve">Содержание учебного материала.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Описание местоположения объекта (адрес, как найти)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99" w:rsidRDefault="003A5199" w:rsidP="00AA798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  <w:p w:rsidR="003A5199" w:rsidRDefault="003A5199" w:rsidP="00AA798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A5199" w:rsidRDefault="003A5199" w:rsidP="00AA798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  <w:p w:rsidR="003A5199" w:rsidRDefault="003A5199" w:rsidP="00AA798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A5199" w:rsidRDefault="003A5199" w:rsidP="00AA798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  <w:p w:rsidR="003A5199" w:rsidRDefault="003A5199" w:rsidP="00AA798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A5199" w:rsidRDefault="003A5199" w:rsidP="00AA798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  <w:p w:rsidR="003A5199" w:rsidRDefault="003A5199" w:rsidP="00AA798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A5199" w:rsidRDefault="003A5199" w:rsidP="00AA798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A5199" w:rsidRDefault="003A5199" w:rsidP="00AA798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  <w:p w:rsidR="003A5199" w:rsidRDefault="003A5199" w:rsidP="00AA798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A5199" w:rsidRDefault="003A5199" w:rsidP="00AA798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A5199" w:rsidRDefault="003A5199" w:rsidP="00AA798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  <w:p w:rsidR="003A5199" w:rsidRDefault="003A5199" w:rsidP="00AA798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A5199" w:rsidRDefault="003A5199" w:rsidP="00AA798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  <w:p w:rsidR="003A5199" w:rsidRDefault="003A5199" w:rsidP="00AA798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A5199" w:rsidRDefault="003A5199" w:rsidP="00AA798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  <w:p w:rsidR="003A5199" w:rsidRDefault="003A5199" w:rsidP="00AA798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  <w:p w:rsidR="003A5199" w:rsidRDefault="003A5199" w:rsidP="00AA798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</w:t>
            </w:r>
          </w:p>
          <w:p w:rsidR="003A5199" w:rsidRDefault="003A5199" w:rsidP="00AA798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99" w:rsidRDefault="003A5199" w:rsidP="00AA79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Л.4,5,6,710</w:t>
            </w:r>
          </w:p>
          <w:p w:rsidR="003A5199" w:rsidRDefault="003A5199" w:rsidP="00AA798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М.1,2,4,5</w:t>
            </w:r>
          </w:p>
          <w:p w:rsidR="003A5199" w:rsidRDefault="003A5199" w:rsidP="00AA79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П.1,2,3,5,6,7,9,</w:t>
            </w:r>
          </w:p>
          <w:p w:rsidR="003A5199" w:rsidRDefault="003A5199" w:rsidP="00AA798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11,12,1314,15,16</w:t>
            </w:r>
          </w:p>
          <w:p w:rsidR="004E1A97" w:rsidRPr="00176E8F" w:rsidRDefault="004E1A97" w:rsidP="004E1A9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176E8F">
              <w:rPr>
                <w:rFonts w:ascii="Times New Roman" w:hAnsi="Times New Roman"/>
                <w:sz w:val="24"/>
                <w:szCs w:val="24"/>
              </w:rPr>
              <w:t>ЛР.8, 11, 17, 18, 24</w:t>
            </w:r>
          </w:p>
          <w:p w:rsidR="003A5199" w:rsidRDefault="003A5199" w:rsidP="00AA79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5199" w:rsidTr="00AA798D">
        <w:trPr>
          <w:trHeight w:val="200"/>
        </w:trPr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199" w:rsidRDefault="003A5199" w:rsidP="00AA798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199" w:rsidRDefault="003A5199" w:rsidP="00AA798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Практическое занятие  № 17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Освоение лексического минимума по теме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Описание местоположения объекта. Расширение  лексического минимума, развитие навыков устной и письменной речи по данной теме.</w:t>
            </w:r>
          </w:p>
          <w:p w:rsidR="003A5199" w:rsidRDefault="003A5199" w:rsidP="00AA798D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Самостоятельная внеаудиторная работа обучающихся №17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Работа со словарём.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</w:p>
          <w:p w:rsidR="003A5199" w:rsidRDefault="003A5199" w:rsidP="00AA798D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Практическое занятие  №18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Освоение лексического минимума по теме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Описание местоположения объекта. Расширение  лексического минимума, развитие навыков устной и письменной речи по данной теме.</w:t>
            </w:r>
          </w:p>
          <w:p w:rsidR="003A5199" w:rsidRDefault="003A5199" w:rsidP="00AA798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Грамматика: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Глагол. Глаголы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to</w:t>
            </w:r>
            <w:r w:rsidRPr="00F30A7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be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to</w:t>
            </w:r>
            <w:r w:rsidRPr="00F30A7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have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to</w:t>
            </w:r>
            <w:r w:rsidRPr="00F30A7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do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их значения как смысловых глаголов и функции как вспомогательных. </w:t>
            </w:r>
          </w:p>
          <w:p w:rsidR="003A5199" w:rsidRDefault="003A5199" w:rsidP="00AA798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Самостоятельная внеаудиторная работа обучающихся №18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Составление таблицы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глаголов направления</w:t>
            </w:r>
          </w:p>
          <w:p w:rsidR="003A5199" w:rsidRDefault="003A5199" w:rsidP="00AA798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Практическое занятие  №19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Освоение лексического минимума по теме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Описание местоположения объекта. Расширение  лексического минимума, развитие навыков устной и письменной речи по данной теме.</w:t>
            </w:r>
          </w:p>
          <w:p w:rsidR="003A5199" w:rsidRDefault="003A5199" w:rsidP="00AA798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Грамматика: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Глаголы правильные и неправильные.</w:t>
            </w:r>
          </w:p>
          <w:p w:rsidR="003A5199" w:rsidRDefault="003A5199" w:rsidP="00AA798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Самостоятельная внеаудиторная работа обучающихся №19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Работа с грамматическим справочником по теме «Неправильные глаголы».</w:t>
            </w:r>
          </w:p>
          <w:p w:rsidR="003A5199" w:rsidRDefault="003A5199" w:rsidP="00AA798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lastRenderedPageBreak/>
              <w:t>Практическое занятие  №20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Освоение лексического минимума по теме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Описание местоположения объекта. Расширение  лексического минимума, развитие навыков устной и письменной речи по данной теме</w:t>
            </w:r>
          </w:p>
          <w:p w:rsidR="003A5199" w:rsidRDefault="003A5199" w:rsidP="00AA798D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Самостоятельная внеаудиторная работа обучающихся №20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Работа с грамматическим справочником по теме «Времена группы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Simple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».                                                                       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199" w:rsidRDefault="003A5199" w:rsidP="00AA798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199" w:rsidRDefault="003A5199" w:rsidP="00AA7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5199" w:rsidTr="00AA798D">
        <w:trPr>
          <w:trHeight w:val="200"/>
        </w:trPr>
        <w:tc>
          <w:tcPr>
            <w:tcW w:w="2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99" w:rsidRDefault="003A5199" w:rsidP="00AA79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1.8 «Магазины, товары, совершение покупок»</w:t>
            </w:r>
          </w:p>
          <w:p w:rsidR="003A5199" w:rsidRDefault="003A5199" w:rsidP="00AA79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A5199" w:rsidRDefault="003A5199" w:rsidP="00AA79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A5199" w:rsidRDefault="003A5199" w:rsidP="00AA79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A5199" w:rsidRDefault="003A5199" w:rsidP="00AA79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A5199" w:rsidRDefault="003A5199" w:rsidP="00AA79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A5199" w:rsidRDefault="003A5199" w:rsidP="00AA79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A5199" w:rsidRDefault="003A5199" w:rsidP="00AA79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A5199" w:rsidRDefault="003A5199" w:rsidP="00AA79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A5199" w:rsidRDefault="003A5199" w:rsidP="00AA79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A5199" w:rsidRDefault="003A5199" w:rsidP="00AA79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A5199" w:rsidRDefault="003A5199" w:rsidP="00AA79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A5199" w:rsidRDefault="003A5199" w:rsidP="00AA79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A5199" w:rsidRDefault="003A5199" w:rsidP="00AA79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A5199" w:rsidRDefault="003A5199" w:rsidP="00AA79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A5199" w:rsidRDefault="003A5199" w:rsidP="00AA79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A5199" w:rsidRDefault="003A5199" w:rsidP="00AA79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A5199" w:rsidRDefault="003A5199" w:rsidP="00AA79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A5199" w:rsidRDefault="003A5199" w:rsidP="00AA79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A5199" w:rsidRDefault="003A5199" w:rsidP="00AA79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A5199" w:rsidRDefault="003A5199" w:rsidP="00AA79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1.9 «Физкультура и спорт. Здоровый образ жизни».</w:t>
            </w:r>
          </w:p>
          <w:p w:rsidR="003A5199" w:rsidRDefault="003A5199" w:rsidP="00AA79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A5199" w:rsidRDefault="003A5199" w:rsidP="00AA79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A5199" w:rsidRDefault="003A5199" w:rsidP="00AA79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A5199" w:rsidRDefault="003A5199" w:rsidP="00AA79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A5199" w:rsidRDefault="003A5199" w:rsidP="00AA79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A5199" w:rsidRDefault="003A5199" w:rsidP="00AA79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A5199" w:rsidRDefault="003A5199" w:rsidP="00AA79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A5199" w:rsidRDefault="003A5199" w:rsidP="00AA79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A5199" w:rsidRDefault="003A5199" w:rsidP="00AA79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A5199" w:rsidRDefault="003A5199" w:rsidP="00AA79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A5199" w:rsidRDefault="003A5199" w:rsidP="00AA79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A5199" w:rsidRDefault="003A5199" w:rsidP="00AA79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A5199" w:rsidRDefault="003A5199" w:rsidP="00AA79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A5199" w:rsidRDefault="003A5199" w:rsidP="00AA79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A5199" w:rsidRDefault="003A5199" w:rsidP="00AA79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A5199" w:rsidRDefault="003A5199" w:rsidP="00AA79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A5199" w:rsidRDefault="003A5199" w:rsidP="00AA79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199" w:rsidRDefault="003A5199" w:rsidP="00AA798D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lastRenderedPageBreak/>
              <w:t xml:space="preserve">Содержание учебного материала.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Магазины, товары, совершение покупок.                                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99" w:rsidRDefault="003A5199" w:rsidP="00AA798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  <w:p w:rsidR="003A5199" w:rsidRDefault="003A5199" w:rsidP="00AA798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A5199" w:rsidRDefault="003A5199" w:rsidP="00AA798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  <w:p w:rsidR="003A5199" w:rsidRDefault="003A5199" w:rsidP="00AA798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A5199" w:rsidRDefault="003A5199" w:rsidP="00AA798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  <w:p w:rsidR="003A5199" w:rsidRDefault="003A5199" w:rsidP="00AA798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A5199" w:rsidRDefault="003A5199" w:rsidP="00AA798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  <w:p w:rsidR="003A5199" w:rsidRDefault="003A5199" w:rsidP="00AA798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A5199" w:rsidRDefault="003A5199" w:rsidP="00AA798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A5199" w:rsidRDefault="003A5199" w:rsidP="00AA798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  <w:p w:rsidR="003A5199" w:rsidRDefault="003A5199" w:rsidP="00AA798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A5199" w:rsidRDefault="003A5199" w:rsidP="00AA798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  <w:p w:rsidR="003A5199" w:rsidRDefault="003A5199" w:rsidP="00AA798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A5199" w:rsidRDefault="003A5199" w:rsidP="00AA798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</w:t>
            </w:r>
          </w:p>
          <w:p w:rsidR="003A5199" w:rsidRDefault="003A5199" w:rsidP="00AA798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A5199" w:rsidRDefault="003A5199" w:rsidP="00AA798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  <w:p w:rsidR="003A5199" w:rsidRDefault="003A5199" w:rsidP="00AA798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A5199" w:rsidRDefault="003A5199" w:rsidP="00AA798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  <w:p w:rsidR="003A5199" w:rsidRDefault="003A5199" w:rsidP="00AA798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A5199" w:rsidRDefault="003A5199" w:rsidP="00AA798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  <w:p w:rsidR="003A5199" w:rsidRDefault="003A5199" w:rsidP="00AA798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A5199" w:rsidRDefault="003A5199" w:rsidP="00AA798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A5199" w:rsidRDefault="003A5199" w:rsidP="00AA798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  <w:p w:rsidR="003A5199" w:rsidRDefault="003A5199" w:rsidP="00AA798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A5199" w:rsidRDefault="003A5199" w:rsidP="00AA798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  <w:p w:rsidR="003A5199" w:rsidRDefault="003A5199" w:rsidP="00AA798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A5199" w:rsidRDefault="003A5199" w:rsidP="00AA798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  <w:p w:rsidR="003A5199" w:rsidRDefault="003A5199" w:rsidP="00AA798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  <w:p w:rsidR="003A5199" w:rsidRDefault="003A5199" w:rsidP="00AA798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A5199" w:rsidRDefault="003A5199" w:rsidP="00AA798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A5199" w:rsidRPr="00011C28" w:rsidRDefault="003A5199" w:rsidP="00AA798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A5199" w:rsidRPr="00011C28" w:rsidRDefault="003A5199" w:rsidP="00AA798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1C28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="00011C28" w:rsidRPr="00011C28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  <w:p w:rsidR="003A5199" w:rsidRPr="00011C28" w:rsidRDefault="00011C28" w:rsidP="00AA798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1C28">
              <w:rPr>
                <w:rFonts w:ascii="Times New Roman" w:hAnsi="Times New Roman"/>
                <w:b/>
                <w:bCs/>
                <w:sz w:val="24"/>
                <w:szCs w:val="24"/>
              </w:rPr>
              <w:t>48</w:t>
            </w:r>
          </w:p>
          <w:p w:rsidR="003A5199" w:rsidRPr="00011C28" w:rsidRDefault="00011C28" w:rsidP="00AA798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1C28">
              <w:rPr>
                <w:rFonts w:ascii="Times New Roman" w:hAnsi="Times New Roman"/>
                <w:b/>
                <w:bCs/>
                <w:sz w:val="24"/>
                <w:szCs w:val="24"/>
              </w:rPr>
              <w:t>48</w:t>
            </w:r>
          </w:p>
          <w:p w:rsidR="003A5199" w:rsidRDefault="003A5199" w:rsidP="00011C2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1C28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011C28" w:rsidRPr="00011C28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99" w:rsidRDefault="003A5199" w:rsidP="00AA79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Л.4,5,6,710</w:t>
            </w:r>
          </w:p>
          <w:p w:rsidR="003A5199" w:rsidRDefault="003A5199" w:rsidP="00AA798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М.1,2,4,5</w:t>
            </w:r>
          </w:p>
          <w:p w:rsidR="003A5199" w:rsidRDefault="003A5199" w:rsidP="00AA79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П.1,2,3,5,6,7,9,</w:t>
            </w:r>
          </w:p>
          <w:p w:rsidR="003A5199" w:rsidRDefault="003A5199" w:rsidP="00AA798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11,12,1314,15,16</w:t>
            </w:r>
          </w:p>
          <w:p w:rsidR="004E1A97" w:rsidRPr="00176E8F" w:rsidRDefault="004E1A97" w:rsidP="004E1A9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176E8F">
              <w:rPr>
                <w:rFonts w:ascii="Times New Roman" w:hAnsi="Times New Roman"/>
                <w:sz w:val="24"/>
                <w:szCs w:val="24"/>
              </w:rPr>
              <w:t>ЛР.8, 11, 17, 18, 24</w:t>
            </w:r>
          </w:p>
          <w:p w:rsidR="003A5199" w:rsidRDefault="003A5199" w:rsidP="00AA798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A5199" w:rsidRDefault="003A5199" w:rsidP="00AA798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A5199" w:rsidRDefault="003A5199" w:rsidP="00AA798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A5199" w:rsidRDefault="003A5199" w:rsidP="00AA798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A5199" w:rsidRDefault="003A5199" w:rsidP="00AA798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A5199" w:rsidRDefault="003A5199" w:rsidP="00AA798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A5199" w:rsidRDefault="003A5199" w:rsidP="00AA798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A5199" w:rsidRDefault="003A5199" w:rsidP="00AA798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A5199" w:rsidRDefault="003A5199" w:rsidP="00AA798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A5199" w:rsidRDefault="003A5199" w:rsidP="00AA798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A5199" w:rsidRDefault="003A5199" w:rsidP="00AA798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A5199" w:rsidRDefault="003A5199" w:rsidP="00AA798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A5199" w:rsidRDefault="003A5199" w:rsidP="00AA798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A5199" w:rsidRDefault="003A5199" w:rsidP="00AA798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A5199" w:rsidRDefault="003A5199" w:rsidP="00AA79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Л.4,5,6,710</w:t>
            </w:r>
          </w:p>
          <w:p w:rsidR="003A5199" w:rsidRDefault="003A5199" w:rsidP="00AA798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М.1,2,4,5</w:t>
            </w:r>
          </w:p>
          <w:p w:rsidR="003A5199" w:rsidRDefault="003A5199" w:rsidP="00AA79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П.1,2,3,5,6,7,9,</w:t>
            </w:r>
          </w:p>
          <w:p w:rsidR="003A5199" w:rsidRPr="004E1A97" w:rsidRDefault="003A5199" w:rsidP="004E1A9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11,12,1314,15,16</w:t>
            </w:r>
          </w:p>
          <w:p w:rsidR="004E1A97" w:rsidRPr="00176E8F" w:rsidRDefault="004E1A97" w:rsidP="004E1A9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176E8F">
              <w:rPr>
                <w:rFonts w:ascii="Times New Roman" w:hAnsi="Times New Roman"/>
                <w:sz w:val="24"/>
                <w:szCs w:val="24"/>
              </w:rPr>
              <w:t>ЛР.8, 11, 17, 18, 24</w:t>
            </w:r>
          </w:p>
          <w:p w:rsidR="003A5199" w:rsidRDefault="003A5199" w:rsidP="00AA798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A5199" w:rsidTr="00AA798D">
        <w:trPr>
          <w:trHeight w:val="200"/>
        </w:trPr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199" w:rsidRDefault="003A5199" w:rsidP="00AA798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99" w:rsidRDefault="003A5199" w:rsidP="00AA798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Практическое занятие  №21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Освоение лексического минимума по теме Магазины, товары, совершение покупок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Расширение  лексического минимума, развитие навыков устной и письменной речи по данной теме.</w:t>
            </w:r>
          </w:p>
          <w:p w:rsidR="003A5199" w:rsidRDefault="003A5199" w:rsidP="00AA798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Грамматика: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Active</w:t>
            </w:r>
          </w:p>
          <w:p w:rsidR="003A5199" w:rsidRDefault="003A5199" w:rsidP="00AA798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Самостоятельная внеаудиторная работа обучающихся №21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Работа со словарём.</w:t>
            </w:r>
          </w:p>
          <w:p w:rsidR="003A5199" w:rsidRDefault="003A5199" w:rsidP="00AA798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Практическое занятие  №22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Освоение лексического минимума по теме Магазины, товары, совершение покупок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Расширение  лексического минимума, развитие навыков устной и письменной речи по данной теме.</w:t>
            </w:r>
          </w:p>
          <w:p w:rsidR="003A5199" w:rsidRDefault="003A5199" w:rsidP="00AA798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Грамматика: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Active</w:t>
            </w:r>
          </w:p>
          <w:p w:rsidR="003A5199" w:rsidRDefault="003A5199" w:rsidP="00AA798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Самостоятельная внеаудиторная работа обучающихся №22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Выполнение тренировочных упражнений по теме «времена группы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Simple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  <w:p w:rsidR="003A5199" w:rsidRDefault="003A5199" w:rsidP="00AA798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Практическое занятие  №23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Освоение лексического минимума по теме Магазины, товары, совершение покупок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Расширение  лексического минимума, развитие навыков устной и письменной речи по данной теме.</w:t>
            </w:r>
          </w:p>
          <w:p w:rsidR="003A5199" w:rsidRDefault="003A5199" w:rsidP="00AA798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Грамматика: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Futurum</w:t>
            </w:r>
            <w:r w:rsidRPr="00F30A7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Active</w:t>
            </w:r>
          </w:p>
          <w:p w:rsidR="003A5199" w:rsidRDefault="003A5199" w:rsidP="00AA798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lastRenderedPageBreak/>
              <w:t xml:space="preserve">Самостоятельная внеаудиторная работа обучающихся №23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Подготовка  сообщения по теме «Покупки».</w:t>
            </w:r>
          </w:p>
          <w:p w:rsidR="003A5199" w:rsidRDefault="003A5199" w:rsidP="00AA798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Практическое занятие №24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Освоение лексического минимума по теме Магазины, товары, совершение покупок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Расширение  лексического минимума, развитие навыков устной и письменной речи по данной теме.</w:t>
            </w:r>
          </w:p>
          <w:p w:rsidR="003A5199" w:rsidRDefault="003A5199" w:rsidP="00AA798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Содержание учебного материала.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Физкультура и спорт. Здоровый образ жизни.</w:t>
            </w:r>
          </w:p>
          <w:p w:rsidR="003A5199" w:rsidRDefault="003A5199" w:rsidP="00AA798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Практическое занятие № 24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Освоение лексического минимума по теме Физкультура и спорт. Здоровый образ жизни. Расширение лексического минимума, развитие навыков устной и письменной речи по данной теме.</w:t>
            </w:r>
          </w:p>
          <w:p w:rsidR="003A5199" w:rsidRDefault="003A5199" w:rsidP="00AA798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Грамматика: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Prasens</w:t>
            </w:r>
            <w:r w:rsidRPr="00F30A7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Active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3A5199" w:rsidRDefault="003A5199" w:rsidP="00AA798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Самостоятельная внеаудиторная работа обучающихся №24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Работа со словарём.</w:t>
            </w:r>
          </w:p>
          <w:p w:rsidR="003A5199" w:rsidRDefault="003A5199" w:rsidP="00AA798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Практическое занятие № 25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Освоение лексического минимума  по теме Физкультура и спорт. Здоровый образ жизни. Расширение лексического минимума, развитие навыков устной и письменной речи по данной теме.</w:t>
            </w:r>
          </w:p>
          <w:p w:rsidR="003A5199" w:rsidRDefault="003A5199" w:rsidP="00AA798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Самостоятельная внеаудиторная работа обучающихся №25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Подготовка к контрольной работе.</w:t>
            </w:r>
          </w:p>
          <w:p w:rsidR="003A5199" w:rsidRDefault="003A5199" w:rsidP="00AA798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Практическое занятие № 26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Контрольная работа за 1 семестр.</w:t>
            </w:r>
          </w:p>
          <w:p w:rsidR="003A5199" w:rsidRDefault="003A5199" w:rsidP="00AA798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                    </w:t>
            </w:r>
          </w:p>
          <w:p w:rsidR="003A5199" w:rsidRDefault="003A5199" w:rsidP="00AA798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3A5199" w:rsidRDefault="003A5199" w:rsidP="00AA798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3A5199" w:rsidRDefault="003A5199" w:rsidP="00AA798D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                                                                                     Итого за семестр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199" w:rsidRDefault="003A5199" w:rsidP="00AA798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199" w:rsidRDefault="003A5199" w:rsidP="00AA798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A5199" w:rsidTr="00AA798D">
        <w:trPr>
          <w:trHeight w:val="200"/>
        </w:trPr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199" w:rsidRDefault="003A5199" w:rsidP="00AA798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199" w:rsidRDefault="003A5199" w:rsidP="00AA798D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аудиторные занятия                                                                                                           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199" w:rsidRDefault="003A5199" w:rsidP="00AA798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199" w:rsidRDefault="003A5199" w:rsidP="00AA798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A5199" w:rsidTr="00AA798D">
        <w:trPr>
          <w:trHeight w:val="200"/>
        </w:trPr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199" w:rsidRDefault="003A5199" w:rsidP="00AA798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199" w:rsidRDefault="003A5199" w:rsidP="00AA798D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практические работы                                                                                                            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199" w:rsidRDefault="003A5199" w:rsidP="00AA798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199" w:rsidRDefault="003A5199" w:rsidP="00AA798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A5199" w:rsidTr="00AA798D">
        <w:trPr>
          <w:trHeight w:val="200"/>
        </w:trPr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199" w:rsidRDefault="003A5199" w:rsidP="00AA798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199" w:rsidRDefault="003A5199" w:rsidP="00AA798D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                                                   внеаудиторные самостоятельные работы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199" w:rsidRDefault="003A5199" w:rsidP="00AA798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199" w:rsidRDefault="003A5199" w:rsidP="00AA798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A5199" w:rsidRPr="009C78FB" w:rsidTr="00AA798D">
        <w:trPr>
          <w:trHeight w:val="6935"/>
        </w:trPr>
        <w:tc>
          <w:tcPr>
            <w:tcW w:w="2212" w:type="dxa"/>
            <w:tcBorders>
              <w:bottom w:val="single" w:sz="4" w:space="0" w:color="auto"/>
            </w:tcBorders>
          </w:tcPr>
          <w:p w:rsidR="003A5199" w:rsidRDefault="003A5199" w:rsidP="00AA79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A5199" w:rsidRPr="009C78FB" w:rsidRDefault="003A5199" w:rsidP="00AA79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1.9 «Физкультура и спорт. Здоровый образ жизни».</w:t>
            </w:r>
          </w:p>
        </w:tc>
        <w:tc>
          <w:tcPr>
            <w:tcW w:w="8386" w:type="dxa"/>
            <w:gridSpan w:val="2"/>
          </w:tcPr>
          <w:p w:rsidR="003A5199" w:rsidRPr="00AC7C62" w:rsidRDefault="003A5199" w:rsidP="00AA798D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                              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>II</w:t>
            </w:r>
            <w:r w:rsidRPr="009E632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семестр</w:t>
            </w:r>
          </w:p>
          <w:p w:rsidR="003A5199" w:rsidRDefault="003A5199" w:rsidP="00AA798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C78F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Содержание учебного материала. </w:t>
            </w:r>
            <w:r w:rsidRPr="005D274A">
              <w:rPr>
                <w:rFonts w:ascii="Times New Roman" w:hAnsi="Times New Roman"/>
                <w:bCs/>
                <w:sz w:val="24"/>
                <w:szCs w:val="24"/>
              </w:rPr>
              <w:t>Физкультур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 и спорт. Здоровый образ жизни.</w:t>
            </w:r>
          </w:p>
          <w:p w:rsidR="003A5199" w:rsidRDefault="003A5199" w:rsidP="00AA798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C78F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Практическ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</w:t>
            </w:r>
            <w:r w:rsidRPr="009C78F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е заняти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е</w:t>
            </w:r>
            <w:r w:rsidRPr="009C78F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 №27</w:t>
            </w:r>
            <w:r w:rsidRPr="008414D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9C78FB">
              <w:rPr>
                <w:rFonts w:ascii="Times New Roman" w:hAnsi="Times New Roman"/>
                <w:bCs/>
                <w:sz w:val="24"/>
                <w:szCs w:val="24"/>
              </w:rPr>
              <w:t>Освоение лексического минимума по</w:t>
            </w:r>
            <w:r w:rsidRPr="007F23D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теме</w:t>
            </w:r>
            <w:r w:rsidRPr="00FA3CEF">
              <w:rPr>
                <w:rFonts w:ascii="Times New Roman" w:hAnsi="Times New Roman"/>
                <w:bCs/>
                <w:sz w:val="24"/>
                <w:szCs w:val="24"/>
              </w:rPr>
              <w:t xml:space="preserve"> Физкультура и спорт. Здоровы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й</w:t>
            </w:r>
            <w:r w:rsidRPr="00FA3CEF">
              <w:rPr>
                <w:rFonts w:ascii="Times New Roman" w:hAnsi="Times New Roman"/>
                <w:bCs/>
                <w:sz w:val="24"/>
                <w:szCs w:val="24"/>
              </w:rPr>
              <w:t xml:space="preserve"> образ жизни</w:t>
            </w:r>
            <w:r w:rsidRPr="009C78F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. </w:t>
            </w:r>
            <w:r w:rsidRPr="009C78FB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асширение  лексического минимума, р</w:t>
            </w:r>
            <w:r w:rsidRPr="009C78FB">
              <w:rPr>
                <w:rFonts w:ascii="Times New Roman" w:hAnsi="Times New Roman"/>
                <w:bCs/>
                <w:sz w:val="24"/>
                <w:szCs w:val="24"/>
              </w:rPr>
              <w:t>азвитие навыков устной и письменной речи по данной теме.</w:t>
            </w:r>
          </w:p>
          <w:p w:rsidR="003A5199" w:rsidRPr="009C5EFA" w:rsidRDefault="003A5199" w:rsidP="00AA798D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C78F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Грамматика: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Futur</w:t>
            </w:r>
            <w:r w:rsidRPr="008414D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A5BE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Activ</w:t>
            </w:r>
          </w:p>
          <w:p w:rsidR="003A5199" w:rsidRDefault="003A5199" w:rsidP="00AA798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C78F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Самостоятельная внеаудиторная работа обучающихся №26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Подготовка презентации по теме «Популярные виды спорта в России и Великобритании».</w:t>
            </w:r>
          </w:p>
          <w:p w:rsidR="003A5199" w:rsidRPr="001110C9" w:rsidRDefault="003A5199" w:rsidP="00AA798D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Практическое занятие  №2</w:t>
            </w:r>
            <w:r w:rsidRPr="008414D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8 </w:t>
            </w:r>
            <w:r w:rsidRPr="009C78FB">
              <w:rPr>
                <w:rFonts w:ascii="Times New Roman" w:hAnsi="Times New Roman"/>
                <w:bCs/>
                <w:sz w:val="24"/>
                <w:szCs w:val="24"/>
              </w:rPr>
              <w:t>Освоение лексического минимума по</w:t>
            </w:r>
            <w:r w:rsidRPr="007F23D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теме</w:t>
            </w:r>
            <w:r w:rsidRPr="00FA3CEF">
              <w:rPr>
                <w:rFonts w:ascii="Times New Roman" w:hAnsi="Times New Roman"/>
                <w:bCs/>
                <w:sz w:val="24"/>
                <w:szCs w:val="24"/>
              </w:rPr>
              <w:t xml:space="preserve"> Физкультура и спорт. Здоровы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й</w:t>
            </w:r>
            <w:r w:rsidRPr="00FA3CEF">
              <w:rPr>
                <w:rFonts w:ascii="Times New Roman" w:hAnsi="Times New Roman"/>
                <w:bCs/>
                <w:sz w:val="24"/>
                <w:szCs w:val="24"/>
              </w:rPr>
              <w:t xml:space="preserve"> образ жизни</w:t>
            </w:r>
            <w:r w:rsidRPr="009C78F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. </w:t>
            </w:r>
            <w:r w:rsidRPr="009C78FB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асширение  лексического минимума, р</w:t>
            </w:r>
            <w:r w:rsidRPr="009C78FB">
              <w:rPr>
                <w:rFonts w:ascii="Times New Roman" w:hAnsi="Times New Roman"/>
                <w:bCs/>
                <w:sz w:val="24"/>
                <w:szCs w:val="24"/>
              </w:rPr>
              <w:t>азвитие навыков устной и письменной речи по данной теме.</w:t>
            </w:r>
          </w:p>
          <w:p w:rsidR="003A5199" w:rsidRPr="009C78FB" w:rsidRDefault="003A5199" w:rsidP="00AA798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A5199" w:rsidRDefault="003A5199" w:rsidP="00AA798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A5199" w:rsidRDefault="003A5199" w:rsidP="00AA798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A5199" w:rsidRDefault="003A5199" w:rsidP="00AA798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A5199" w:rsidRPr="009C78FB" w:rsidRDefault="003A5199" w:rsidP="00AA798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  <w:p w:rsidR="003A5199" w:rsidRPr="008414DD" w:rsidRDefault="003A5199" w:rsidP="00AA798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A5199" w:rsidRPr="009C78FB" w:rsidRDefault="003A5199" w:rsidP="00AA798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A5199" w:rsidRDefault="003A5199" w:rsidP="00AA798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  <w:p w:rsidR="003A5199" w:rsidRDefault="003A5199" w:rsidP="00AA798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A5199" w:rsidRPr="009C78FB" w:rsidRDefault="003A5199" w:rsidP="00AA798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  <w:p w:rsidR="003A5199" w:rsidRPr="009C78FB" w:rsidRDefault="003A5199" w:rsidP="00AA798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3A5199" w:rsidRPr="00AC325F" w:rsidRDefault="003A5199" w:rsidP="00AA79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Л.4,5,6,7</w:t>
            </w:r>
            <w:r w:rsidRPr="00AC325F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  <w:p w:rsidR="003A5199" w:rsidRDefault="003A5199" w:rsidP="00AA798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М.1,2,4,5</w:t>
            </w:r>
          </w:p>
          <w:p w:rsidR="003A5199" w:rsidRDefault="003A5199" w:rsidP="00AA79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П.1,2,3,5,6,7,9,</w:t>
            </w:r>
          </w:p>
          <w:p w:rsidR="003A5199" w:rsidRDefault="003A5199" w:rsidP="00AA798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11,12,1314,15,16</w:t>
            </w:r>
          </w:p>
          <w:p w:rsidR="004E1A97" w:rsidRPr="00176E8F" w:rsidRDefault="004E1A97" w:rsidP="004E1A9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176E8F">
              <w:rPr>
                <w:rFonts w:ascii="Times New Roman" w:hAnsi="Times New Roman"/>
                <w:sz w:val="24"/>
                <w:szCs w:val="24"/>
              </w:rPr>
              <w:t>ЛР.8, 11, 17, 18, 24</w:t>
            </w:r>
          </w:p>
          <w:p w:rsidR="003A5199" w:rsidRPr="009C78FB" w:rsidRDefault="003A5199" w:rsidP="00AA798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A5199" w:rsidRPr="009C78FB" w:rsidTr="00AA798D">
        <w:trPr>
          <w:trHeight w:val="135"/>
        </w:trPr>
        <w:tc>
          <w:tcPr>
            <w:tcW w:w="2212" w:type="dxa"/>
            <w:vMerge w:val="restart"/>
          </w:tcPr>
          <w:p w:rsidR="003A5199" w:rsidRPr="009C78FB" w:rsidRDefault="003A5199" w:rsidP="00AA79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78FB">
              <w:rPr>
                <w:rFonts w:ascii="Times New Roman" w:hAnsi="Times New Roman"/>
                <w:b/>
                <w:bCs/>
                <w:sz w:val="24"/>
                <w:szCs w:val="24"/>
              </w:rPr>
              <w:t>Тема 1.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  <w:p w:rsidR="003A5199" w:rsidRDefault="003A5199" w:rsidP="00AA79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78FB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Экскурсии и путешествия</w:t>
            </w:r>
            <w:r w:rsidRPr="009C78FB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  <w:p w:rsidR="003A5199" w:rsidRDefault="003A5199" w:rsidP="00AA79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A5199" w:rsidRDefault="003A5199" w:rsidP="00AA79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A5199" w:rsidRDefault="003A5199" w:rsidP="00AA79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A5199" w:rsidRDefault="003A5199" w:rsidP="00AA79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A5199" w:rsidRDefault="003A5199" w:rsidP="00AA79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A5199" w:rsidRDefault="003A5199" w:rsidP="00AA79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A5199" w:rsidRDefault="003A5199" w:rsidP="00AA79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A5199" w:rsidRDefault="003A5199" w:rsidP="00AA79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A5199" w:rsidRDefault="003A5199" w:rsidP="00AA79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A5199" w:rsidRDefault="003A5199" w:rsidP="00AA79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A5199" w:rsidRDefault="003A5199" w:rsidP="00AA79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A5199" w:rsidRDefault="003A5199" w:rsidP="00AA79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A5199" w:rsidRDefault="003A5199" w:rsidP="00AA79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A5199" w:rsidRDefault="003A5199" w:rsidP="00AA79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A5199" w:rsidRPr="009C78FB" w:rsidRDefault="003A5199" w:rsidP="00AA79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386" w:type="dxa"/>
            <w:gridSpan w:val="2"/>
          </w:tcPr>
          <w:p w:rsidR="003A5199" w:rsidRPr="009C78FB" w:rsidRDefault="003A5199" w:rsidP="00AA798D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C78F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lastRenderedPageBreak/>
              <w:t>Содержание учебного материала</w:t>
            </w:r>
            <w:r w:rsidRPr="009C78F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Экскурсии и путешествия </w:t>
            </w:r>
          </w:p>
        </w:tc>
        <w:tc>
          <w:tcPr>
            <w:tcW w:w="992" w:type="dxa"/>
            <w:vMerge w:val="restart"/>
          </w:tcPr>
          <w:p w:rsidR="003A5199" w:rsidRPr="009C78FB" w:rsidRDefault="003A5199" w:rsidP="00AA798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  <w:p w:rsidR="003A5199" w:rsidRPr="009C78FB" w:rsidRDefault="003A5199" w:rsidP="00AA798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A5199" w:rsidRPr="009C78FB" w:rsidRDefault="003A5199" w:rsidP="00AA798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  <w:p w:rsidR="003A5199" w:rsidRPr="009C78FB" w:rsidRDefault="003A5199" w:rsidP="00AA798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A5199" w:rsidRDefault="003A5199" w:rsidP="00AA798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</w:t>
            </w:r>
          </w:p>
          <w:p w:rsidR="003A5199" w:rsidRDefault="003A5199" w:rsidP="00AA798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A5199" w:rsidRPr="009C78FB" w:rsidRDefault="003A5199" w:rsidP="00AA798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9C78FB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</w:t>
            </w:r>
          </w:p>
          <w:p w:rsidR="003A5199" w:rsidRPr="009C78FB" w:rsidRDefault="003A5199" w:rsidP="00AA798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A5199" w:rsidRDefault="003A5199" w:rsidP="00AA798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A5199" w:rsidRPr="00293E37" w:rsidRDefault="003A5199" w:rsidP="00AA798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  <w:p w:rsidR="003A5199" w:rsidRDefault="003A5199" w:rsidP="00AA798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A5199" w:rsidRDefault="003A5199" w:rsidP="00AA798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</w:t>
            </w:r>
          </w:p>
          <w:p w:rsidR="003A5199" w:rsidRDefault="003A5199" w:rsidP="00AA798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  <w:p w:rsidR="003A5199" w:rsidRDefault="003A5199" w:rsidP="00AA798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  <w:p w:rsidR="003A5199" w:rsidRDefault="003A5199" w:rsidP="00AA798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  <w:p w:rsidR="003A5199" w:rsidRPr="00293E37" w:rsidRDefault="003A5199" w:rsidP="00AA798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A5199" w:rsidRDefault="003A5199" w:rsidP="00AA798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</w:t>
            </w:r>
          </w:p>
          <w:p w:rsidR="003A5199" w:rsidRDefault="003A5199" w:rsidP="00AA798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A5199" w:rsidRDefault="003A5199" w:rsidP="00AA798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A5199" w:rsidRDefault="003A5199" w:rsidP="00AA798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  <w:p w:rsidR="003A5199" w:rsidRDefault="003A5199" w:rsidP="00AA798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A5199" w:rsidRDefault="003A5199" w:rsidP="00AA798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A5199" w:rsidRPr="00B25C88" w:rsidRDefault="003A5199" w:rsidP="00AA798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3A5199" w:rsidRPr="00AC325F" w:rsidRDefault="003A5199" w:rsidP="00AA79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Л.4,5,6,7</w:t>
            </w:r>
            <w:r w:rsidRPr="00AC325F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  <w:p w:rsidR="003A5199" w:rsidRDefault="003A5199" w:rsidP="00AA798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М.1,2,4,5</w:t>
            </w:r>
          </w:p>
          <w:p w:rsidR="003A5199" w:rsidRDefault="003A5199" w:rsidP="00AA79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П.1,2,3,5,6,7,9,</w:t>
            </w:r>
          </w:p>
          <w:p w:rsidR="003A5199" w:rsidRDefault="003A5199" w:rsidP="00AA798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11,12,1314,15,16</w:t>
            </w:r>
          </w:p>
          <w:p w:rsidR="004E1A97" w:rsidRPr="00176E8F" w:rsidRDefault="004E1A97" w:rsidP="004E1A9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176E8F">
              <w:rPr>
                <w:rFonts w:ascii="Times New Roman" w:hAnsi="Times New Roman"/>
                <w:sz w:val="24"/>
                <w:szCs w:val="24"/>
              </w:rPr>
              <w:t>ЛР.8, 11, 17, 18, 24</w:t>
            </w:r>
          </w:p>
          <w:p w:rsidR="003A5199" w:rsidRPr="009C78FB" w:rsidRDefault="003A5199" w:rsidP="00AA798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A5199" w:rsidRPr="009C78FB" w:rsidTr="00AA798D">
        <w:trPr>
          <w:trHeight w:val="135"/>
        </w:trPr>
        <w:tc>
          <w:tcPr>
            <w:tcW w:w="2212" w:type="dxa"/>
            <w:vMerge/>
          </w:tcPr>
          <w:p w:rsidR="003A5199" w:rsidRPr="009C78FB" w:rsidRDefault="003A5199" w:rsidP="00AA79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386" w:type="dxa"/>
            <w:gridSpan w:val="2"/>
          </w:tcPr>
          <w:p w:rsidR="003A5199" w:rsidRDefault="003A5199" w:rsidP="00AA798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C78F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Практическ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</w:t>
            </w:r>
            <w:r w:rsidRPr="009C78F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е заняти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е</w:t>
            </w:r>
            <w:r w:rsidRPr="009C78F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 №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</w:t>
            </w:r>
            <w:r w:rsidRPr="004F127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8 </w:t>
            </w:r>
            <w:r w:rsidRPr="009C78FB">
              <w:rPr>
                <w:rFonts w:ascii="Times New Roman" w:hAnsi="Times New Roman"/>
                <w:bCs/>
                <w:sz w:val="24"/>
                <w:szCs w:val="24"/>
              </w:rPr>
              <w:t>Освоение лексического минимума по</w:t>
            </w:r>
            <w:r w:rsidRPr="007F23D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теме Экскурсии и путешествия</w:t>
            </w:r>
            <w:r w:rsidRPr="00FA3CEF">
              <w:rPr>
                <w:rFonts w:ascii="Times New Roman" w:hAnsi="Times New Roman"/>
                <w:bCs/>
                <w:sz w:val="24"/>
                <w:szCs w:val="24"/>
              </w:rPr>
              <w:t xml:space="preserve"> Физкультура и спорт. </w:t>
            </w:r>
            <w:r w:rsidRPr="009C78FB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асширение  лексического минимума, р</w:t>
            </w:r>
            <w:r w:rsidRPr="009C78FB">
              <w:rPr>
                <w:rFonts w:ascii="Times New Roman" w:hAnsi="Times New Roman"/>
                <w:bCs/>
                <w:sz w:val="24"/>
                <w:szCs w:val="24"/>
              </w:rPr>
              <w:t>азвитие навыков устной и письменной речи по данной теме.</w:t>
            </w:r>
          </w:p>
          <w:p w:rsidR="003A5199" w:rsidRPr="0010255A" w:rsidRDefault="003A5199" w:rsidP="00AA798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C78F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Грамматика:</w:t>
            </w:r>
            <w:r w:rsidRPr="009C78F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F127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Present</w:t>
            </w:r>
            <w:r w:rsidRPr="004F127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Activ</w:t>
            </w:r>
          </w:p>
          <w:p w:rsidR="003A5199" w:rsidRPr="00B25C88" w:rsidRDefault="003A5199" w:rsidP="00AA798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C78F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lastRenderedPageBreak/>
              <w:t>Самостоятельная внеаудиторная работа обучающихся №</w:t>
            </w:r>
            <w:r w:rsidRPr="0068020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7</w:t>
            </w:r>
            <w:r w:rsidRPr="009C78F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9C78FB">
              <w:rPr>
                <w:rFonts w:ascii="Times New Roman" w:hAnsi="Times New Roman"/>
                <w:bCs/>
                <w:sz w:val="24"/>
                <w:szCs w:val="24"/>
              </w:rPr>
              <w:t xml:space="preserve">Работа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со словарём.</w:t>
            </w:r>
          </w:p>
          <w:p w:rsidR="003A5199" w:rsidRDefault="003A5199" w:rsidP="00AA798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C78F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Практическ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</w:t>
            </w:r>
            <w:r w:rsidRPr="009C78F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е заняти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е</w:t>
            </w:r>
            <w:r w:rsidRPr="009C78F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 №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</w:t>
            </w:r>
            <w:r w:rsidRPr="004F127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9</w:t>
            </w:r>
            <w:r w:rsidRPr="009C78FB">
              <w:rPr>
                <w:rFonts w:ascii="Times New Roman" w:hAnsi="Times New Roman"/>
                <w:bCs/>
                <w:sz w:val="24"/>
                <w:szCs w:val="24"/>
              </w:rPr>
              <w:t xml:space="preserve"> Освоение лексического минимума по</w:t>
            </w:r>
            <w:r w:rsidRPr="007F23D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теме Экскурсии и путешествия</w:t>
            </w:r>
            <w:r w:rsidRPr="00FA3CEF">
              <w:rPr>
                <w:rFonts w:ascii="Times New Roman" w:hAnsi="Times New Roman"/>
                <w:bCs/>
                <w:sz w:val="24"/>
                <w:szCs w:val="24"/>
              </w:rPr>
              <w:t xml:space="preserve"> Физкультура и спорт. </w:t>
            </w:r>
            <w:r w:rsidRPr="009C78FB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асширение  лексического минимума, р</w:t>
            </w:r>
            <w:r w:rsidRPr="009C78FB">
              <w:rPr>
                <w:rFonts w:ascii="Times New Roman" w:hAnsi="Times New Roman"/>
                <w:bCs/>
                <w:sz w:val="24"/>
                <w:szCs w:val="24"/>
              </w:rPr>
              <w:t>азвитие навыков устной и письменной речи по данной теме.</w:t>
            </w:r>
          </w:p>
          <w:p w:rsidR="003A5199" w:rsidRPr="00EF4B0D" w:rsidRDefault="003A5199" w:rsidP="00AA798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C78F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Грамматика:</w:t>
            </w:r>
            <w:r w:rsidRPr="009C78F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F127A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Perfect</w:t>
            </w:r>
            <w:r w:rsidRPr="004F127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Activ</w:t>
            </w:r>
          </w:p>
          <w:p w:rsidR="003A5199" w:rsidRDefault="003A5199" w:rsidP="00AA798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C78F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Самостоятельная внеаудиторная работа обучающихся №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28</w:t>
            </w:r>
            <w:r w:rsidRPr="009C78F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Подготовка экскурсии по родному городу (достопримечательности, разработка маршрута).</w:t>
            </w:r>
          </w:p>
          <w:p w:rsidR="003A5199" w:rsidRPr="001110C9" w:rsidRDefault="003A5199" w:rsidP="00AA798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C78F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Практическ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</w:t>
            </w:r>
            <w:r w:rsidRPr="009C78F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е заняти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е</w:t>
            </w:r>
            <w:r w:rsidRPr="009C78F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 №</w:t>
            </w:r>
            <w:r w:rsidRPr="004F127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30</w:t>
            </w:r>
            <w:r w:rsidRPr="009C78FB">
              <w:rPr>
                <w:rFonts w:ascii="Times New Roman" w:hAnsi="Times New Roman"/>
                <w:bCs/>
                <w:sz w:val="24"/>
                <w:szCs w:val="24"/>
              </w:rPr>
              <w:t xml:space="preserve"> Освоение лексического минимума по</w:t>
            </w:r>
            <w:r w:rsidRPr="007F23D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теме Экскурсии и путешествия</w:t>
            </w:r>
            <w:r w:rsidRPr="00FA3CEF">
              <w:rPr>
                <w:rFonts w:ascii="Times New Roman" w:hAnsi="Times New Roman"/>
                <w:bCs/>
                <w:sz w:val="24"/>
                <w:szCs w:val="24"/>
              </w:rPr>
              <w:t xml:space="preserve"> Физкультура и спорт. </w:t>
            </w:r>
            <w:r w:rsidRPr="009C78FB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асширение  лексического минимума, р</w:t>
            </w:r>
            <w:r w:rsidRPr="009C78FB">
              <w:rPr>
                <w:rFonts w:ascii="Times New Roman" w:hAnsi="Times New Roman"/>
                <w:bCs/>
                <w:sz w:val="24"/>
                <w:szCs w:val="24"/>
              </w:rPr>
              <w:t>азвитие навыков устной и письменной речи по данной теме.</w:t>
            </w:r>
          </w:p>
          <w:p w:rsidR="003A5199" w:rsidRDefault="003A5199" w:rsidP="00AA798D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C78F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Грамматика:</w:t>
            </w:r>
            <w:r w:rsidRPr="009C78F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F127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Futur</w:t>
            </w:r>
            <w:r w:rsidRPr="004F127A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Activ</w:t>
            </w:r>
          </w:p>
          <w:p w:rsidR="003A5199" w:rsidRDefault="003A5199" w:rsidP="00AA798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C78F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Самостоятельная внеаудиторная работа обучающихся №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29</w:t>
            </w:r>
            <w:r w:rsidRPr="009C78F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Подготовка экскурсии по родному городу (достопримечательности, разработка маршрута).</w:t>
            </w:r>
          </w:p>
          <w:p w:rsidR="003A5199" w:rsidRPr="001110C9" w:rsidRDefault="003A5199" w:rsidP="00AA798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C78F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Практическ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</w:t>
            </w:r>
            <w:r w:rsidRPr="009C78F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е заняти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е</w:t>
            </w:r>
            <w:r w:rsidRPr="009C78F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 №</w:t>
            </w:r>
            <w:r w:rsidRPr="004F127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31 </w:t>
            </w:r>
            <w:r w:rsidRPr="009C78FB">
              <w:rPr>
                <w:rFonts w:ascii="Times New Roman" w:hAnsi="Times New Roman"/>
                <w:bCs/>
                <w:sz w:val="24"/>
                <w:szCs w:val="24"/>
              </w:rPr>
              <w:t>Освоение лексического минимума по</w:t>
            </w:r>
            <w:r w:rsidRPr="007F23D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теме Экскурсии и путешествия</w:t>
            </w:r>
            <w:r w:rsidRPr="00FA3CEF">
              <w:rPr>
                <w:rFonts w:ascii="Times New Roman" w:hAnsi="Times New Roman"/>
                <w:bCs/>
                <w:sz w:val="24"/>
                <w:szCs w:val="24"/>
              </w:rPr>
              <w:t xml:space="preserve"> Физкультура и спорт. </w:t>
            </w:r>
            <w:r w:rsidRPr="009C78FB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асширение  лексического минимума, р</w:t>
            </w:r>
            <w:r w:rsidRPr="009C78FB">
              <w:rPr>
                <w:rFonts w:ascii="Times New Roman" w:hAnsi="Times New Roman"/>
                <w:bCs/>
                <w:sz w:val="24"/>
                <w:szCs w:val="24"/>
              </w:rPr>
              <w:t>азвитие навыков устной и письменной речи по данной теме.</w:t>
            </w:r>
          </w:p>
          <w:p w:rsidR="003A5199" w:rsidRPr="00EF4B0D" w:rsidRDefault="003A5199" w:rsidP="00AA798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C78F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Грамматика:</w:t>
            </w:r>
            <w:r w:rsidRPr="009C78F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F127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Passiv</w:t>
            </w:r>
          </w:p>
          <w:p w:rsidR="003A5199" w:rsidRPr="00293E37" w:rsidRDefault="003A5199" w:rsidP="00AA798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C78F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Самостоятельная внеаудиторная работа обучающихся №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30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Работа с грамматическим справочником по теме «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Passiv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».</w:t>
            </w:r>
          </w:p>
        </w:tc>
        <w:tc>
          <w:tcPr>
            <w:tcW w:w="992" w:type="dxa"/>
            <w:vMerge/>
          </w:tcPr>
          <w:p w:rsidR="003A5199" w:rsidRPr="009C78FB" w:rsidRDefault="003A5199" w:rsidP="00AA798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3A5199" w:rsidRPr="009C78FB" w:rsidRDefault="003A5199" w:rsidP="00AA798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A5199" w:rsidRPr="009C78FB" w:rsidTr="00AA798D">
        <w:trPr>
          <w:trHeight w:val="200"/>
        </w:trPr>
        <w:tc>
          <w:tcPr>
            <w:tcW w:w="2212" w:type="dxa"/>
          </w:tcPr>
          <w:p w:rsidR="003A5199" w:rsidRDefault="003A5199" w:rsidP="00AA79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A5199" w:rsidRDefault="003A5199" w:rsidP="00AA79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78FB">
              <w:rPr>
                <w:rFonts w:ascii="Times New Roman" w:hAnsi="Times New Roman"/>
                <w:b/>
                <w:bCs/>
                <w:sz w:val="24"/>
                <w:szCs w:val="24"/>
              </w:rPr>
              <w:t>Тема 1.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  <w:p w:rsidR="003A5199" w:rsidRPr="009C78FB" w:rsidRDefault="003A5199" w:rsidP="00AA79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78F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«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Россия, её национальные символы, государственное и политическое устройство</w:t>
            </w:r>
            <w:r w:rsidRPr="009C78FB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8386" w:type="dxa"/>
            <w:gridSpan w:val="2"/>
          </w:tcPr>
          <w:p w:rsidR="003A5199" w:rsidRDefault="003A5199" w:rsidP="00AA798D">
            <w:pPr>
              <w:pBdr>
                <w:bottom w:val="single" w:sz="4" w:space="1" w:color="auto"/>
              </w:pBd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:rsidR="003A5199" w:rsidRPr="007E68EE" w:rsidRDefault="003A5199" w:rsidP="00AA798D">
            <w:pPr>
              <w:pBdr>
                <w:bottom w:val="single" w:sz="4" w:space="1" w:color="auto"/>
              </w:pBdr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9C78F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Содержание учебного материала. </w:t>
            </w:r>
            <w:r w:rsidRPr="007E68EE">
              <w:rPr>
                <w:rFonts w:ascii="Times New Roman" w:hAnsi="Times New Roman"/>
                <w:bCs/>
                <w:sz w:val="24"/>
                <w:szCs w:val="24"/>
              </w:rPr>
              <w:t>Россия, её национальные символы, государственное и политическое устройство.</w:t>
            </w:r>
          </w:p>
          <w:p w:rsidR="003A5199" w:rsidRDefault="003A5199" w:rsidP="00AA798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C78F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Практическ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</w:t>
            </w:r>
            <w:r w:rsidRPr="009C78F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е заняти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е</w:t>
            </w:r>
            <w:r w:rsidRPr="009C78F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 №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32</w:t>
            </w:r>
            <w:r w:rsidRPr="009C78FB">
              <w:rPr>
                <w:rFonts w:ascii="Times New Roman" w:hAnsi="Times New Roman"/>
                <w:bCs/>
                <w:sz w:val="24"/>
                <w:szCs w:val="24"/>
              </w:rPr>
              <w:t xml:space="preserve"> Освоение лексического минимума по</w:t>
            </w:r>
            <w:r w:rsidRPr="007F23D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теме </w:t>
            </w:r>
            <w:r w:rsidRPr="000B0CC6">
              <w:rPr>
                <w:rFonts w:ascii="Times New Roman" w:hAnsi="Times New Roman"/>
                <w:bCs/>
                <w:sz w:val="24"/>
                <w:szCs w:val="24"/>
              </w:rPr>
              <w:t xml:space="preserve">Россия, её национальные символы, государственное и политическое устройство. </w:t>
            </w:r>
            <w:r w:rsidRPr="009C78FB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асширение  лексического минимума, р</w:t>
            </w:r>
            <w:r w:rsidRPr="009C78FB">
              <w:rPr>
                <w:rFonts w:ascii="Times New Roman" w:hAnsi="Times New Roman"/>
                <w:bCs/>
                <w:sz w:val="24"/>
                <w:szCs w:val="24"/>
              </w:rPr>
              <w:t>азвитие навыков устной и письменной речи по данной теме.</w:t>
            </w:r>
          </w:p>
          <w:p w:rsidR="003A5199" w:rsidRPr="009C78FB" w:rsidRDefault="003A5199" w:rsidP="00AA798D">
            <w:pPr>
              <w:pBdr>
                <w:top w:val="single" w:sz="4" w:space="1" w:color="auto"/>
              </w:pBdr>
              <w:rPr>
                <w:rFonts w:ascii="Times New Roman" w:hAnsi="Times New Roman"/>
                <w:bCs/>
                <w:sz w:val="24"/>
                <w:szCs w:val="24"/>
              </w:rPr>
            </w:pPr>
            <w:r w:rsidRPr="009C78F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Самостоятельная внеаудиторная работа обучающихся №3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</w:t>
            </w:r>
            <w:r w:rsidRPr="009C78F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9C78FB">
              <w:rPr>
                <w:rFonts w:ascii="Times New Roman" w:hAnsi="Times New Roman"/>
                <w:bCs/>
                <w:sz w:val="24"/>
                <w:szCs w:val="24"/>
              </w:rPr>
              <w:t xml:space="preserve">Работа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со словарём.</w:t>
            </w:r>
          </w:p>
          <w:p w:rsidR="003A5199" w:rsidRDefault="003A5199" w:rsidP="00AA798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C78F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Практическ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</w:t>
            </w:r>
            <w:r w:rsidRPr="009C78F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е заняти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е</w:t>
            </w:r>
            <w:r w:rsidRPr="009C78F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 №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33 </w:t>
            </w:r>
            <w:r w:rsidRPr="009C78FB">
              <w:rPr>
                <w:rFonts w:ascii="Times New Roman" w:hAnsi="Times New Roman"/>
                <w:bCs/>
                <w:sz w:val="24"/>
                <w:szCs w:val="24"/>
              </w:rPr>
              <w:t>Освоение лексического минимума по</w:t>
            </w:r>
            <w:r w:rsidRPr="007F23D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теме </w:t>
            </w:r>
            <w:r w:rsidRPr="000B0CC6">
              <w:rPr>
                <w:rFonts w:ascii="Times New Roman" w:hAnsi="Times New Roman"/>
                <w:bCs/>
                <w:sz w:val="24"/>
                <w:szCs w:val="24"/>
              </w:rPr>
              <w:t xml:space="preserve">Россия, её национальные символы, государственное и политическое устройство. </w:t>
            </w:r>
            <w:r w:rsidRPr="009C78FB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асширение  лексического минимума, р</w:t>
            </w:r>
            <w:r w:rsidRPr="009C78FB">
              <w:rPr>
                <w:rFonts w:ascii="Times New Roman" w:hAnsi="Times New Roman"/>
                <w:bCs/>
                <w:sz w:val="24"/>
                <w:szCs w:val="24"/>
              </w:rPr>
              <w:t>азвитие навыков устной и письменной речи по данной теме.</w:t>
            </w:r>
          </w:p>
          <w:p w:rsidR="003A5199" w:rsidRDefault="003A5199" w:rsidP="00AA798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C78F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Грамматика: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Модальные глаголы и глаголы, выполняющие роль модальных.</w:t>
            </w:r>
          </w:p>
          <w:p w:rsidR="003A5199" w:rsidRDefault="003A5199" w:rsidP="00AA798D">
            <w:pPr>
              <w:pBdr>
                <w:top w:val="single" w:sz="4" w:space="1" w:color="auto"/>
              </w:pBdr>
              <w:rPr>
                <w:rFonts w:ascii="Times New Roman" w:hAnsi="Times New Roman"/>
                <w:bCs/>
                <w:sz w:val="24"/>
                <w:szCs w:val="24"/>
              </w:rPr>
            </w:pPr>
            <w:r w:rsidRPr="009C78F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Самостоятельная внеаудиторная работа обучающихся №3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</w:t>
            </w:r>
            <w:r w:rsidRPr="009C78F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Работа над проектом «Путеводитель по родному краю: визитная карточка, история, география, экология, обстановка, фольклор».</w:t>
            </w:r>
          </w:p>
          <w:p w:rsidR="003A5199" w:rsidRDefault="003A5199" w:rsidP="00AA798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C78F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Практическ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</w:t>
            </w:r>
            <w:r w:rsidRPr="009C78F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е заняти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е</w:t>
            </w:r>
            <w:r w:rsidRPr="009C78F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 №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34 </w:t>
            </w:r>
            <w:r w:rsidRPr="009C78FB">
              <w:rPr>
                <w:rFonts w:ascii="Times New Roman" w:hAnsi="Times New Roman"/>
                <w:bCs/>
                <w:sz w:val="24"/>
                <w:szCs w:val="24"/>
              </w:rPr>
              <w:t>Освоение лексического минимума по</w:t>
            </w:r>
            <w:r w:rsidRPr="007F23D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теме </w:t>
            </w:r>
            <w:r w:rsidRPr="000B0CC6">
              <w:rPr>
                <w:rFonts w:ascii="Times New Roman" w:hAnsi="Times New Roman"/>
                <w:bCs/>
                <w:sz w:val="24"/>
                <w:szCs w:val="24"/>
              </w:rPr>
              <w:t xml:space="preserve">Россия, её национальные символы, государственное и политическое устройство. </w:t>
            </w:r>
            <w:r w:rsidRPr="009C78FB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асширение  лексического минимума, р</w:t>
            </w:r>
            <w:r w:rsidRPr="009C78FB">
              <w:rPr>
                <w:rFonts w:ascii="Times New Roman" w:hAnsi="Times New Roman"/>
                <w:bCs/>
                <w:sz w:val="24"/>
                <w:szCs w:val="24"/>
              </w:rPr>
              <w:t>азвитие навыков устной и письменной речи по данной теме.</w:t>
            </w:r>
          </w:p>
          <w:p w:rsidR="003A5199" w:rsidRDefault="003A5199" w:rsidP="00AA798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C78F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lastRenderedPageBreak/>
              <w:t xml:space="preserve">Грамматика: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Модальные глаголы и глаголы в этикетных формулах и официальной речи.</w:t>
            </w:r>
          </w:p>
          <w:p w:rsidR="003A5199" w:rsidRDefault="003A5199" w:rsidP="00AA798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C78F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Самостоятельная внеаудиторная работа обучающихся №3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3</w:t>
            </w:r>
            <w:r w:rsidRPr="009C78F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Работа над проектом «Путеводитель по родному краю: визитная карточка, история, география, экология, обстановка, фольклор».</w:t>
            </w:r>
          </w:p>
          <w:p w:rsidR="003A5199" w:rsidRPr="000B0CC6" w:rsidRDefault="003A5199" w:rsidP="00AA798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C78F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Практическ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</w:t>
            </w:r>
            <w:r w:rsidRPr="009C78F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е заняти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е</w:t>
            </w:r>
            <w:r w:rsidRPr="009C78F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 №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35 </w:t>
            </w:r>
            <w:r w:rsidRPr="009C78FB">
              <w:rPr>
                <w:rFonts w:ascii="Times New Roman" w:hAnsi="Times New Roman"/>
                <w:bCs/>
                <w:sz w:val="24"/>
                <w:szCs w:val="24"/>
              </w:rPr>
              <w:t>Освоение лексического минимума по</w:t>
            </w:r>
            <w:r w:rsidRPr="007F23D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теме </w:t>
            </w:r>
            <w:r w:rsidRPr="000B0CC6">
              <w:rPr>
                <w:rFonts w:ascii="Times New Roman" w:hAnsi="Times New Roman"/>
                <w:bCs/>
                <w:sz w:val="24"/>
                <w:szCs w:val="24"/>
              </w:rPr>
              <w:t xml:space="preserve">Россия, её национальные символы, государственное и политическое устройство. </w:t>
            </w:r>
            <w:r w:rsidRPr="009C78FB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асширение  лексического минимума, р</w:t>
            </w:r>
            <w:r w:rsidRPr="009C78FB">
              <w:rPr>
                <w:rFonts w:ascii="Times New Roman" w:hAnsi="Times New Roman"/>
                <w:bCs/>
                <w:sz w:val="24"/>
                <w:szCs w:val="24"/>
              </w:rPr>
              <w:t>азвитие навыков устной и письменной речи по данной теме.</w:t>
            </w:r>
          </w:p>
          <w:p w:rsidR="003A5199" w:rsidRPr="009C78FB" w:rsidRDefault="003A5199" w:rsidP="00AA798D">
            <w:pPr>
              <w:pBdr>
                <w:top w:val="single" w:sz="4" w:space="1" w:color="auto"/>
              </w:pBd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3A5199" w:rsidRDefault="003A5199" w:rsidP="00AA798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A5199" w:rsidRDefault="003A5199" w:rsidP="00AA798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  <w:p w:rsidR="003A5199" w:rsidRDefault="003A5199" w:rsidP="00AA798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A5199" w:rsidRDefault="003A5199" w:rsidP="00AA798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A5199" w:rsidRPr="009C78FB" w:rsidRDefault="003A5199" w:rsidP="00AA798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  <w:p w:rsidR="003A5199" w:rsidRPr="009C78FB" w:rsidRDefault="003A5199" w:rsidP="00AA798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A5199" w:rsidRPr="009C78FB" w:rsidRDefault="003A5199" w:rsidP="00AA798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  <w:p w:rsidR="003A5199" w:rsidRPr="009C78FB" w:rsidRDefault="003A5199" w:rsidP="00AA798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A5199" w:rsidRDefault="003A5199" w:rsidP="00AA798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  <w:p w:rsidR="003A5199" w:rsidRDefault="003A5199" w:rsidP="00AA798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A5199" w:rsidRDefault="003A5199" w:rsidP="00AA798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A5199" w:rsidRDefault="003A5199" w:rsidP="00AA798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  <w:p w:rsidR="003A5199" w:rsidRDefault="003A5199" w:rsidP="00AA798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A5199" w:rsidRDefault="003A5199" w:rsidP="00AA798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A5199" w:rsidRDefault="003A5199" w:rsidP="00AA798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  <w:p w:rsidR="003A5199" w:rsidRDefault="003A5199" w:rsidP="00AA798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A5199" w:rsidRDefault="003A5199" w:rsidP="00AA798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A5199" w:rsidRDefault="003A5199" w:rsidP="00AA798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A5199" w:rsidRDefault="003A5199" w:rsidP="00AA798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  <w:p w:rsidR="003A5199" w:rsidRDefault="003A5199" w:rsidP="00AA798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A5199" w:rsidRDefault="003A5199" w:rsidP="00AA798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A5199" w:rsidRDefault="003A5199" w:rsidP="00AA798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  <w:p w:rsidR="003A5199" w:rsidRDefault="003A5199" w:rsidP="00AA798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A5199" w:rsidRPr="009C78FB" w:rsidRDefault="003A5199" w:rsidP="00AA798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3A5199" w:rsidRPr="00AC325F" w:rsidRDefault="003A5199" w:rsidP="00AA79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Л.4,5,6,7</w:t>
            </w:r>
            <w:r w:rsidRPr="00AC325F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  <w:p w:rsidR="003A5199" w:rsidRDefault="003A5199" w:rsidP="00AA798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М.1,2,4,5</w:t>
            </w:r>
          </w:p>
          <w:p w:rsidR="003A5199" w:rsidRDefault="003A5199" w:rsidP="00AA79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П.1,2,3,5,6,7,9,</w:t>
            </w:r>
          </w:p>
          <w:p w:rsidR="003A5199" w:rsidRDefault="003A5199" w:rsidP="00AA798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11,12,1314,15,16</w:t>
            </w:r>
          </w:p>
          <w:p w:rsidR="004E1A97" w:rsidRPr="00176E8F" w:rsidRDefault="004E1A97" w:rsidP="004E1A9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176E8F">
              <w:rPr>
                <w:rFonts w:ascii="Times New Roman" w:hAnsi="Times New Roman"/>
                <w:sz w:val="24"/>
                <w:szCs w:val="24"/>
              </w:rPr>
              <w:t>ЛР.8, 11, 17, 18, 24</w:t>
            </w:r>
          </w:p>
          <w:p w:rsidR="003A5199" w:rsidRPr="009C78FB" w:rsidRDefault="003A5199" w:rsidP="00AA798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A5199" w:rsidRPr="009C78FB" w:rsidTr="00AA798D">
        <w:trPr>
          <w:trHeight w:val="200"/>
        </w:trPr>
        <w:tc>
          <w:tcPr>
            <w:tcW w:w="2212" w:type="dxa"/>
            <w:vMerge w:val="restart"/>
          </w:tcPr>
          <w:p w:rsidR="003A5199" w:rsidRPr="009C78FB" w:rsidRDefault="003A5199" w:rsidP="00AA79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78FB">
              <w:rPr>
                <w:rFonts w:ascii="Times New Roman" w:hAnsi="Times New Roman"/>
                <w:b/>
                <w:bCs/>
                <w:sz w:val="24"/>
                <w:szCs w:val="24"/>
              </w:rPr>
              <w:t>Тема 1.1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  <w:p w:rsidR="003A5199" w:rsidRPr="009C78FB" w:rsidRDefault="003A5199" w:rsidP="00AA79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«Немецкоговорящие страны,  географическое положение, климат, флора и фауна, национальные символы, государственное и политическое устройство, наиболее развитые отрасли экономики, достопримечательности, традиции</w:t>
            </w:r>
            <w:r w:rsidRPr="009C78FB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8386" w:type="dxa"/>
            <w:gridSpan w:val="2"/>
          </w:tcPr>
          <w:p w:rsidR="003A5199" w:rsidRPr="009C78FB" w:rsidRDefault="003A5199" w:rsidP="00AA798D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C78F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Содержание учебного материала.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Немецкговорящие </w:t>
            </w:r>
            <w:r w:rsidRPr="00641CCA">
              <w:rPr>
                <w:rFonts w:ascii="Times New Roman" w:hAnsi="Times New Roman"/>
                <w:bCs/>
                <w:sz w:val="24"/>
                <w:szCs w:val="24"/>
              </w:rPr>
              <w:t>страны,  географическое положение, климат, флора и фауна, национальные символы, государственное и политическое устройство, наиболее развитые отрасли экономики, достопримечательности, традиции</w:t>
            </w:r>
          </w:p>
        </w:tc>
        <w:tc>
          <w:tcPr>
            <w:tcW w:w="992" w:type="dxa"/>
            <w:vMerge w:val="restart"/>
          </w:tcPr>
          <w:p w:rsidR="003A5199" w:rsidRPr="009C78FB" w:rsidRDefault="003A5199" w:rsidP="00AA798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  <w:p w:rsidR="003A5199" w:rsidRPr="009C78FB" w:rsidRDefault="003A5199" w:rsidP="00AA798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A5199" w:rsidRPr="009C78FB" w:rsidRDefault="003A5199" w:rsidP="00AA798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A5199" w:rsidRPr="009C78FB" w:rsidRDefault="003A5199" w:rsidP="00AA798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  <w:p w:rsidR="003A5199" w:rsidRPr="009C78FB" w:rsidRDefault="003A5199" w:rsidP="00AA798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A5199" w:rsidRPr="009C78FB" w:rsidRDefault="003A5199" w:rsidP="00AA798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A5199" w:rsidRPr="001F268A" w:rsidRDefault="003A5199" w:rsidP="00AA798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A5199" w:rsidRPr="001F268A" w:rsidRDefault="003A5199" w:rsidP="00AA798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A5199" w:rsidRDefault="003A5199" w:rsidP="00AA798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  <w:p w:rsidR="003A5199" w:rsidRDefault="003A5199" w:rsidP="00AA798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A5199" w:rsidRDefault="003A5199" w:rsidP="00AA798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2</w:t>
            </w:r>
          </w:p>
          <w:p w:rsidR="003A5199" w:rsidRDefault="003A5199" w:rsidP="00AA798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A5199" w:rsidRDefault="003A5199" w:rsidP="00AA798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A5199" w:rsidRDefault="003A5199" w:rsidP="00AA798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A5199" w:rsidRDefault="003A5199" w:rsidP="00AA798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  <w:p w:rsidR="003A5199" w:rsidRDefault="003A5199" w:rsidP="00AA798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A5199" w:rsidRDefault="003A5199" w:rsidP="00AA798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  <w:p w:rsidR="003A5199" w:rsidRDefault="003A5199" w:rsidP="00AA798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A5199" w:rsidRDefault="003A5199" w:rsidP="00AA798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A5199" w:rsidRDefault="003A5199" w:rsidP="00AA798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A5199" w:rsidRDefault="003A5199" w:rsidP="00AA798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A5199" w:rsidRDefault="003A5199" w:rsidP="00AA798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  <w:p w:rsidR="003A5199" w:rsidRDefault="003A5199" w:rsidP="00AA798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A5199" w:rsidRDefault="003A5199" w:rsidP="00AA798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A5199" w:rsidRDefault="003A5199" w:rsidP="00AA798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  <w:p w:rsidR="003A5199" w:rsidRDefault="003A5199" w:rsidP="00AA798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A5199" w:rsidRDefault="003A5199" w:rsidP="00AA798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A5199" w:rsidRDefault="003A5199" w:rsidP="00AA798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  <w:p w:rsidR="003A5199" w:rsidRPr="001F268A" w:rsidRDefault="003A5199" w:rsidP="00AA798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3A5199" w:rsidRPr="00AC325F" w:rsidRDefault="003A5199" w:rsidP="00AA79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Л.4,5,6,7</w:t>
            </w:r>
            <w:r w:rsidRPr="00AC325F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  <w:p w:rsidR="003A5199" w:rsidRDefault="003A5199" w:rsidP="00AA798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М.1,2,4,5</w:t>
            </w:r>
          </w:p>
          <w:p w:rsidR="003A5199" w:rsidRDefault="003A5199" w:rsidP="00AA79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П.1,2,3,5,6,7,9,</w:t>
            </w:r>
          </w:p>
          <w:p w:rsidR="003A5199" w:rsidRDefault="003A5199" w:rsidP="00AA798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11,12,1314,15,16</w:t>
            </w:r>
          </w:p>
          <w:p w:rsidR="004E1A97" w:rsidRPr="00176E8F" w:rsidRDefault="004E1A97" w:rsidP="004E1A9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176E8F">
              <w:rPr>
                <w:rFonts w:ascii="Times New Roman" w:hAnsi="Times New Roman"/>
                <w:sz w:val="24"/>
                <w:szCs w:val="24"/>
              </w:rPr>
              <w:t>ЛР.8, 11, 17, 18, 24</w:t>
            </w:r>
          </w:p>
          <w:p w:rsidR="003A5199" w:rsidRPr="009C78FB" w:rsidRDefault="003A5199" w:rsidP="00AA798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A5199" w:rsidRPr="009C78FB" w:rsidTr="00AA798D">
        <w:trPr>
          <w:trHeight w:val="200"/>
        </w:trPr>
        <w:tc>
          <w:tcPr>
            <w:tcW w:w="2212" w:type="dxa"/>
            <w:vMerge/>
          </w:tcPr>
          <w:p w:rsidR="003A5199" w:rsidRPr="009C78FB" w:rsidRDefault="003A5199" w:rsidP="00AA79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386" w:type="dxa"/>
            <w:gridSpan w:val="2"/>
          </w:tcPr>
          <w:p w:rsidR="003A5199" w:rsidRPr="000B0CC6" w:rsidRDefault="003A5199" w:rsidP="00AA798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C78F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Практическ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</w:t>
            </w:r>
            <w:r w:rsidRPr="009C78F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е заняти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е</w:t>
            </w:r>
            <w:r w:rsidRPr="009C78F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 №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35</w:t>
            </w:r>
            <w:r w:rsidRPr="009C78FB">
              <w:rPr>
                <w:rFonts w:ascii="Times New Roman" w:hAnsi="Times New Roman"/>
                <w:bCs/>
                <w:sz w:val="24"/>
                <w:szCs w:val="24"/>
              </w:rPr>
              <w:t xml:space="preserve"> Освоение лексического минимума по</w:t>
            </w:r>
            <w:r w:rsidRPr="007F23D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теме Немецкоговорящие</w:t>
            </w:r>
            <w:r w:rsidRPr="00641CCA">
              <w:rPr>
                <w:rFonts w:ascii="Times New Roman" w:hAnsi="Times New Roman"/>
                <w:bCs/>
                <w:sz w:val="24"/>
                <w:szCs w:val="24"/>
              </w:rPr>
              <w:t xml:space="preserve"> страны,  географическое положение, климат, флора и фауна, национальные символы, государственное и политическое устройство, наиболее развитые отрасли экономики, достопримечательности, традиции</w:t>
            </w:r>
            <w:r w:rsidRPr="000B0CC6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9C78FB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асширение  лексического минимума, р</w:t>
            </w:r>
            <w:r w:rsidRPr="009C78FB">
              <w:rPr>
                <w:rFonts w:ascii="Times New Roman" w:hAnsi="Times New Roman"/>
                <w:bCs/>
                <w:sz w:val="24"/>
                <w:szCs w:val="24"/>
              </w:rPr>
              <w:t>азвитие навыков устной и письменной речи по данной теме.</w:t>
            </w:r>
          </w:p>
          <w:p w:rsidR="003A5199" w:rsidRDefault="003A5199" w:rsidP="00AA798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C78F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Грамматика:</w:t>
            </w:r>
            <w:r w:rsidRPr="009C78F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Инфинитив и его формы.</w:t>
            </w:r>
          </w:p>
          <w:p w:rsidR="003A5199" w:rsidRDefault="003A5199" w:rsidP="00AA798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C78F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Самостоятельная внеаудиторная работа обучающихся №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34 </w:t>
            </w:r>
            <w:r w:rsidRPr="009C78F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9C78FB">
              <w:rPr>
                <w:rFonts w:ascii="Times New Roman" w:hAnsi="Times New Roman"/>
                <w:bCs/>
                <w:sz w:val="24"/>
                <w:szCs w:val="24"/>
              </w:rPr>
              <w:t xml:space="preserve">Работа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со словарём.</w:t>
            </w:r>
          </w:p>
          <w:p w:rsidR="003A5199" w:rsidRDefault="003A5199" w:rsidP="00AA798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C78F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lastRenderedPageBreak/>
              <w:t>Практическ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</w:t>
            </w:r>
            <w:r w:rsidRPr="009C78F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е заняти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е</w:t>
            </w:r>
            <w:r w:rsidRPr="009C78F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 №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36</w:t>
            </w:r>
            <w:r w:rsidRPr="009C78FB">
              <w:rPr>
                <w:rFonts w:ascii="Times New Roman" w:hAnsi="Times New Roman"/>
                <w:bCs/>
                <w:sz w:val="24"/>
                <w:szCs w:val="24"/>
              </w:rPr>
              <w:t xml:space="preserve"> Освоение лексического минимума по</w:t>
            </w:r>
            <w:r w:rsidRPr="007F23D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теме </w:t>
            </w:r>
            <w:r w:rsidRPr="00641CCA">
              <w:rPr>
                <w:rFonts w:ascii="Times New Roman" w:hAnsi="Times New Roman"/>
                <w:bCs/>
                <w:sz w:val="24"/>
                <w:szCs w:val="24"/>
              </w:rPr>
              <w:t xml:space="preserve">  географическое положение, климат, флора и фауна, национальные символы, государственное и политическое устройство, наиболее развитые отрасли экономики, достопримечательности, традиции</w:t>
            </w:r>
            <w:r w:rsidRPr="000B0CC6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9C78FB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асширение  лексического минимума, р</w:t>
            </w:r>
            <w:r w:rsidRPr="009C78FB">
              <w:rPr>
                <w:rFonts w:ascii="Times New Roman" w:hAnsi="Times New Roman"/>
                <w:bCs/>
                <w:sz w:val="24"/>
                <w:szCs w:val="24"/>
              </w:rPr>
              <w:t>азвитие навыков устной и письменной речи по данной теме.</w:t>
            </w:r>
          </w:p>
          <w:p w:rsidR="003A5199" w:rsidRDefault="003A5199" w:rsidP="00AA798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C78F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Грамматика:</w:t>
            </w:r>
            <w:r w:rsidRPr="009C78F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.Инфинитив</w:t>
            </w:r>
          </w:p>
          <w:p w:rsidR="003A5199" w:rsidRDefault="003A5199" w:rsidP="00AA798D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C78F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Самостоятельная внеаудиторная работа обучающихся №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35</w:t>
            </w:r>
            <w:r w:rsidRPr="009C78F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Работа с грамматическим справочником </w:t>
            </w:r>
          </w:p>
          <w:p w:rsidR="003A5199" w:rsidRDefault="003A5199" w:rsidP="00AA798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C78F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Практическ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</w:t>
            </w:r>
            <w:r w:rsidRPr="009C78F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е заняти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е</w:t>
            </w:r>
            <w:r w:rsidRPr="009C78F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 №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37</w:t>
            </w:r>
            <w:r w:rsidRPr="009C78FB">
              <w:rPr>
                <w:rFonts w:ascii="Times New Roman" w:hAnsi="Times New Roman"/>
                <w:bCs/>
                <w:sz w:val="24"/>
                <w:szCs w:val="24"/>
              </w:rPr>
              <w:t xml:space="preserve"> Освоение лексического минимума по</w:t>
            </w:r>
            <w:r w:rsidRPr="007F23D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теме </w:t>
            </w:r>
            <w:r w:rsidRPr="00641CCA">
              <w:rPr>
                <w:rFonts w:ascii="Times New Roman" w:hAnsi="Times New Roman"/>
                <w:bCs/>
                <w:sz w:val="24"/>
                <w:szCs w:val="24"/>
              </w:rPr>
              <w:t xml:space="preserve"> географическое положение, климат, флора и фауна, национальные символы, государственное и политическое устройство, наиболее развитые отрасли экономики, достопримечательности, традиции</w:t>
            </w:r>
            <w:r w:rsidRPr="000B0CC6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9C78FB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асширение  лексического минимума, р</w:t>
            </w:r>
            <w:r w:rsidRPr="009C78FB">
              <w:rPr>
                <w:rFonts w:ascii="Times New Roman" w:hAnsi="Times New Roman"/>
                <w:bCs/>
                <w:sz w:val="24"/>
                <w:szCs w:val="24"/>
              </w:rPr>
              <w:t>азвитие навыков устной и письменной речи по данной теме.</w:t>
            </w:r>
          </w:p>
          <w:p w:rsidR="003A5199" w:rsidRDefault="003A5199" w:rsidP="00AA798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C78F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Грамматика:</w:t>
            </w:r>
            <w:r w:rsidRPr="009C78F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Сочетание некоторых глаголов с инфинитивом .</w:t>
            </w:r>
          </w:p>
          <w:p w:rsidR="003A5199" w:rsidRDefault="003A5199" w:rsidP="00AA798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C78F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Самостоятельная внеаудиторная работа обучающихся №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3</w:t>
            </w:r>
            <w:r w:rsidRPr="00175A2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6</w:t>
            </w:r>
            <w:r w:rsidRPr="009C78F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Подготовка презентации по теме «Достопримечательности стран»</w:t>
            </w:r>
          </w:p>
          <w:p w:rsidR="003A5199" w:rsidRDefault="003A5199" w:rsidP="00AA798D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:rsidR="003A5199" w:rsidRDefault="003A5199" w:rsidP="00AA798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C78F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Практическ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</w:t>
            </w:r>
            <w:r w:rsidRPr="009C78F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е заняти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е</w:t>
            </w:r>
            <w:r w:rsidRPr="009C78F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 №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38 </w:t>
            </w:r>
            <w:r w:rsidRPr="009C78FB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своение лексического минимума </w:t>
            </w:r>
            <w:r w:rsidRPr="00641CCA">
              <w:rPr>
                <w:rFonts w:ascii="Times New Roman" w:hAnsi="Times New Roman"/>
                <w:bCs/>
                <w:sz w:val="24"/>
                <w:szCs w:val="24"/>
              </w:rPr>
              <w:t xml:space="preserve">  географическое положение, климат, флора и фауна, национальные символы, государственное и политическое устройство, наиболее развитые отрасли экономики, достопримечательности, традиции</w:t>
            </w:r>
            <w:r w:rsidRPr="000B0CC6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9C78FB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асширение  лексического минимума, р</w:t>
            </w:r>
            <w:r w:rsidRPr="009C78FB">
              <w:rPr>
                <w:rFonts w:ascii="Times New Roman" w:hAnsi="Times New Roman"/>
                <w:bCs/>
                <w:sz w:val="24"/>
                <w:szCs w:val="24"/>
              </w:rPr>
              <w:t>азвитие навыков устной и письменной речи по данной теме.</w:t>
            </w:r>
          </w:p>
          <w:p w:rsidR="003A5199" w:rsidRDefault="003A5199" w:rsidP="00AA798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C78F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lastRenderedPageBreak/>
              <w:t>Самостоятельная внеаудиторная работа обучающихся №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37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Выполнение тренировочных упражнений  по темам «Инфинитив»                                                           </w:t>
            </w:r>
          </w:p>
          <w:p w:rsidR="003A5199" w:rsidRPr="009C78FB" w:rsidRDefault="003A5199" w:rsidP="00AA798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A5199" w:rsidRPr="009C78FB" w:rsidRDefault="003A5199" w:rsidP="00AA798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3A5199" w:rsidRPr="009C78FB" w:rsidRDefault="003A5199" w:rsidP="00AA798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A5199" w:rsidRPr="009C78FB" w:rsidTr="00AA798D">
        <w:trPr>
          <w:trHeight w:val="713"/>
        </w:trPr>
        <w:tc>
          <w:tcPr>
            <w:tcW w:w="2212" w:type="dxa"/>
            <w:vMerge w:val="restart"/>
          </w:tcPr>
          <w:p w:rsidR="003A5199" w:rsidRPr="009C78FB" w:rsidRDefault="003A5199" w:rsidP="00AA79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78FB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Тема 1.1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  <w:p w:rsidR="003A5199" w:rsidRPr="009C78FB" w:rsidRDefault="003A5199" w:rsidP="00AA79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78F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«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Научно-технический прогресс</w:t>
            </w:r>
            <w:r w:rsidRPr="009C78FB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8386" w:type="dxa"/>
            <w:gridSpan w:val="2"/>
          </w:tcPr>
          <w:p w:rsidR="003A5199" w:rsidRPr="003827F2" w:rsidRDefault="003A5199" w:rsidP="00AA798D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9C78F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Содержание учебного материала. </w:t>
            </w:r>
            <w:r w:rsidRPr="003827F2">
              <w:rPr>
                <w:rFonts w:ascii="Times New Roman" w:hAnsi="Times New Roman"/>
                <w:bCs/>
                <w:sz w:val="24"/>
                <w:szCs w:val="24"/>
              </w:rPr>
              <w:t>Научно-технический прогресс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                                                                                                        </w:t>
            </w:r>
          </w:p>
        </w:tc>
        <w:tc>
          <w:tcPr>
            <w:tcW w:w="992" w:type="dxa"/>
            <w:vMerge w:val="restart"/>
          </w:tcPr>
          <w:p w:rsidR="003A5199" w:rsidRPr="009C78FB" w:rsidRDefault="003A5199" w:rsidP="00AA798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  <w:p w:rsidR="003A5199" w:rsidRPr="009C78FB" w:rsidRDefault="003A5199" w:rsidP="00AA798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A5199" w:rsidRPr="009C78FB" w:rsidRDefault="003A5199" w:rsidP="00AA798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  <w:p w:rsidR="003A5199" w:rsidRPr="001110C9" w:rsidRDefault="003A5199" w:rsidP="00AA798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A5199" w:rsidRDefault="003A5199" w:rsidP="00AA798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  <w:p w:rsidR="003A5199" w:rsidRPr="009C78FB" w:rsidRDefault="003A5199" w:rsidP="00AA798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A5199" w:rsidRPr="009C78FB" w:rsidRDefault="003A5199" w:rsidP="00AA798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  <w:p w:rsidR="003A5199" w:rsidRDefault="003A5199" w:rsidP="00AA798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A5199" w:rsidRDefault="003A5199" w:rsidP="00AA798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  <w:p w:rsidR="003A5199" w:rsidRDefault="003A5199" w:rsidP="00AA798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A5199" w:rsidRDefault="003A5199" w:rsidP="00AA798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  <w:p w:rsidR="003A5199" w:rsidRDefault="003A5199" w:rsidP="00AA798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A5199" w:rsidRDefault="003A5199" w:rsidP="00AA798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A5199" w:rsidRDefault="003A5199" w:rsidP="00AA798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  <w:p w:rsidR="003A5199" w:rsidRDefault="003A5199" w:rsidP="00AA798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A5199" w:rsidRDefault="003A5199" w:rsidP="00AA798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</w:t>
            </w:r>
          </w:p>
          <w:p w:rsidR="003A5199" w:rsidRDefault="003A5199" w:rsidP="00AA798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A5199" w:rsidRPr="009C78FB" w:rsidRDefault="003A5199" w:rsidP="00AA798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3A5199" w:rsidRPr="00AC325F" w:rsidRDefault="003A5199" w:rsidP="00AA79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Л.4,5,6,7</w:t>
            </w:r>
            <w:r w:rsidRPr="00AC325F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  <w:p w:rsidR="003A5199" w:rsidRDefault="003A5199" w:rsidP="00AA798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М.1,2,4,5</w:t>
            </w:r>
          </w:p>
          <w:p w:rsidR="003A5199" w:rsidRDefault="003A5199" w:rsidP="00AA79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П.1,2,3,5,6,7,9,</w:t>
            </w:r>
          </w:p>
          <w:p w:rsidR="003A5199" w:rsidRDefault="003A5199" w:rsidP="00AA798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11,12,1314,15,16</w:t>
            </w:r>
          </w:p>
          <w:p w:rsidR="004E1A97" w:rsidRPr="00176E8F" w:rsidRDefault="004E1A97" w:rsidP="004E1A9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176E8F">
              <w:rPr>
                <w:rFonts w:ascii="Times New Roman" w:hAnsi="Times New Roman"/>
                <w:sz w:val="24"/>
                <w:szCs w:val="24"/>
              </w:rPr>
              <w:t>ЛР.8, 11, 17, 18, 24</w:t>
            </w:r>
          </w:p>
          <w:p w:rsidR="003A5199" w:rsidRPr="009C78FB" w:rsidRDefault="003A5199" w:rsidP="00AA798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A5199" w:rsidRPr="009C78FB" w:rsidTr="00AA798D">
        <w:trPr>
          <w:trHeight w:val="265"/>
        </w:trPr>
        <w:tc>
          <w:tcPr>
            <w:tcW w:w="2212" w:type="dxa"/>
            <w:vMerge/>
          </w:tcPr>
          <w:p w:rsidR="003A5199" w:rsidRPr="009C78FB" w:rsidRDefault="003A5199" w:rsidP="00AA79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386" w:type="dxa"/>
            <w:gridSpan w:val="2"/>
          </w:tcPr>
          <w:p w:rsidR="003A5199" w:rsidRDefault="003A5199" w:rsidP="00AA798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Практическое занятие</w:t>
            </w:r>
            <w:r w:rsidRPr="009C78F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 №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39</w:t>
            </w:r>
            <w:r w:rsidRPr="009C78FB">
              <w:rPr>
                <w:rFonts w:ascii="Times New Roman" w:hAnsi="Times New Roman"/>
                <w:bCs/>
                <w:sz w:val="24"/>
                <w:szCs w:val="24"/>
              </w:rPr>
              <w:t xml:space="preserve"> Освоение лексического минимума по</w:t>
            </w:r>
            <w:r w:rsidRPr="007F23D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теме</w:t>
            </w:r>
            <w:r w:rsidRPr="003827F2">
              <w:rPr>
                <w:rFonts w:ascii="Times New Roman" w:hAnsi="Times New Roman"/>
                <w:bCs/>
                <w:sz w:val="24"/>
                <w:szCs w:val="24"/>
              </w:rPr>
              <w:t xml:space="preserve"> Научно-технический прогресс</w:t>
            </w:r>
            <w:r w:rsidRPr="000B0CC6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9C78FB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асширение  лексического минимума, р</w:t>
            </w:r>
            <w:r w:rsidRPr="009C78FB">
              <w:rPr>
                <w:rFonts w:ascii="Times New Roman" w:hAnsi="Times New Roman"/>
                <w:bCs/>
                <w:sz w:val="24"/>
                <w:szCs w:val="24"/>
              </w:rPr>
              <w:t>азвитие навыков устной и письменной речи по данной теме.</w:t>
            </w:r>
          </w:p>
          <w:p w:rsidR="003A5199" w:rsidRDefault="003A5199" w:rsidP="00AA798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C78F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Самостоятельная внеаудиторная работа обучающихся №38 </w:t>
            </w:r>
            <w:r w:rsidRPr="009C78FB">
              <w:rPr>
                <w:rFonts w:ascii="Times New Roman" w:hAnsi="Times New Roman"/>
                <w:bCs/>
                <w:sz w:val="24"/>
                <w:szCs w:val="24"/>
              </w:rPr>
              <w:t xml:space="preserve">Работа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со словарём.                  </w:t>
            </w:r>
          </w:p>
          <w:p w:rsidR="003A5199" w:rsidRPr="009C78FB" w:rsidRDefault="003A5199" w:rsidP="00AA798D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Практическое занятие</w:t>
            </w:r>
            <w:r w:rsidRPr="009C78F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 №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40 </w:t>
            </w:r>
            <w:r w:rsidRPr="009C78FB">
              <w:rPr>
                <w:rFonts w:ascii="Times New Roman" w:hAnsi="Times New Roman"/>
                <w:bCs/>
                <w:sz w:val="24"/>
                <w:szCs w:val="24"/>
              </w:rPr>
              <w:t>Освоение лексического минимума по</w:t>
            </w:r>
            <w:r w:rsidRPr="007F23D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теме</w:t>
            </w:r>
            <w:r w:rsidRPr="003827F2">
              <w:rPr>
                <w:rFonts w:ascii="Times New Roman" w:hAnsi="Times New Roman"/>
                <w:bCs/>
                <w:sz w:val="24"/>
                <w:szCs w:val="24"/>
              </w:rPr>
              <w:t xml:space="preserve"> Научно-технический прогресс</w:t>
            </w:r>
            <w:r w:rsidRPr="000B0CC6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9C78FB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асширение  лексического минимума, р</w:t>
            </w:r>
            <w:r w:rsidRPr="009C78FB">
              <w:rPr>
                <w:rFonts w:ascii="Times New Roman" w:hAnsi="Times New Roman"/>
                <w:bCs/>
                <w:sz w:val="24"/>
                <w:szCs w:val="24"/>
              </w:rPr>
              <w:t>азвитие навыков устной и письменной речи по данной теме.</w:t>
            </w:r>
          </w:p>
          <w:p w:rsidR="003A5199" w:rsidRDefault="003A5199" w:rsidP="00AA798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C78F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Грамматика:</w:t>
            </w:r>
            <w:r w:rsidRPr="009C78F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Причастие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3A5199" w:rsidRDefault="003A5199" w:rsidP="00AA798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C78F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Самостоятельная внеаудиторная работа обучающихся №39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Работа с грамматическим справочником по теме: «Причастие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».                    </w:t>
            </w:r>
          </w:p>
          <w:p w:rsidR="003A5199" w:rsidRPr="009C78FB" w:rsidRDefault="003A5199" w:rsidP="00AA798D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Практическое занятие</w:t>
            </w:r>
            <w:r w:rsidRPr="009C78F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 №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41 </w:t>
            </w:r>
            <w:r w:rsidRPr="009C78FB">
              <w:rPr>
                <w:rFonts w:ascii="Times New Roman" w:hAnsi="Times New Roman"/>
                <w:bCs/>
                <w:sz w:val="24"/>
                <w:szCs w:val="24"/>
              </w:rPr>
              <w:t>Освоение лексического минимума по</w:t>
            </w:r>
            <w:r w:rsidRPr="007F23D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теме</w:t>
            </w:r>
            <w:r w:rsidRPr="003827F2">
              <w:rPr>
                <w:rFonts w:ascii="Times New Roman" w:hAnsi="Times New Roman"/>
                <w:bCs/>
                <w:sz w:val="24"/>
                <w:szCs w:val="24"/>
              </w:rPr>
              <w:t xml:space="preserve"> Научно-технический прогресс</w:t>
            </w:r>
            <w:r w:rsidRPr="000B0CC6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9C78FB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асширение  лексического минимума, р</w:t>
            </w:r>
            <w:r w:rsidRPr="009C78FB">
              <w:rPr>
                <w:rFonts w:ascii="Times New Roman" w:hAnsi="Times New Roman"/>
                <w:bCs/>
                <w:sz w:val="24"/>
                <w:szCs w:val="24"/>
              </w:rPr>
              <w:t>азвитие навыков устной и письменной речи по данной теме.</w:t>
            </w:r>
          </w:p>
          <w:p w:rsidR="003A5199" w:rsidRDefault="003A5199" w:rsidP="00AA798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C78F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Грамматика:</w:t>
            </w:r>
            <w:r w:rsidRPr="009C78F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Причастие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3A5199" w:rsidRPr="004D6A51" w:rsidRDefault="003A5199" w:rsidP="00AA798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C78F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Самостоятельная внеаудиторная работа обучающихся №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40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Подготовка сообщения по теме: «Знаменитые учёные и изобретатели»          </w:t>
            </w:r>
          </w:p>
          <w:p w:rsidR="003A5199" w:rsidRPr="009C78FB" w:rsidRDefault="003A5199" w:rsidP="00AA798D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lastRenderedPageBreak/>
              <w:t>Практическое занятие</w:t>
            </w:r>
            <w:r w:rsidRPr="009C78F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 №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42 </w:t>
            </w:r>
            <w:r w:rsidRPr="009C78FB">
              <w:rPr>
                <w:rFonts w:ascii="Times New Roman" w:hAnsi="Times New Roman"/>
                <w:bCs/>
                <w:sz w:val="24"/>
                <w:szCs w:val="24"/>
              </w:rPr>
              <w:t>Освоение лексического минимума по</w:t>
            </w:r>
            <w:r w:rsidRPr="007F23D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теме</w:t>
            </w:r>
            <w:r w:rsidRPr="003827F2">
              <w:rPr>
                <w:rFonts w:ascii="Times New Roman" w:hAnsi="Times New Roman"/>
                <w:bCs/>
                <w:sz w:val="24"/>
                <w:szCs w:val="24"/>
              </w:rPr>
              <w:t xml:space="preserve"> Научно-технический прогресс</w:t>
            </w:r>
            <w:r w:rsidRPr="000B0CC6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9C78FB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асширение  лексического минимума, р</w:t>
            </w:r>
            <w:r w:rsidRPr="009C78FB">
              <w:rPr>
                <w:rFonts w:ascii="Times New Roman" w:hAnsi="Times New Roman"/>
                <w:bCs/>
                <w:sz w:val="24"/>
                <w:szCs w:val="24"/>
              </w:rPr>
              <w:t>азвитие навыков устной и письменной речи по данной теме.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</w:t>
            </w:r>
          </w:p>
        </w:tc>
        <w:tc>
          <w:tcPr>
            <w:tcW w:w="992" w:type="dxa"/>
            <w:vMerge/>
          </w:tcPr>
          <w:p w:rsidR="003A5199" w:rsidRPr="009C78FB" w:rsidRDefault="003A5199" w:rsidP="00AA798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3A5199" w:rsidRPr="009C78FB" w:rsidRDefault="003A5199" w:rsidP="00AA798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A5199" w:rsidRPr="009C78FB" w:rsidTr="00AA798D">
        <w:trPr>
          <w:trHeight w:val="549"/>
        </w:trPr>
        <w:tc>
          <w:tcPr>
            <w:tcW w:w="2212" w:type="dxa"/>
            <w:vMerge w:val="restart"/>
          </w:tcPr>
          <w:p w:rsidR="003A5199" w:rsidRPr="009C78FB" w:rsidRDefault="003A5199" w:rsidP="00AA79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78FB">
              <w:rPr>
                <w:rFonts w:ascii="Times New Roman" w:hAnsi="Times New Roman"/>
                <w:b/>
                <w:bCs/>
                <w:sz w:val="24"/>
                <w:szCs w:val="24"/>
              </w:rPr>
              <w:t>Тема 1.1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 «Человек и природа, экологические проблемы».       </w:t>
            </w:r>
          </w:p>
        </w:tc>
        <w:tc>
          <w:tcPr>
            <w:tcW w:w="8386" w:type="dxa"/>
            <w:gridSpan w:val="2"/>
          </w:tcPr>
          <w:p w:rsidR="003A5199" w:rsidRPr="009C78FB" w:rsidRDefault="003A5199" w:rsidP="00AA798D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C78F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Содержание учебного материала. </w:t>
            </w:r>
            <w:r w:rsidRPr="001110C9">
              <w:rPr>
                <w:rFonts w:ascii="Times New Roman" w:hAnsi="Times New Roman"/>
                <w:bCs/>
                <w:sz w:val="24"/>
                <w:szCs w:val="24"/>
              </w:rPr>
              <w:t>Человек и природа, экологические проблемы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                                   </w:t>
            </w:r>
          </w:p>
        </w:tc>
        <w:tc>
          <w:tcPr>
            <w:tcW w:w="992" w:type="dxa"/>
            <w:vMerge w:val="restart"/>
          </w:tcPr>
          <w:p w:rsidR="003A5199" w:rsidRDefault="003A5199" w:rsidP="00AA798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  <w:p w:rsidR="003A5199" w:rsidRDefault="003A5199" w:rsidP="00AA798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A5199" w:rsidRDefault="003A5199" w:rsidP="00AA798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A5199" w:rsidRDefault="003A5199" w:rsidP="00AA798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  <w:p w:rsidR="003A5199" w:rsidRDefault="003A5199" w:rsidP="00AA798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  <w:p w:rsidR="003A5199" w:rsidRDefault="003A5199" w:rsidP="00AA798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A5199" w:rsidRDefault="003A5199" w:rsidP="00AA798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  <w:p w:rsidR="003A5199" w:rsidRDefault="003A5199" w:rsidP="00AA798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A5199" w:rsidRDefault="003A5199" w:rsidP="00AA798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A5199" w:rsidRDefault="003A5199" w:rsidP="00AA798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  <w:p w:rsidR="003A5199" w:rsidRDefault="003A5199" w:rsidP="00AA798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A5199" w:rsidRDefault="003A5199" w:rsidP="00AA798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  <w:p w:rsidR="003A5199" w:rsidRDefault="003A5199" w:rsidP="00AA798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A5199" w:rsidRDefault="003A5199" w:rsidP="00AA798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A5199" w:rsidRDefault="003A5199" w:rsidP="00AA798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A5199" w:rsidRDefault="003A5199" w:rsidP="00AA798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A5199" w:rsidRDefault="003A5199" w:rsidP="00AA798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  <w:p w:rsidR="003A5199" w:rsidRDefault="003A5199" w:rsidP="00AA798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A5199" w:rsidRDefault="003A5199" w:rsidP="00AA798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  <w:p w:rsidR="003A5199" w:rsidRDefault="003A5199" w:rsidP="00AA798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A5199" w:rsidRDefault="003A5199" w:rsidP="00AA798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  <w:p w:rsidR="003A5199" w:rsidRDefault="003A5199" w:rsidP="00AA798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A5199" w:rsidRDefault="003A5199" w:rsidP="00AA798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A5199" w:rsidRPr="009C78FB" w:rsidRDefault="003A5199" w:rsidP="00AA798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3A5199" w:rsidRPr="00AC325F" w:rsidRDefault="003A5199" w:rsidP="00AA79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Л.4,5,6,7</w:t>
            </w:r>
            <w:r w:rsidRPr="00AC325F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  <w:p w:rsidR="003A5199" w:rsidRDefault="003A5199" w:rsidP="00AA798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М.1,2,4,5</w:t>
            </w:r>
          </w:p>
          <w:p w:rsidR="003A5199" w:rsidRDefault="003A5199" w:rsidP="00AA79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П.1,2,3,5,6,7,9,</w:t>
            </w:r>
          </w:p>
          <w:p w:rsidR="003A5199" w:rsidRDefault="003A5199" w:rsidP="00AA798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11,12,1314,15,16</w:t>
            </w:r>
          </w:p>
          <w:p w:rsidR="004E1A97" w:rsidRPr="00176E8F" w:rsidRDefault="004E1A97" w:rsidP="004E1A9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176E8F">
              <w:rPr>
                <w:rFonts w:ascii="Times New Roman" w:hAnsi="Times New Roman"/>
                <w:sz w:val="24"/>
                <w:szCs w:val="24"/>
              </w:rPr>
              <w:t>ЛР.8, 11, 17, 18, 24</w:t>
            </w:r>
          </w:p>
          <w:p w:rsidR="003A5199" w:rsidRPr="009C78FB" w:rsidRDefault="003A5199" w:rsidP="00AA798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A5199" w:rsidRPr="009C78FB" w:rsidTr="00AA798D">
        <w:trPr>
          <w:trHeight w:val="974"/>
        </w:trPr>
        <w:tc>
          <w:tcPr>
            <w:tcW w:w="2212" w:type="dxa"/>
            <w:vMerge/>
          </w:tcPr>
          <w:p w:rsidR="003A5199" w:rsidRPr="009C78FB" w:rsidRDefault="003A5199" w:rsidP="00AA79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386" w:type="dxa"/>
            <w:gridSpan w:val="2"/>
          </w:tcPr>
          <w:p w:rsidR="003A5199" w:rsidRDefault="003A5199" w:rsidP="00AA798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Практическое занятие</w:t>
            </w:r>
            <w:r w:rsidRPr="009C78F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 №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42 </w:t>
            </w:r>
            <w:r w:rsidRPr="009C78FB">
              <w:rPr>
                <w:rFonts w:ascii="Times New Roman" w:hAnsi="Times New Roman"/>
                <w:bCs/>
                <w:sz w:val="24"/>
                <w:szCs w:val="24"/>
              </w:rPr>
              <w:t>Освоение лексического минимума по</w:t>
            </w:r>
            <w:r w:rsidRPr="007F23D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теме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DC0500">
              <w:rPr>
                <w:rFonts w:ascii="Times New Roman" w:hAnsi="Times New Roman"/>
                <w:bCs/>
                <w:sz w:val="24"/>
                <w:szCs w:val="24"/>
              </w:rPr>
              <w:t>Человек и природа, экологические проблемы.</w:t>
            </w:r>
            <w:r w:rsidRPr="000B0CC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C78FB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асширение  лексического минимума, р</w:t>
            </w:r>
            <w:r w:rsidRPr="009C78FB">
              <w:rPr>
                <w:rFonts w:ascii="Times New Roman" w:hAnsi="Times New Roman"/>
                <w:bCs/>
                <w:sz w:val="24"/>
                <w:szCs w:val="24"/>
              </w:rPr>
              <w:t>азвитие навыков устной и письменной речи по данной теме.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</w:p>
          <w:p w:rsidR="003A5199" w:rsidRDefault="003A5199" w:rsidP="00AA798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C78F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Самостоятельная внеаудиторная работа обучающихся №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41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Работа со словарём    </w:t>
            </w:r>
          </w:p>
          <w:p w:rsidR="003A5199" w:rsidRDefault="003A5199" w:rsidP="00AA798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Практическое занятие</w:t>
            </w:r>
            <w:r w:rsidRPr="009C78F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 №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43 </w:t>
            </w:r>
            <w:r w:rsidRPr="009C78FB">
              <w:rPr>
                <w:rFonts w:ascii="Times New Roman" w:hAnsi="Times New Roman"/>
                <w:bCs/>
                <w:sz w:val="24"/>
                <w:szCs w:val="24"/>
              </w:rPr>
              <w:t>Освоение лексического минимума по</w:t>
            </w:r>
            <w:r w:rsidRPr="007F23D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теме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DC0500">
              <w:rPr>
                <w:rFonts w:ascii="Times New Roman" w:hAnsi="Times New Roman"/>
                <w:bCs/>
                <w:sz w:val="24"/>
                <w:szCs w:val="24"/>
              </w:rPr>
              <w:t>Человек и природа, экологические проблемы.</w:t>
            </w:r>
            <w:r w:rsidRPr="000B0CC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C78FB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асширение  лексического минимума, р</w:t>
            </w:r>
            <w:r w:rsidRPr="009C78FB">
              <w:rPr>
                <w:rFonts w:ascii="Times New Roman" w:hAnsi="Times New Roman"/>
                <w:bCs/>
                <w:sz w:val="24"/>
                <w:szCs w:val="24"/>
              </w:rPr>
              <w:t>азвитие навыков устной и письменной речи по данной теме.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</w:t>
            </w:r>
          </w:p>
          <w:p w:rsidR="003A5199" w:rsidRDefault="003A5199" w:rsidP="00AA798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</w:t>
            </w:r>
            <w:r w:rsidRPr="009C78F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Грамматика:</w:t>
            </w:r>
            <w:r w:rsidRPr="009C78F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Сослагательное наклонение.</w:t>
            </w:r>
          </w:p>
          <w:p w:rsidR="003A5199" w:rsidRDefault="003A5199" w:rsidP="00AA798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</w:t>
            </w:r>
            <w:r w:rsidRPr="009C78F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Самостоятельная внеаудиторная работа обучающихся №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42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Работа с грамматическим справочником по теме : «Сослагательное наклонение»          </w:t>
            </w:r>
          </w:p>
          <w:p w:rsidR="003A5199" w:rsidRDefault="003A5199" w:rsidP="00AA798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Практическое занятие</w:t>
            </w:r>
            <w:r w:rsidRPr="009C78F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 №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44 </w:t>
            </w:r>
            <w:r w:rsidRPr="009C78FB">
              <w:rPr>
                <w:rFonts w:ascii="Times New Roman" w:hAnsi="Times New Roman"/>
                <w:bCs/>
                <w:sz w:val="24"/>
                <w:szCs w:val="24"/>
              </w:rPr>
              <w:t>Освоение лексического минимума по</w:t>
            </w:r>
            <w:r w:rsidRPr="007F23D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теме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DC0500">
              <w:rPr>
                <w:rFonts w:ascii="Times New Roman" w:hAnsi="Times New Roman"/>
                <w:bCs/>
                <w:sz w:val="24"/>
                <w:szCs w:val="24"/>
              </w:rPr>
              <w:t>Человек и природа, экологические проблемы.</w:t>
            </w:r>
            <w:r w:rsidRPr="000B0CC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C78FB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асширение  лексического минимума, р</w:t>
            </w:r>
            <w:r w:rsidRPr="009C78FB">
              <w:rPr>
                <w:rFonts w:ascii="Times New Roman" w:hAnsi="Times New Roman"/>
                <w:bCs/>
                <w:sz w:val="24"/>
                <w:szCs w:val="24"/>
              </w:rPr>
              <w:t>азвитие навыков устной и письменной речи по данной теме.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3A5199" w:rsidRDefault="003A5199" w:rsidP="00AA798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</w:t>
            </w:r>
            <w:r w:rsidRPr="009C78F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Грамматика:</w:t>
            </w:r>
            <w:r w:rsidRPr="009C78F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Сослагательное наклонение.</w:t>
            </w:r>
          </w:p>
          <w:p w:rsidR="003A5199" w:rsidRDefault="003A5199" w:rsidP="00AA798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A5199" w:rsidRDefault="003A5199" w:rsidP="00AA798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A5199" w:rsidRDefault="003A5199" w:rsidP="00AA798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C78F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Самостоятельная внеаудиторная работа обучающихся №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43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Чтение дополнительной литературы по теме.  </w:t>
            </w:r>
          </w:p>
          <w:p w:rsidR="003A5199" w:rsidRDefault="003A5199" w:rsidP="00AA798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Практическое занятие</w:t>
            </w:r>
            <w:r w:rsidRPr="009C78F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 №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45 </w:t>
            </w:r>
            <w:r w:rsidRPr="009C78FB">
              <w:rPr>
                <w:rFonts w:ascii="Times New Roman" w:hAnsi="Times New Roman"/>
                <w:bCs/>
                <w:sz w:val="24"/>
                <w:szCs w:val="24"/>
              </w:rPr>
              <w:t>Освоение лексического минимума по</w:t>
            </w:r>
            <w:r w:rsidRPr="007F23D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теме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DC0500">
              <w:rPr>
                <w:rFonts w:ascii="Times New Roman" w:hAnsi="Times New Roman"/>
                <w:bCs/>
                <w:sz w:val="24"/>
                <w:szCs w:val="24"/>
              </w:rPr>
              <w:t>Человек и природа, экологические проблемы.</w:t>
            </w:r>
            <w:r w:rsidRPr="000B0CC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C78FB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асширение  лексического минимума, р</w:t>
            </w:r>
            <w:r w:rsidRPr="009C78FB">
              <w:rPr>
                <w:rFonts w:ascii="Times New Roman" w:hAnsi="Times New Roman"/>
                <w:bCs/>
                <w:sz w:val="24"/>
                <w:szCs w:val="24"/>
              </w:rPr>
              <w:t>азвитие навыков устно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й и письменной речи по данной теме.</w:t>
            </w:r>
          </w:p>
          <w:p w:rsidR="003A5199" w:rsidRPr="00DC0500" w:rsidRDefault="003A5199" w:rsidP="00AA798D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</w:t>
            </w:r>
            <w:r w:rsidRPr="009C78F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Самостоятельная внеаудиторная работа обучающихся №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44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Выполнение тренировочных упражнений  по теме:  «Сослагательное наклонение».</w:t>
            </w:r>
            <w:r w:rsidRPr="00DC0500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Merge/>
          </w:tcPr>
          <w:p w:rsidR="003A5199" w:rsidRPr="009C78FB" w:rsidRDefault="003A5199" w:rsidP="00AA798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3A5199" w:rsidRPr="009C78FB" w:rsidRDefault="003A5199" w:rsidP="00AA798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A5199" w:rsidRPr="009C78FB" w:rsidTr="00AA798D">
        <w:trPr>
          <w:trHeight w:val="657"/>
        </w:trPr>
        <w:tc>
          <w:tcPr>
            <w:tcW w:w="2212" w:type="dxa"/>
          </w:tcPr>
          <w:p w:rsidR="003A5199" w:rsidRPr="009C78FB" w:rsidRDefault="003A5199" w:rsidP="00AA79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78FB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2</w:t>
            </w:r>
          </w:p>
          <w:p w:rsidR="003A5199" w:rsidRPr="009C78FB" w:rsidRDefault="003A5199" w:rsidP="00AA79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386" w:type="dxa"/>
            <w:gridSpan w:val="2"/>
          </w:tcPr>
          <w:p w:rsidR="003A5199" w:rsidRDefault="003A5199" w:rsidP="00AA798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78F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Профессионально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ориентированный модуль</w:t>
            </w:r>
          </w:p>
          <w:p w:rsidR="003A5199" w:rsidRPr="009C78FB" w:rsidRDefault="003A5199" w:rsidP="00AA798D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</w:t>
            </w:r>
          </w:p>
        </w:tc>
        <w:tc>
          <w:tcPr>
            <w:tcW w:w="992" w:type="dxa"/>
          </w:tcPr>
          <w:p w:rsidR="003A5199" w:rsidRPr="009C78FB" w:rsidRDefault="003A5199" w:rsidP="00AA798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42</w:t>
            </w:r>
          </w:p>
          <w:p w:rsidR="003A5199" w:rsidRPr="009C78FB" w:rsidRDefault="003A5199" w:rsidP="00AA798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3A5199" w:rsidRPr="009C78FB" w:rsidRDefault="003A5199" w:rsidP="00AA798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A5199" w:rsidRPr="009C78FB" w:rsidTr="00AA798D">
        <w:trPr>
          <w:trHeight w:val="2541"/>
        </w:trPr>
        <w:tc>
          <w:tcPr>
            <w:tcW w:w="2212" w:type="dxa"/>
          </w:tcPr>
          <w:p w:rsidR="003A5199" w:rsidRPr="009C78FB" w:rsidRDefault="003A5199" w:rsidP="00AA79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78FB">
              <w:rPr>
                <w:rFonts w:ascii="Times New Roman" w:hAnsi="Times New Roman"/>
                <w:b/>
                <w:bCs/>
                <w:sz w:val="24"/>
                <w:szCs w:val="24"/>
              </w:rPr>
              <w:t>Тема 2.1</w:t>
            </w:r>
          </w:p>
          <w:p w:rsidR="003A5199" w:rsidRPr="009C78FB" w:rsidRDefault="003A5199" w:rsidP="00AA79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78FB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Достижения и инновации в области науки и техники</w:t>
            </w:r>
            <w:r w:rsidRPr="009C78FB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8386" w:type="dxa"/>
            <w:gridSpan w:val="2"/>
          </w:tcPr>
          <w:p w:rsidR="003A5199" w:rsidRPr="00D748EB" w:rsidRDefault="003A5199" w:rsidP="00AA798D">
            <w:pPr>
              <w:rPr>
                <w:rStyle w:val="af5"/>
                <w:rFonts w:ascii="Times New Roman" w:hAnsi="Times New Roman"/>
                <w:sz w:val="24"/>
                <w:szCs w:val="24"/>
              </w:rPr>
            </w:pPr>
            <w:r w:rsidRPr="00D748EB">
              <w:rPr>
                <w:rStyle w:val="af5"/>
                <w:rFonts w:ascii="Times New Roman" w:hAnsi="Times New Roman"/>
                <w:b/>
                <w:sz w:val="24"/>
                <w:szCs w:val="24"/>
              </w:rPr>
              <w:t>Содержание учебного материала.</w:t>
            </w:r>
            <w:r w:rsidRPr="009C78FB">
              <w:rPr>
                <w:rStyle w:val="af5"/>
                <w:rFonts w:ascii="Times New Roman" w:hAnsi="Times New Roman"/>
                <w:sz w:val="24"/>
                <w:szCs w:val="24"/>
              </w:rPr>
              <w:t xml:space="preserve"> </w:t>
            </w:r>
            <w:r w:rsidRPr="00D748EB">
              <w:rPr>
                <w:rFonts w:ascii="Times New Roman" w:hAnsi="Times New Roman"/>
                <w:bCs/>
                <w:sz w:val="24"/>
                <w:szCs w:val="24"/>
              </w:rPr>
              <w:t>Достижения и инновации в области науки и техники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3A5199" w:rsidRDefault="003A5199" w:rsidP="00AA798D">
            <w:pPr>
              <w:pBdr>
                <w:top w:val="single" w:sz="4" w:space="1" w:color="auto"/>
                <w:bottom w:val="single" w:sz="4" w:space="1" w:color="auto"/>
              </w:pBdr>
              <w:rPr>
                <w:rFonts w:ascii="Times New Roman" w:hAnsi="Times New Roman"/>
                <w:bCs/>
                <w:sz w:val="24"/>
                <w:szCs w:val="24"/>
              </w:rPr>
            </w:pPr>
            <w:r w:rsidRPr="009C78F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Практическ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</w:t>
            </w:r>
            <w:r w:rsidRPr="009C78F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е заняти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е</w:t>
            </w:r>
            <w:r w:rsidRPr="009C78F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 №46</w:t>
            </w:r>
            <w:r w:rsidRPr="009C78FB">
              <w:rPr>
                <w:rFonts w:ascii="Times New Roman" w:hAnsi="Times New Roman"/>
                <w:bCs/>
                <w:sz w:val="24"/>
                <w:szCs w:val="24"/>
              </w:rPr>
              <w:t xml:space="preserve"> Освоение лексического минимума по</w:t>
            </w:r>
            <w:r w:rsidRPr="007F23D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теме</w:t>
            </w:r>
            <w:r w:rsidRPr="00D748EB">
              <w:rPr>
                <w:rFonts w:ascii="Times New Roman" w:hAnsi="Times New Roman"/>
                <w:bCs/>
                <w:sz w:val="24"/>
                <w:szCs w:val="24"/>
              </w:rPr>
              <w:t xml:space="preserve"> Достижения и инновации в области науки и техники</w:t>
            </w:r>
            <w:r w:rsidRPr="00DC0500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0B0CC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C78FB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асширение  лексического минимума, р</w:t>
            </w:r>
            <w:r w:rsidRPr="009C78FB">
              <w:rPr>
                <w:rFonts w:ascii="Times New Roman" w:hAnsi="Times New Roman"/>
                <w:bCs/>
                <w:sz w:val="24"/>
                <w:szCs w:val="24"/>
              </w:rPr>
              <w:t>азвитие навыков устной и письменной речи по данной теме.</w:t>
            </w:r>
          </w:p>
          <w:p w:rsidR="003A5199" w:rsidRPr="009C78FB" w:rsidRDefault="003A5199" w:rsidP="00AA798D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C78F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Самостоятельная внеаудиторная работа обучающихся №4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5</w:t>
            </w:r>
            <w:r w:rsidRPr="009C78F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 </w:t>
            </w:r>
            <w:r w:rsidRPr="009C78FB">
              <w:rPr>
                <w:rFonts w:ascii="Times New Roman" w:hAnsi="Times New Roman"/>
                <w:bCs/>
                <w:sz w:val="24"/>
                <w:szCs w:val="24"/>
              </w:rPr>
              <w:t>Работа со словарем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3A5199" w:rsidRDefault="003A5199" w:rsidP="00AA798D">
            <w:pPr>
              <w:pBdr>
                <w:top w:val="single" w:sz="4" w:space="1" w:color="auto"/>
                <w:bottom w:val="single" w:sz="4" w:space="1" w:color="auto"/>
              </w:pBdr>
              <w:rPr>
                <w:rFonts w:ascii="Times New Roman" w:hAnsi="Times New Roman"/>
                <w:bCs/>
                <w:sz w:val="24"/>
                <w:szCs w:val="24"/>
              </w:rPr>
            </w:pPr>
            <w:r w:rsidRPr="009C78F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lastRenderedPageBreak/>
              <w:t>Практическ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</w:t>
            </w:r>
            <w:r w:rsidRPr="009C78F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е заняти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е</w:t>
            </w:r>
            <w:r w:rsidRPr="009C78F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 №4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7</w:t>
            </w:r>
            <w:r w:rsidRPr="009C78FB">
              <w:rPr>
                <w:rFonts w:ascii="Times New Roman" w:hAnsi="Times New Roman"/>
                <w:bCs/>
                <w:sz w:val="24"/>
                <w:szCs w:val="24"/>
              </w:rPr>
              <w:t xml:space="preserve"> Освоение лексического минимума по</w:t>
            </w:r>
            <w:r w:rsidRPr="007F23D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теме</w:t>
            </w:r>
            <w:r w:rsidRPr="00D748EB">
              <w:rPr>
                <w:rFonts w:ascii="Times New Roman" w:hAnsi="Times New Roman"/>
                <w:bCs/>
                <w:sz w:val="24"/>
                <w:szCs w:val="24"/>
              </w:rPr>
              <w:t xml:space="preserve"> Достижения и инновации в области науки и техники</w:t>
            </w:r>
            <w:r w:rsidRPr="00DC0500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0B0CC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C78FB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асширение  лексического минимума, р</w:t>
            </w:r>
            <w:r w:rsidRPr="009C78FB">
              <w:rPr>
                <w:rFonts w:ascii="Times New Roman" w:hAnsi="Times New Roman"/>
                <w:bCs/>
                <w:sz w:val="24"/>
                <w:szCs w:val="24"/>
              </w:rPr>
              <w:t>азвитие навыков устной и письменной речи по данной теме</w:t>
            </w:r>
          </w:p>
          <w:p w:rsidR="003A5199" w:rsidRDefault="003A5199" w:rsidP="00AA798D">
            <w:pPr>
              <w:pBdr>
                <w:top w:val="single" w:sz="4" w:space="1" w:color="auto"/>
                <w:bottom w:val="single" w:sz="4" w:space="1" w:color="auto"/>
              </w:pBd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</w:t>
            </w:r>
            <w:r w:rsidRPr="009C78F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Грамматика:</w:t>
            </w:r>
            <w:r w:rsidRPr="009C78F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Вопросительные предложения. Специальные вопросы.</w:t>
            </w:r>
          </w:p>
          <w:p w:rsidR="003A5199" w:rsidRPr="009C78FB" w:rsidRDefault="003A5199" w:rsidP="00AA798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C78F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Самостоятельная внеаудиторная работа обучающихся №4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6</w:t>
            </w:r>
            <w:r w:rsidRPr="009C78F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 </w:t>
            </w:r>
            <w:r w:rsidRPr="009C78FB">
              <w:rPr>
                <w:rFonts w:ascii="Times New Roman" w:hAnsi="Times New Roman"/>
                <w:bCs/>
                <w:sz w:val="24"/>
                <w:szCs w:val="24"/>
              </w:rPr>
              <w:t>Работа с грамматическим справочником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по теме: «Вопросительные предложения  - формулы вежливости».</w:t>
            </w:r>
            <w:r w:rsidRPr="009C78F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3A5199" w:rsidRDefault="003A5199" w:rsidP="00AA798D">
            <w:pPr>
              <w:pBdr>
                <w:top w:val="single" w:sz="4" w:space="1" w:color="auto"/>
                <w:bottom w:val="single" w:sz="4" w:space="1" w:color="auto"/>
              </w:pBdr>
              <w:rPr>
                <w:rFonts w:ascii="Times New Roman" w:hAnsi="Times New Roman"/>
                <w:bCs/>
                <w:sz w:val="24"/>
                <w:szCs w:val="24"/>
              </w:rPr>
            </w:pPr>
            <w:r w:rsidRPr="009C78F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Практическ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</w:t>
            </w:r>
            <w:r w:rsidRPr="009C78F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е заняти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е</w:t>
            </w:r>
            <w:r w:rsidRPr="009C78F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 №4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8 </w:t>
            </w:r>
            <w:r w:rsidRPr="009C78FB">
              <w:rPr>
                <w:rFonts w:ascii="Times New Roman" w:hAnsi="Times New Roman"/>
                <w:bCs/>
                <w:sz w:val="24"/>
                <w:szCs w:val="24"/>
              </w:rPr>
              <w:t>Освоение лексического минимума по</w:t>
            </w:r>
            <w:r w:rsidRPr="007F23D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теме</w:t>
            </w:r>
            <w:r w:rsidRPr="00D748EB">
              <w:rPr>
                <w:rFonts w:ascii="Times New Roman" w:hAnsi="Times New Roman"/>
                <w:bCs/>
                <w:sz w:val="24"/>
                <w:szCs w:val="24"/>
              </w:rPr>
              <w:t xml:space="preserve"> Достижения и инновации в области науки и техники</w:t>
            </w:r>
            <w:r w:rsidRPr="00DC0500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0B0CC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C78FB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асширение  лексического минимума, р</w:t>
            </w:r>
            <w:r w:rsidRPr="009C78FB">
              <w:rPr>
                <w:rFonts w:ascii="Times New Roman" w:hAnsi="Times New Roman"/>
                <w:bCs/>
                <w:sz w:val="24"/>
                <w:szCs w:val="24"/>
              </w:rPr>
              <w:t>азвитие навыков устной и письменной речи по данной теме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3A5199" w:rsidRDefault="003A5199" w:rsidP="00AA798D">
            <w:pPr>
              <w:pBdr>
                <w:top w:val="single" w:sz="4" w:space="1" w:color="auto"/>
                <w:bottom w:val="single" w:sz="4" w:space="1" w:color="auto"/>
              </w:pBdr>
              <w:rPr>
                <w:rFonts w:ascii="Times New Roman" w:hAnsi="Times New Roman"/>
                <w:bCs/>
                <w:sz w:val="24"/>
                <w:szCs w:val="24"/>
              </w:rPr>
            </w:pPr>
            <w:r w:rsidRPr="009C78F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Самостоятельная внеаудиторная работа обучающихся №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47</w:t>
            </w:r>
            <w:r w:rsidRPr="009C78F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Подготовка сообщения по теме: «</w:t>
            </w:r>
            <w:r w:rsidRPr="00D748EB">
              <w:rPr>
                <w:rFonts w:ascii="Times New Roman" w:hAnsi="Times New Roman"/>
                <w:bCs/>
                <w:sz w:val="24"/>
                <w:szCs w:val="24"/>
              </w:rPr>
              <w:t xml:space="preserve"> Достижения и инновации в области науки и техники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Pr="00DC0500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3A5199" w:rsidRPr="009C78FB" w:rsidRDefault="003A5199" w:rsidP="00AA798D">
            <w:pPr>
              <w:pBdr>
                <w:top w:val="single" w:sz="4" w:space="1" w:color="auto"/>
                <w:bottom w:val="single" w:sz="4" w:space="1" w:color="auto"/>
              </w:pBd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C78F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Практическ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</w:t>
            </w:r>
            <w:r w:rsidRPr="009C78F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е заняти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е</w:t>
            </w:r>
            <w:r w:rsidRPr="009C78F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 №4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9 </w:t>
            </w:r>
            <w:r w:rsidRPr="009C78FB">
              <w:rPr>
                <w:rFonts w:ascii="Times New Roman" w:hAnsi="Times New Roman"/>
                <w:bCs/>
                <w:sz w:val="24"/>
                <w:szCs w:val="24"/>
              </w:rPr>
              <w:t>Освоение лексического минимума по</w:t>
            </w:r>
            <w:r w:rsidRPr="007F23D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теме</w:t>
            </w:r>
            <w:r w:rsidRPr="00D748EB">
              <w:rPr>
                <w:rFonts w:ascii="Times New Roman" w:hAnsi="Times New Roman"/>
                <w:bCs/>
                <w:sz w:val="24"/>
                <w:szCs w:val="24"/>
              </w:rPr>
              <w:t xml:space="preserve"> Достижения и инновации в области науки и техники</w:t>
            </w:r>
            <w:r w:rsidRPr="00DC0500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0B0CC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C78FB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асширение  лексического минимума, р</w:t>
            </w:r>
            <w:r w:rsidRPr="009C78FB">
              <w:rPr>
                <w:rFonts w:ascii="Times New Roman" w:hAnsi="Times New Roman"/>
                <w:bCs/>
                <w:sz w:val="24"/>
                <w:szCs w:val="24"/>
              </w:rPr>
              <w:t>азвитие навыков устной и письменной речи по данной теме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3A5199" w:rsidRPr="009C78FB" w:rsidRDefault="003A5199" w:rsidP="00AA798D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3A5199" w:rsidRPr="009C78FB" w:rsidRDefault="003A5199" w:rsidP="00AA798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7</w:t>
            </w:r>
          </w:p>
          <w:p w:rsidR="003A5199" w:rsidRPr="009C78FB" w:rsidRDefault="003A5199" w:rsidP="00AA798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A5199" w:rsidRPr="00D748EB" w:rsidRDefault="003A5199" w:rsidP="00AA798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  <w:p w:rsidR="003A5199" w:rsidRPr="009C78FB" w:rsidRDefault="003A5199" w:rsidP="00AA798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A5199" w:rsidRPr="009C78FB" w:rsidRDefault="003A5199" w:rsidP="00AA798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A5199" w:rsidRDefault="003A5199" w:rsidP="00AA798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  <w:p w:rsidR="003A5199" w:rsidRDefault="003A5199" w:rsidP="00AA798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A5199" w:rsidRPr="009C78FB" w:rsidRDefault="003A5199" w:rsidP="00AA798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78FB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2</w:t>
            </w:r>
          </w:p>
          <w:p w:rsidR="003A5199" w:rsidRPr="009C78FB" w:rsidRDefault="003A5199" w:rsidP="00AA798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A5199" w:rsidRDefault="003A5199" w:rsidP="00AA798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A5199" w:rsidRDefault="003A5199" w:rsidP="00AA798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A5199" w:rsidRPr="00D42768" w:rsidRDefault="003A5199" w:rsidP="00AA798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2768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  <w:p w:rsidR="003A5199" w:rsidRPr="00D42768" w:rsidRDefault="003A5199" w:rsidP="00AA798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A5199" w:rsidRPr="00D42768" w:rsidRDefault="003A5199" w:rsidP="00AA798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A5199" w:rsidRPr="00D42768" w:rsidRDefault="003A5199" w:rsidP="00AA798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2768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  <w:p w:rsidR="003A5199" w:rsidRPr="00D42768" w:rsidRDefault="003A5199" w:rsidP="00AA798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A5199" w:rsidRPr="00D42768" w:rsidRDefault="003A5199" w:rsidP="00AA798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2768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  <w:p w:rsidR="003A5199" w:rsidRDefault="003A5199" w:rsidP="00AA798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A5199" w:rsidRPr="00D42768" w:rsidRDefault="003A5199" w:rsidP="00AA798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2768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  <w:p w:rsidR="003A5199" w:rsidRPr="009C78FB" w:rsidRDefault="003A5199" w:rsidP="00AA798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3A5199" w:rsidRPr="00AC325F" w:rsidRDefault="003A5199" w:rsidP="00AA79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Л.4,5,6,7</w:t>
            </w:r>
            <w:r w:rsidRPr="00AC325F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  <w:p w:rsidR="003A5199" w:rsidRDefault="003A5199" w:rsidP="00AA798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М.1,2,4,5</w:t>
            </w:r>
          </w:p>
          <w:p w:rsidR="003A5199" w:rsidRDefault="003A5199" w:rsidP="00AA79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П.1,2,3,5,6,7,9,</w:t>
            </w:r>
          </w:p>
          <w:p w:rsidR="003A5199" w:rsidRDefault="003A5199" w:rsidP="00AA798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11,12,1314,15,16</w:t>
            </w:r>
          </w:p>
          <w:p w:rsidR="004E1A97" w:rsidRPr="00176E8F" w:rsidRDefault="004E1A97" w:rsidP="004E1A9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176E8F">
              <w:rPr>
                <w:rFonts w:ascii="Times New Roman" w:hAnsi="Times New Roman"/>
                <w:sz w:val="24"/>
                <w:szCs w:val="24"/>
              </w:rPr>
              <w:t>ЛР.8, 11, 17, 18, 24</w:t>
            </w:r>
          </w:p>
          <w:p w:rsidR="003A5199" w:rsidRPr="009C78FB" w:rsidRDefault="003A5199" w:rsidP="00AA798D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3A5199" w:rsidRPr="009C78FB" w:rsidTr="00AA798D">
        <w:trPr>
          <w:trHeight w:val="400"/>
        </w:trPr>
        <w:tc>
          <w:tcPr>
            <w:tcW w:w="2212" w:type="dxa"/>
            <w:vMerge w:val="restart"/>
          </w:tcPr>
          <w:p w:rsidR="003A5199" w:rsidRPr="009C78FB" w:rsidRDefault="003A5199" w:rsidP="00AA79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78FB">
              <w:rPr>
                <w:rFonts w:ascii="Times New Roman" w:hAnsi="Times New Roman"/>
                <w:b/>
                <w:bCs/>
                <w:sz w:val="24"/>
                <w:szCs w:val="24"/>
              </w:rPr>
              <w:t>Тема 2.2</w:t>
            </w:r>
          </w:p>
          <w:p w:rsidR="003A5199" w:rsidRPr="009C78FB" w:rsidRDefault="003A5199" w:rsidP="00AA79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78F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«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Машины и механизмы. Промышленное оборудование</w:t>
            </w:r>
            <w:r w:rsidRPr="009C78FB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8386" w:type="dxa"/>
            <w:gridSpan w:val="2"/>
          </w:tcPr>
          <w:p w:rsidR="003A5199" w:rsidRPr="009C78FB" w:rsidRDefault="003A5199" w:rsidP="00AA798D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C78F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Содержание учебного материала.</w:t>
            </w:r>
            <w:r w:rsidRPr="009C78F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1D4C74">
              <w:rPr>
                <w:rFonts w:ascii="Times New Roman" w:hAnsi="Times New Roman"/>
                <w:bCs/>
                <w:sz w:val="24"/>
                <w:szCs w:val="24"/>
              </w:rPr>
              <w:t>Машины и механизмы. Промышленное оборудование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  <w:vMerge w:val="restart"/>
          </w:tcPr>
          <w:p w:rsidR="003A5199" w:rsidRPr="009C78FB" w:rsidRDefault="003A5199" w:rsidP="00AA798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  <w:p w:rsidR="003A5199" w:rsidRPr="009C78FB" w:rsidRDefault="003A5199" w:rsidP="00AA798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A5199" w:rsidRDefault="003A5199" w:rsidP="00AA798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  <w:p w:rsidR="003A5199" w:rsidRDefault="003A5199" w:rsidP="00AA798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A5199" w:rsidRDefault="003A5199" w:rsidP="00AA798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A5199" w:rsidRDefault="003A5199" w:rsidP="00AA798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  <w:p w:rsidR="003A5199" w:rsidRDefault="003A5199" w:rsidP="00AA798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A5199" w:rsidRDefault="003A5199" w:rsidP="00AA798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  <w:p w:rsidR="003A5199" w:rsidRDefault="003A5199" w:rsidP="00AA798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A5199" w:rsidRDefault="003A5199" w:rsidP="00AA798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A5199" w:rsidRDefault="003A5199" w:rsidP="00AA798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A5199" w:rsidRDefault="003A5199" w:rsidP="00AA798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A5199" w:rsidRDefault="003A5199" w:rsidP="00AA798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  <w:p w:rsidR="003A5199" w:rsidRDefault="003A5199" w:rsidP="00AA798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A5199" w:rsidRDefault="003A5199" w:rsidP="00AA798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  <w:p w:rsidR="003A5199" w:rsidRDefault="003A5199" w:rsidP="00AA798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A5199" w:rsidRDefault="003A5199" w:rsidP="00AA798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A5199" w:rsidRDefault="003A5199" w:rsidP="00AA798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  <w:p w:rsidR="003A5199" w:rsidRDefault="003A5199" w:rsidP="00AA798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A5199" w:rsidRDefault="003A5199" w:rsidP="00AA798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  <w:p w:rsidR="003A5199" w:rsidRDefault="003A5199" w:rsidP="00AA798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A5199" w:rsidRDefault="003A5199" w:rsidP="00AA798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A5199" w:rsidRDefault="003A5199" w:rsidP="00AA798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A5199" w:rsidRDefault="003A5199" w:rsidP="00AA798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  <w:p w:rsidR="003A5199" w:rsidRDefault="003A5199" w:rsidP="00AA798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A5199" w:rsidRPr="009C78FB" w:rsidRDefault="003A5199" w:rsidP="00AA798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3A5199" w:rsidRPr="00AC325F" w:rsidRDefault="003A5199" w:rsidP="00AA79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Л.4,5,6,7</w:t>
            </w:r>
            <w:r w:rsidRPr="00AC325F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  <w:p w:rsidR="003A5199" w:rsidRDefault="003A5199" w:rsidP="00AA798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М.1,2,4,5</w:t>
            </w:r>
          </w:p>
          <w:p w:rsidR="003A5199" w:rsidRDefault="003A5199" w:rsidP="00AA79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П.1,2,3,5,6,7,9,</w:t>
            </w:r>
          </w:p>
          <w:p w:rsidR="003A5199" w:rsidRDefault="003A5199" w:rsidP="00AA798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11,12,1314,15,16</w:t>
            </w:r>
          </w:p>
          <w:p w:rsidR="004E1A97" w:rsidRPr="00176E8F" w:rsidRDefault="004E1A97" w:rsidP="004E1A9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176E8F">
              <w:rPr>
                <w:rFonts w:ascii="Times New Roman" w:hAnsi="Times New Roman"/>
                <w:sz w:val="24"/>
                <w:szCs w:val="24"/>
              </w:rPr>
              <w:t>ЛР.8, 11, 17, 18, 24</w:t>
            </w:r>
          </w:p>
          <w:p w:rsidR="003A5199" w:rsidRPr="009C78FB" w:rsidRDefault="003A5199" w:rsidP="00AA798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A5199" w:rsidRPr="009C78FB" w:rsidTr="00AA798D">
        <w:trPr>
          <w:trHeight w:val="400"/>
        </w:trPr>
        <w:tc>
          <w:tcPr>
            <w:tcW w:w="2212" w:type="dxa"/>
            <w:vMerge/>
          </w:tcPr>
          <w:p w:rsidR="003A5199" w:rsidRPr="009C78FB" w:rsidRDefault="003A5199" w:rsidP="00AA79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386" w:type="dxa"/>
            <w:gridSpan w:val="2"/>
          </w:tcPr>
          <w:p w:rsidR="003A5199" w:rsidRDefault="003A5199" w:rsidP="00AA798D">
            <w:pPr>
              <w:pBdr>
                <w:top w:val="single" w:sz="4" w:space="1" w:color="auto"/>
                <w:bottom w:val="single" w:sz="4" w:space="1" w:color="auto"/>
              </w:pBdr>
              <w:rPr>
                <w:rFonts w:ascii="Times New Roman" w:hAnsi="Times New Roman"/>
                <w:bCs/>
                <w:sz w:val="24"/>
                <w:szCs w:val="24"/>
              </w:rPr>
            </w:pPr>
            <w:r w:rsidRPr="009C78F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Практическ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</w:t>
            </w:r>
            <w:r w:rsidRPr="009C78F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е заняти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е</w:t>
            </w:r>
            <w:r w:rsidRPr="009C78F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 №4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9 </w:t>
            </w:r>
            <w:r w:rsidRPr="009C78FB">
              <w:rPr>
                <w:rFonts w:ascii="Times New Roman" w:hAnsi="Times New Roman"/>
                <w:bCs/>
                <w:sz w:val="24"/>
                <w:szCs w:val="24"/>
              </w:rPr>
              <w:t>Освоение лексического минимума по</w:t>
            </w:r>
            <w:r w:rsidRPr="007F23D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теме</w:t>
            </w:r>
            <w:r w:rsidRPr="001D4C74">
              <w:rPr>
                <w:rFonts w:ascii="Times New Roman" w:hAnsi="Times New Roman"/>
                <w:bCs/>
                <w:sz w:val="24"/>
                <w:szCs w:val="24"/>
              </w:rPr>
              <w:t xml:space="preserve"> Машины и механизмы. Промышленное оборудование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DC0500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0B0CC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C78FB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асширение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лексического минимума, р</w:t>
            </w:r>
            <w:r w:rsidRPr="009C78FB">
              <w:rPr>
                <w:rFonts w:ascii="Times New Roman" w:hAnsi="Times New Roman"/>
                <w:bCs/>
                <w:sz w:val="24"/>
                <w:szCs w:val="24"/>
              </w:rPr>
              <w:t>азвитие навыков устной и письменной речи по данной теме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3A5199" w:rsidRDefault="003A5199" w:rsidP="00AA798D">
            <w:pPr>
              <w:pBdr>
                <w:top w:val="single" w:sz="4" w:space="1" w:color="auto"/>
                <w:bottom w:val="single" w:sz="4" w:space="1" w:color="auto"/>
              </w:pBdr>
              <w:rPr>
                <w:rFonts w:ascii="Times New Roman" w:hAnsi="Times New Roman"/>
                <w:bCs/>
                <w:sz w:val="24"/>
                <w:szCs w:val="24"/>
              </w:rPr>
            </w:pPr>
            <w:r w:rsidRPr="009C78F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Грамматика:</w:t>
            </w:r>
            <w:r w:rsidRPr="009C78F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Условные предложения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типа.</w:t>
            </w:r>
          </w:p>
          <w:p w:rsidR="003A5199" w:rsidRDefault="003A5199" w:rsidP="00AA798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C78F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Самостоятельная внеаудиторная работа обучающихся №4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8</w:t>
            </w:r>
            <w:r w:rsidRPr="009C78F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Работа со словарём.</w:t>
            </w:r>
          </w:p>
          <w:p w:rsidR="003A5199" w:rsidRDefault="003A5199" w:rsidP="00AA798D">
            <w:pPr>
              <w:pBdr>
                <w:top w:val="single" w:sz="4" w:space="1" w:color="auto"/>
                <w:bottom w:val="single" w:sz="4" w:space="1" w:color="auto"/>
              </w:pBdr>
              <w:rPr>
                <w:rFonts w:ascii="Times New Roman" w:hAnsi="Times New Roman"/>
                <w:bCs/>
                <w:sz w:val="24"/>
                <w:szCs w:val="24"/>
              </w:rPr>
            </w:pPr>
            <w:r w:rsidRPr="009C78F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Практическ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</w:t>
            </w:r>
            <w:r w:rsidRPr="009C78F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е заняти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е</w:t>
            </w:r>
            <w:r w:rsidRPr="009C78F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 №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50 </w:t>
            </w:r>
            <w:r w:rsidRPr="009C78FB">
              <w:rPr>
                <w:rFonts w:ascii="Times New Roman" w:hAnsi="Times New Roman"/>
                <w:bCs/>
                <w:sz w:val="24"/>
                <w:szCs w:val="24"/>
              </w:rPr>
              <w:t>Освоение лексического минимума по</w:t>
            </w:r>
            <w:r w:rsidRPr="007F23D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теме</w:t>
            </w:r>
            <w:r w:rsidRPr="001D4C74">
              <w:rPr>
                <w:rFonts w:ascii="Times New Roman" w:hAnsi="Times New Roman"/>
                <w:bCs/>
                <w:sz w:val="24"/>
                <w:szCs w:val="24"/>
              </w:rPr>
              <w:t xml:space="preserve"> Машины и механизмы. Промышленное оборудование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0B0CC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C78FB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асширение  лексического минимума, р</w:t>
            </w:r>
            <w:r w:rsidRPr="009C78FB">
              <w:rPr>
                <w:rFonts w:ascii="Times New Roman" w:hAnsi="Times New Roman"/>
                <w:bCs/>
                <w:sz w:val="24"/>
                <w:szCs w:val="24"/>
              </w:rPr>
              <w:t>азвитие навыков устной и письменной речи по данной теме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3A5199" w:rsidRDefault="003A5199" w:rsidP="00AA798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</w:t>
            </w:r>
            <w:r w:rsidRPr="009C78F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Грамматика:</w:t>
            </w:r>
            <w:r w:rsidRPr="009C78F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Условные предложения</w:t>
            </w:r>
            <w:r w:rsidRPr="00DE7AB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типа.</w:t>
            </w:r>
          </w:p>
          <w:p w:rsidR="003A5199" w:rsidRDefault="003A5199" w:rsidP="00AA798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A5199" w:rsidRDefault="003A5199" w:rsidP="00AA798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C78F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Самостоятельная вне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аудиторная работа обучающихся №49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9C78FB">
              <w:rPr>
                <w:rFonts w:ascii="Times New Roman" w:hAnsi="Times New Roman"/>
                <w:bCs/>
                <w:sz w:val="24"/>
                <w:szCs w:val="24"/>
              </w:rPr>
              <w:t xml:space="preserve"> Работа с грамматическим справочником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по теме: «Условные предложения».</w:t>
            </w:r>
          </w:p>
          <w:p w:rsidR="003A5199" w:rsidRDefault="003A5199" w:rsidP="00AA798D">
            <w:pPr>
              <w:pBdr>
                <w:top w:val="single" w:sz="4" w:space="1" w:color="auto"/>
                <w:bottom w:val="single" w:sz="4" w:space="1" w:color="auto"/>
              </w:pBdr>
              <w:rPr>
                <w:rFonts w:ascii="Times New Roman" w:hAnsi="Times New Roman"/>
                <w:bCs/>
                <w:sz w:val="24"/>
                <w:szCs w:val="24"/>
              </w:rPr>
            </w:pPr>
            <w:r w:rsidRPr="009C78F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Практическ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</w:t>
            </w:r>
            <w:r w:rsidRPr="009C78F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е заняти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е</w:t>
            </w:r>
            <w:r w:rsidRPr="009C78F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 №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51  </w:t>
            </w:r>
            <w:r w:rsidRPr="009C78FB">
              <w:rPr>
                <w:rFonts w:ascii="Times New Roman" w:hAnsi="Times New Roman"/>
                <w:bCs/>
                <w:sz w:val="24"/>
                <w:szCs w:val="24"/>
              </w:rPr>
              <w:t>Освоение лексического минимума по</w:t>
            </w:r>
            <w:r w:rsidRPr="007F23D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теме</w:t>
            </w:r>
            <w:r w:rsidRPr="001D4C74">
              <w:rPr>
                <w:rFonts w:ascii="Times New Roman" w:hAnsi="Times New Roman"/>
                <w:bCs/>
                <w:sz w:val="24"/>
                <w:szCs w:val="24"/>
              </w:rPr>
              <w:t xml:space="preserve"> Машины и механизмы. Промышленное оборудование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0B0CC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C78FB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асширение  лексического минимума, р</w:t>
            </w:r>
            <w:r w:rsidRPr="009C78FB">
              <w:rPr>
                <w:rFonts w:ascii="Times New Roman" w:hAnsi="Times New Roman"/>
                <w:bCs/>
                <w:sz w:val="24"/>
                <w:szCs w:val="24"/>
              </w:rPr>
              <w:t>азвитие навыков устной и письменной речи по данной теме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3A5199" w:rsidRPr="00EF4B0D" w:rsidRDefault="003A5199" w:rsidP="00AA798D">
            <w:pPr>
              <w:pBdr>
                <w:top w:val="single" w:sz="4" w:space="1" w:color="auto"/>
                <w:bottom w:val="single" w:sz="4" w:space="1" w:color="auto"/>
              </w:pBdr>
              <w:rPr>
                <w:rFonts w:ascii="Times New Roman" w:hAnsi="Times New Roman"/>
                <w:bCs/>
                <w:sz w:val="24"/>
                <w:szCs w:val="24"/>
              </w:rPr>
            </w:pPr>
            <w:r w:rsidRPr="009C78F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Грамматика:</w:t>
            </w:r>
            <w:r w:rsidRPr="009C78F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Условные предложения </w:t>
            </w:r>
          </w:p>
          <w:p w:rsidR="003A5199" w:rsidRDefault="003A5199" w:rsidP="00AA798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C78F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Самостоятельная вне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аудиторная работа обучающихся №50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 Выполнение тренировочных упражнений  по теме:  «Условные предложения».</w:t>
            </w:r>
          </w:p>
          <w:p w:rsidR="003A5199" w:rsidRDefault="003A5199" w:rsidP="00AA798D">
            <w:pPr>
              <w:pBdr>
                <w:top w:val="single" w:sz="4" w:space="1" w:color="auto"/>
                <w:bottom w:val="single" w:sz="4" w:space="1" w:color="auto"/>
              </w:pBdr>
              <w:rPr>
                <w:rFonts w:ascii="Times New Roman" w:hAnsi="Times New Roman"/>
                <w:bCs/>
                <w:sz w:val="24"/>
                <w:szCs w:val="24"/>
              </w:rPr>
            </w:pPr>
            <w:r w:rsidRPr="009C78F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Практическ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</w:t>
            </w:r>
            <w:r w:rsidRPr="009C78F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е заняти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е</w:t>
            </w:r>
            <w:r w:rsidRPr="009C78F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 №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52  </w:t>
            </w:r>
            <w:r w:rsidRPr="009C78FB">
              <w:rPr>
                <w:rFonts w:ascii="Times New Roman" w:hAnsi="Times New Roman"/>
                <w:bCs/>
                <w:sz w:val="24"/>
                <w:szCs w:val="24"/>
              </w:rPr>
              <w:t>Освоение лексического минимума по</w:t>
            </w:r>
            <w:r w:rsidRPr="007F23D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теме</w:t>
            </w:r>
            <w:r w:rsidRPr="001D4C74">
              <w:rPr>
                <w:rFonts w:ascii="Times New Roman" w:hAnsi="Times New Roman"/>
                <w:bCs/>
                <w:sz w:val="24"/>
                <w:szCs w:val="24"/>
              </w:rPr>
              <w:t xml:space="preserve"> Машины и механизмы. Промышленное оборудование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0B0CC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C78FB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асширение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лексического минимума, р</w:t>
            </w:r>
            <w:r w:rsidRPr="009C78FB">
              <w:rPr>
                <w:rFonts w:ascii="Times New Roman" w:hAnsi="Times New Roman"/>
                <w:bCs/>
                <w:sz w:val="24"/>
                <w:szCs w:val="24"/>
              </w:rPr>
              <w:t>азвитие навыков устной и письменной речи по данной теме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                                                                             </w:t>
            </w:r>
          </w:p>
          <w:p w:rsidR="003A5199" w:rsidRDefault="003A5199" w:rsidP="00AA798D">
            <w:pPr>
              <w:pBdr>
                <w:top w:val="single" w:sz="4" w:space="1" w:color="auto"/>
                <w:bottom w:val="single" w:sz="4" w:space="1" w:color="auto"/>
              </w:pBd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C78F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Грамматика:</w:t>
            </w:r>
            <w:r w:rsidRPr="009C78F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Условные предложения в официальной речи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   </w:t>
            </w:r>
          </w:p>
          <w:p w:rsidR="003A5199" w:rsidRPr="00024760" w:rsidRDefault="003A5199" w:rsidP="00AA798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C78F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Самостоятельная вне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аудиторная работа обучающихся №51 </w:t>
            </w:r>
            <w:r w:rsidRPr="00024760">
              <w:rPr>
                <w:rFonts w:ascii="Times New Roman" w:hAnsi="Times New Roman"/>
                <w:bCs/>
                <w:sz w:val="24"/>
                <w:szCs w:val="24"/>
              </w:rPr>
              <w:t>Чтение дополнительной литературы.</w:t>
            </w:r>
          </w:p>
          <w:p w:rsidR="003A5199" w:rsidRPr="009C78FB" w:rsidRDefault="003A5199" w:rsidP="00AA798D">
            <w:pPr>
              <w:pBdr>
                <w:top w:val="single" w:sz="4" w:space="1" w:color="auto"/>
                <w:bottom w:val="single" w:sz="4" w:space="1" w:color="auto"/>
              </w:pBd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                                    </w:t>
            </w:r>
          </w:p>
        </w:tc>
        <w:tc>
          <w:tcPr>
            <w:tcW w:w="992" w:type="dxa"/>
            <w:vMerge/>
          </w:tcPr>
          <w:p w:rsidR="003A5199" w:rsidRPr="009C78FB" w:rsidRDefault="003A5199" w:rsidP="00AA798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3A5199" w:rsidRPr="009C78FB" w:rsidRDefault="003A5199" w:rsidP="00AA798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A5199" w:rsidRPr="009C78FB" w:rsidTr="00AA798D">
        <w:trPr>
          <w:trHeight w:val="565"/>
        </w:trPr>
        <w:tc>
          <w:tcPr>
            <w:tcW w:w="2212" w:type="dxa"/>
            <w:vMerge w:val="restart"/>
          </w:tcPr>
          <w:p w:rsidR="003A5199" w:rsidRPr="009C78FB" w:rsidRDefault="003A5199" w:rsidP="00AA79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78FB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Тема 2.3</w:t>
            </w:r>
          </w:p>
          <w:p w:rsidR="003A5199" w:rsidRPr="009C78FB" w:rsidRDefault="003A5199" w:rsidP="00AA79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78FB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Современные компьютерные технологии</w:t>
            </w:r>
            <w:r w:rsidRPr="009C78FB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8386" w:type="dxa"/>
            <w:gridSpan w:val="2"/>
          </w:tcPr>
          <w:p w:rsidR="003A5199" w:rsidRPr="009C78FB" w:rsidRDefault="003A5199" w:rsidP="00AA798D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C78F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Содержание учебного материала.</w:t>
            </w:r>
            <w:r w:rsidRPr="009C78F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ED0BDA">
              <w:rPr>
                <w:rFonts w:ascii="Times New Roman" w:hAnsi="Times New Roman"/>
                <w:bCs/>
                <w:sz w:val="24"/>
                <w:szCs w:val="24"/>
              </w:rPr>
              <w:t>Современные компьютерные технологии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                                                                                              </w:t>
            </w:r>
          </w:p>
        </w:tc>
        <w:tc>
          <w:tcPr>
            <w:tcW w:w="992" w:type="dxa"/>
            <w:vMerge w:val="restart"/>
          </w:tcPr>
          <w:p w:rsidR="003A5199" w:rsidRPr="009C78FB" w:rsidRDefault="003A5199" w:rsidP="00AA798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  <w:p w:rsidR="003A5199" w:rsidRDefault="003A5199" w:rsidP="00AA798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A5199" w:rsidRPr="009C78FB" w:rsidRDefault="003A5199" w:rsidP="00AA798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  <w:p w:rsidR="003A5199" w:rsidRDefault="003A5199" w:rsidP="00AA798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A5199" w:rsidRPr="009C78FB" w:rsidRDefault="003A5199" w:rsidP="00AA798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A5199" w:rsidRDefault="003A5199" w:rsidP="00AA798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  <w:p w:rsidR="003A5199" w:rsidRDefault="003A5199" w:rsidP="00AA798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A5199" w:rsidRDefault="003A5199" w:rsidP="00AA798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  <w:p w:rsidR="003A5199" w:rsidRDefault="003A5199" w:rsidP="00AA798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A5199" w:rsidRDefault="003A5199" w:rsidP="00AA798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A5199" w:rsidRDefault="003A5199" w:rsidP="00AA798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  <w:p w:rsidR="003A5199" w:rsidRDefault="003A5199" w:rsidP="00AA798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  <w:p w:rsidR="003A5199" w:rsidRDefault="003A5199" w:rsidP="00AA798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A5199" w:rsidRDefault="003A5199" w:rsidP="00AA798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A5199" w:rsidRDefault="003A5199" w:rsidP="00AA798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A5199" w:rsidRDefault="003A5199" w:rsidP="00AA798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  <w:p w:rsidR="003A5199" w:rsidRDefault="003A5199" w:rsidP="00AA798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A5199" w:rsidRDefault="003A5199" w:rsidP="00AA798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  <w:p w:rsidR="003A5199" w:rsidRDefault="003A5199" w:rsidP="00AA798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A5199" w:rsidRDefault="003A5199" w:rsidP="00AA798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A5199" w:rsidRDefault="003A5199" w:rsidP="00AA798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  <w:p w:rsidR="003A5199" w:rsidRPr="009C78FB" w:rsidRDefault="003A5199" w:rsidP="00AA798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3A5199" w:rsidRPr="00AC325F" w:rsidRDefault="003A5199" w:rsidP="00AA79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Л.4,5,6,7</w:t>
            </w:r>
            <w:r w:rsidRPr="00AC325F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  <w:p w:rsidR="003A5199" w:rsidRDefault="003A5199" w:rsidP="00AA798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М.1,2,4,5</w:t>
            </w:r>
          </w:p>
          <w:p w:rsidR="003A5199" w:rsidRDefault="003A5199" w:rsidP="00AA79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П.1,2,3,5,6,7,9,</w:t>
            </w:r>
          </w:p>
          <w:p w:rsidR="003A5199" w:rsidRDefault="003A5199" w:rsidP="00AA798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11,12,1314,15,16</w:t>
            </w:r>
          </w:p>
          <w:p w:rsidR="004E1A97" w:rsidRPr="00176E8F" w:rsidRDefault="004E1A97" w:rsidP="004E1A9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176E8F">
              <w:rPr>
                <w:rFonts w:ascii="Times New Roman" w:hAnsi="Times New Roman"/>
                <w:sz w:val="24"/>
                <w:szCs w:val="24"/>
              </w:rPr>
              <w:t>ЛР.8, 11, 17, 18, 24</w:t>
            </w:r>
          </w:p>
          <w:p w:rsidR="003A5199" w:rsidRPr="009C78FB" w:rsidRDefault="003A5199" w:rsidP="00AA798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A5199" w:rsidRPr="009C78FB" w:rsidTr="00AA798D">
        <w:trPr>
          <w:trHeight w:val="200"/>
        </w:trPr>
        <w:tc>
          <w:tcPr>
            <w:tcW w:w="2212" w:type="dxa"/>
            <w:vMerge/>
          </w:tcPr>
          <w:p w:rsidR="003A5199" w:rsidRPr="009C78FB" w:rsidRDefault="003A5199" w:rsidP="00AA79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386" w:type="dxa"/>
            <w:gridSpan w:val="2"/>
          </w:tcPr>
          <w:p w:rsidR="003A5199" w:rsidRPr="009C78FB" w:rsidRDefault="003A5199" w:rsidP="00AA798D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C78F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Практическ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</w:t>
            </w:r>
            <w:r w:rsidRPr="009C78F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е заняти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е</w:t>
            </w:r>
            <w:r w:rsidRPr="009C78F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 №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53</w:t>
            </w:r>
            <w:r w:rsidRPr="009C78FB">
              <w:rPr>
                <w:rFonts w:ascii="Times New Roman" w:hAnsi="Times New Roman"/>
                <w:bCs/>
                <w:sz w:val="24"/>
                <w:szCs w:val="24"/>
              </w:rPr>
              <w:t xml:space="preserve"> Освоение лексического минимума по</w:t>
            </w:r>
            <w:r w:rsidRPr="007F23D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теме</w:t>
            </w:r>
            <w:r w:rsidRPr="00ED0BDA">
              <w:rPr>
                <w:rFonts w:ascii="Times New Roman" w:hAnsi="Times New Roman"/>
                <w:bCs/>
                <w:sz w:val="24"/>
                <w:szCs w:val="24"/>
              </w:rPr>
              <w:t xml:space="preserve"> Современные компьютерные технологии</w:t>
            </w:r>
            <w:r w:rsidRPr="001D4C74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9C78FB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асширение  лексического минимума, р</w:t>
            </w:r>
            <w:r w:rsidRPr="009C78FB">
              <w:rPr>
                <w:rFonts w:ascii="Times New Roman" w:hAnsi="Times New Roman"/>
                <w:bCs/>
                <w:sz w:val="24"/>
                <w:szCs w:val="24"/>
              </w:rPr>
              <w:t>азвитие навыков устной и письменной речи по данной теме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                                                                             </w:t>
            </w:r>
          </w:p>
          <w:p w:rsidR="003A5199" w:rsidRDefault="003A5199" w:rsidP="00AA798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C78F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Грамматика:</w:t>
            </w:r>
            <w:r w:rsidRPr="009C78F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Согласование времён.</w:t>
            </w:r>
          </w:p>
          <w:p w:rsidR="003A5199" w:rsidRDefault="003A5199" w:rsidP="00AA798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A5199" w:rsidRPr="009C78FB" w:rsidRDefault="003A5199" w:rsidP="00AA798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C78F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Самостоятельная работа обучающихся №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52</w:t>
            </w:r>
            <w:r w:rsidRPr="009C78F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Работа со словарём.</w:t>
            </w:r>
          </w:p>
          <w:p w:rsidR="003A5199" w:rsidRDefault="003A5199" w:rsidP="00AA798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C78F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Практическ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</w:t>
            </w:r>
            <w:r w:rsidRPr="009C78F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е заняти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е</w:t>
            </w:r>
            <w:r w:rsidRPr="009C78F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 №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54</w:t>
            </w:r>
            <w:r w:rsidRPr="009C78FB">
              <w:rPr>
                <w:rFonts w:ascii="Times New Roman" w:hAnsi="Times New Roman"/>
                <w:bCs/>
                <w:sz w:val="24"/>
                <w:szCs w:val="24"/>
              </w:rPr>
              <w:t xml:space="preserve"> Освоение лексического минимума по</w:t>
            </w:r>
            <w:r w:rsidRPr="007F23D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теме</w:t>
            </w:r>
            <w:r w:rsidRPr="00ED0BDA">
              <w:rPr>
                <w:rFonts w:ascii="Times New Roman" w:hAnsi="Times New Roman"/>
                <w:bCs/>
                <w:sz w:val="24"/>
                <w:szCs w:val="24"/>
              </w:rPr>
              <w:t xml:space="preserve"> Современные компьютерные технологии</w:t>
            </w:r>
            <w:r w:rsidRPr="001D4C74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9C78FB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асширение  лексического минимума, р</w:t>
            </w:r>
            <w:r w:rsidRPr="009C78FB">
              <w:rPr>
                <w:rFonts w:ascii="Times New Roman" w:hAnsi="Times New Roman"/>
                <w:bCs/>
                <w:sz w:val="24"/>
                <w:szCs w:val="24"/>
              </w:rPr>
              <w:t>азвитие навыков устной и письменной речи по данной теме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 </w:t>
            </w:r>
          </w:p>
          <w:p w:rsidR="003A5199" w:rsidRDefault="003A5199" w:rsidP="00AA798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</w:t>
            </w:r>
            <w:r w:rsidRPr="009C78F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Грамматика: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ED0BDA">
              <w:rPr>
                <w:rFonts w:ascii="Times New Roman" w:hAnsi="Times New Roman"/>
                <w:bCs/>
                <w:sz w:val="24"/>
                <w:szCs w:val="24"/>
              </w:rPr>
              <w:t xml:space="preserve">Прямая и косвенная речь.  </w:t>
            </w:r>
          </w:p>
          <w:p w:rsidR="003A5199" w:rsidRDefault="003A5199" w:rsidP="00AA798D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ED0BDA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 w:rsidRPr="009C78F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Самостоятельная внеаудиторная работа обучающихся №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53</w:t>
            </w:r>
            <w:r w:rsidRPr="009C78FB">
              <w:rPr>
                <w:rFonts w:ascii="Times New Roman" w:hAnsi="Times New Roman"/>
                <w:bCs/>
                <w:sz w:val="24"/>
                <w:szCs w:val="24"/>
              </w:rPr>
              <w:t xml:space="preserve"> Работа с грамматическим справочником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по теме: «Прямая и косвенная речь».</w:t>
            </w:r>
          </w:p>
          <w:p w:rsidR="003A5199" w:rsidRDefault="003A5199" w:rsidP="00AA798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D0BD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     </w:t>
            </w:r>
            <w:r w:rsidRPr="009C78F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Практическ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</w:t>
            </w:r>
            <w:r w:rsidRPr="009C78F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е заняти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е</w:t>
            </w:r>
            <w:r w:rsidRPr="009C78F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 №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55</w:t>
            </w:r>
            <w:r w:rsidRPr="009C78FB">
              <w:rPr>
                <w:rFonts w:ascii="Times New Roman" w:hAnsi="Times New Roman"/>
                <w:bCs/>
                <w:sz w:val="24"/>
                <w:szCs w:val="24"/>
              </w:rPr>
              <w:t xml:space="preserve"> Освоение лексического минимума по</w:t>
            </w:r>
            <w:r w:rsidRPr="007F23D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теме</w:t>
            </w:r>
            <w:r w:rsidRPr="00ED0BDA">
              <w:rPr>
                <w:rFonts w:ascii="Times New Roman" w:hAnsi="Times New Roman"/>
                <w:bCs/>
                <w:sz w:val="24"/>
                <w:szCs w:val="24"/>
              </w:rPr>
              <w:t xml:space="preserve"> Современные компьютерные технологии</w:t>
            </w:r>
            <w:r w:rsidRPr="001D4C74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9C78FB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асширение  лексического минимума, р</w:t>
            </w:r>
            <w:r w:rsidRPr="009C78FB">
              <w:rPr>
                <w:rFonts w:ascii="Times New Roman" w:hAnsi="Times New Roman"/>
                <w:bCs/>
                <w:sz w:val="24"/>
                <w:szCs w:val="24"/>
              </w:rPr>
              <w:t>азвитие навыков устной и письменной речи по данной теме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</w:p>
          <w:p w:rsidR="003A5199" w:rsidRDefault="003A5199" w:rsidP="00AA798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C78F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Грамматика: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ED0BDA">
              <w:rPr>
                <w:rFonts w:ascii="Times New Roman" w:hAnsi="Times New Roman"/>
                <w:bCs/>
                <w:sz w:val="24"/>
                <w:szCs w:val="24"/>
              </w:rPr>
              <w:t>Прямая и косвенная речь.</w:t>
            </w:r>
          </w:p>
          <w:p w:rsidR="003A5199" w:rsidRDefault="003A5199" w:rsidP="00AA798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C78F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Самостоятельная внеаудиторная работа обучающихся №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54</w:t>
            </w:r>
            <w:r w:rsidRPr="009C78F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Выполнение тренировочных упражнений  по теме:  «Прямая и косвенная речь»</w:t>
            </w:r>
          </w:p>
          <w:p w:rsidR="003A5199" w:rsidRDefault="003A5199" w:rsidP="00AA798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D0BDA">
              <w:rPr>
                <w:rFonts w:ascii="Times New Roman" w:hAnsi="Times New Roman"/>
                <w:bCs/>
                <w:sz w:val="24"/>
                <w:szCs w:val="24"/>
              </w:rPr>
              <w:t xml:space="preserve">    </w:t>
            </w:r>
            <w:r w:rsidRPr="009C78F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Практическ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</w:t>
            </w:r>
            <w:r w:rsidRPr="009C78F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е заняти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е</w:t>
            </w:r>
            <w:r w:rsidRPr="009C78F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 №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56</w:t>
            </w:r>
            <w:r w:rsidRPr="009C78FB">
              <w:rPr>
                <w:rFonts w:ascii="Times New Roman" w:hAnsi="Times New Roman"/>
                <w:bCs/>
                <w:sz w:val="24"/>
                <w:szCs w:val="24"/>
              </w:rPr>
              <w:t xml:space="preserve"> Освоение лексического минимума по</w:t>
            </w:r>
            <w:r w:rsidRPr="007F23D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теме</w:t>
            </w:r>
            <w:r w:rsidRPr="00ED0BDA">
              <w:rPr>
                <w:rFonts w:ascii="Times New Roman" w:hAnsi="Times New Roman"/>
                <w:bCs/>
                <w:sz w:val="24"/>
                <w:szCs w:val="24"/>
              </w:rPr>
              <w:t xml:space="preserve"> Современные компьютерные технологии</w:t>
            </w:r>
            <w:r w:rsidRPr="001D4C74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9C78FB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асширение  лексического минимума, р</w:t>
            </w:r>
            <w:r w:rsidRPr="009C78FB">
              <w:rPr>
                <w:rFonts w:ascii="Times New Roman" w:hAnsi="Times New Roman"/>
                <w:bCs/>
                <w:sz w:val="24"/>
                <w:szCs w:val="24"/>
              </w:rPr>
              <w:t>азвитие навыков устной и письменной речи по данной теме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</w:p>
          <w:p w:rsidR="003A5199" w:rsidRPr="009C78FB" w:rsidRDefault="003A5199" w:rsidP="00AA798D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C78F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Грамматика: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ED0BDA">
              <w:rPr>
                <w:rFonts w:ascii="Times New Roman" w:hAnsi="Times New Roman"/>
                <w:bCs/>
                <w:sz w:val="24"/>
                <w:szCs w:val="24"/>
              </w:rPr>
              <w:t>Прямая и косвенная речь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                               </w:t>
            </w:r>
            <w:r w:rsidRPr="00ED0BDA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                            </w:t>
            </w:r>
          </w:p>
          <w:p w:rsidR="003A5199" w:rsidRPr="009C78FB" w:rsidRDefault="003A5199" w:rsidP="00AA798D">
            <w:pPr>
              <w:pBdr>
                <w:top w:val="single" w:sz="4" w:space="1" w:color="auto"/>
              </w:pBdr>
              <w:rPr>
                <w:rFonts w:ascii="Times New Roman" w:hAnsi="Times New Roman"/>
                <w:bCs/>
                <w:sz w:val="24"/>
                <w:szCs w:val="24"/>
              </w:rPr>
            </w:pPr>
            <w:r w:rsidRPr="009C78F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Самостоятельная внеаудиторная работа обучающихся №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55 </w:t>
            </w:r>
            <w:r w:rsidRPr="009C78FB">
              <w:rPr>
                <w:rFonts w:ascii="Times New Roman" w:hAnsi="Times New Roman"/>
                <w:bCs/>
                <w:sz w:val="24"/>
                <w:szCs w:val="24"/>
              </w:rPr>
              <w:t>Работа со словарем.</w:t>
            </w:r>
          </w:p>
          <w:p w:rsidR="003A5199" w:rsidRPr="009C78FB" w:rsidRDefault="003A5199" w:rsidP="00AA798D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A5199" w:rsidRPr="009C78FB" w:rsidRDefault="003A5199" w:rsidP="00AA798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3A5199" w:rsidRPr="009C78FB" w:rsidRDefault="003A5199" w:rsidP="00AA798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A5199" w:rsidRPr="009C78FB" w:rsidTr="00AA798D">
        <w:trPr>
          <w:trHeight w:val="400"/>
        </w:trPr>
        <w:tc>
          <w:tcPr>
            <w:tcW w:w="2235" w:type="dxa"/>
            <w:gridSpan w:val="2"/>
            <w:vMerge w:val="restart"/>
          </w:tcPr>
          <w:p w:rsidR="003A5199" w:rsidRDefault="003A5199" w:rsidP="00AA79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78FB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9C78FB">
              <w:rPr>
                <w:rFonts w:ascii="Times New Roman" w:hAnsi="Times New Roman"/>
                <w:b/>
                <w:bCs/>
                <w:sz w:val="24"/>
                <w:szCs w:val="24"/>
              </w:rPr>
              <w:t>Тема 2.4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9C78FB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Отраслевые выставки</w:t>
            </w:r>
            <w:r w:rsidRPr="009C78FB">
              <w:rPr>
                <w:rFonts w:ascii="Times New Roman" w:hAnsi="Times New Roman"/>
                <w:b/>
                <w:bCs/>
                <w:sz w:val="24"/>
                <w:szCs w:val="24"/>
              </w:rPr>
              <w:t>».</w:t>
            </w:r>
            <w:r w:rsidRPr="009C78F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3A5199" w:rsidRDefault="003A5199" w:rsidP="00AA79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A5199" w:rsidRDefault="003A5199" w:rsidP="00AA79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A5199" w:rsidRDefault="003A5199" w:rsidP="00AA79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A5199" w:rsidRDefault="003A5199" w:rsidP="00AA79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A5199" w:rsidRDefault="003A5199" w:rsidP="00AA79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A5199" w:rsidRDefault="003A5199" w:rsidP="00AA79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A5199" w:rsidRDefault="003A5199" w:rsidP="00AA79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A5199" w:rsidRDefault="003A5199" w:rsidP="00AA79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A5199" w:rsidRDefault="003A5199" w:rsidP="00AA79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A5199" w:rsidRDefault="003A5199" w:rsidP="00AA79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A5199" w:rsidRDefault="003A5199" w:rsidP="00AA79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A5199" w:rsidRDefault="003A5199" w:rsidP="00AA79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A5199" w:rsidRDefault="003A5199" w:rsidP="00AA79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A5199" w:rsidRDefault="003A5199" w:rsidP="00AA79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A5199" w:rsidRDefault="003A5199" w:rsidP="00AA79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A5199" w:rsidRPr="009C78FB" w:rsidRDefault="003A5199" w:rsidP="00011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363" w:type="dxa"/>
          </w:tcPr>
          <w:p w:rsidR="003A5199" w:rsidRPr="009C78FB" w:rsidRDefault="003A5199" w:rsidP="00AA798D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C78F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lastRenderedPageBreak/>
              <w:t xml:space="preserve">Содержание учебного материала. </w:t>
            </w:r>
            <w:r w:rsidRPr="0025383E">
              <w:rPr>
                <w:rFonts w:ascii="Times New Roman" w:hAnsi="Times New Roman"/>
                <w:bCs/>
                <w:sz w:val="24"/>
                <w:szCs w:val="24"/>
              </w:rPr>
              <w:t>Отраслевые выставки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  <w:vMerge w:val="restart"/>
          </w:tcPr>
          <w:p w:rsidR="003A5199" w:rsidRDefault="003A5199" w:rsidP="00AA798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  <w:p w:rsidR="003A5199" w:rsidRPr="009C78FB" w:rsidRDefault="003A5199" w:rsidP="00AA798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  <w:p w:rsidR="003A5199" w:rsidRDefault="003A5199" w:rsidP="00AA798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A5199" w:rsidRPr="009C78FB" w:rsidRDefault="003A5199" w:rsidP="00AA798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  <w:p w:rsidR="003A5199" w:rsidRPr="009C78FB" w:rsidRDefault="003A5199" w:rsidP="00AA798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A5199" w:rsidRPr="009C78FB" w:rsidRDefault="003A5199" w:rsidP="00AA798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  <w:p w:rsidR="003A5199" w:rsidRPr="009C78FB" w:rsidRDefault="003A5199" w:rsidP="00AA798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A5199" w:rsidRDefault="003A5199" w:rsidP="00AA798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</w:t>
            </w:r>
          </w:p>
          <w:p w:rsidR="003A5199" w:rsidRDefault="003A5199" w:rsidP="00AA798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A5199" w:rsidRDefault="003A5199" w:rsidP="00AA798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  <w:p w:rsidR="003A5199" w:rsidRDefault="003A5199" w:rsidP="00AA798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A5199" w:rsidRDefault="003A5199" w:rsidP="00AA798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  <w:p w:rsidR="003A5199" w:rsidRDefault="003A5199" w:rsidP="00AA798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A5199" w:rsidRDefault="003A5199" w:rsidP="00AA798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  <w:p w:rsidR="003A5199" w:rsidRPr="009C78FB" w:rsidRDefault="003A5199" w:rsidP="00011C2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3A5199" w:rsidRPr="00AC325F" w:rsidRDefault="003A5199" w:rsidP="00AA79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Л.4,5,6,7</w:t>
            </w:r>
            <w:r w:rsidRPr="00AC325F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  <w:p w:rsidR="003A5199" w:rsidRDefault="003A5199" w:rsidP="00AA798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М.1,2,4,5</w:t>
            </w:r>
          </w:p>
          <w:p w:rsidR="003A5199" w:rsidRDefault="003A5199" w:rsidP="00AA79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П.1,2,3,5,6,7,9,</w:t>
            </w:r>
          </w:p>
          <w:p w:rsidR="003A5199" w:rsidRDefault="003A5199" w:rsidP="00AA798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11,12,1314,15,16</w:t>
            </w:r>
          </w:p>
          <w:p w:rsidR="004E1A97" w:rsidRPr="00176E8F" w:rsidRDefault="004E1A97" w:rsidP="004E1A9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176E8F">
              <w:rPr>
                <w:rFonts w:ascii="Times New Roman" w:hAnsi="Times New Roman"/>
                <w:sz w:val="24"/>
                <w:szCs w:val="24"/>
              </w:rPr>
              <w:t>ЛР.8, 11, 17, 18, 24</w:t>
            </w:r>
          </w:p>
          <w:p w:rsidR="003A5199" w:rsidRPr="009C78FB" w:rsidRDefault="003A5199" w:rsidP="00AA798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A5199" w:rsidRPr="009C78FB" w:rsidTr="00AA798D">
        <w:trPr>
          <w:trHeight w:val="400"/>
        </w:trPr>
        <w:tc>
          <w:tcPr>
            <w:tcW w:w="2235" w:type="dxa"/>
            <w:gridSpan w:val="2"/>
            <w:vMerge/>
          </w:tcPr>
          <w:p w:rsidR="003A5199" w:rsidRPr="009C78FB" w:rsidRDefault="003A5199" w:rsidP="00AA79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363" w:type="dxa"/>
          </w:tcPr>
          <w:p w:rsidR="003A5199" w:rsidRDefault="003A5199" w:rsidP="00AA798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C78F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Практическ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</w:t>
            </w:r>
            <w:r w:rsidRPr="009C78F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е заняти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е</w:t>
            </w:r>
            <w:r w:rsidRPr="009C78F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 №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56</w:t>
            </w:r>
            <w:r w:rsidRPr="009C78FB">
              <w:rPr>
                <w:rFonts w:ascii="Times New Roman" w:hAnsi="Times New Roman"/>
                <w:bCs/>
                <w:sz w:val="24"/>
                <w:szCs w:val="24"/>
              </w:rPr>
              <w:t xml:space="preserve"> Освоение лексического минимума по</w:t>
            </w:r>
            <w:r w:rsidRPr="007F23D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теме</w:t>
            </w:r>
            <w:r w:rsidRPr="0025383E">
              <w:rPr>
                <w:rFonts w:ascii="Times New Roman" w:hAnsi="Times New Roman"/>
                <w:bCs/>
                <w:sz w:val="24"/>
                <w:szCs w:val="24"/>
              </w:rPr>
              <w:t xml:space="preserve"> Отраслевые выставки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1D4C7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C78FB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асширение  лексического минимума, р</w:t>
            </w:r>
            <w:r w:rsidRPr="009C78FB">
              <w:rPr>
                <w:rFonts w:ascii="Times New Roman" w:hAnsi="Times New Roman"/>
                <w:bCs/>
                <w:sz w:val="24"/>
                <w:szCs w:val="24"/>
              </w:rPr>
              <w:t>азвитие навыков устной и письменной речи по данной теме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</w:p>
          <w:p w:rsidR="003A5199" w:rsidRPr="009C78FB" w:rsidRDefault="003A5199" w:rsidP="00AA798D">
            <w:pPr>
              <w:pBdr>
                <w:top w:val="single" w:sz="4" w:space="1" w:color="auto"/>
              </w:pBdr>
              <w:rPr>
                <w:rFonts w:ascii="Times New Roman" w:hAnsi="Times New Roman"/>
                <w:bCs/>
                <w:sz w:val="24"/>
                <w:szCs w:val="24"/>
              </w:rPr>
            </w:pPr>
            <w:r w:rsidRPr="009C78F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Самостоятельная внеаудиторная работа обучающихся №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56 </w:t>
            </w:r>
            <w:r w:rsidRPr="009C78FB">
              <w:rPr>
                <w:rFonts w:ascii="Times New Roman" w:hAnsi="Times New Roman"/>
                <w:bCs/>
                <w:sz w:val="24"/>
                <w:szCs w:val="24"/>
              </w:rPr>
              <w:t>Работа со словарем.</w:t>
            </w:r>
          </w:p>
          <w:p w:rsidR="003A5199" w:rsidRDefault="003A5199" w:rsidP="00AA798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C78F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Практическ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</w:t>
            </w:r>
            <w:r w:rsidRPr="009C78F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е заняти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е</w:t>
            </w:r>
            <w:r w:rsidRPr="009C78F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 №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57</w:t>
            </w:r>
            <w:r w:rsidRPr="009C78FB">
              <w:rPr>
                <w:rFonts w:ascii="Times New Roman" w:hAnsi="Times New Roman"/>
                <w:bCs/>
                <w:sz w:val="24"/>
                <w:szCs w:val="24"/>
              </w:rPr>
              <w:t xml:space="preserve"> Освоение лексического минимума по</w:t>
            </w:r>
            <w:r w:rsidRPr="007F23D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теме</w:t>
            </w:r>
            <w:r w:rsidRPr="0025383E">
              <w:rPr>
                <w:rFonts w:ascii="Times New Roman" w:hAnsi="Times New Roman"/>
                <w:bCs/>
                <w:sz w:val="24"/>
                <w:szCs w:val="24"/>
              </w:rPr>
              <w:t xml:space="preserve"> Отраслевые выставки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1D4C7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C78FB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асширение  лексического минимума, р</w:t>
            </w:r>
            <w:r w:rsidRPr="009C78FB">
              <w:rPr>
                <w:rFonts w:ascii="Times New Roman" w:hAnsi="Times New Roman"/>
                <w:bCs/>
                <w:sz w:val="24"/>
                <w:szCs w:val="24"/>
              </w:rPr>
              <w:t>азвитие навыков устной и письменной речи по данной теме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</w:p>
          <w:p w:rsidR="003A5199" w:rsidRPr="009C78FB" w:rsidRDefault="003A5199" w:rsidP="00AA798D">
            <w:pPr>
              <w:pBdr>
                <w:top w:val="single" w:sz="4" w:space="1" w:color="auto"/>
              </w:pBdr>
              <w:rPr>
                <w:rFonts w:ascii="Times New Roman" w:hAnsi="Times New Roman"/>
                <w:bCs/>
                <w:sz w:val="24"/>
                <w:szCs w:val="24"/>
              </w:rPr>
            </w:pPr>
            <w:r w:rsidRPr="009C78F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lastRenderedPageBreak/>
              <w:t>Самостоятельная внеаудиторная работа обучающихся №5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7</w:t>
            </w:r>
            <w:r w:rsidRPr="009C78F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9C78FB">
              <w:rPr>
                <w:rFonts w:ascii="Times New Roman" w:hAnsi="Times New Roman"/>
                <w:bCs/>
                <w:sz w:val="24"/>
                <w:szCs w:val="24"/>
              </w:rPr>
              <w:t xml:space="preserve">Чтение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дополнительной литературы.</w:t>
            </w:r>
          </w:p>
          <w:p w:rsidR="003A5199" w:rsidRDefault="003A5199" w:rsidP="00AA798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C78F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Практическ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</w:t>
            </w:r>
            <w:r w:rsidRPr="009C78F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е заняти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е</w:t>
            </w:r>
            <w:r w:rsidRPr="009C78F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 №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58 </w:t>
            </w:r>
            <w:r w:rsidRPr="009C78FB">
              <w:rPr>
                <w:rFonts w:ascii="Times New Roman" w:hAnsi="Times New Roman"/>
                <w:bCs/>
                <w:sz w:val="24"/>
                <w:szCs w:val="24"/>
              </w:rPr>
              <w:t xml:space="preserve"> Освоение лексического минимума по</w:t>
            </w:r>
            <w:r w:rsidRPr="007F23D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теме</w:t>
            </w:r>
            <w:r w:rsidRPr="0025383E">
              <w:rPr>
                <w:rFonts w:ascii="Times New Roman" w:hAnsi="Times New Roman"/>
                <w:bCs/>
                <w:sz w:val="24"/>
                <w:szCs w:val="24"/>
              </w:rPr>
              <w:t xml:space="preserve"> Отраслевые выставки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1D4C7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C78FB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асширение  лексического минимума, р</w:t>
            </w:r>
            <w:r w:rsidRPr="009C78FB">
              <w:rPr>
                <w:rFonts w:ascii="Times New Roman" w:hAnsi="Times New Roman"/>
                <w:bCs/>
                <w:sz w:val="24"/>
                <w:szCs w:val="24"/>
              </w:rPr>
              <w:t>азвитие навыков устной и письменной речи по данной теме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</w:p>
          <w:p w:rsidR="003A5199" w:rsidRDefault="003A5199" w:rsidP="00AA798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C78F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Самостоятельная внеаудиторная работа обучающихся №5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8</w:t>
            </w:r>
            <w:r w:rsidRPr="009C78F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9C78FB">
              <w:rPr>
                <w:rFonts w:ascii="Times New Roman" w:hAnsi="Times New Roman"/>
                <w:bCs/>
                <w:sz w:val="24"/>
                <w:szCs w:val="24"/>
              </w:rPr>
              <w:t xml:space="preserve">Подготовка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 экзамену.</w:t>
            </w:r>
          </w:p>
          <w:p w:rsidR="003A5199" w:rsidRPr="009C78FB" w:rsidRDefault="003A5199" w:rsidP="00011C28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C78F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Практическ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</w:t>
            </w:r>
            <w:r w:rsidRPr="009C78F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е заняти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е</w:t>
            </w:r>
            <w:r w:rsidRPr="009C78F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 №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59 </w:t>
            </w:r>
            <w:r w:rsidRPr="009C78F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5383E">
              <w:rPr>
                <w:rFonts w:ascii="Times New Roman" w:hAnsi="Times New Roman"/>
                <w:bCs/>
                <w:sz w:val="24"/>
                <w:szCs w:val="24"/>
              </w:rPr>
              <w:t>Отраслевые выставки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1D4C7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Обобщение пройденного материала.</w:t>
            </w:r>
          </w:p>
        </w:tc>
        <w:tc>
          <w:tcPr>
            <w:tcW w:w="992" w:type="dxa"/>
            <w:vMerge/>
          </w:tcPr>
          <w:p w:rsidR="003A5199" w:rsidRPr="009C78FB" w:rsidRDefault="003A5199" w:rsidP="00AA798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3A5199" w:rsidRPr="009C78FB" w:rsidRDefault="003A5199" w:rsidP="00AA798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A5199" w:rsidRPr="009C78FB" w:rsidTr="00AA798D">
        <w:trPr>
          <w:trHeight w:val="200"/>
        </w:trPr>
        <w:tc>
          <w:tcPr>
            <w:tcW w:w="2235" w:type="dxa"/>
            <w:gridSpan w:val="2"/>
          </w:tcPr>
          <w:p w:rsidR="003A5199" w:rsidRPr="009C78FB" w:rsidRDefault="003A5199" w:rsidP="00AA79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363" w:type="dxa"/>
          </w:tcPr>
          <w:p w:rsidR="003A5199" w:rsidRPr="009C78FB" w:rsidRDefault="003A5199" w:rsidP="00AA798D">
            <w:pPr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C78F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                         Итого за семестр</w:t>
            </w:r>
          </w:p>
        </w:tc>
        <w:tc>
          <w:tcPr>
            <w:tcW w:w="992" w:type="dxa"/>
          </w:tcPr>
          <w:p w:rsidR="003A5199" w:rsidRPr="009C78FB" w:rsidRDefault="00011C28" w:rsidP="00AA798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104</w:t>
            </w:r>
          </w:p>
        </w:tc>
        <w:tc>
          <w:tcPr>
            <w:tcW w:w="3260" w:type="dxa"/>
          </w:tcPr>
          <w:p w:rsidR="003A5199" w:rsidRPr="009C78FB" w:rsidRDefault="003A5199" w:rsidP="00AA798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A5199" w:rsidRPr="009C78FB" w:rsidTr="00AA798D">
        <w:trPr>
          <w:trHeight w:val="200"/>
        </w:trPr>
        <w:tc>
          <w:tcPr>
            <w:tcW w:w="2235" w:type="dxa"/>
            <w:gridSpan w:val="2"/>
          </w:tcPr>
          <w:p w:rsidR="003A5199" w:rsidRPr="009C78FB" w:rsidRDefault="003A5199" w:rsidP="00AA79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363" w:type="dxa"/>
          </w:tcPr>
          <w:p w:rsidR="003A5199" w:rsidRPr="009C78FB" w:rsidRDefault="003A5199" w:rsidP="00AA798D">
            <w:pPr>
              <w:tabs>
                <w:tab w:val="left" w:pos="2775"/>
              </w:tabs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C78F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                              </w:t>
            </w:r>
            <w:r w:rsidRPr="009C78F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аудиторные занятия                                                                                                           </w:t>
            </w:r>
          </w:p>
        </w:tc>
        <w:tc>
          <w:tcPr>
            <w:tcW w:w="992" w:type="dxa"/>
          </w:tcPr>
          <w:p w:rsidR="003A5199" w:rsidRPr="009C78FB" w:rsidRDefault="003A5199" w:rsidP="00011C2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78FB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 w:rsidR="00011C28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260" w:type="dxa"/>
          </w:tcPr>
          <w:p w:rsidR="003A5199" w:rsidRPr="009C78FB" w:rsidRDefault="003A5199" w:rsidP="00AA798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A5199" w:rsidRPr="009C78FB" w:rsidTr="00AA798D">
        <w:trPr>
          <w:trHeight w:val="200"/>
        </w:trPr>
        <w:tc>
          <w:tcPr>
            <w:tcW w:w="2235" w:type="dxa"/>
            <w:gridSpan w:val="2"/>
          </w:tcPr>
          <w:p w:rsidR="003A5199" w:rsidRPr="009C78FB" w:rsidRDefault="003A5199" w:rsidP="00AA79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363" w:type="dxa"/>
          </w:tcPr>
          <w:p w:rsidR="003A5199" w:rsidRPr="009C78FB" w:rsidRDefault="003A5199" w:rsidP="00AA798D">
            <w:pPr>
              <w:tabs>
                <w:tab w:val="left" w:pos="3165"/>
              </w:tabs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C78F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                               </w:t>
            </w:r>
            <w:r w:rsidRPr="009C78F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практические работы                                                                                                            </w:t>
            </w:r>
          </w:p>
        </w:tc>
        <w:tc>
          <w:tcPr>
            <w:tcW w:w="992" w:type="dxa"/>
          </w:tcPr>
          <w:p w:rsidR="003A5199" w:rsidRPr="009C78FB" w:rsidRDefault="003A5199" w:rsidP="00011C2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78FB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 w:rsidR="00011C28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260" w:type="dxa"/>
          </w:tcPr>
          <w:p w:rsidR="003A5199" w:rsidRPr="009C78FB" w:rsidRDefault="003A5199" w:rsidP="00AA798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A5199" w:rsidRPr="009C78FB" w:rsidTr="00AA798D">
        <w:trPr>
          <w:trHeight w:val="200"/>
        </w:trPr>
        <w:tc>
          <w:tcPr>
            <w:tcW w:w="2235" w:type="dxa"/>
            <w:gridSpan w:val="2"/>
          </w:tcPr>
          <w:p w:rsidR="003A5199" w:rsidRPr="009C78FB" w:rsidRDefault="003A5199" w:rsidP="00AA79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363" w:type="dxa"/>
          </w:tcPr>
          <w:p w:rsidR="003A5199" w:rsidRPr="009C78FB" w:rsidRDefault="003A5199" w:rsidP="00AA798D">
            <w:pPr>
              <w:jc w:val="righ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C78F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                                </w:t>
            </w:r>
            <w:r w:rsidRPr="009C78F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внеаудиторные 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самостоятельные работы                  </w:t>
            </w:r>
            <w:r w:rsidRPr="009C78F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                                        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                                                     </w:t>
            </w:r>
            <w:r w:rsidRPr="009C78F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3A5199" w:rsidRPr="009C78FB" w:rsidRDefault="003A5199" w:rsidP="00011C2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78FB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011C28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3A5199" w:rsidRPr="009C78FB" w:rsidRDefault="003A5199" w:rsidP="00AA798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A5199" w:rsidRPr="009C78FB" w:rsidTr="00AA798D">
        <w:trPr>
          <w:trHeight w:val="200"/>
        </w:trPr>
        <w:tc>
          <w:tcPr>
            <w:tcW w:w="2235" w:type="dxa"/>
            <w:gridSpan w:val="2"/>
          </w:tcPr>
          <w:p w:rsidR="003A5199" w:rsidRPr="009C78FB" w:rsidRDefault="003A5199" w:rsidP="00AA79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363" w:type="dxa"/>
          </w:tcPr>
          <w:p w:rsidR="003A5199" w:rsidRPr="009C78FB" w:rsidRDefault="003A5199" w:rsidP="00AA798D">
            <w:pPr>
              <w:jc w:val="righ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C78F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                                  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              </w:t>
            </w:r>
            <w:r w:rsidRPr="009C78F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Итого за год</w:t>
            </w:r>
          </w:p>
        </w:tc>
        <w:tc>
          <w:tcPr>
            <w:tcW w:w="992" w:type="dxa"/>
          </w:tcPr>
          <w:p w:rsidR="003A5199" w:rsidRPr="009C78FB" w:rsidRDefault="003A5199" w:rsidP="00AA798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175</w:t>
            </w:r>
          </w:p>
        </w:tc>
        <w:tc>
          <w:tcPr>
            <w:tcW w:w="3260" w:type="dxa"/>
          </w:tcPr>
          <w:p w:rsidR="003A5199" w:rsidRPr="009C78FB" w:rsidRDefault="003A5199" w:rsidP="00AA798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A5199" w:rsidRPr="009C78FB" w:rsidTr="00AA798D">
        <w:trPr>
          <w:trHeight w:val="200"/>
        </w:trPr>
        <w:tc>
          <w:tcPr>
            <w:tcW w:w="2235" w:type="dxa"/>
            <w:gridSpan w:val="2"/>
          </w:tcPr>
          <w:p w:rsidR="003A5199" w:rsidRPr="009C78FB" w:rsidRDefault="003A5199" w:rsidP="00AA79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363" w:type="dxa"/>
          </w:tcPr>
          <w:p w:rsidR="003A5199" w:rsidRDefault="003A5199" w:rsidP="00AA798D">
            <w:pPr>
              <w:jc w:val="righ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C78F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                 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       м</w:t>
            </w:r>
            <w:r w:rsidRPr="009C78F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аксимальная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 нагрузка</w:t>
            </w:r>
          </w:p>
          <w:p w:rsidR="003A5199" w:rsidRPr="009C78FB" w:rsidRDefault="003A5199" w:rsidP="00AA798D">
            <w:pPr>
              <w:jc w:val="righ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C78F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                                    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   </w:t>
            </w:r>
            <w:r w:rsidRPr="009C78F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аудиторные занятия</w:t>
            </w:r>
          </w:p>
        </w:tc>
        <w:tc>
          <w:tcPr>
            <w:tcW w:w="992" w:type="dxa"/>
          </w:tcPr>
          <w:p w:rsidR="003A5199" w:rsidRDefault="003A5199" w:rsidP="00AA798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78FB">
              <w:rPr>
                <w:rFonts w:ascii="Times New Roman" w:hAnsi="Times New Roman"/>
                <w:b/>
                <w:bCs/>
                <w:sz w:val="24"/>
                <w:szCs w:val="24"/>
              </w:rPr>
              <w:t>17</w:t>
            </w:r>
            <w:r w:rsidR="00011C28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  <w:p w:rsidR="003A5199" w:rsidRPr="009C78FB" w:rsidRDefault="003A5199" w:rsidP="00AA798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117</w:t>
            </w:r>
          </w:p>
        </w:tc>
        <w:tc>
          <w:tcPr>
            <w:tcW w:w="3260" w:type="dxa"/>
          </w:tcPr>
          <w:p w:rsidR="003A5199" w:rsidRPr="009C78FB" w:rsidRDefault="003A5199" w:rsidP="00AA798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A5199" w:rsidRPr="009C78FB" w:rsidTr="00011C28">
        <w:trPr>
          <w:trHeight w:val="672"/>
        </w:trPr>
        <w:tc>
          <w:tcPr>
            <w:tcW w:w="2235" w:type="dxa"/>
            <w:gridSpan w:val="2"/>
          </w:tcPr>
          <w:p w:rsidR="003A5199" w:rsidRPr="009C78FB" w:rsidRDefault="003A5199" w:rsidP="00AA79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363" w:type="dxa"/>
          </w:tcPr>
          <w:p w:rsidR="003A5199" w:rsidRPr="009C78FB" w:rsidRDefault="003A5199" w:rsidP="00AA798D">
            <w:pPr>
              <w:jc w:val="righ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C78F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                          </w:t>
            </w:r>
            <w:r w:rsidRPr="009C78F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практические работы                              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   </w:t>
            </w:r>
          </w:p>
        </w:tc>
        <w:tc>
          <w:tcPr>
            <w:tcW w:w="992" w:type="dxa"/>
          </w:tcPr>
          <w:p w:rsidR="003A5199" w:rsidRPr="009C78FB" w:rsidRDefault="003A5199" w:rsidP="00011C2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  <w:r w:rsidR="00011C28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3A5199" w:rsidRPr="009C78FB" w:rsidRDefault="003A5199" w:rsidP="00AA798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A5199" w:rsidRPr="009C78FB" w:rsidTr="00AA798D">
        <w:trPr>
          <w:trHeight w:val="1045"/>
        </w:trPr>
        <w:tc>
          <w:tcPr>
            <w:tcW w:w="2235" w:type="dxa"/>
            <w:gridSpan w:val="2"/>
          </w:tcPr>
          <w:p w:rsidR="003A5199" w:rsidRPr="009C78FB" w:rsidRDefault="003A5199" w:rsidP="00AA79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363" w:type="dxa"/>
          </w:tcPr>
          <w:p w:rsidR="003A5199" w:rsidRDefault="003A5199" w:rsidP="00AA798D">
            <w:pPr>
              <w:jc w:val="righ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                     </w:t>
            </w:r>
            <w:r w:rsidRPr="009C78F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внеаудиторные 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самостоятельные</w:t>
            </w:r>
          </w:p>
          <w:p w:rsidR="003A5199" w:rsidRPr="009C78FB" w:rsidRDefault="003A5199" w:rsidP="00AA798D">
            <w:pPr>
              <w:jc w:val="righ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                                                                    работы</w:t>
            </w:r>
            <w:r w:rsidRPr="009C78F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                                         </w:t>
            </w:r>
          </w:p>
        </w:tc>
        <w:tc>
          <w:tcPr>
            <w:tcW w:w="992" w:type="dxa"/>
          </w:tcPr>
          <w:p w:rsidR="003A5199" w:rsidRPr="009C78FB" w:rsidRDefault="003A5199" w:rsidP="00011C2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="00011C28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260" w:type="dxa"/>
          </w:tcPr>
          <w:p w:rsidR="003A5199" w:rsidRPr="009C78FB" w:rsidRDefault="003A5199" w:rsidP="00AA798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3A5199" w:rsidRPr="009C78FB" w:rsidRDefault="003A5199" w:rsidP="003A51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</w:p>
    <w:p w:rsidR="003A5199" w:rsidRDefault="003A5199" w:rsidP="003A51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</w:p>
    <w:p w:rsidR="003A5199" w:rsidRDefault="003A5199" w:rsidP="003A5199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sectPr w:rsidR="003A5199">
          <w:pgSz w:w="16838" w:h="11906" w:orient="landscape"/>
          <w:pgMar w:top="1701" w:right="1134" w:bottom="850" w:left="1134" w:header="720" w:footer="720" w:gutter="0"/>
          <w:cols w:space="720"/>
        </w:sectPr>
      </w:pPr>
    </w:p>
    <w:p w:rsidR="003A5199" w:rsidRDefault="003A5199" w:rsidP="003A5199">
      <w:pPr>
        <w:pageBreakBefore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3. УСЛОВИЯ РЕАЛИЗАЦИИ ПРОГРАММЫ УЧЕБНОЙ ДИСЦИПЛИНЫ</w:t>
      </w:r>
    </w:p>
    <w:p w:rsidR="003A5199" w:rsidRDefault="003A5199" w:rsidP="003A51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3.1. Для реализации программы учебной дисциплины имеются в наличии следующие специальные помещения:</w:t>
      </w:r>
    </w:p>
    <w:p w:rsidR="003A5199" w:rsidRDefault="003A5199" w:rsidP="003A51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5199" w:rsidRDefault="003A5199" w:rsidP="003A51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измерительных материалов, словари.</w:t>
      </w:r>
    </w:p>
    <w:p w:rsidR="003A5199" w:rsidRDefault="003A5199" w:rsidP="003A51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5199" w:rsidRDefault="003A5199" w:rsidP="003A5199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Кабинет «Иностранного языка №1218»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оснащенный оборудованием:</w:t>
      </w:r>
    </w:p>
    <w:p w:rsidR="003A5199" w:rsidRDefault="003A5199" w:rsidP="003A51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5199" w:rsidRDefault="003A5199" w:rsidP="003A5199">
      <w:pPr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−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посадочные места по количеству обучающихся; </w:t>
      </w:r>
    </w:p>
    <w:p w:rsidR="003A5199" w:rsidRDefault="003A5199" w:rsidP="003A5199">
      <w:pPr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−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рабочее место преподавателя;</w:t>
      </w:r>
    </w:p>
    <w:p w:rsidR="003A5199" w:rsidRDefault="003A5199" w:rsidP="003A51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−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оборудование учебного кабинета № 1218:</w:t>
      </w:r>
    </w:p>
    <w:p w:rsidR="003A5199" w:rsidRDefault="003A5199" w:rsidP="003A51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Технические средства обучения: жидкокристаллический телевизор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1 штука, компьютер в сборе – 1 штука.</w:t>
      </w:r>
    </w:p>
    <w:p w:rsidR="003A5199" w:rsidRDefault="003A5199" w:rsidP="003A51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Методическое обеспечение: комплекты тематических лекций, комплекты контрольно-измерительных материалов, словари.</w:t>
      </w:r>
    </w:p>
    <w:p w:rsidR="003A5199" w:rsidRDefault="003A5199" w:rsidP="003A5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Учебно-информационные стенды: </w:t>
      </w:r>
      <w:r>
        <w:rPr>
          <w:rFonts w:ascii="Times New Roman" w:hAnsi="Times New Roman" w:cs="Times New Roman"/>
          <w:bCs/>
          <w:sz w:val="24"/>
          <w:szCs w:val="24"/>
        </w:rPr>
        <w:t>карты России, Германии;</w:t>
      </w:r>
    </w:p>
    <w:p w:rsidR="003A5199" w:rsidRDefault="003A5199" w:rsidP="003A5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фонетические таблицы (алфавит, транскрипционные знаки, правила чтения);</w:t>
      </w:r>
    </w:p>
    <w:p w:rsidR="003A5199" w:rsidRDefault="003A5199" w:rsidP="003A5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грамматические таблицы (видовременные формы  глаголов,     страдательный залог, местоимения, степени сравнения немецких прилагательных , числительные);</w:t>
      </w:r>
    </w:p>
    <w:p w:rsidR="003A5199" w:rsidRDefault="003A5199" w:rsidP="003A5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страноведческие плакаты;</w:t>
      </w:r>
    </w:p>
    <w:p w:rsidR="003A5199" w:rsidRDefault="003A5199" w:rsidP="003A5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аудио и видео материалы. </w:t>
      </w:r>
    </w:p>
    <w:p w:rsidR="003A5199" w:rsidRDefault="003A5199" w:rsidP="003A519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A5199" w:rsidRDefault="003A5199" w:rsidP="003A519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Методическое обеспечение: комплекты тематических лекций, комплекты контрольно-измерительных материалов</w:t>
      </w:r>
    </w:p>
    <w:p w:rsidR="003A5199" w:rsidRDefault="003A5199" w:rsidP="003A5199">
      <w:pPr>
        <w:spacing w:after="0" w:line="240" w:lineRule="auto"/>
        <w:mirrorIndents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A5199" w:rsidRDefault="003A5199" w:rsidP="003A5199">
      <w:pPr>
        <w:spacing w:after="0" w:line="240" w:lineRule="auto"/>
        <w:mirrorIndents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3A5199" w:rsidRDefault="003A5199" w:rsidP="003A5199">
      <w:pPr>
        <w:spacing w:after="0" w:line="240" w:lineRule="auto"/>
        <w:mirrorIndents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A5199" w:rsidRDefault="003A5199" w:rsidP="003A5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3.2.1. Печатные издания</w:t>
      </w:r>
    </w:p>
    <w:p w:rsidR="003A5199" w:rsidRDefault="003A5199" w:rsidP="003A5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bCs/>
          <w:sz w:val="24"/>
          <w:szCs w:val="24"/>
        </w:rPr>
        <w:t xml:space="preserve"> Радченко О.А.,Лытаева М.А., Гутброд О.В.Немецкий язык. Базовый и углубленный уровни 10 – 11 класс .  - Просвещение,       2019. – 255 с.</w:t>
      </w:r>
    </w:p>
    <w:p w:rsidR="003A5199" w:rsidRDefault="003A5199" w:rsidP="003A5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 Грамматика: Сборник упражнений. – Санкт-Петербург: Каро, 2017. – 576 с.</w:t>
      </w:r>
    </w:p>
    <w:p w:rsidR="003A5199" w:rsidRDefault="003A5199" w:rsidP="003A51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Словари</w:t>
      </w:r>
    </w:p>
    <w:p w:rsidR="003A5199" w:rsidRDefault="003A5199" w:rsidP="003A5199">
      <w:pPr>
        <w:spacing w:line="240" w:lineRule="auto"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3.2.2. Электронные издания (электронные ресурсы)</w:t>
      </w:r>
    </w:p>
    <w:p w:rsidR="003A5199" w:rsidRDefault="003A5199" w:rsidP="003A5199">
      <w:pPr>
        <w:pStyle w:val="ad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1. Информационно-образовательный  портал по немецкому языку. 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[Электронный ресурс]. </w:t>
      </w:r>
      <w:r>
        <w:rPr>
          <w:rFonts w:ascii="Times New Roman" w:hAnsi="Times New Roman"/>
          <w:noProof/>
          <w:sz w:val="24"/>
          <w:szCs w:val="24"/>
        </w:rPr>
        <w:t xml:space="preserve">Режим доступа:  </w:t>
      </w:r>
      <w:hyperlink r:id="rId7" w:history="1">
        <w:r>
          <w:rPr>
            <w:rStyle w:val="ac"/>
            <w:rFonts w:ascii="Times New Roman" w:hAnsi="Times New Roman"/>
            <w:noProof/>
            <w:sz w:val="24"/>
            <w:szCs w:val="24"/>
          </w:rPr>
          <w:t>http://www.study.ru/</w:t>
        </w:r>
      </w:hyperlink>
    </w:p>
    <w:p w:rsidR="003A5199" w:rsidRDefault="00250665" w:rsidP="003A5199">
      <w:pPr>
        <w:pStyle w:val="ad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hyperlink r:id="rId8" w:history="1">
        <w:r w:rsidR="003A5199">
          <w:rPr>
            <w:rStyle w:val="ac"/>
            <w:rFonts w:ascii="Times New Roman" w:hAnsi="Times New Roman"/>
            <w:sz w:val="24"/>
            <w:szCs w:val="24"/>
            <w:lang w:val="en-US"/>
          </w:rPr>
          <w:t>http</w:t>
        </w:r>
        <w:r w:rsidR="003A5199">
          <w:rPr>
            <w:rStyle w:val="ac"/>
            <w:rFonts w:ascii="Times New Roman" w:hAnsi="Times New Roman"/>
            <w:sz w:val="24"/>
            <w:szCs w:val="24"/>
          </w:rPr>
          <w:t>://</w:t>
        </w:r>
        <w:r w:rsidR="003A5199">
          <w:rPr>
            <w:rStyle w:val="ac"/>
            <w:rFonts w:ascii="Times New Roman" w:hAnsi="Times New Roman"/>
            <w:sz w:val="24"/>
            <w:szCs w:val="24"/>
            <w:lang w:val="en-US"/>
          </w:rPr>
          <w:t>www</w:t>
        </w:r>
        <w:r w:rsidR="003A5199">
          <w:rPr>
            <w:rStyle w:val="ac"/>
            <w:rFonts w:ascii="Times New Roman" w:hAnsi="Times New Roman"/>
            <w:sz w:val="24"/>
            <w:szCs w:val="24"/>
          </w:rPr>
          <w:t>.</w:t>
        </w:r>
        <w:r w:rsidR="003A5199">
          <w:rPr>
            <w:rStyle w:val="ac"/>
            <w:rFonts w:ascii="Times New Roman" w:hAnsi="Times New Roman"/>
            <w:sz w:val="24"/>
            <w:szCs w:val="24"/>
            <w:lang w:val="en-US"/>
          </w:rPr>
          <w:t>goethe</w:t>
        </w:r>
        <w:r w:rsidR="003A5199">
          <w:rPr>
            <w:rStyle w:val="ac"/>
            <w:rFonts w:ascii="Times New Roman" w:hAnsi="Times New Roman"/>
            <w:sz w:val="24"/>
            <w:szCs w:val="24"/>
          </w:rPr>
          <w:t>.</w:t>
        </w:r>
        <w:r w:rsidR="003A5199">
          <w:rPr>
            <w:rStyle w:val="ac"/>
            <w:rFonts w:ascii="Times New Roman" w:hAnsi="Times New Roman"/>
            <w:sz w:val="24"/>
            <w:szCs w:val="24"/>
            <w:lang w:val="en-US"/>
          </w:rPr>
          <w:t>de</w:t>
        </w:r>
      </w:hyperlink>
    </w:p>
    <w:p w:rsidR="003A5199" w:rsidRDefault="003A5199" w:rsidP="003A5199">
      <w:pPr>
        <w:pStyle w:val="ad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noProof/>
          <w:sz w:val="24"/>
          <w:szCs w:val="24"/>
        </w:rPr>
        <w:t xml:space="preserve">Информационно-образовательный  портал по немецкому языку. 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[Электронный ресурс]. </w:t>
      </w:r>
      <w:r>
        <w:rPr>
          <w:rFonts w:ascii="Times New Roman" w:hAnsi="Times New Roman"/>
          <w:noProof/>
          <w:sz w:val="24"/>
          <w:szCs w:val="24"/>
        </w:rPr>
        <w:t xml:space="preserve">Режим доступа: </w:t>
      </w:r>
      <w:hyperlink r:id="rId9" w:history="1">
        <w:r>
          <w:rPr>
            <w:rStyle w:val="ac"/>
            <w:rFonts w:ascii="Times New Roman" w:hAnsi="Times New Roman"/>
            <w:sz w:val="24"/>
            <w:szCs w:val="24"/>
            <w:lang w:val="en-US"/>
          </w:rPr>
          <w:t>http</w:t>
        </w:r>
        <w:r>
          <w:rPr>
            <w:rStyle w:val="ac"/>
            <w:rFonts w:ascii="Times New Roman" w:hAnsi="Times New Roman"/>
            <w:sz w:val="24"/>
            <w:szCs w:val="24"/>
          </w:rPr>
          <w:t>://</w:t>
        </w:r>
        <w:r>
          <w:rPr>
            <w:rStyle w:val="ac"/>
            <w:rFonts w:ascii="Times New Roman" w:hAnsi="Times New Roman"/>
            <w:sz w:val="24"/>
            <w:szCs w:val="24"/>
            <w:lang w:val="en-US"/>
          </w:rPr>
          <w:t>www</w:t>
        </w:r>
        <w:r>
          <w:rPr>
            <w:rStyle w:val="ac"/>
            <w:rFonts w:ascii="Times New Roman" w:hAnsi="Times New Roman"/>
            <w:sz w:val="24"/>
            <w:szCs w:val="24"/>
          </w:rPr>
          <w:t>.</w:t>
        </w:r>
        <w:r>
          <w:rPr>
            <w:rStyle w:val="ac"/>
            <w:rFonts w:ascii="Times New Roman" w:hAnsi="Times New Roman"/>
            <w:sz w:val="24"/>
            <w:szCs w:val="24"/>
            <w:lang w:val="en-US"/>
          </w:rPr>
          <w:t>learn</w:t>
        </w:r>
        <w:r>
          <w:rPr>
            <w:rStyle w:val="ac"/>
            <w:rFonts w:ascii="Times New Roman" w:hAnsi="Times New Roman"/>
            <w:sz w:val="24"/>
            <w:szCs w:val="24"/>
          </w:rPr>
          <w:t>-</w:t>
        </w:r>
        <w:r>
          <w:rPr>
            <w:rStyle w:val="ac"/>
            <w:rFonts w:ascii="Times New Roman" w:hAnsi="Times New Roman"/>
            <w:sz w:val="24"/>
            <w:szCs w:val="24"/>
            <w:lang w:val="en-US"/>
          </w:rPr>
          <w:t>german</w:t>
        </w:r>
        <w:r>
          <w:rPr>
            <w:rStyle w:val="ac"/>
            <w:rFonts w:ascii="Times New Roman" w:hAnsi="Times New Roman"/>
            <w:sz w:val="24"/>
            <w:szCs w:val="24"/>
          </w:rPr>
          <w:t>-</w:t>
        </w:r>
        <w:r>
          <w:rPr>
            <w:rStyle w:val="ac"/>
            <w:rFonts w:ascii="Times New Roman" w:hAnsi="Times New Roman"/>
            <w:sz w:val="24"/>
            <w:szCs w:val="24"/>
            <w:lang w:val="en-US"/>
          </w:rPr>
          <w:t>online</w:t>
        </w:r>
        <w:r>
          <w:rPr>
            <w:rStyle w:val="ac"/>
            <w:rFonts w:ascii="Times New Roman" w:hAnsi="Times New Roman"/>
            <w:sz w:val="24"/>
            <w:szCs w:val="24"/>
          </w:rPr>
          <w:t>.</w:t>
        </w:r>
        <w:r>
          <w:rPr>
            <w:rStyle w:val="ac"/>
            <w:rFonts w:ascii="Times New Roman" w:hAnsi="Times New Roman"/>
            <w:sz w:val="24"/>
            <w:szCs w:val="24"/>
            <w:lang w:val="en-US"/>
          </w:rPr>
          <w:t>net</w:t>
        </w:r>
      </w:hyperlink>
    </w:p>
    <w:p w:rsidR="003A5199" w:rsidRDefault="003A5199" w:rsidP="003A5199">
      <w:pPr>
        <w:pStyle w:val="ad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noProof/>
          <w:sz w:val="24"/>
          <w:szCs w:val="24"/>
        </w:rPr>
        <w:t xml:space="preserve">Информационно-образовательный  портал по немецкому языку. 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[Электронный ресурс]. </w:t>
      </w:r>
      <w:r>
        <w:rPr>
          <w:rFonts w:ascii="Times New Roman" w:hAnsi="Times New Roman"/>
          <w:noProof/>
          <w:sz w:val="24"/>
          <w:szCs w:val="24"/>
        </w:rPr>
        <w:t xml:space="preserve">Режим доступа: </w:t>
      </w:r>
      <w:hyperlink r:id="rId10" w:history="1">
        <w:r>
          <w:rPr>
            <w:rStyle w:val="ac"/>
            <w:rFonts w:ascii="Times New Roman" w:hAnsi="Times New Roman"/>
            <w:sz w:val="24"/>
            <w:szCs w:val="24"/>
            <w:lang w:val="en-US"/>
          </w:rPr>
          <w:t>http</w:t>
        </w:r>
        <w:r>
          <w:rPr>
            <w:rStyle w:val="ac"/>
            <w:rFonts w:ascii="Times New Roman" w:hAnsi="Times New Roman"/>
            <w:sz w:val="24"/>
            <w:szCs w:val="24"/>
          </w:rPr>
          <w:t>://</w:t>
        </w:r>
        <w:r>
          <w:rPr>
            <w:rStyle w:val="ac"/>
            <w:rFonts w:ascii="Times New Roman" w:hAnsi="Times New Roman"/>
            <w:sz w:val="24"/>
            <w:szCs w:val="24"/>
            <w:lang w:val="en-US"/>
          </w:rPr>
          <w:t>www</w:t>
        </w:r>
        <w:r>
          <w:rPr>
            <w:rStyle w:val="ac"/>
            <w:rFonts w:ascii="Times New Roman" w:hAnsi="Times New Roman"/>
            <w:sz w:val="24"/>
            <w:szCs w:val="24"/>
          </w:rPr>
          <w:t>.</w:t>
        </w:r>
        <w:r>
          <w:rPr>
            <w:rStyle w:val="ac"/>
            <w:rFonts w:ascii="Times New Roman" w:hAnsi="Times New Roman"/>
            <w:sz w:val="24"/>
            <w:szCs w:val="24"/>
            <w:lang w:val="en-US"/>
          </w:rPr>
          <w:t>grammade</w:t>
        </w:r>
        <w:r>
          <w:rPr>
            <w:rStyle w:val="ac"/>
            <w:rFonts w:ascii="Times New Roman" w:hAnsi="Times New Roman"/>
            <w:sz w:val="24"/>
            <w:szCs w:val="24"/>
          </w:rPr>
          <w:t>.</w:t>
        </w:r>
        <w:r>
          <w:rPr>
            <w:rStyle w:val="ac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3A5199" w:rsidRDefault="003A5199" w:rsidP="003A5199">
      <w:pPr>
        <w:pStyle w:val="ad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3A5199" w:rsidRDefault="003A5199" w:rsidP="003A5199">
      <w:pPr>
        <w:spacing w:after="0" w:line="240" w:lineRule="auto"/>
        <w:rPr>
          <w:rFonts w:eastAsia="Times New Roman"/>
          <w:color w:val="000000"/>
        </w:rPr>
      </w:pPr>
    </w:p>
    <w:p w:rsidR="003A5199" w:rsidRDefault="003A5199" w:rsidP="003A5199">
      <w:pPr>
        <w:spacing w:after="0" w:line="240" w:lineRule="auto"/>
        <w:rPr>
          <w:rFonts w:eastAsia="Times New Roman"/>
          <w:color w:val="000000"/>
        </w:rPr>
      </w:pPr>
    </w:p>
    <w:p w:rsidR="003A5199" w:rsidRDefault="003A5199" w:rsidP="003A5199">
      <w:pPr>
        <w:spacing w:after="0" w:line="240" w:lineRule="auto"/>
      </w:pPr>
    </w:p>
    <w:p w:rsidR="0021459D" w:rsidRPr="00E73A8B" w:rsidRDefault="0021459D" w:rsidP="0021459D">
      <w:pPr>
        <w:pageBreakBefore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73A8B">
        <w:rPr>
          <w:rFonts w:ascii="Times New Roman" w:hAnsi="Times New Roman"/>
          <w:b/>
          <w:sz w:val="24"/>
          <w:szCs w:val="24"/>
        </w:rPr>
        <w:lastRenderedPageBreak/>
        <w:t>4. КОНТРОЛЬ И ОЦЕНКА РЕЗУЛЬТАТОВ ОСВОЕНИЯ УЧЕБНОЙ ДИСЦИПЛИНЫ</w:t>
      </w:r>
    </w:p>
    <w:p w:rsidR="0021459D" w:rsidRDefault="0021459D" w:rsidP="002145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Cs/>
          <w:kern w:val="1"/>
          <w:sz w:val="24"/>
          <w:szCs w:val="24"/>
          <w:lang w:eastAsia="hi-IN" w:bidi="hi-IN"/>
        </w:rPr>
      </w:pPr>
      <w:r w:rsidRPr="00352AF6">
        <w:rPr>
          <w:rFonts w:ascii="Times New Roman" w:hAnsi="Times New Roman"/>
          <w:kern w:val="1"/>
          <w:sz w:val="24"/>
          <w:szCs w:val="24"/>
          <w:lang w:eastAsia="hi-IN" w:bidi="hi-IN"/>
        </w:rPr>
        <w:t>Контроль и оценка результатов освоения учебной дисциплины осуществляется</w:t>
      </w:r>
      <w:r w:rsidRPr="000B0DBE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преподавателем в процессе проведения практических занятий, а также выполнения обучающимися индивидуальных заданий (грамматические и лексичес</w:t>
      </w:r>
      <w:r>
        <w:rPr>
          <w:rFonts w:ascii="Times New Roman" w:hAnsi="Times New Roman"/>
          <w:kern w:val="1"/>
          <w:sz w:val="24"/>
          <w:szCs w:val="24"/>
          <w:lang w:eastAsia="hi-IN" w:bidi="hi-IN"/>
        </w:rPr>
        <w:t>кие задания, сообщения</w:t>
      </w:r>
      <w:r w:rsidRPr="000B0DBE">
        <w:rPr>
          <w:rFonts w:ascii="Times New Roman" w:hAnsi="Times New Roman"/>
          <w:kern w:val="1"/>
          <w:sz w:val="24"/>
          <w:szCs w:val="24"/>
          <w:lang w:eastAsia="hi-IN" w:bidi="hi-IN"/>
        </w:rPr>
        <w:t>).</w:t>
      </w:r>
      <w:r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>Промежуточная</w:t>
      </w:r>
      <w:r w:rsidRPr="000B0DBE">
        <w:rPr>
          <w:rFonts w:ascii="Times New Roman" w:hAnsi="Times New Roman"/>
          <w:bCs/>
          <w:iCs/>
          <w:sz w:val="24"/>
          <w:szCs w:val="24"/>
        </w:rPr>
        <w:t xml:space="preserve">  аттестация </w:t>
      </w:r>
      <w:r>
        <w:rPr>
          <w:rFonts w:ascii="Times New Roman" w:hAnsi="Times New Roman"/>
          <w:bCs/>
          <w:iCs/>
          <w:sz w:val="24"/>
          <w:szCs w:val="24"/>
        </w:rPr>
        <w:t xml:space="preserve">проводится </w:t>
      </w:r>
      <w:r w:rsidRPr="000B0DBE">
        <w:rPr>
          <w:rFonts w:ascii="Times New Roman" w:hAnsi="Times New Roman"/>
          <w:bCs/>
          <w:iCs/>
          <w:sz w:val="24"/>
          <w:szCs w:val="24"/>
        </w:rPr>
        <w:t xml:space="preserve">в форме </w:t>
      </w:r>
      <w:r>
        <w:rPr>
          <w:rFonts w:ascii="Times New Roman" w:hAnsi="Times New Roman"/>
          <w:bCs/>
          <w:iCs/>
          <w:sz w:val="24"/>
          <w:szCs w:val="24"/>
        </w:rPr>
        <w:t>дифференцированного зачета.</w:t>
      </w:r>
    </w:p>
    <w:tbl>
      <w:tblPr>
        <w:tblW w:w="1034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261"/>
        <w:gridCol w:w="30"/>
        <w:gridCol w:w="4222"/>
        <w:gridCol w:w="2835"/>
      </w:tblGrid>
      <w:tr w:rsidR="0021459D" w:rsidRPr="00937440" w:rsidTr="00AA798D">
        <w:trPr>
          <w:trHeight w:val="428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59D" w:rsidRPr="008D19BE" w:rsidRDefault="0021459D" w:rsidP="00AA79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19BE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 обучения (освоенные умения, усвоенные знания)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59D" w:rsidRPr="008D19BE" w:rsidRDefault="0021459D" w:rsidP="00AA79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19BE">
              <w:rPr>
                <w:rFonts w:ascii="Times New Roman" w:hAnsi="Times New Roman"/>
                <w:b/>
                <w:bCs/>
                <w:sz w:val="24"/>
                <w:szCs w:val="24"/>
              </w:rPr>
              <w:t>Основные показатели оценки результатов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59D" w:rsidRPr="008D19BE" w:rsidRDefault="0021459D" w:rsidP="00AA79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19BE">
              <w:rPr>
                <w:rFonts w:ascii="Times New Roman" w:hAnsi="Times New Roman"/>
                <w:b/>
                <w:bCs/>
                <w:sz w:val="24"/>
                <w:szCs w:val="24"/>
              </w:rPr>
              <w:t>Форма и методы контроля и оценки результатов обучения</w:t>
            </w:r>
          </w:p>
        </w:tc>
      </w:tr>
      <w:tr w:rsidR="0021459D" w:rsidRPr="00937440" w:rsidTr="00AA798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0348" w:type="dxa"/>
            <w:gridSpan w:val="4"/>
          </w:tcPr>
          <w:p w:rsidR="0021459D" w:rsidRPr="00937440" w:rsidRDefault="0021459D" w:rsidP="00AA7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40">
              <w:rPr>
                <w:rFonts w:ascii="Times New Roman" w:hAnsi="Times New Roman"/>
                <w:b/>
                <w:sz w:val="24"/>
                <w:szCs w:val="24"/>
              </w:rPr>
              <w:t>ВИДЫ РЕЧЕВОЙ ДЕЯТЕЛЬНОСТИ</w:t>
            </w:r>
          </w:p>
        </w:tc>
      </w:tr>
      <w:tr w:rsidR="0021459D" w:rsidRPr="00937440" w:rsidTr="00AA798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960"/>
        </w:trPr>
        <w:tc>
          <w:tcPr>
            <w:tcW w:w="3291" w:type="dxa"/>
            <w:gridSpan w:val="2"/>
            <w:tcBorders>
              <w:bottom w:val="single" w:sz="4" w:space="0" w:color="auto"/>
            </w:tcBorders>
          </w:tcPr>
          <w:p w:rsidR="0021459D" w:rsidRPr="00937440" w:rsidRDefault="0021459D" w:rsidP="00AA798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37440">
              <w:rPr>
                <w:rFonts w:ascii="Times New Roman" w:hAnsi="Times New Roman"/>
                <w:b/>
                <w:sz w:val="24"/>
                <w:szCs w:val="24"/>
              </w:rPr>
              <w:t>Говорение:</w:t>
            </w:r>
          </w:p>
          <w:p w:rsidR="0021459D" w:rsidRPr="00937440" w:rsidRDefault="0021459D" w:rsidP="00AA798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64161">
              <w:rPr>
                <w:rFonts w:ascii="Times New Roman" w:hAnsi="Times New Roman"/>
                <w:b/>
                <w:sz w:val="24"/>
                <w:szCs w:val="24"/>
              </w:rPr>
              <w:t xml:space="preserve">У.1 </w:t>
            </w:r>
            <w:r w:rsidRPr="00764161">
              <w:rPr>
                <w:rFonts w:ascii="Times New Roman" w:hAnsi="Times New Roman"/>
                <w:sz w:val="24"/>
                <w:szCs w:val="24"/>
              </w:rPr>
              <w:t>Вести</w:t>
            </w:r>
            <w:r w:rsidRPr="00937440">
              <w:rPr>
                <w:rFonts w:ascii="Times New Roman" w:hAnsi="Times New Roman"/>
                <w:sz w:val="24"/>
                <w:szCs w:val="24"/>
              </w:rPr>
              <w:t xml:space="preserve"> диалог, используя оценочные суждения, в ситуациях официального и неофициального общения (в рамках изученной тематики); беседовать о себе, своих планах; участвовать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обсуждении проблем в связи с </w:t>
            </w:r>
            <w:r w:rsidRPr="00937440">
              <w:rPr>
                <w:rFonts w:ascii="Times New Roman" w:hAnsi="Times New Roman"/>
                <w:sz w:val="24"/>
                <w:szCs w:val="24"/>
              </w:rPr>
              <w:t>прочитанным/прослушанным иноязычным текстом, соблюдая правила речевого этикета;</w:t>
            </w:r>
          </w:p>
          <w:p w:rsidR="0021459D" w:rsidRPr="00176E8F" w:rsidRDefault="0021459D" w:rsidP="00AA798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E8F">
              <w:rPr>
                <w:rFonts w:ascii="Times New Roman" w:hAnsi="Times New Roman"/>
                <w:sz w:val="24"/>
                <w:szCs w:val="24"/>
              </w:rPr>
              <w:t>Л.1-15</w:t>
            </w:r>
          </w:p>
          <w:p w:rsidR="0021459D" w:rsidRPr="00176E8F" w:rsidRDefault="0021459D" w:rsidP="00AA798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E8F">
              <w:rPr>
                <w:rFonts w:ascii="Times New Roman" w:hAnsi="Times New Roman"/>
                <w:sz w:val="24"/>
                <w:szCs w:val="24"/>
              </w:rPr>
              <w:t>М. 1,2,8,9</w:t>
            </w:r>
          </w:p>
          <w:p w:rsidR="0021459D" w:rsidRDefault="0021459D" w:rsidP="00AA798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971877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П.1-4</w:t>
            </w:r>
          </w:p>
          <w:p w:rsidR="0021459D" w:rsidRPr="00176E8F" w:rsidRDefault="0021459D" w:rsidP="00AA798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E8F">
              <w:rPr>
                <w:rFonts w:ascii="Times New Roman" w:hAnsi="Times New Roman"/>
                <w:sz w:val="24"/>
                <w:szCs w:val="24"/>
              </w:rPr>
              <w:t>ЛР.8, 11, 17, 18, 24</w:t>
            </w:r>
          </w:p>
          <w:p w:rsidR="0021459D" w:rsidRPr="00937440" w:rsidRDefault="0021459D" w:rsidP="00AA798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1459D" w:rsidRPr="00937440" w:rsidRDefault="0021459D" w:rsidP="00AA798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1459D" w:rsidRPr="00937440" w:rsidRDefault="0021459D" w:rsidP="00AA798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1459D" w:rsidRPr="00937440" w:rsidRDefault="0021459D" w:rsidP="00AA798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1459D" w:rsidRPr="00937440" w:rsidRDefault="0021459D" w:rsidP="00AA798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1459D" w:rsidRPr="00937440" w:rsidRDefault="0021459D" w:rsidP="00AA798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1459D" w:rsidRPr="00937440" w:rsidRDefault="0021459D" w:rsidP="00AA798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1459D" w:rsidRPr="00937440" w:rsidRDefault="0021459D" w:rsidP="00AA798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1459D" w:rsidRPr="00937440" w:rsidRDefault="0021459D" w:rsidP="00AA798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1459D" w:rsidRPr="00937440" w:rsidRDefault="0021459D" w:rsidP="00AA798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1459D" w:rsidRPr="00937440" w:rsidRDefault="0021459D" w:rsidP="00AA798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1459D" w:rsidRPr="00937440" w:rsidRDefault="0021459D" w:rsidP="00AA798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1459D" w:rsidRPr="00937440" w:rsidRDefault="0021459D" w:rsidP="00AA79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2" w:type="dxa"/>
            <w:tcBorders>
              <w:bottom w:val="single" w:sz="4" w:space="0" w:color="auto"/>
            </w:tcBorders>
          </w:tcPr>
          <w:p w:rsidR="0021459D" w:rsidRPr="00937440" w:rsidRDefault="0021459D" w:rsidP="0021459D">
            <w:pPr>
              <w:numPr>
                <w:ilvl w:val="0"/>
                <w:numId w:val="13"/>
              </w:numPr>
              <w:tabs>
                <w:tab w:val="clear" w:pos="785"/>
                <w:tab w:val="num" w:pos="182"/>
              </w:tabs>
              <w:suppressAutoHyphens/>
              <w:spacing w:after="0" w:line="240" w:lineRule="auto"/>
              <w:ind w:left="720"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440">
              <w:rPr>
                <w:rFonts w:ascii="Times New Roman" w:hAnsi="Times New Roman"/>
                <w:sz w:val="24"/>
                <w:szCs w:val="24"/>
              </w:rPr>
              <w:lastRenderedPageBreak/>
              <w:t>монологическая речь</w:t>
            </w:r>
          </w:p>
          <w:p w:rsidR="0021459D" w:rsidRPr="00937440" w:rsidRDefault="0021459D" w:rsidP="00AA7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440">
              <w:rPr>
                <w:rFonts w:ascii="Times New Roman" w:hAnsi="Times New Roman"/>
                <w:sz w:val="24"/>
                <w:szCs w:val="24"/>
              </w:rPr>
              <w:t>Осуществлять неподготовленное высказывание на заданную тему или в соответствии с ситуацией.</w:t>
            </w:r>
          </w:p>
          <w:p w:rsidR="0021459D" w:rsidRPr="00937440" w:rsidRDefault="0021459D" w:rsidP="00AA7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440">
              <w:rPr>
                <w:rFonts w:ascii="Times New Roman" w:hAnsi="Times New Roman"/>
                <w:sz w:val="24"/>
                <w:szCs w:val="24"/>
              </w:rPr>
              <w:t>Делать подготовленное сообщение (краткое, развернутое) различного характера (описание, повествование, характеристика, рассуждение) на заданную тему или в соответствии с ситуацией</w:t>
            </w:r>
          </w:p>
          <w:p w:rsidR="0021459D" w:rsidRPr="00937440" w:rsidRDefault="0021459D" w:rsidP="00AA7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440">
              <w:rPr>
                <w:rFonts w:ascii="Times New Roman" w:hAnsi="Times New Roman"/>
                <w:sz w:val="24"/>
                <w:szCs w:val="24"/>
              </w:rPr>
              <w:t>с использованием различных источников информации (в том числе презентацию, доклад, обзор, устный реферат); приводить аргументацию и делать заключения.</w:t>
            </w:r>
          </w:p>
          <w:p w:rsidR="0021459D" w:rsidRPr="00937440" w:rsidRDefault="0021459D" w:rsidP="00AA7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440">
              <w:rPr>
                <w:rFonts w:ascii="Times New Roman" w:hAnsi="Times New Roman"/>
                <w:sz w:val="24"/>
                <w:szCs w:val="24"/>
              </w:rPr>
              <w:t>Делать развернутое сообщение, содержащее выражение собственной точки зрения, оценку передаваемой информации.</w:t>
            </w:r>
          </w:p>
          <w:p w:rsidR="0021459D" w:rsidRPr="00937440" w:rsidRDefault="0021459D" w:rsidP="00AA7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440">
              <w:rPr>
                <w:rFonts w:ascii="Times New Roman" w:hAnsi="Times New Roman"/>
                <w:sz w:val="24"/>
                <w:szCs w:val="24"/>
              </w:rPr>
              <w:t>Комментировать услышанное/увиденное/прочитанное.</w:t>
            </w:r>
          </w:p>
          <w:p w:rsidR="0021459D" w:rsidRPr="00937440" w:rsidRDefault="0021459D" w:rsidP="00AA7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440">
              <w:rPr>
                <w:rFonts w:ascii="Times New Roman" w:hAnsi="Times New Roman"/>
                <w:sz w:val="24"/>
                <w:szCs w:val="24"/>
              </w:rPr>
              <w:t>Составлять устный реферат услышанного или прочитанного текста.</w:t>
            </w:r>
          </w:p>
          <w:p w:rsidR="0021459D" w:rsidRPr="00937440" w:rsidRDefault="0021459D" w:rsidP="00AA7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440">
              <w:rPr>
                <w:rFonts w:ascii="Times New Roman" w:hAnsi="Times New Roman"/>
                <w:sz w:val="24"/>
                <w:szCs w:val="24"/>
              </w:rPr>
              <w:t>Составлять вопросы для интервью.</w:t>
            </w:r>
          </w:p>
          <w:p w:rsidR="0021459D" w:rsidRPr="00937440" w:rsidRDefault="0021459D" w:rsidP="00AA79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440">
              <w:rPr>
                <w:rFonts w:ascii="Times New Roman" w:hAnsi="Times New Roman"/>
                <w:sz w:val="24"/>
                <w:szCs w:val="24"/>
              </w:rPr>
              <w:t>Давать определения известным явлениям, понятиям, предметам</w:t>
            </w:r>
          </w:p>
          <w:p w:rsidR="0021459D" w:rsidRPr="00937440" w:rsidRDefault="0021459D" w:rsidP="0021459D">
            <w:pPr>
              <w:numPr>
                <w:ilvl w:val="0"/>
                <w:numId w:val="13"/>
              </w:numPr>
              <w:tabs>
                <w:tab w:val="clear" w:pos="785"/>
                <w:tab w:val="num" w:pos="324"/>
              </w:tabs>
              <w:suppressAutoHyphens/>
              <w:spacing w:after="0" w:line="240" w:lineRule="auto"/>
              <w:ind w:left="720" w:hanging="6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440">
              <w:rPr>
                <w:rFonts w:ascii="Times New Roman" w:hAnsi="Times New Roman"/>
                <w:sz w:val="24"/>
                <w:szCs w:val="24"/>
              </w:rPr>
              <w:t>диалогическая речь</w:t>
            </w:r>
          </w:p>
          <w:p w:rsidR="0021459D" w:rsidRPr="00937440" w:rsidRDefault="0021459D" w:rsidP="00AA7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440">
              <w:rPr>
                <w:rFonts w:ascii="Times New Roman" w:hAnsi="Times New Roman"/>
                <w:sz w:val="24"/>
                <w:szCs w:val="24"/>
              </w:rPr>
              <w:t>Уточнять и дополнять сказанное.</w:t>
            </w:r>
          </w:p>
          <w:p w:rsidR="0021459D" w:rsidRPr="00937440" w:rsidRDefault="0021459D" w:rsidP="00AA7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440">
              <w:rPr>
                <w:rFonts w:ascii="Times New Roman" w:hAnsi="Times New Roman"/>
                <w:sz w:val="24"/>
                <w:szCs w:val="24"/>
              </w:rPr>
              <w:t>Использовать адекватные эмоционально-экспрессивные средства, мимику и жесты.</w:t>
            </w:r>
          </w:p>
          <w:p w:rsidR="0021459D" w:rsidRPr="00937440" w:rsidRDefault="0021459D" w:rsidP="00AA7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440">
              <w:rPr>
                <w:rFonts w:ascii="Times New Roman" w:hAnsi="Times New Roman"/>
                <w:sz w:val="24"/>
                <w:szCs w:val="24"/>
              </w:rPr>
              <w:t>Соблюдать логику и последовательность высказываний.</w:t>
            </w:r>
          </w:p>
          <w:p w:rsidR="0021459D" w:rsidRPr="00937440" w:rsidRDefault="0021459D" w:rsidP="00AA7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440">
              <w:rPr>
                <w:rFonts w:ascii="Times New Roman" w:hAnsi="Times New Roman"/>
                <w:sz w:val="24"/>
                <w:szCs w:val="24"/>
              </w:rPr>
              <w:t>Использовать монологические высказывания (развернутые реплики) в диалогической речи.</w:t>
            </w:r>
          </w:p>
          <w:p w:rsidR="0021459D" w:rsidRPr="00937440" w:rsidRDefault="0021459D" w:rsidP="00AA7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440">
              <w:rPr>
                <w:rFonts w:ascii="Times New Roman" w:hAnsi="Times New Roman"/>
                <w:sz w:val="24"/>
                <w:szCs w:val="24"/>
              </w:rPr>
              <w:t xml:space="preserve">Принимать участие в диалогах (полилогах) различных видов (диалог-рассуждение, диалог-расспрос, диалог-побуждение, диалог — обмен </w:t>
            </w:r>
            <w:r w:rsidRPr="00937440">
              <w:rPr>
                <w:rFonts w:ascii="Times New Roman" w:hAnsi="Times New Roman"/>
                <w:sz w:val="24"/>
                <w:szCs w:val="24"/>
              </w:rPr>
              <w:lastRenderedPageBreak/>
              <w:t>информацией, диалог — обмен мнениями, дискуссия, полемика) на заданную тему или в соответствии с ситуацией; приводить ар</w:t>
            </w:r>
            <w:r>
              <w:rPr>
                <w:rFonts w:ascii="Times New Roman" w:hAnsi="Times New Roman"/>
                <w:sz w:val="24"/>
                <w:szCs w:val="24"/>
              </w:rPr>
              <w:t>гументацию и делать заключения.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1459D" w:rsidRPr="00937440" w:rsidRDefault="0021459D" w:rsidP="00AA79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459D" w:rsidRPr="00937440" w:rsidTr="00AA798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628"/>
        </w:trPr>
        <w:tc>
          <w:tcPr>
            <w:tcW w:w="3291" w:type="dxa"/>
            <w:gridSpan w:val="2"/>
            <w:tcBorders>
              <w:top w:val="single" w:sz="4" w:space="0" w:color="auto"/>
            </w:tcBorders>
          </w:tcPr>
          <w:p w:rsidR="0021459D" w:rsidRDefault="0021459D" w:rsidP="00AA79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440">
              <w:rPr>
                <w:rFonts w:ascii="Times New Roman" w:hAnsi="Times New Roman"/>
                <w:b/>
                <w:sz w:val="24"/>
                <w:szCs w:val="24"/>
              </w:rPr>
              <w:t>У.2</w:t>
            </w:r>
            <w:r w:rsidRPr="00937440">
              <w:rPr>
                <w:rFonts w:ascii="Times New Roman" w:hAnsi="Times New Roman"/>
                <w:sz w:val="24"/>
                <w:szCs w:val="24"/>
              </w:rPr>
              <w:t xml:space="preserve"> рассказывать о своем окружении, рассуждать в рамках изученной тематики и проблематики; представлять социокультурный портрет своей страны и страны/стран изучаемого языка</w:t>
            </w:r>
          </w:p>
          <w:p w:rsidR="0021459D" w:rsidRPr="00176E8F" w:rsidRDefault="0021459D" w:rsidP="00AA798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E8F">
              <w:rPr>
                <w:rFonts w:ascii="Times New Roman" w:hAnsi="Times New Roman"/>
                <w:sz w:val="24"/>
                <w:szCs w:val="24"/>
              </w:rPr>
              <w:t>Л.1-15</w:t>
            </w:r>
          </w:p>
          <w:p w:rsidR="0021459D" w:rsidRPr="00176E8F" w:rsidRDefault="0021459D" w:rsidP="00AA798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E8F">
              <w:rPr>
                <w:rFonts w:ascii="Times New Roman" w:hAnsi="Times New Roman"/>
                <w:sz w:val="24"/>
                <w:szCs w:val="24"/>
              </w:rPr>
              <w:t>М. 2,7,8,9</w:t>
            </w:r>
          </w:p>
          <w:p w:rsidR="0021459D" w:rsidRDefault="0021459D" w:rsidP="00AA798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1877">
              <w:rPr>
                <w:rFonts w:ascii="Times New Roman" w:hAnsi="Times New Roman"/>
                <w:sz w:val="24"/>
                <w:szCs w:val="24"/>
              </w:rPr>
              <w:t>П.1-4</w:t>
            </w:r>
          </w:p>
          <w:p w:rsidR="0021459D" w:rsidRPr="00001134" w:rsidRDefault="0021459D" w:rsidP="00AA798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E8F">
              <w:rPr>
                <w:rFonts w:ascii="Times New Roman" w:hAnsi="Times New Roman"/>
                <w:sz w:val="24"/>
                <w:szCs w:val="24"/>
              </w:rPr>
              <w:t>ЛР.8, 11, 17, 18, 24</w:t>
            </w:r>
          </w:p>
        </w:tc>
        <w:tc>
          <w:tcPr>
            <w:tcW w:w="4222" w:type="dxa"/>
            <w:tcBorders>
              <w:top w:val="single" w:sz="4" w:space="0" w:color="auto"/>
            </w:tcBorders>
          </w:tcPr>
          <w:p w:rsidR="0021459D" w:rsidRPr="00937440" w:rsidRDefault="0021459D" w:rsidP="00AA7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440">
              <w:rPr>
                <w:rFonts w:ascii="Times New Roman" w:hAnsi="Times New Roman"/>
                <w:sz w:val="24"/>
                <w:szCs w:val="24"/>
              </w:rPr>
              <w:t>Выражать отношение (оценку, согласие, несогласие) к высказываниям партнера.</w:t>
            </w:r>
          </w:p>
          <w:p w:rsidR="0021459D" w:rsidRPr="00937440" w:rsidRDefault="0021459D" w:rsidP="00AA7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440">
              <w:rPr>
                <w:rFonts w:ascii="Times New Roman" w:hAnsi="Times New Roman"/>
                <w:sz w:val="24"/>
                <w:szCs w:val="24"/>
              </w:rPr>
              <w:t>Проводить интервью на заданную тему.</w:t>
            </w:r>
          </w:p>
          <w:p w:rsidR="0021459D" w:rsidRPr="00937440" w:rsidRDefault="0021459D" w:rsidP="00AA7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440">
              <w:rPr>
                <w:rFonts w:ascii="Times New Roman" w:hAnsi="Times New Roman"/>
                <w:sz w:val="24"/>
                <w:szCs w:val="24"/>
              </w:rPr>
              <w:t>Запрашивать необходимую информацию.</w:t>
            </w:r>
          </w:p>
          <w:p w:rsidR="0021459D" w:rsidRPr="00937440" w:rsidRDefault="0021459D" w:rsidP="00AA7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440">
              <w:rPr>
                <w:rFonts w:ascii="Times New Roman" w:hAnsi="Times New Roman"/>
                <w:sz w:val="24"/>
                <w:szCs w:val="24"/>
              </w:rPr>
              <w:t>Задавать вопросы, пользоваться переспросами.</w:t>
            </w:r>
          </w:p>
          <w:p w:rsidR="0021459D" w:rsidRPr="00937440" w:rsidRDefault="0021459D" w:rsidP="00AA79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440">
              <w:rPr>
                <w:rFonts w:ascii="Times New Roman" w:hAnsi="Times New Roman"/>
                <w:sz w:val="24"/>
                <w:szCs w:val="24"/>
              </w:rPr>
              <w:t>Уточнять и дополнять сказанное, пользоваться перифразами.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21459D" w:rsidRPr="00937440" w:rsidRDefault="0021459D" w:rsidP="00AA79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Диалогическая и монологи</w:t>
            </w:r>
            <w:r w:rsidRPr="00937440">
              <w:rPr>
                <w:rFonts w:ascii="Times New Roman" w:hAnsi="Times New Roman"/>
                <w:sz w:val="24"/>
                <w:szCs w:val="24"/>
              </w:rPr>
              <w:t>ческая речь; доклады, рефераты, сочинения, презентации, проекты; контрольное чтение; пересказ; контрольное ауди-рование; составление делового письма, резюме; письменные диктанты.</w:t>
            </w:r>
          </w:p>
        </w:tc>
      </w:tr>
      <w:tr w:rsidR="0021459D" w:rsidRPr="00937440" w:rsidTr="00AA798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3291" w:type="dxa"/>
            <w:gridSpan w:val="2"/>
          </w:tcPr>
          <w:p w:rsidR="0021459D" w:rsidRPr="00937440" w:rsidRDefault="0021459D" w:rsidP="00AA798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37440">
              <w:rPr>
                <w:rFonts w:ascii="Times New Roman" w:hAnsi="Times New Roman"/>
                <w:b/>
                <w:sz w:val="24"/>
                <w:szCs w:val="24"/>
              </w:rPr>
              <w:t>Аудирование:</w:t>
            </w:r>
          </w:p>
          <w:p w:rsidR="0021459D" w:rsidRDefault="0021459D" w:rsidP="00AA798D">
            <w:pPr>
              <w:ind w:firstLine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440">
              <w:rPr>
                <w:rFonts w:ascii="Times New Roman" w:hAnsi="Times New Roman"/>
                <w:b/>
                <w:sz w:val="24"/>
                <w:szCs w:val="24"/>
              </w:rPr>
              <w:t>У.3</w:t>
            </w:r>
            <w:r w:rsidRPr="00937440">
              <w:rPr>
                <w:rFonts w:ascii="Times New Roman" w:hAnsi="Times New Roman"/>
                <w:sz w:val="24"/>
                <w:szCs w:val="24"/>
              </w:rPr>
              <w:t xml:space="preserve"> Относительно полно и точно понимать высказывания собеседника в распространенных стандартных ситуациях повседневного общения, понимать основное содержание и извлекать необходимую информацию из различных аудио- и видеотекстов: прагматических (объявления, прогноз погоды), публицистических (интервью, репортаж), соответствующих тематике данной ступени обучения;</w:t>
            </w:r>
          </w:p>
          <w:p w:rsidR="0021459D" w:rsidRPr="00176E8F" w:rsidRDefault="0021459D" w:rsidP="00AA798D">
            <w:pPr>
              <w:spacing w:after="0"/>
              <w:ind w:firstLine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E8F">
              <w:rPr>
                <w:rFonts w:ascii="Times New Roman" w:hAnsi="Times New Roman"/>
                <w:sz w:val="24"/>
                <w:szCs w:val="24"/>
              </w:rPr>
              <w:t>Л.1-15</w:t>
            </w:r>
          </w:p>
          <w:p w:rsidR="0021459D" w:rsidRPr="00176E8F" w:rsidRDefault="0021459D" w:rsidP="00AA798D">
            <w:pPr>
              <w:spacing w:after="0"/>
              <w:ind w:firstLine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E8F">
              <w:rPr>
                <w:rFonts w:ascii="Times New Roman" w:hAnsi="Times New Roman"/>
                <w:sz w:val="24"/>
                <w:szCs w:val="24"/>
              </w:rPr>
              <w:t>М. 1,8,9</w:t>
            </w:r>
          </w:p>
          <w:p w:rsidR="0021459D" w:rsidRDefault="0021459D" w:rsidP="00AA798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1877">
              <w:rPr>
                <w:rFonts w:ascii="Times New Roman" w:hAnsi="Times New Roman"/>
                <w:sz w:val="24"/>
                <w:szCs w:val="24"/>
              </w:rPr>
              <w:t>П.1-4</w:t>
            </w:r>
          </w:p>
          <w:p w:rsidR="0021459D" w:rsidRPr="00937440" w:rsidRDefault="0021459D" w:rsidP="00AA798D">
            <w:pPr>
              <w:spacing w:after="0"/>
              <w:ind w:firstLine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E8F">
              <w:rPr>
                <w:rFonts w:ascii="Times New Roman" w:hAnsi="Times New Roman"/>
                <w:sz w:val="24"/>
                <w:szCs w:val="24"/>
              </w:rPr>
              <w:t>ЛР.8, 11, 17, 18, 24</w:t>
            </w:r>
          </w:p>
        </w:tc>
        <w:tc>
          <w:tcPr>
            <w:tcW w:w="4222" w:type="dxa"/>
          </w:tcPr>
          <w:p w:rsidR="0021459D" w:rsidRPr="00937440" w:rsidRDefault="0021459D" w:rsidP="00AA7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440">
              <w:rPr>
                <w:rFonts w:ascii="Times New Roman" w:hAnsi="Times New Roman"/>
                <w:sz w:val="24"/>
                <w:szCs w:val="24"/>
              </w:rPr>
              <w:t>Выделять наиболее существенные элементы сообщения.</w:t>
            </w:r>
          </w:p>
          <w:p w:rsidR="0021459D" w:rsidRPr="00937440" w:rsidRDefault="0021459D" w:rsidP="00AA7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440">
              <w:rPr>
                <w:rFonts w:ascii="Times New Roman" w:hAnsi="Times New Roman"/>
                <w:sz w:val="24"/>
                <w:szCs w:val="24"/>
              </w:rPr>
              <w:t>Извлекать необходимую информацию.</w:t>
            </w:r>
          </w:p>
          <w:p w:rsidR="0021459D" w:rsidRPr="00937440" w:rsidRDefault="0021459D" w:rsidP="00AA7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440">
              <w:rPr>
                <w:rFonts w:ascii="Times New Roman" w:hAnsi="Times New Roman"/>
                <w:sz w:val="24"/>
                <w:szCs w:val="24"/>
              </w:rPr>
              <w:t>Отделять объективную информацию от  субъективной.</w:t>
            </w:r>
          </w:p>
          <w:p w:rsidR="0021459D" w:rsidRPr="00937440" w:rsidRDefault="0021459D" w:rsidP="00AA7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440">
              <w:rPr>
                <w:rFonts w:ascii="Times New Roman" w:hAnsi="Times New Roman"/>
                <w:sz w:val="24"/>
                <w:szCs w:val="24"/>
              </w:rPr>
              <w:t>Адаптироваться к индивидуальным особенностям говорящего, его темпу речи.</w:t>
            </w:r>
          </w:p>
          <w:p w:rsidR="0021459D" w:rsidRPr="00937440" w:rsidRDefault="0021459D" w:rsidP="00AA7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440">
              <w:rPr>
                <w:rFonts w:ascii="Times New Roman" w:hAnsi="Times New Roman"/>
                <w:sz w:val="24"/>
                <w:szCs w:val="24"/>
              </w:rPr>
              <w:t>Пользоваться языковой и контекстуальной догадкой, прогнозированием.</w:t>
            </w:r>
          </w:p>
          <w:p w:rsidR="0021459D" w:rsidRPr="00937440" w:rsidRDefault="0021459D" w:rsidP="00AA7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440">
              <w:rPr>
                <w:rFonts w:ascii="Times New Roman" w:hAnsi="Times New Roman"/>
                <w:sz w:val="24"/>
                <w:szCs w:val="24"/>
              </w:rPr>
              <w:t>Получать дополнительную информацию и уточнять полученную с помощью переспроса или просьбы.</w:t>
            </w:r>
          </w:p>
          <w:p w:rsidR="0021459D" w:rsidRPr="00937440" w:rsidRDefault="0021459D" w:rsidP="00AA7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440">
              <w:rPr>
                <w:rFonts w:ascii="Times New Roman" w:hAnsi="Times New Roman"/>
                <w:sz w:val="24"/>
                <w:szCs w:val="24"/>
              </w:rPr>
              <w:t>Выражать свое отношение (согласие, несогласие) к прослушанной информации, обосновывая его.</w:t>
            </w:r>
          </w:p>
          <w:p w:rsidR="0021459D" w:rsidRPr="00937440" w:rsidRDefault="0021459D" w:rsidP="00AA7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440">
              <w:rPr>
                <w:rFonts w:ascii="Times New Roman" w:hAnsi="Times New Roman"/>
                <w:sz w:val="24"/>
                <w:szCs w:val="24"/>
              </w:rPr>
              <w:t>Составлять реферат, аннотацию прослушанного текста; составлять таблицу, схему на основе информации из текста.</w:t>
            </w:r>
          </w:p>
          <w:p w:rsidR="0021459D" w:rsidRPr="00937440" w:rsidRDefault="0021459D" w:rsidP="00AA7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Передавать на немец</w:t>
            </w:r>
            <w:r w:rsidRPr="00937440">
              <w:rPr>
                <w:rFonts w:ascii="Times New Roman" w:hAnsi="Times New Roman"/>
                <w:sz w:val="24"/>
                <w:szCs w:val="24"/>
              </w:rPr>
              <w:t>ком языке (устно или письменно) содержание услышанного</w:t>
            </w:r>
          </w:p>
        </w:tc>
        <w:tc>
          <w:tcPr>
            <w:tcW w:w="2835" w:type="dxa"/>
          </w:tcPr>
          <w:p w:rsidR="0021459D" w:rsidRPr="00937440" w:rsidRDefault="0021459D" w:rsidP="00AA79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459D" w:rsidRPr="00937440" w:rsidTr="00AA798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3291" w:type="dxa"/>
            <w:gridSpan w:val="2"/>
          </w:tcPr>
          <w:p w:rsidR="0021459D" w:rsidRPr="00937440" w:rsidRDefault="0021459D" w:rsidP="00AA798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37440">
              <w:rPr>
                <w:rFonts w:ascii="Times New Roman" w:hAnsi="Times New Roman"/>
                <w:b/>
                <w:sz w:val="24"/>
                <w:szCs w:val="24"/>
              </w:rPr>
              <w:t xml:space="preserve">Чтение: </w:t>
            </w:r>
          </w:p>
          <w:p w:rsidR="0021459D" w:rsidRDefault="0021459D" w:rsidP="00AA798D">
            <w:pPr>
              <w:ind w:firstLine="40"/>
              <w:rPr>
                <w:rFonts w:ascii="Times New Roman" w:hAnsi="Times New Roman"/>
                <w:sz w:val="24"/>
                <w:szCs w:val="24"/>
              </w:rPr>
            </w:pPr>
            <w:r w:rsidRPr="00937440">
              <w:rPr>
                <w:rFonts w:ascii="Times New Roman" w:hAnsi="Times New Roman"/>
                <w:b/>
                <w:sz w:val="24"/>
                <w:szCs w:val="24"/>
              </w:rPr>
              <w:t>У.4</w:t>
            </w:r>
            <w:r w:rsidRPr="00937440">
              <w:rPr>
                <w:rFonts w:ascii="Times New Roman" w:hAnsi="Times New Roman"/>
                <w:sz w:val="24"/>
                <w:szCs w:val="24"/>
              </w:rPr>
              <w:t xml:space="preserve"> читать аутентичные тексты различных стилей: публицистические, художественные, научно-популярные, прагматические, - используя основные виды </w:t>
            </w:r>
            <w:r w:rsidRPr="00937440">
              <w:rPr>
                <w:rFonts w:ascii="Times New Roman" w:hAnsi="Times New Roman"/>
                <w:sz w:val="24"/>
                <w:szCs w:val="24"/>
              </w:rPr>
              <w:lastRenderedPageBreak/>
              <w:t>чтения (ознакомительное, изучающее, поисковое/просмотровое) в зависимости от коммуникативной задачи;</w:t>
            </w:r>
          </w:p>
          <w:p w:rsidR="0021459D" w:rsidRPr="00176E8F" w:rsidRDefault="0021459D" w:rsidP="00AA798D">
            <w:pPr>
              <w:spacing w:after="0"/>
              <w:ind w:firstLine="40"/>
              <w:rPr>
                <w:rFonts w:ascii="Times New Roman" w:hAnsi="Times New Roman"/>
                <w:sz w:val="24"/>
                <w:szCs w:val="24"/>
              </w:rPr>
            </w:pPr>
            <w:r w:rsidRPr="00176E8F">
              <w:rPr>
                <w:rFonts w:ascii="Times New Roman" w:hAnsi="Times New Roman"/>
                <w:sz w:val="24"/>
                <w:szCs w:val="24"/>
              </w:rPr>
              <w:t>Л.1-15</w:t>
            </w:r>
          </w:p>
          <w:p w:rsidR="0021459D" w:rsidRPr="00176E8F" w:rsidRDefault="0021459D" w:rsidP="00AA798D">
            <w:pPr>
              <w:spacing w:after="0"/>
              <w:ind w:firstLine="40"/>
              <w:rPr>
                <w:rFonts w:ascii="Times New Roman" w:hAnsi="Times New Roman"/>
                <w:sz w:val="24"/>
                <w:szCs w:val="24"/>
              </w:rPr>
            </w:pPr>
            <w:r w:rsidRPr="00176E8F">
              <w:rPr>
                <w:rFonts w:ascii="Times New Roman" w:hAnsi="Times New Roman"/>
                <w:sz w:val="24"/>
                <w:szCs w:val="24"/>
              </w:rPr>
              <w:t>М. 1,4, 5, 9</w:t>
            </w:r>
          </w:p>
          <w:p w:rsidR="0021459D" w:rsidRDefault="0021459D" w:rsidP="00AA798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1877">
              <w:rPr>
                <w:rFonts w:ascii="Times New Roman" w:hAnsi="Times New Roman"/>
                <w:sz w:val="24"/>
                <w:szCs w:val="24"/>
              </w:rPr>
              <w:t>П.1-4</w:t>
            </w:r>
          </w:p>
          <w:p w:rsidR="0021459D" w:rsidRPr="00176E8F" w:rsidRDefault="0021459D" w:rsidP="00AA798D">
            <w:pPr>
              <w:spacing w:after="0"/>
              <w:ind w:firstLine="40"/>
              <w:rPr>
                <w:rFonts w:ascii="Times New Roman" w:hAnsi="Times New Roman"/>
                <w:sz w:val="24"/>
                <w:szCs w:val="24"/>
              </w:rPr>
            </w:pPr>
            <w:r w:rsidRPr="00176E8F">
              <w:rPr>
                <w:rFonts w:ascii="Times New Roman" w:hAnsi="Times New Roman"/>
                <w:sz w:val="24"/>
                <w:szCs w:val="24"/>
              </w:rPr>
              <w:t>ЛР.8, 11, 17, 18, 24</w:t>
            </w:r>
          </w:p>
          <w:p w:rsidR="0021459D" w:rsidRPr="00937440" w:rsidRDefault="0021459D" w:rsidP="00AA798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1459D" w:rsidRPr="00937440" w:rsidRDefault="0021459D" w:rsidP="00AA79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1459D" w:rsidRPr="00937440" w:rsidRDefault="0021459D" w:rsidP="00AA79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2" w:type="dxa"/>
          </w:tcPr>
          <w:p w:rsidR="0021459D" w:rsidRPr="00937440" w:rsidRDefault="0021459D" w:rsidP="0021459D">
            <w:pPr>
              <w:numPr>
                <w:ilvl w:val="0"/>
                <w:numId w:val="13"/>
              </w:numPr>
              <w:tabs>
                <w:tab w:val="clear" w:pos="785"/>
                <w:tab w:val="num" w:pos="182"/>
              </w:tabs>
              <w:suppressAutoHyphens/>
              <w:spacing w:after="0" w:line="240" w:lineRule="auto"/>
              <w:ind w:left="720"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44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просмотровое </w:t>
            </w:r>
          </w:p>
          <w:p w:rsidR="0021459D" w:rsidRPr="00937440" w:rsidRDefault="0021459D" w:rsidP="00AA7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440">
              <w:rPr>
                <w:rFonts w:ascii="Times New Roman" w:hAnsi="Times New Roman"/>
                <w:sz w:val="24"/>
                <w:szCs w:val="24"/>
              </w:rPr>
              <w:t>Определять тип и структурно-композиционныеособенности текста.</w:t>
            </w:r>
          </w:p>
          <w:p w:rsidR="0021459D" w:rsidRPr="00937440" w:rsidRDefault="0021459D" w:rsidP="00AA7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440">
              <w:rPr>
                <w:rFonts w:ascii="Times New Roman" w:hAnsi="Times New Roman"/>
                <w:sz w:val="24"/>
                <w:szCs w:val="24"/>
              </w:rPr>
              <w:t xml:space="preserve">Получать самое общее представление о содержании текста, прогнозировать его  содержание по заголовку, известным понятиям, терминам, </w:t>
            </w:r>
            <w:r w:rsidRPr="00937440">
              <w:rPr>
                <w:rFonts w:ascii="Times New Roman" w:hAnsi="Times New Roman"/>
                <w:sz w:val="24"/>
                <w:szCs w:val="24"/>
              </w:rPr>
              <w:lastRenderedPageBreak/>
              <w:t>географическим названиям, именам собственным</w:t>
            </w:r>
          </w:p>
          <w:p w:rsidR="0021459D" w:rsidRPr="00937440" w:rsidRDefault="0021459D" w:rsidP="0021459D">
            <w:pPr>
              <w:numPr>
                <w:ilvl w:val="0"/>
                <w:numId w:val="13"/>
              </w:numPr>
              <w:tabs>
                <w:tab w:val="clear" w:pos="785"/>
                <w:tab w:val="num" w:pos="324"/>
              </w:tabs>
              <w:suppressAutoHyphens/>
              <w:spacing w:after="0" w:line="240" w:lineRule="auto"/>
              <w:ind w:left="720" w:hanging="6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440">
              <w:rPr>
                <w:rFonts w:ascii="Times New Roman" w:hAnsi="Times New Roman"/>
                <w:sz w:val="24"/>
                <w:szCs w:val="24"/>
              </w:rPr>
              <w:t>поисковое</w:t>
            </w:r>
          </w:p>
          <w:p w:rsidR="0021459D" w:rsidRPr="00937440" w:rsidRDefault="0021459D" w:rsidP="00AA7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440">
              <w:rPr>
                <w:rFonts w:ascii="Times New Roman" w:hAnsi="Times New Roman"/>
                <w:sz w:val="24"/>
                <w:szCs w:val="24"/>
              </w:rPr>
              <w:t>Извлекать из текста наиболее важную информацию.</w:t>
            </w:r>
          </w:p>
          <w:p w:rsidR="0021459D" w:rsidRPr="00937440" w:rsidRDefault="0021459D" w:rsidP="00AA7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440">
              <w:rPr>
                <w:rFonts w:ascii="Times New Roman" w:hAnsi="Times New Roman"/>
                <w:sz w:val="24"/>
                <w:szCs w:val="24"/>
              </w:rPr>
              <w:t>Находить информацию, относящуюся к определенной теме или отвечающую определенным критериям.</w:t>
            </w:r>
          </w:p>
          <w:p w:rsidR="0021459D" w:rsidRPr="00937440" w:rsidRDefault="0021459D" w:rsidP="00AA7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440">
              <w:rPr>
                <w:rFonts w:ascii="Times New Roman" w:hAnsi="Times New Roman"/>
                <w:sz w:val="24"/>
                <w:szCs w:val="24"/>
              </w:rPr>
              <w:t>Находить фрагменты текста, требующие детального изучения.</w:t>
            </w:r>
          </w:p>
          <w:p w:rsidR="0021459D" w:rsidRPr="00937440" w:rsidRDefault="0021459D" w:rsidP="00AA79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440">
              <w:rPr>
                <w:rFonts w:ascii="Times New Roman" w:hAnsi="Times New Roman"/>
                <w:sz w:val="24"/>
                <w:szCs w:val="24"/>
              </w:rPr>
              <w:t>Группировать информацию по определенным признакам</w:t>
            </w:r>
          </w:p>
          <w:p w:rsidR="0021459D" w:rsidRPr="00937440" w:rsidRDefault="0021459D" w:rsidP="0021459D">
            <w:pPr>
              <w:numPr>
                <w:ilvl w:val="0"/>
                <w:numId w:val="13"/>
              </w:numPr>
              <w:tabs>
                <w:tab w:val="clear" w:pos="785"/>
                <w:tab w:val="num" w:pos="324"/>
              </w:tabs>
              <w:suppressAutoHyphens/>
              <w:spacing w:after="0" w:line="240" w:lineRule="auto"/>
              <w:ind w:left="720" w:hanging="6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440">
              <w:rPr>
                <w:rFonts w:ascii="Times New Roman" w:hAnsi="Times New Roman"/>
                <w:sz w:val="24"/>
                <w:szCs w:val="24"/>
              </w:rPr>
              <w:t>ознакомительное</w:t>
            </w:r>
          </w:p>
          <w:p w:rsidR="0021459D" w:rsidRPr="00937440" w:rsidRDefault="0021459D" w:rsidP="00AA7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440">
              <w:rPr>
                <w:rFonts w:ascii="Times New Roman" w:hAnsi="Times New Roman"/>
                <w:sz w:val="24"/>
                <w:szCs w:val="24"/>
              </w:rPr>
              <w:t>Использовать полученную информацию в других видах деятельности (например, в докладе, учебном проекте, ролевой игре).</w:t>
            </w:r>
          </w:p>
          <w:p w:rsidR="0021459D" w:rsidRPr="00937440" w:rsidRDefault="0021459D" w:rsidP="00AA7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440">
              <w:rPr>
                <w:rFonts w:ascii="Times New Roman" w:hAnsi="Times New Roman"/>
                <w:sz w:val="24"/>
                <w:szCs w:val="24"/>
              </w:rPr>
              <w:t>Понимать основное содержание текста, определять его главную мысль.</w:t>
            </w:r>
          </w:p>
          <w:p w:rsidR="0021459D" w:rsidRPr="00937440" w:rsidRDefault="0021459D" w:rsidP="00AA7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440">
              <w:rPr>
                <w:rFonts w:ascii="Times New Roman" w:hAnsi="Times New Roman"/>
                <w:sz w:val="24"/>
                <w:szCs w:val="24"/>
              </w:rPr>
              <w:t>Оценивать и интерпретировать содержание текста, высказывать</w:t>
            </w:r>
          </w:p>
          <w:p w:rsidR="0021459D" w:rsidRPr="00937440" w:rsidRDefault="0021459D" w:rsidP="00AA79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440">
              <w:rPr>
                <w:rFonts w:ascii="Times New Roman" w:hAnsi="Times New Roman"/>
                <w:sz w:val="24"/>
                <w:szCs w:val="24"/>
              </w:rPr>
              <w:t>свое отношение к нему</w:t>
            </w:r>
          </w:p>
          <w:p w:rsidR="0021459D" w:rsidRPr="00937440" w:rsidRDefault="0021459D" w:rsidP="0021459D">
            <w:pPr>
              <w:numPr>
                <w:ilvl w:val="0"/>
                <w:numId w:val="13"/>
              </w:numPr>
              <w:tabs>
                <w:tab w:val="clear" w:pos="785"/>
                <w:tab w:val="num" w:pos="324"/>
              </w:tabs>
              <w:suppressAutoHyphens/>
              <w:spacing w:after="0" w:line="240" w:lineRule="auto"/>
              <w:ind w:left="720" w:hanging="6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440">
              <w:rPr>
                <w:rFonts w:ascii="Times New Roman" w:hAnsi="Times New Roman"/>
                <w:sz w:val="24"/>
                <w:szCs w:val="24"/>
              </w:rPr>
              <w:t>изучающее</w:t>
            </w:r>
          </w:p>
          <w:p w:rsidR="0021459D" w:rsidRPr="00937440" w:rsidRDefault="0021459D" w:rsidP="00AA7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440">
              <w:rPr>
                <w:rFonts w:ascii="Times New Roman" w:hAnsi="Times New Roman"/>
                <w:sz w:val="24"/>
                <w:szCs w:val="24"/>
              </w:rPr>
              <w:t>Обобщать информацию, полученную из текста, классифицировать ее, делать выводы.</w:t>
            </w:r>
          </w:p>
          <w:p w:rsidR="0021459D" w:rsidRPr="00937440" w:rsidRDefault="0021459D" w:rsidP="00AA7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440">
              <w:rPr>
                <w:rFonts w:ascii="Times New Roman" w:hAnsi="Times New Roman"/>
                <w:sz w:val="24"/>
                <w:szCs w:val="24"/>
              </w:rPr>
              <w:t>Использовать полученнуюинфор-мацию в других видах деятельности(например, в докладе, учебном проекте, ролевой игре).</w:t>
            </w:r>
          </w:p>
          <w:p w:rsidR="0021459D" w:rsidRPr="00937440" w:rsidRDefault="0021459D" w:rsidP="00AA7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440">
              <w:rPr>
                <w:rFonts w:ascii="Times New Roman" w:hAnsi="Times New Roman"/>
                <w:sz w:val="24"/>
                <w:szCs w:val="24"/>
              </w:rPr>
              <w:t>Полно и точно понимать содержание текста, в том числе с помощью словаря.</w:t>
            </w:r>
          </w:p>
          <w:p w:rsidR="0021459D" w:rsidRPr="00937440" w:rsidRDefault="0021459D" w:rsidP="00AA7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440">
              <w:rPr>
                <w:rFonts w:ascii="Times New Roman" w:hAnsi="Times New Roman"/>
                <w:sz w:val="24"/>
                <w:szCs w:val="24"/>
              </w:rPr>
              <w:t>Оценивать и интерпретировать содержание текста, высказывать свое отношение к нему.</w:t>
            </w:r>
          </w:p>
          <w:p w:rsidR="0021459D" w:rsidRPr="00937440" w:rsidRDefault="0021459D" w:rsidP="00AA7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440">
              <w:rPr>
                <w:rFonts w:ascii="Times New Roman" w:hAnsi="Times New Roman"/>
                <w:sz w:val="24"/>
                <w:szCs w:val="24"/>
              </w:rPr>
              <w:t>Обобщать информацию, полученную из текста, классифицировать ее, делать выводы.</w:t>
            </w:r>
          </w:p>
          <w:p w:rsidR="0021459D" w:rsidRPr="00937440" w:rsidRDefault="0021459D" w:rsidP="00AA7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440">
              <w:rPr>
                <w:rFonts w:ascii="Times New Roman" w:hAnsi="Times New Roman"/>
                <w:sz w:val="24"/>
                <w:szCs w:val="24"/>
              </w:rPr>
              <w:t>Отделять объективную информацию от субъективной.</w:t>
            </w:r>
          </w:p>
          <w:p w:rsidR="0021459D" w:rsidRPr="00937440" w:rsidRDefault="0021459D" w:rsidP="00AA7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440">
              <w:rPr>
                <w:rFonts w:ascii="Times New Roman" w:hAnsi="Times New Roman"/>
                <w:sz w:val="24"/>
                <w:szCs w:val="24"/>
              </w:rPr>
              <w:t>Устанавливать причинно-следст-венные связи.</w:t>
            </w:r>
          </w:p>
          <w:p w:rsidR="0021459D" w:rsidRPr="00937440" w:rsidRDefault="0021459D" w:rsidP="00AA7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440">
              <w:rPr>
                <w:rFonts w:ascii="Times New Roman" w:hAnsi="Times New Roman"/>
                <w:sz w:val="24"/>
                <w:szCs w:val="24"/>
              </w:rPr>
              <w:t>Извлекать необходимую инфор-мацию.</w:t>
            </w:r>
          </w:p>
          <w:p w:rsidR="0021459D" w:rsidRPr="00937440" w:rsidRDefault="0021459D" w:rsidP="00AA7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440">
              <w:rPr>
                <w:rFonts w:ascii="Times New Roman" w:hAnsi="Times New Roman"/>
                <w:sz w:val="24"/>
                <w:szCs w:val="24"/>
              </w:rPr>
              <w:t>Составлять реферат, аннотацию текста.</w:t>
            </w:r>
          </w:p>
          <w:p w:rsidR="0021459D" w:rsidRPr="00B605B9" w:rsidRDefault="0021459D" w:rsidP="00AA7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440">
              <w:rPr>
                <w:rFonts w:ascii="Times New Roman" w:hAnsi="Times New Roman"/>
                <w:sz w:val="24"/>
                <w:szCs w:val="24"/>
              </w:rPr>
              <w:t>Составлять таблицу, схему с использованием информации из текста</w:t>
            </w:r>
          </w:p>
          <w:p w:rsidR="0021459D" w:rsidRPr="00937440" w:rsidRDefault="0021459D" w:rsidP="00AA7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440">
              <w:rPr>
                <w:rFonts w:ascii="Times New Roman" w:hAnsi="Times New Roman"/>
                <w:sz w:val="24"/>
                <w:szCs w:val="24"/>
              </w:rPr>
              <w:t>Описывать различные события, факты, явления, комментировать их, делать обобщения и выводы.</w:t>
            </w:r>
          </w:p>
          <w:p w:rsidR="0021459D" w:rsidRPr="00937440" w:rsidRDefault="0021459D" w:rsidP="00AA7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440">
              <w:rPr>
                <w:rFonts w:ascii="Times New Roman" w:hAnsi="Times New Roman"/>
                <w:sz w:val="24"/>
                <w:szCs w:val="24"/>
              </w:rPr>
              <w:lastRenderedPageBreak/>
              <w:t>Выражать и обосновывать свою точку зрения с использованием</w:t>
            </w:r>
          </w:p>
          <w:p w:rsidR="0021459D" w:rsidRPr="00937440" w:rsidRDefault="0021459D" w:rsidP="00AA7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440">
              <w:rPr>
                <w:rFonts w:ascii="Times New Roman" w:hAnsi="Times New Roman"/>
                <w:sz w:val="24"/>
                <w:szCs w:val="24"/>
              </w:rPr>
              <w:t>эмоционально-оценочных средств.</w:t>
            </w:r>
          </w:p>
          <w:p w:rsidR="0021459D" w:rsidRPr="00937440" w:rsidRDefault="0021459D" w:rsidP="00AA7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440">
              <w:rPr>
                <w:rFonts w:ascii="Times New Roman" w:hAnsi="Times New Roman"/>
                <w:sz w:val="24"/>
                <w:szCs w:val="24"/>
              </w:rPr>
              <w:t>Использовать образец в качестве опоры для составления собственного текста (например, справочного или энциклопедического характера). Писать письма и заявления, в том числе электронные, личного и делового характера с соблюдением правил оформления таких писем.</w:t>
            </w:r>
          </w:p>
          <w:p w:rsidR="0021459D" w:rsidRPr="00937440" w:rsidRDefault="0021459D" w:rsidP="00AA7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440">
              <w:rPr>
                <w:rFonts w:ascii="Times New Roman" w:hAnsi="Times New Roman"/>
                <w:sz w:val="24"/>
                <w:szCs w:val="24"/>
              </w:rPr>
              <w:t>Запрашивать интересующую информацию.</w:t>
            </w:r>
          </w:p>
        </w:tc>
        <w:tc>
          <w:tcPr>
            <w:tcW w:w="2835" w:type="dxa"/>
          </w:tcPr>
          <w:p w:rsidR="0021459D" w:rsidRPr="00937440" w:rsidRDefault="0021459D" w:rsidP="00AA79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459D" w:rsidRPr="00937440" w:rsidTr="00AA798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3291" w:type="dxa"/>
            <w:gridSpan w:val="2"/>
          </w:tcPr>
          <w:p w:rsidR="0021459D" w:rsidRPr="00937440" w:rsidRDefault="0021459D" w:rsidP="00AA79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7440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Письмо</w:t>
            </w:r>
          </w:p>
          <w:p w:rsidR="0021459D" w:rsidRPr="00937440" w:rsidRDefault="0021459D" w:rsidP="00AA79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440">
              <w:rPr>
                <w:rFonts w:ascii="Times New Roman" w:hAnsi="Times New Roman"/>
                <w:b/>
                <w:sz w:val="24"/>
                <w:szCs w:val="24"/>
              </w:rPr>
              <w:t>У.5</w:t>
            </w:r>
            <w:r w:rsidRPr="00937440">
              <w:rPr>
                <w:rFonts w:ascii="Times New Roman" w:hAnsi="Times New Roman"/>
                <w:sz w:val="24"/>
                <w:szCs w:val="24"/>
              </w:rPr>
              <w:t xml:space="preserve">  писать личное письмо, заполнять анкету, письменно излагать сведения о себе в форме, принятой в стране/странах изучаемого языка, делать выписки из иноязычного текста.</w:t>
            </w:r>
          </w:p>
          <w:p w:rsidR="0021459D" w:rsidRPr="00176E8F" w:rsidRDefault="0021459D" w:rsidP="00AA79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E8F">
              <w:rPr>
                <w:rFonts w:ascii="Times New Roman" w:hAnsi="Times New Roman"/>
                <w:sz w:val="24"/>
                <w:szCs w:val="24"/>
              </w:rPr>
              <w:t>Л.1-15</w:t>
            </w:r>
          </w:p>
          <w:p w:rsidR="0021459D" w:rsidRPr="00176E8F" w:rsidRDefault="0021459D" w:rsidP="00AA79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E8F">
              <w:rPr>
                <w:rFonts w:ascii="Times New Roman" w:hAnsi="Times New Roman"/>
                <w:sz w:val="24"/>
                <w:szCs w:val="24"/>
              </w:rPr>
              <w:t>М. 1, 3, 8</w:t>
            </w:r>
          </w:p>
          <w:p w:rsidR="0021459D" w:rsidRDefault="0021459D" w:rsidP="00AA798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1877">
              <w:rPr>
                <w:rFonts w:ascii="Times New Roman" w:hAnsi="Times New Roman"/>
                <w:sz w:val="24"/>
                <w:szCs w:val="24"/>
              </w:rPr>
              <w:t>П.1-4</w:t>
            </w:r>
          </w:p>
          <w:p w:rsidR="0021459D" w:rsidRPr="00176E8F" w:rsidRDefault="0021459D" w:rsidP="00AA79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E8F">
              <w:rPr>
                <w:rFonts w:ascii="Times New Roman" w:hAnsi="Times New Roman"/>
                <w:sz w:val="24"/>
                <w:szCs w:val="24"/>
              </w:rPr>
              <w:t>ЛР.8, 11, 17, 18, 24</w:t>
            </w:r>
          </w:p>
          <w:p w:rsidR="0021459D" w:rsidRPr="00937440" w:rsidRDefault="0021459D" w:rsidP="00AA79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2" w:type="dxa"/>
          </w:tcPr>
          <w:p w:rsidR="0021459D" w:rsidRPr="00937440" w:rsidRDefault="0021459D" w:rsidP="00AA7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440">
              <w:rPr>
                <w:rFonts w:ascii="Times New Roman" w:hAnsi="Times New Roman"/>
                <w:sz w:val="24"/>
                <w:szCs w:val="24"/>
              </w:rPr>
              <w:t>Заполнять анкеты, бланки сведениями личного или делового характера, числовыми данными.</w:t>
            </w:r>
          </w:p>
          <w:p w:rsidR="0021459D" w:rsidRPr="00937440" w:rsidRDefault="0021459D" w:rsidP="00AA7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440">
              <w:rPr>
                <w:rFonts w:ascii="Times New Roman" w:hAnsi="Times New Roman"/>
                <w:sz w:val="24"/>
                <w:szCs w:val="24"/>
              </w:rPr>
              <w:t>Составлять резюме.</w:t>
            </w:r>
          </w:p>
          <w:p w:rsidR="0021459D" w:rsidRPr="00937440" w:rsidRDefault="0021459D" w:rsidP="00AA7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440">
              <w:rPr>
                <w:rFonts w:ascii="Times New Roman" w:hAnsi="Times New Roman"/>
                <w:sz w:val="24"/>
                <w:szCs w:val="24"/>
              </w:rPr>
              <w:t>Составлять рекламные объявления.</w:t>
            </w:r>
          </w:p>
          <w:p w:rsidR="0021459D" w:rsidRPr="00937440" w:rsidRDefault="0021459D" w:rsidP="00AA7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440">
              <w:rPr>
                <w:rFonts w:ascii="Times New Roman" w:hAnsi="Times New Roman"/>
                <w:sz w:val="24"/>
                <w:szCs w:val="24"/>
              </w:rPr>
              <w:t>Составлять описания вакансий.</w:t>
            </w:r>
          </w:p>
          <w:p w:rsidR="0021459D" w:rsidRPr="00937440" w:rsidRDefault="0021459D" w:rsidP="00AA7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440">
              <w:rPr>
                <w:rFonts w:ascii="Times New Roman" w:hAnsi="Times New Roman"/>
                <w:sz w:val="24"/>
                <w:szCs w:val="24"/>
              </w:rPr>
              <w:t>Составлять несложные рецепты приготовления блюд.</w:t>
            </w:r>
          </w:p>
          <w:p w:rsidR="0021459D" w:rsidRPr="00937440" w:rsidRDefault="0021459D" w:rsidP="00AA7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440">
              <w:rPr>
                <w:rFonts w:ascii="Times New Roman" w:hAnsi="Times New Roman"/>
                <w:sz w:val="24"/>
                <w:szCs w:val="24"/>
              </w:rPr>
              <w:t>Составлять простые технические спецификации, инструкции по</w:t>
            </w:r>
          </w:p>
          <w:p w:rsidR="0021459D" w:rsidRPr="00937440" w:rsidRDefault="0021459D" w:rsidP="00AA7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440">
              <w:rPr>
                <w:rFonts w:ascii="Times New Roman" w:hAnsi="Times New Roman"/>
                <w:sz w:val="24"/>
                <w:szCs w:val="24"/>
              </w:rPr>
              <w:t>эксплуатации.</w:t>
            </w:r>
          </w:p>
          <w:p w:rsidR="0021459D" w:rsidRPr="00937440" w:rsidRDefault="0021459D" w:rsidP="00AA7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440">
              <w:rPr>
                <w:rFonts w:ascii="Times New Roman" w:hAnsi="Times New Roman"/>
                <w:sz w:val="24"/>
                <w:szCs w:val="24"/>
              </w:rPr>
              <w:t>Составлять расписание на день, списки дел, покупок и др.</w:t>
            </w:r>
          </w:p>
          <w:p w:rsidR="0021459D" w:rsidRPr="00937440" w:rsidRDefault="0021459D" w:rsidP="00AA7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440">
              <w:rPr>
                <w:rFonts w:ascii="Times New Roman" w:hAnsi="Times New Roman"/>
                <w:sz w:val="24"/>
                <w:szCs w:val="24"/>
              </w:rPr>
              <w:t>Писать сценарии, программы, планы различных мероприятий</w:t>
            </w:r>
          </w:p>
          <w:p w:rsidR="0021459D" w:rsidRPr="00937440" w:rsidRDefault="0021459D" w:rsidP="00AA7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440">
              <w:rPr>
                <w:rFonts w:ascii="Times New Roman" w:hAnsi="Times New Roman"/>
                <w:sz w:val="24"/>
                <w:szCs w:val="24"/>
              </w:rPr>
              <w:t>(например, экскурсии, урока, лекции).</w:t>
            </w:r>
          </w:p>
          <w:p w:rsidR="0021459D" w:rsidRPr="00937440" w:rsidRDefault="0021459D" w:rsidP="00AA7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440">
              <w:rPr>
                <w:rFonts w:ascii="Times New Roman" w:hAnsi="Times New Roman"/>
                <w:sz w:val="24"/>
                <w:szCs w:val="24"/>
              </w:rPr>
              <w:t>Фиксировать основные сведения в процессе чтения или прослушивания текста, в том числе в виде таблицы, схемы, графика.</w:t>
            </w:r>
          </w:p>
          <w:p w:rsidR="0021459D" w:rsidRPr="00937440" w:rsidRDefault="0021459D" w:rsidP="00AA7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440">
              <w:rPr>
                <w:rFonts w:ascii="Times New Roman" w:hAnsi="Times New Roman"/>
                <w:sz w:val="24"/>
                <w:szCs w:val="24"/>
              </w:rPr>
              <w:t>Составлять развернутый план, конспект, реферат, аннотацию устного выступления или печатного текста, в том числе для дальнейшего использования в устной и письменной речи (например, вдокладах, интервью, собеседованиях, совещаниях, переговорах).</w:t>
            </w:r>
          </w:p>
          <w:p w:rsidR="0021459D" w:rsidRPr="00937440" w:rsidRDefault="0021459D" w:rsidP="00AA7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440">
              <w:rPr>
                <w:rFonts w:ascii="Times New Roman" w:hAnsi="Times New Roman"/>
                <w:sz w:val="24"/>
                <w:szCs w:val="24"/>
              </w:rPr>
              <w:t>Делать письменный пересказ текста; писать эссе (содержащие описание, повествование, рассуждение), обзо-ры, рецензии.</w:t>
            </w:r>
          </w:p>
          <w:p w:rsidR="0021459D" w:rsidRPr="00937440" w:rsidRDefault="0021459D" w:rsidP="00AA7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440">
              <w:rPr>
                <w:rFonts w:ascii="Times New Roman" w:hAnsi="Times New Roman"/>
                <w:sz w:val="24"/>
                <w:szCs w:val="24"/>
              </w:rPr>
              <w:t>Составлять буклет, брошюру, каталог (например, с туристическойинфор-мацией, меню, сводом правил).</w:t>
            </w:r>
          </w:p>
          <w:p w:rsidR="0021459D" w:rsidRPr="00937440" w:rsidRDefault="0021459D" w:rsidP="00AA7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440">
              <w:rPr>
                <w:rFonts w:ascii="Times New Roman" w:hAnsi="Times New Roman"/>
                <w:sz w:val="24"/>
                <w:szCs w:val="24"/>
              </w:rPr>
              <w:t>Готовить текст презентации с использованием технических средств.</w:t>
            </w:r>
          </w:p>
        </w:tc>
        <w:tc>
          <w:tcPr>
            <w:tcW w:w="2835" w:type="dxa"/>
          </w:tcPr>
          <w:p w:rsidR="0021459D" w:rsidRPr="00937440" w:rsidRDefault="0021459D" w:rsidP="00AA79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459D" w:rsidRPr="00937440" w:rsidTr="00AA798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0348" w:type="dxa"/>
            <w:gridSpan w:val="4"/>
          </w:tcPr>
          <w:p w:rsidR="0021459D" w:rsidRPr="00937440" w:rsidRDefault="0021459D" w:rsidP="00AA7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440">
              <w:rPr>
                <w:rFonts w:ascii="Times New Roman" w:hAnsi="Times New Roman"/>
                <w:b/>
                <w:sz w:val="24"/>
                <w:szCs w:val="24"/>
              </w:rPr>
              <w:t>РЕЧЕВЫЕ НАВЫКИ И УМЕНИЯ</w:t>
            </w:r>
          </w:p>
        </w:tc>
      </w:tr>
      <w:tr w:rsidR="0021459D" w:rsidRPr="00937440" w:rsidTr="00AA798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5159"/>
        </w:trPr>
        <w:tc>
          <w:tcPr>
            <w:tcW w:w="3291" w:type="dxa"/>
            <w:gridSpan w:val="2"/>
            <w:tcBorders>
              <w:bottom w:val="single" w:sz="4" w:space="0" w:color="auto"/>
            </w:tcBorders>
          </w:tcPr>
          <w:p w:rsidR="0021459D" w:rsidRPr="00937440" w:rsidRDefault="0021459D" w:rsidP="00AA79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744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Лексические навыки</w:t>
            </w:r>
          </w:p>
          <w:p w:rsidR="0021459D" w:rsidRDefault="0021459D" w:rsidP="00AA798D">
            <w:pPr>
              <w:rPr>
                <w:rFonts w:ascii="Times New Roman" w:hAnsi="Times New Roman"/>
                <w:sz w:val="24"/>
                <w:szCs w:val="24"/>
              </w:rPr>
            </w:pPr>
            <w:r w:rsidRPr="00937440">
              <w:rPr>
                <w:rFonts w:ascii="Times New Roman" w:hAnsi="Times New Roman"/>
                <w:b/>
                <w:sz w:val="24"/>
                <w:szCs w:val="24"/>
              </w:rPr>
              <w:t>З.1</w:t>
            </w:r>
            <w:r w:rsidRPr="00937440">
              <w:rPr>
                <w:rFonts w:ascii="Times New Roman" w:hAnsi="Times New Roman"/>
                <w:sz w:val="24"/>
                <w:szCs w:val="24"/>
              </w:rPr>
              <w:t xml:space="preserve"> значения новых лексических единиц, связанных с тематикой данного этапа обучения и соответствующими ситуациями общения, в том числе оценочной лексики, реплик-клише речевого этикета, отражающих особенности культуры страны/стран изучаемого языка;</w:t>
            </w:r>
          </w:p>
          <w:p w:rsidR="0021459D" w:rsidRPr="00176E8F" w:rsidRDefault="0021459D" w:rsidP="00AA79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76E8F">
              <w:rPr>
                <w:rFonts w:ascii="Times New Roman" w:hAnsi="Times New Roman"/>
                <w:sz w:val="24"/>
                <w:szCs w:val="24"/>
              </w:rPr>
              <w:t>Л.1-15</w:t>
            </w:r>
          </w:p>
          <w:p w:rsidR="0021459D" w:rsidRPr="00176E8F" w:rsidRDefault="0021459D" w:rsidP="00AA79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76E8F">
              <w:rPr>
                <w:rFonts w:ascii="Times New Roman" w:hAnsi="Times New Roman"/>
                <w:sz w:val="24"/>
                <w:szCs w:val="24"/>
              </w:rPr>
              <w:t>М. 1,2,3,4, 5, 8</w:t>
            </w:r>
          </w:p>
          <w:p w:rsidR="0021459D" w:rsidRDefault="0021459D" w:rsidP="00AA798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1877">
              <w:rPr>
                <w:rFonts w:ascii="Times New Roman" w:hAnsi="Times New Roman"/>
                <w:sz w:val="24"/>
                <w:szCs w:val="24"/>
              </w:rPr>
              <w:t>П.1-4</w:t>
            </w:r>
          </w:p>
          <w:p w:rsidR="0021459D" w:rsidRPr="00937440" w:rsidRDefault="0021459D" w:rsidP="00AA79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76E8F">
              <w:rPr>
                <w:rFonts w:ascii="Times New Roman" w:hAnsi="Times New Roman"/>
                <w:sz w:val="24"/>
                <w:szCs w:val="24"/>
              </w:rPr>
              <w:t>ЛР.8, 11, 17, 18, 24</w:t>
            </w:r>
          </w:p>
        </w:tc>
        <w:tc>
          <w:tcPr>
            <w:tcW w:w="4222" w:type="dxa"/>
            <w:tcBorders>
              <w:bottom w:val="single" w:sz="4" w:space="0" w:color="auto"/>
            </w:tcBorders>
          </w:tcPr>
          <w:p w:rsidR="0021459D" w:rsidRPr="00937440" w:rsidRDefault="0021459D" w:rsidP="00AA7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440">
              <w:rPr>
                <w:rFonts w:ascii="Times New Roman" w:hAnsi="Times New Roman"/>
                <w:sz w:val="24"/>
                <w:szCs w:val="24"/>
              </w:rPr>
              <w:t>Правильно употреблять лексику в зависимости от коммуникативного намерения; обладать быстрой реакцией при выборе лексических единиц.</w:t>
            </w:r>
          </w:p>
          <w:p w:rsidR="0021459D" w:rsidRPr="00937440" w:rsidRDefault="0021459D" w:rsidP="00AA7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440">
              <w:rPr>
                <w:rFonts w:ascii="Times New Roman" w:hAnsi="Times New Roman"/>
                <w:sz w:val="24"/>
                <w:szCs w:val="24"/>
              </w:rPr>
              <w:t>Правильно сочетать слова в синтагмах и предложениях.</w:t>
            </w:r>
          </w:p>
          <w:p w:rsidR="0021459D" w:rsidRDefault="0021459D" w:rsidP="00AA7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440">
              <w:rPr>
                <w:rFonts w:ascii="Times New Roman" w:hAnsi="Times New Roman"/>
                <w:sz w:val="24"/>
                <w:szCs w:val="24"/>
              </w:rPr>
              <w:t xml:space="preserve">Использовать служебные слова для организации сочинительной и подчинительной связи в предло-жении, а также логической связи предложений в устном и письменном тексте </w:t>
            </w:r>
            <w:r w:rsidRPr="000B0DBE">
              <w:rPr>
                <w:rFonts w:ascii="Times New Roman" w:hAnsi="Times New Roman"/>
                <w:sz w:val="24"/>
                <w:szCs w:val="24"/>
              </w:rPr>
              <w:t>(</w:t>
            </w:r>
            <w:r w:rsidRPr="000B0DB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zuerst</w:t>
            </w:r>
            <w:r w:rsidRPr="000B0DBE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0B0DB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dann</w:t>
            </w:r>
            <w:r w:rsidRPr="000B0DBE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0B0DB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also</w:t>
            </w:r>
            <w:r w:rsidRPr="000B0DBE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0B0DBE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so</w:t>
            </w:r>
            <w:r w:rsidRPr="000B0DBE">
              <w:rPr>
                <w:rFonts w:ascii="Times New Roman" w:hAnsi="Times New Roman"/>
                <w:sz w:val="24"/>
                <w:szCs w:val="24"/>
              </w:rPr>
              <w:t>и др.).</w:t>
            </w:r>
          </w:p>
          <w:p w:rsidR="0021459D" w:rsidRDefault="0021459D" w:rsidP="00AA7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1459D" w:rsidRDefault="0021459D" w:rsidP="00AA7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1459D" w:rsidRDefault="0021459D" w:rsidP="00AA7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1459D" w:rsidRDefault="0021459D" w:rsidP="00AA7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1459D" w:rsidRPr="00937440" w:rsidRDefault="0021459D" w:rsidP="00AA7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1459D" w:rsidRPr="00937440" w:rsidRDefault="0021459D" w:rsidP="00AA79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440">
              <w:rPr>
                <w:rFonts w:ascii="Times New Roman" w:hAnsi="Times New Roman"/>
                <w:sz w:val="24"/>
                <w:szCs w:val="24"/>
              </w:rPr>
              <w:t>Фонетический, лексический диктант; устный опрос лексики, монологическая речь, диалоги; индивидуальные задания; лексические и грамматические тесты; практические работы по грамматике, лексике; проекты; доклады; рефераты; презентации; зачеты; проверочные и контрольные работы</w:t>
            </w:r>
          </w:p>
        </w:tc>
      </w:tr>
      <w:tr w:rsidR="0021459D" w:rsidRPr="00937440" w:rsidTr="00AA798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125"/>
        </w:trPr>
        <w:tc>
          <w:tcPr>
            <w:tcW w:w="32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1459D" w:rsidRDefault="0021459D" w:rsidP="00AA79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440">
              <w:rPr>
                <w:rFonts w:ascii="Times New Roman" w:hAnsi="Times New Roman"/>
                <w:b/>
                <w:sz w:val="24"/>
                <w:szCs w:val="24"/>
              </w:rPr>
              <w:t>З.2</w:t>
            </w:r>
            <w:r w:rsidRPr="00937440">
              <w:rPr>
                <w:rFonts w:ascii="Times New Roman" w:hAnsi="Times New Roman"/>
                <w:sz w:val="24"/>
                <w:szCs w:val="24"/>
              </w:rPr>
              <w:t>- значение изученных грамматических явлений в расширенном объеме (видо-временные, неличные и неопределенно-личные формы глагола, формы условного наклонения, косвенная речь/косвенный вопрос, побуждение и др., согласование времен);</w:t>
            </w:r>
          </w:p>
          <w:p w:rsidR="0021459D" w:rsidRDefault="0021459D" w:rsidP="00AA79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1459D" w:rsidRPr="00176E8F" w:rsidRDefault="0021459D" w:rsidP="00AA79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E8F">
              <w:rPr>
                <w:rFonts w:ascii="Times New Roman" w:hAnsi="Times New Roman"/>
                <w:sz w:val="24"/>
                <w:szCs w:val="24"/>
              </w:rPr>
              <w:t>Л.1-15</w:t>
            </w:r>
          </w:p>
          <w:p w:rsidR="0021459D" w:rsidRPr="00176E8F" w:rsidRDefault="0021459D" w:rsidP="00AA79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E8F">
              <w:rPr>
                <w:rFonts w:ascii="Times New Roman" w:hAnsi="Times New Roman"/>
                <w:sz w:val="24"/>
                <w:szCs w:val="24"/>
              </w:rPr>
              <w:t>М. 3, 4 6, 8, 9</w:t>
            </w:r>
          </w:p>
          <w:p w:rsidR="0021459D" w:rsidRDefault="0021459D" w:rsidP="00AA798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1877">
              <w:rPr>
                <w:rFonts w:ascii="Times New Roman" w:hAnsi="Times New Roman"/>
                <w:sz w:val="24"/>
                <w:szCs w:val="24"/>
              </w:rPr>
              <w:t>П.1-4</w:t>
            </w:r>
          </w:p>
          <w:p w:rsidR="0021459D" w:rsidRPr="00937440" w:rsidRDefault="0021459D" w:rsidP="00AA798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76E8F">
              <w:rPr>
                <w:rFonts w:ascii="Times New Roman" w:hAnsi="Times New Roman"/>
                <w:sz w:val="24"/>
                <w:szCs w:val="24"/>
              </w:rPr>
              <w:t>ЛР.8, 11, 17, 18, 24</w:t>
            </w:r>
          </w:p>
        </w:tc>
        <w:tc>
          <w:tcPr>
            <w:tcW w:w="4222" w:type="dxa"/>
            <w:tcBorders>
              <w:top w:val="single" w:sz="4" w:space="0" w:color="auto"/>
              <w:bottom w:val="single" w:sz="4" w:space="0" w:color="auto"/>
            </w:tcBorders>
          </w:tcPr>
          <w:p w:rsidR="0021459D" w:rsidRPr="00937440" w:rsidRDefault="0021459D" w:rsidP="00AA7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440">
              <w:rPr>
                <w:rFonts w:ascii="Times New Roman" w:hAnsi="Times New Roman"/>
                <w:sz w:val="24"/>
                <w:szCs w:val="24"/>
              </w:rPr>
              <w:t>Выбирать наиболее подходящий или корректный для конкретной ситуации синоним или антоним.</w:t>
            </w:r>
          </w:p>
          <w:p w:rsidR="0021459D" w:rsidRPr="00937440" w:rsidRDefault="0021459D" w:rsidP="00AA7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440">
              <w:rPr>
                <w:rFonts w:ascii="Times New Roman" w:hAnsi="Times New Roman"/>
                <w:sz w:val="24"/>
                <w:szCs w:val="24"/>
              </w:rPr>
              <w:t>Распознавать на письме и в речевом потоке изученные лексические единицы.</w:t>
            </w:r>
          </w:p>
          <w:p w:rsidR="0021459D" w:rsidRDefault="0021459D" w:rsidP="00AA7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440">
              <w:rPr>
                <w:rFonts w:ascii="Times New Roman" w:hAnsi="Times New Roman"/>
                <w:sz w:val="24"/>
                <w:szCs w:val="24"/>
              </w:rPr>
              <w:t>Определять значения и грамматическую функцию слов, опираясь на пра</w:t>
            </w:r>
            <w:r>
              <w:rPr>
                <w:rFonts w:ascii="Times New Roman" w:hAnsi="Times New Roman"/>
                <w:sz w:val="24"/>
                <w:szCs w:val="24"/>
              </w:rPr>
              <w:t>вила слово-образования в немец</w:t>
            </w:r>
            <w:r w:rsidRPr="00937440">
              <w:rPr>
                <w:rFonts w:ascii="Times New Roman" w:hAnsi="Times New Roman"/>
                <w:sz w:val="24"/>
                <w:szCs w:val="24"/>
              </w:rPr>
              <w:t>ком языке (аффиксация, конверсия, заимст-вование).</w:t>
            </w:r>
          </w:p>
          <w:p w:rsidR="0021459D" w:rsidRDefault="0021459D" w:rsidP="00AA7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1459D" w:rsidRDefault="0021459D" w:rsidP="00AA7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1459D" w:rsidRPr="00937440" w:rsidRDefault="0021459D" w:rsidP="00AA7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21459D" w:rsidRPr="00937440" w:rsidRDefault="0021459D" w:rsidP="00AA79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459D" w:rsidRPr="00937440" w:rsidTr="00AA798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402"/>
        </w:trPr>
        <w:tc>
          <w:tcPr>
            <w:tcW w:w="3291" w:type="dxa"/>
            <w:gridSpan w:val="2"/>
            <w:tcBorders>
              <w:top w:val="single" w:sz="4" w:space="0" w:color="auto"/>
            </w:tcBorders>
          </w:tcPr>
          <w:p w:rsidR="0021459D" w:rsidRDefault="0021459D" w:rsidP="00AA79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440">
              <w:rPr>
                <w:rFonts w:ascii="Times New Roman" w:hAnsi="Times New Roman"/>
                <w:b/>
                <w:sz w:val="24"/>
                <w:szCs w:val="24"/>
              </w:rPr>
              <w:t>З.3</w:t>
            </w:r>
            <w:r w:rsidRPr="00937440">
              <w:rPr>
                <w:rFonts w:ascii="Times New Roman" w:hAnsi="Times New Roman"/>
                <w:sz w:val="24"/>
                <w:szCs w:val="24"/>
              </w:rPr>
              <w:t xml:space="preserve">- страноведческую информацию из аутентичных источников, обогащающую социальный опыт школьников: сведения о стране/странах изучаемого языка, их науке и культуре, исторических и современных реалиях, общественных деятелях, месте в мировом сообществе и мировой культуре, взаимоотношениях с нашей страной, языковые средства и правила речевого и неречевого поведения в соответствии со сферой </w:t>
            </w:r>
            <w:r w:rsidRPr="00937440">
              <w:rPr>
                <w:rFonts w:ascii="Times New Roman" w:hAnsi="Times New Roman"/>
                <w:sz w:val="24"/>
                <w:szCs w:val="24"/>
              </w:rPr>
              <w:lastRenderedPageBreak/>
              <w:t>общения и социальным статусом партнера;</w:t>
            </w:r>
          </w:p>
          <w:p w:rsidR="0021459D" w:rsidRPr="00176E8F" w:rsidRDefault="0021459D" w:rsidP="00AA79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E8F">
              <w:rPr>
                <w:rFonts w:ascii="Times New Roman" w:hAnsi="Times New Roman"/>
                <w:sz w:val="24"/>
                <w:szCs w:val="24"/>
              </w:rPr>
              <w:t>Л.1-15</w:t>
            </w:r>
          </w:p>
          <w:p w:rsidR="0021459D" w:rsidRPr="00176E8F" w:rsidRDefault="0021459D" w:rsidP="00AA79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E8F">
              <w:rPr>
                <w:rFonts w:ascii="Times New Roman" w:hAnsi="Times New Roman"/>
                <w:sz w:val="24"/>
                <w:szCs w:val="24"/>
              </w:rPr>
              <w:t>М. 4, 5, 8</w:t>
            </w:r>
          </w:p>
          <w:p w:rsidR="0021459D" w:rsidRDefault="0021459D" w:rsidP="00AA798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1877">
              <w:rPr>
                <w:rFonts w:ascii="Times New Roman" w:hAnsi="Times New Roman"/>
                <w:sz w:val="24"/>
                <w:szCs w:val="24"/>
              </w:rPr>
              <w:t>П.1-4</w:t>
            </w:r>
          </w:p>
          <w:p w:rsidR="0021459D" w:rsidRPr="00176E8F" w:rsidRDefault="0021459D" w:rsidP="00AA79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E8F">
              <w:rPr>
                <w:rFonts w:ascii="Times New Roman" w:hAnsi="Times New Roman"/>
                <w:sz w:val="24"/>
                <w:szCs w:val="24"/>
              </w:rPr>
              <w:t>ЛР.8, 11, 17, 18, 24</w:t>
            </w:r>
          </w:p>
          <w:p w:rsidR="0021459D" w:rsidRPr="00176E8F" w:rsidRDefault="0021459D" w:rsidP="00AA79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1459D" w:rsidRPr="00937440" w:rsidRDefault="0021459D" w:rsidP="00AA798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1459D" w:rsidRPr="00937440" w:rsidRDefault="0021459D" w:rsidP="00AA798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1459D" w:rsidRPr="00937440" w:rsidRDefault="0021459D" w:rsidP="00AA79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1459D" w:rsidRPr="00937440" w:rsidRDefault="0021459D" w:rsidP="00AA798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22" w:type="dxa"/>
            <w:tcBorders>
              <w:top w:val="single" w:sz="4" w:space="0" w:color="auto"/>
            </w:tcBorders>
          </w:tcPr>
          <w:p w:rsidR="0021459D" w:rsidRPr="00937440" w:rsidRDefault="0021459D" w:rsidP="00AA7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1459D" w:rsidRPr="00937440" w:rsidRDefault="0021459D" w:rsidP="00AA7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440">
              <w:rPr>
                <w:rFonts w:ascii="Times New Roman" w:hAnsi="Times New Roman"/>
                <w:sz w:val="24"/>
                <w:szCs w:val="24"/>
              </w:rPr>
              <w:t>Различать сходные по написанию и звучанию слова.</w:t>
            </w:r>
          </w:p>
          <w:p w:rsidR="0021459D" w:rsidRPr="00937440" w:rsidRDefault="0021459D" w:rsidP="00AA7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440">
              <w:rPr>
                <w:rFonts w:ascii="Times New Roman" w:hAnsi="Times New Roman"/>
                <w:sz w:val="24"/>
                <w:szCs w:val="24"/>
              </w:rPr>
              <w:t>Пользоваться контекстом, прогнози-рованием и речевой догадкой при восприятии письменных и устных текстов.</w:t>
            </w:r>
          </w:p>
          <w:p w:rsidR="0021459D" w:rsidRPr="00937440" w:rsidRDefault="0021459D" w:rsidP="00AA7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440">
              <w:rPr>
                <w:rFonts w:ascii="Times New Roman" w:hAnsi="Times New Roman"/>
                <w:sz w:val="24"/>
                <w:szCs w:val="24"/>
              </w:rPr>
              <w:t>Определять происхождение слов с помощью словаря.</w:t>
            </w:r>
          </w:p>
          <w:p w:rsidR="0021459D" w:rsidRPr="000B0DBE" w:rsidRDefault="0021459D" w:rsidP="00AA79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40">
              <w:rPr>
                <w:rFonts w:ascii="Times New Roman" w:hAnsi="Times New Roman"/>
                <w:sz w:val="24"/>
                <w:szCs w:val="24"/>
              </w:rPr>
              <w:t>Уметь расшифровывать некоторые аббревиатуры</w:t>
            </w:r>
            <w:r w:rsidRPr="000B0DBE">
              <w:rPr>
                <w:rFonts w:ascii="Times New Roman" w:hAnsi="Times New Roman"/>
                <w:sz w:val="24"/>
                <w:szCs w:val="24"/>
              </w:rPr>
              <w:t>(</w:t>
            </w:r>
            <w:r w:rsidRPr="000B0DB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BRD</w:t>
            </w:r>
            <w:r w:rsidRPr="000B0DBE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0B0DB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RF</w:t>
            </w:r>
            <w:r w:rsidRPr="000B0DBE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Pr="000B0DBE">
              <w:rPr>
                <w:rFonts w:ascii="Times New Roman" w:hAnsi="Times New Roman"/>
                <w:i/>
                <w:iCs/>
                <w:sz w:val="24"/>
                <w:szCs w:val="24"/>
              </w:rPr>
              <w:t>UN</w:t>
            </w:r>
            <w:r w:rsidRPr="000B0DB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B0DBE">
              <w:rPr>
                <w:rFonts w:ascii="Times New Roman" w:hAnsi="Times New Roman"/>
                <w:i/>
                <w:iCs/>
                <w:sz w:val="24"/>
                <w:szCs w:val="24"/>
              </w:rPr>
              <w:t>EU</w:t>
            </w:r>
            <w:r w:rsidRPr="000B0DB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B0DB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NATO </w:t>
            </w:r>
            <w:r w:rsidRPr="000B0DBE">
              <w:rPr>
                <w:rFonts w:ascii="Times New Roman" w:hAnsi="Times New Roman"/>
                <w:sz w:val="24"/>
                <w:szCs w:val="24"/>
              </w:rPr>
              <w:t>и др.)</w:t>
            </w:r>
          </w:p>
          <w:p w:rsidR="0021459D" w:rsidRPr="00937440" w:rsidRDefault="0021459D" w:rsidP="00AA7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440">
              <w:rPr>
                <w:rFonts w:ascii="Times New Roman" w:hAnsi="Times New Roman"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основные различия систем немец</w:t>
            </w:r>
            <w:r w:rsidRPr="00937440">
              <w:rPr>
                <w:rFonts w:ascii="Times New Roman" w:hAnsi="Times New Roman"/>
                <w:sz w:val="24"/>
                <w:szCs w:val="24"/>
              </w:rPr>
              <w:t>кого и русского языков:</w:t>
            </w:r>
          </w:p>
          <w:p w:rsidR="0021459D" w:rsidRPr="00937440" w:rsidRDefault="0021459D" w:rsidP="00AA7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440">
              <w:rPr>
                <w:rFonts w:ascii="Times New Roman" w:hAnsi="Times New Roman"/>
                <w:sz w:val="24"/>
                <w:szCs w:val="24"/>
              </w:rPr>
              <w:t>• наличие грамматических явлений, не присущих русскому языку</w:t>
            </w:r>
          </w:p>
          <w:p w:rsidR="0021459D" w:rsidRPr="00937440" w:rsidRDefault="0021459D" w:rsidP="00AA7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440">
              <w:rPr>
                <w:rFonts w:ascii="Times New Roman" w:hAnsi="Times New Roman"/>
                <w:sz w:val="24"/>
                <w:szCs w:val="24"/>
              </w:rPr>
              <w:t>(артикль, герундий и др.);</w:t>
            </w:r>
          </w:p>
          <w:p w:rsidR="0021459D" w:rsidRPr="00937440" w:rsidRDefault="0021459D" w:rsidP="00AA7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440">
              <w:rPr>
                <w:rFonts w:ascii="Times New Roman" w:hAnsi="Times New Roman"/>
                <w:sz w:val="24"/>
                <w:szCs w:val="24"/>
              </w:rPr>
              <w:lastRenderedPageBreak/>
              <w:t>• различия в общих для обоих языков грамматических явлениях (род существительных, притяжательный падеж, видовременные</w:t>
            </w:r>
          </w:p>
          <w:p w:rsidR="0021459D" w:rsidRPr="00937440" w:rsidRDefault="0021459D" w:rsidP="00AA7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440">
              <w:rPr>
                <w:rFonts w:ascii="Times New Roman" w:hAnsi="Times New Roman"/>
                <w:sz w:val="24"/>
                <w:szCs w:val="24"/>
              </w:rPr>
              <w:t>формы, построение отрицательных и вопросительных предложений, порядок членов предложения и др.).</w:t>
            </w:r>
          </w:p>
          <w:p w:rsidR="0021459D" w:rsidRPr="00937440" w:rsidRDefault="0021459D" w:rsidP="00AA7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440">
              <w:rPr>
                <w:rFonts w:ascii="Times New Roman" w:hAnsi="Times New Roman"/>
                <w:sz w:val="24"/>
                <w:szCs w:val="24"/>
              </w:rPr>
              <w:t>Правильно пользоваться основными грамматическими средствами английского языка (средства атрибуции, выражения количества,</w:t>
            </w:r>
          </w:p>
          <w:p w:rsidR="0021459D" w:rsidRPr="00937440" w:rsidRDefault="0021459D" w:rsidP="00AA7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440">
              <w:rPr>
                <w:rFonts w:ascii="Times New Roman" w:hAnsi="Times New Roman"/>
                <w:sz w:val="24"/>
                <w:szCs w:val="24"/>
              </w:rPr>
              <w:t>сравнения, модальности, образа и цели действия, выражения просьбы, совета и др.).</w:t>
            </w:r>
          </w:p>
          <w:p w:rsidR="0021459D" w:rsidRPr="00937440" w:rsidRDefault="0021459D" w:rsidP="00AA7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440">
              <w:rPr>
                <w:rFonts w:ascii="Times New Roman" w:hAnsi="Times New Roman"/>
                <w:sz w:val="24"/>
                <w:szCs w:val="24"/>
              </w:rPr>
              <w:t>Формулировать грамматические правила, в том числе с использованием графической опоры (образца, схемы, таблицы).</w:t>
            </w:r>
          </w:p>
          <w:p w:rsidR="0021459D" w:rsidRPr="00937440" w:rsidRDefault="0021459D" w:rsidP="00AA7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440">
              <w:rPr>
                <w:rFonts w:ascii="Times New Roman" w:hAnsi="Times New Roman"/>
                <w:sz w:val="24"/>
                <w:szCs w:val="24"/>
              </w:rPr>
              <w:t>Распознавать, образовывать и правильно употреблять в речи основные морфологические формы и синтаксические конструкции в зави-</w:t>
            </w:r>
          </w:p>
          <w:p w:rsidR="0021459D" w:rsidRPr="00937440" w:rsidRDefault="0021459D" w:rsidP="00AA7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440">
              <w:rPr>
                <w:rFonts w:ascii="Times New Roman" w:hAnsi="Times New Roman"/>
                <w:sz w:val="24"/>
                <w:szCs w:val="24"/>
              </w:rPr>
              <w:t>симости от ситуации общения (например, сокращенные формы, широко употребительные в разговорной речи и имеющие ограниченное</w:t>
            </w:r>
          </w:p>
          <w:p w:rsidR="0021459D" w:rsidRPr="00937440" w:rsidRDefault="0021459D" w:rsidP="00AA7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440">
              <w:rPr>
                <w:rFonts w:ascii="Times New Roman" w:hAnsi="Times New Roman"/>
                <w:sz w:val="24"/>
                <w:szCs w:val="24"/>
              </w:rPr>
              <w:t>применение в официальной речи).</w:t>
            </w:r>
          </w:p>
          <w:p w:rsidR="0021459D" w:rsidRPr="00937440" w:rsidRDefault="0021459D" w:rsidP="00AA7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440">
              <w:rPr>
                <w:rFonts w:ascii="Times New Roman" w:hAnsi="Times New Roman"/>
                <w:sz w:val="24"/>
                <w:szCs w:val="24"/>
              </w:rPr>
              <w:t>Знать особенности грамматического оформления устных и письменных текстов; уметь изменять грамма-тическое оформление высказывания в зависимости от коммуникативного намерения.</w:t>
            </w:r>
          </w:p>
          <w:p w:rsidR="0021459D" w:rsidRDefault="0021459D" w:rsidP="00AA7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440">
              <w:rPr>
                <w:rFonts w:ascii="Times New Roman" w:hAnsi="Times New Roman"/>
                <w:sz w:val="24"/>
                <w:szCs w:val="24"/>
              </w:rPr>
              <w:t>Различать сходные по форме и звучанию грамматические явления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1459D" w:rsidRPr="00937440" w:rsidRDefault="0021459D" w:rsidP="00AA7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440">
              <w:rPr>
                <w:rFonts w:ascii="Times New Roman" w:hAnsi="Times New Roman"/>
                <w:sz w:val="24"/>
                <w:szCs w:val="24"/>
              </w:rPr>
              <w:t>Прогнозировать грамматические формы незнакомого слова или</w:t>
            </w:r>
          </w:p>
          <w:p w:rsidR="0021459D" w:rsidRPr="00937440" w:rsidRDefault="0021459D" w:rsidP="00AA7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440">
              <w:rPr>
                <w:rFonts w:ascii="Times New Roman" w:hAnsi="Times New Roman"/>
                <w:sz w:val="24"/>
                <w:szCs w:val="24"/>
              </w:rPr>
              <w:t>конструкции, зная правило их образования либо сопоставляя с формами известного слова или конструкции (например, прогнозиро-вание формы множественного числа существительного по окончании его начальной формы).</w:t>
            </w:r>
          </w:p>
          <w:p w:rsidR="0021459D" w:rsidRPr="00937440" w:rsidRDefault="0021459D" w:rsidP="00AA7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440">
              <w:rPr>
                <w:rFonts w:ascii="Times New Roman" w:hAnsi="Times New Roman"/>
                <w:sz w:val="24"/>
                <w:szCs w:val="24"/>
              </w:rPr>
              <w:t>Определять структуру простого и сложного предложения, устанав-ливать логические, временные, причинно-следственные, сочинитель-ные, подчинительные и другие связи и отношения между элементами предложения и текста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21459D" w:rsidRPr="00937440" w:rsidRDefault="0021459D" w:rsidP="00AA79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459D" w:rsidRPr="00937440" w:rsidTr="00AA798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3291" w:type="dxa"/>
            <w:gridSpan w:val="2"/>
          </w:tcPr>
          <w:p w:rsidR="0021459D" w:rsidRPr="00937440" w:rsidRDefault="0021459D" w:rsidP="00AA798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3744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Грамматические навыки</w:t>
            </w:r>
          </w:p>
          <w:p w:rsidR="0021459D" w:rsidRDefault="0021459D" w:rsidP="00AA798D">
            <w:pPr>
              <w:ind w:firstLine="40"/>
              <w:rPr>
                <w:rFonts w:ascii="Times New Roman" w:hAnsi="Times New Roman"/>
                <w:sz w:val="24"/>
                <w:szCs w:val="24"/>
              </w:rPr>
            </w:pPr>
            <w:r w:rsidRPr="00937440">
              <w:rPr>
                <w:rFonts w:ascii="Times New Roman" w:hAnsi="Times New Roman"/>
                <w:b/>
                <w:sz w:val="24"/>
                <w:szCs w:val="24"/>
              </w:rPr>
              <w:t>З.2</w:t>
            </w:r>
            <w:r w:rsidRPr="00937440">
              <w:rPr>
                <w:rFonts w:ascii="Times New Roman" w:hAnsi="Times New Roman"/>
                <w:sz w:val="24"/>
                <w:szCs w:val="24"/>
              </w:rPr>
              <w:t xml:space="preserve"> значение изученных грамматических явлений в расширенном объеме (видо-временные, неличные и неопределенно-личные формы глагола, формы условного наклонения, косвенная речь/косвенный вопрос, побуждение и др., согласование времен);</w:t>
            </w:r>
          </w:p>
          <w:p w:rsidR="0021459D" w:rsidRPr="00176E8F" w:rsidRDefault="0021459D" w:rsidP="00AA79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E8F">
              <w:rPr>
                <w:rFonts w:ascii="Times New Roman" w:hAnsi="Times New Roman"/>
                <w:sz w:val="24"/>
                <w:szCs w:val="24"/>
              </w:rPr>
              <w:t>Л.1-15</w:t>
            </w:r>
          </w:p>
          <w:p w:rsidR="0021459D" w:rsidRPr="00176E8F" w:rsidRDefault="0021459D" w:rsidP="00AA79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E8F">
              <w:rPr>
                <w:rFonts w:ascii="Times New Roman" w:hAnsi="Times New Roman"/>
                <w:sz w:val="24"/>
                <w:szCs w:val="24"/>
              </w:rPr>
              <w:t>М. 2, 3, 8, 9</w:t>
            </w:r>
          </w:p>
          <w:p w:rsidR="0021459D" w:rsidRDefault="0021459D" w:rsidP="00AA798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1877">
              <w:rPr>
                <w:rFonts w:ascii="Times New Roman" w:hAnsi="Times New Roman"/>
                <w:sz w:val="24"/>
                <w:szCs w:val="24"/>
              </w:rPr>
              <w:t>П.1-4</w:t>
            </w:r>
          </w:p>
          <w:p w:rsidR="0021459D" w:rsidRPr="00176E8F" w:rsidRDefault="0021459D" w:rsidP="00AA79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E8F">
              <w:rPr>
                <w:rFonts w:ascii="Times New Roman" w:hAnsi="Times New Roman"/>
                <w:sz w:val="24"/>
                <w:szCs w:val="24"/>
              </w:rPr>
              <w:t>ЛР.8, 11, 17, 18, 24</w:t>
            </w:r>
          </w:p>
          <w:p w:rsidR="0021459D" w:rsidRPr="00937440" w:rsidRDefault="0021459D" w:rsidP="00AA798D">
            <w:pPr>
              <w:ind w:firstLine="40"/>
              <w:rPr>
                <w:rFonts w:ascii="Times New Roman" w:hAnsi="Times New Roman"/>
                <w:sz w:val="24"/>
                <w:szCs w:val="24"/>
              </w:rPr>
            </w:pPr>
          </w:p>
          <w:p w:rsidR="0021459D" w:rsidRPr="00937440" w:rsidRDefault="0021459D" w:rsidP="00AA798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1459D" w:rsidRPr="00937440" w:rsidRDefault="0021459D" w:rsidP="00AA79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1459D" w:rsidRPr="00937440" w:rsidRDefault="0021459D" w:rsidP="00AA79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1459D" w:rsidRPr="00937440" w:rsidRDefault="0021459D" w:rsidP="00AA79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2" w:type="dxa"/>
          </w:tcPr>
          <w:p w:rsidR="0021459D" w:rsidRPr="00937440" w:rsidRDefault="0021459D" w:rsidP="00AA7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440">
              <w:rPr>
                <w:rFonts w:ascii="Times New Roman" w:hAnsi="Times New Roman"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основные различия систем немец</w:t>
            </w:r>
            <w:r w:rsidRPr="00937440">
              <w:rPr>
                <w:rFonts w:ascii="Times New Roman" w:hAnsi="Times New Roman"/>
                <w:sz w:val="24"/>
                <w:szCs w:val="24"/>
              </w:rPr>
              <w:t>кого и русского языков:</w:t>
            </w:r>
          </w:p>
          <w:p w:rsidR="0021459D" w:rsidRPr="00937440" w:rsidRDefault="0021459D" w:rsidP="00AA7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440">
              <w:rPr>
                <w:rFonts w:ascii="Times New Roman" w:hAnsi="Times New Roman"/>
                <w:sz w:val="24"/>
                <w:szCs w:val="24"/>
              </w:rPr>
              <w:t>• наличие грамматических явлений, не присущих русскому языку</w:t>
            </w:r>
          </w:p>
          <w:p w:rsidR="0021459D" w:rsidRPr="00937440" w:rsidRDefault="0021459D" w:rsidP="00AA7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(артикль </w:t>
            </w:r>
            <w:r w:rsidRPr="00937440">
              <w:rPr>
                <w:rFonts w:ascii="Times New Roman" w:hAnsi="Times New Roman"/>
                <w:sz w:val="24"/>
                <w:szCs w:val="24"/>
              </w:rPr>
              <w:t>и др.);</w:t>
            </w:r>
          </w:p>
          <w:p w:rsidR="0021459D" w:rsidRPr="00937440" w:rsidRDefault="0021459D" w:rsidP="00AA7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440">
              <w:rPr>
                <w:rFonts w:ascii="Times New Roman" w:hAnsi="Times New Roman"/>
                <w:sz w:val="24"/>
                <w:szCs w:val="24"/>
              </w:rPr>
              <w:t>• различия в общих для обоих языков грамматических явлениях (род существительных, притяжательный падеж, видовременные</w:t>
            </w:r>
          </w:p>
          <w:p w:rsidR="0021459D" w:rsidRPr="00937440" w:rsidRDefault="0021459D" w:rsidP="00AA7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440">
              <w:rPr>
                <w:rFonts w:ascii="Times New Roman" w:hAnsi="Times New Roman"/>
                <w:sz w:val="24"/>
                <w:szCs w:val="24"/>
              </w:rPr>
              <w:t>формы, построение отрицательных и вопросительных предложений, порядок членов предложения и др.).</w:t>
            </w:r>
          </w:p>
          <w:p w:rsidR="0021459D" w:rsidRPr="00937440" w:rsidRDefault="0021459D" w:rsidP="00AA7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440">
              <w:rPr>
                <w:rFonts w:ascii="Times New Roman" w:hAnsi="Times New Roman"/>
                <w:sz w:val="24"/>
                <w:szCs w:val="24"/>
              </w:rPr>
              <w:t>Правильно пользоваться основными гр</w:t>
            </w:r>
            <w:r>
              <w:rPr>
                <w:rFonts w:ascii="Times New Roman" w:hAnsi="Times New Roman"/>
                <w:sz w:val="24"/>
                <w:szCs w:val="24"/>
              </w:rPr>
              <w:t>амматическими средствами немец</w:t>
            </w:r>
            <w:r w:rsidRPr="00937440">
              <w:rPr>
                <w:rFonts w:ascii="Times New Roman" w:hAnsi="Times New Roman"/>
                <w:sz w:val="24"/>
                <w:szCs w:val="24"/>
              </w:rPr>
              <w:t>кого языка (средства атрибуции, выражения количества,</w:t>
            </w:r>
          </w:p>
          <w:p w:rsidR="0021459D" w:rsidRPr="00937440" w:rsidRDefault="0021459D" w:rsidP="00AA7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440">
              <w:rPr>
                <w:rFonts w:ascii="Times New Roman" w:hAnsi="Times New Roman"/>
                <w:sz w:val="24"/>
                <w:szCs w:val="24"/>
              </w:rPr>
              <w:t>сравнения, модальности, образа и цели действия, выражения просьбы, совета и др.).</w:t>
            </w:r>
          </w:p>
          <w:p w:rsidR="0021459D" w:rsidRPr="00937440" w:rsidRDefault="0021459D" w:rsidP="00AA7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440">
              <w:rPr>
                <w:rFonts w:ascii="Times New Roman" w:hAnsi="Times New Roman"/>
                <w:sz w:val="24"/>
                <w:szCs w:val="24"/>
              </w:rPr>
              <w:t>Формулировать грамматические правила, в том числе с использованием графической опоры (образца, схемы, таблицы).</w:t>
            </w:r>
          </w:p>
          <w:p w:rsidR="0021459D" w:rsidRPr="00937440" w:rsidRDefault="0021459D" w:rsidP="00AA7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440">
              <w:rPr>
                <w:rFonts w:ascii="Times New Roman" w:hAnsi="Times New Roman"/>
                <w:sz w:val="24"/>
                <w:szCs w:val="24"/>
              </w:rPr>
              <w:t>Распознавать, образовывать и правильно употреблять в речи основные морфологические формы и синтаксические конструкции в зави-</w:t>
            </w:r>
          </w:p>
          <w:p w:rsidR="0021459D" w:rsidRPr="00937440" w:rsidRDefault="0021459D" w:rsidP="00AA7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440">
              <w:rPr>
                <w:rFonts w:ascii="Times New Roman" w:hAnsi="Times New Roman"/>
                <w:sz w:val="24"/>
                <w:szCs w:val="24"/>
              </w:rPr>
              <w:t>симости от ситуации общения (например, сокращенные формы, широко употребительные в разговорной речи и имеющие ограниченное</w:t>
            </w:r>
          </w:p>
          <w:p w:rsidR="0021459D" w:rsidRPr="00937440" w:rsidRDefault="0021459D" w:rsidP="00AA7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440">
              <w:rPr>
                <w:rFonts w:ascii="Times New Roman" w:hAnsi="Times New Roman"/>
                <w:sz w:val="24"/>
                <w:szCs w:val="24"/>
              </w:rPr>
              <w:t>применение в официальной речи).</w:t>
            </w:r>
          </w:p>
          <w:p w:rsidR="0021459D" w:rsidRPr="00937440" w:rsidRDefault="0021459D" w:rsidP="00AA7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440">
              <w:rPr>
                <w:rFonts w:ascii="Times New Roman" w:hAnsi="Times New Roman"/>
                <w:sz w:val="24"/>
                <w:szCs w:val="24"/>
              </w:rPr>
              <w:t>Знать особенности грамматического оформления устных и письменных текстов; уметь изменять грамма-тическое оформление высказывания в зависимости от коммуникативного намерения.</w:t>
            </w:r>
          </w:p>
          <w:p w:rsidR="0021459D" w:rsidRPr="00937440" w:rsidRDefault="0021459D" w:rsidP="00AA7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440">
              <w:rPr>
                <w:rFonts w:ascii="Times New Roman" w:hAnsi="Times New Roman"/>
                <w:sz w:val="24"/>
                <w:szCs w:val="24"/>
              </w:rPr>
              <w:t>Различать сходные по форме и звучанию грамматические явления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1459D" w:rsidRPr="00937440" w:rsidRDefault="0021459D" w:rsidP="00AA7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440">
              <w:rPr>
                <w:rFonts w:ascii="Times New Roman" w:hAnsi="Times New Roman"/>
                <w:sz w:val="24"/>
                <w:szCs w:val="24"/>
              </w:rPr>
              <w:t>Прогнозировать грамматические формы незнакомого слова или</w:t>
            </w:r>
          </w:p>
          <w:p w:rsidR="0021459D" w:rsidRPr="00937440" w:rsidRDefault="0021459D" w:rsidP="00AA7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440">
              <w:rPr>
                <w:rFonts w:ascii="Times New Roman" w:hAnsi="Times New Roman"/>
                <w:sz w:val="24"/>
                <w:szCs w:val="24"/>
              </w:rPr>
              <w:t>конструкции, зная правило их образования либо сопоставляя с формами известного слова или конструкции (например, прогнозиро-вание формы множественного числа существительного по окончании его начальной формы).</w:t>
            </w:r>
          </w:p>
          <w:p w:rsidR="0021459D" w:rsidRPr="00937440" w:rsidRDefault="0021459D" w:rsidP="00AA7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440">
              <w:rPr>
                <w:rFonts w:ascii="Times New Roman" w:hAnsi="Times New Roman"/>
                <w:sz w:val="24"/>
                <w:szCs w:val="24"/>
              </w:rPr>
              <w:t>Определять структуру простого и сложного предложения, устанав-</w:t>
            </w:r>
            <w:r w:rsidRPr="00937440">
              <w:rPr>
                <w:rFonts w:ascii="Times New Roman" w:hAnsi="Times New Roman"/>
                <w:sz w:val="24"/>
                <w:szCs w:val="24"/>
              </w:rPr>
              <w:lastRenderedPageBreak/>
              <w:t>ливать логические, временные, причинно-следственные, сочинитель-ные, подчинительные и другие связи и отношения между элементами предложения и текста</w:t>
            </w:r>
          </w:p>
        </w:tc>
        <w:tc>
          <w:tcPr>
            <w:tcW w:w="2835" w:type="dxa"/>
          </w:tcPr>
          <w:p w:rsidR="0021459D" w:rsidRPr="00937440" w:rsidRDefault="0021459D" w:rsidP="00AA79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459D" w:rsidRPr="00937440" w:rsidTr="00AA798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3291" w:type="dxa"/>
            <w:gridSpan w:val="2"/>
          </w:tcPr>
          <w:p w:rsidR="0021459D" w:rsidRPr="00937440" w:rsidRDefault="0021459D" w:rsidP="00AA79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7440">
              <w:rPr>
                <w:rFonts w:ascii="Times New Roman" w:hAnsi="Times New Roman"/>
                <w:b/>
                <w:sz w:val="24"/>
                <w:szCs w:val="24"/>
              </w:rPr>
              <w:t>Орфографические навыки</w:t>
            </w:r>
          </w:p>
          <w:p w:rsidR="0021459D" w:rsidRDefault="0021459D" w:rsidP="00AA79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A8B">
              <w:rPr>
                <w:rFonts w:ascii="Times New Roman" w:hAnsi="Times New Roman"/>
                <w:b/>
                <w:sz w:val="24"/>
                <w:szCs w:val="24"/>
              </w:rPr>
              <w:t>З1.</w:t>
            </w:r>
            <w:r w:rsidRPr="00937440">
              <w:rPr>
                <w:rFonts w:ascii="Times New Roman" w:hAnsi="Times New Roman"/>
                <w:sz w:val="24"/>
                <w:szCs w:val="24"/>
              </w:rPr>
              <w:t xml:space="preserve"> значения новых лексических единиц, связанных с тематикой данного этапа обучения и соответствующими ситуациями общения, в том числе оценочной лексики, реплик-клише речевого этикета, отражающих особенности культуры страны/стран изучаемого языка;</w:t>
            </w:r>
          </w:p>
          <w:p w:rsidR="0021459D" w:rsidRPr="00176E8F" w:rsidRDefault="0021459D" w:rsidP="00AA79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E8F">
              <w:rPr>
                <w:rFonts w:ascii="Times New Roman" w:hAnsi="Times New Roman"/>
                <w:sz w:val="24"/>
                <w:szCs w:val="24"/>
              </w:rPr>
              <w:t>Л.1-15</w:t>
            </w:r>
          </w:p>
          <w:p w:rsidR="0021459D" w:rsidRPr="00176E8F" w:rsidRDefault="0021459D" w:rsidP="00AA79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E8F">
              <w:rPr>
                <w:rFonts w:ascii="Times New Roman" w:hAnsi="Times New Roman"/>
                <w:sz w:val="24"/>
                <w:szCs w:val="24"/>
              </w:rPr>
              <w:t>М. 3, 4, 5, 8</w:t>
            </w:r>
          </w:p>
          <w:p w:rsidR="0021459D" w:rsidRDefault="0021459D" w:rsidP="00AA798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1877">
              <w:rPr>
                <w:rFonts w:ascii="Times New Roman" w:hAnsi="Times New Roman"/>
                <w:sz w:val="24"/>
                <w:szCs w:val="24"/>
              </w:rPr>
              <w:t>П.1-4</w:t>
            </w:r>
          </w:p>
          <w:p w:rsidR="0021459D" w:rsidRPr="00176E8F" w:rsidRDefault="0021459D" w:rsidP="00AA79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E8F">
              <w:rPr>
                <w:rFonts w:ascii="Times New Roman" w:hAnsi="Times New Roman"/>
                <w:sz w:val="24"/>
                <w:szCs w:val="24"/>
              </w:rPr>
              <w:t>ЛР.8, 11, 17, 18, 24</w:t>
            </w:r>
          </w:p>
          <w:p w:rsidR="0021459D" w:rsidRPr="00937440" w:rsidRDefault="0021459D" w:rsidP="00AA79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2" w:type="dxa"/>
          </w:tcPr>
          <w:p w:rsidR="0021459D" w:rsidRPr="00937440" w:rsidRDefault="0021459D" w:rsidP="00AA7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440">
              <w:rPr>
                <w:rFonts w:ascii="Times New Roman" w:hAnsi="Times New Roman"/>
                <w:sz w:val="24"/>
                <w:szCs w:val="24"/>
              </w:rPr>
              <w:t>Усвоить правописание слов, предназначенных для продуктивного усвоения.</w:t>
            </w:r>
          </w:p>
          <w:p w:rsidR="0021459D" w:rsidRPr="00937440" w:rsidRDefault="0021459D" w:rsidP="00AA7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440">
              <w:rPr>
                <w:rFonts w:ascii="Times New Roman" w:hAnsi="Times New Roman"/>
                <w:sz w:val="24"/>
                <w:szCs w:val="24"/>
              </w:rPr>
              <w:t>Применять правила орфографии и пунктуации в речи.</w:t>
            </w:r>
          </w:p>
          <w:p w:rsidR="0021459D" w:rsidRPr="00937440" w:rsidRDefault="0021459D" w:rsidP="00AA7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основные</w:t>
            </w:r>
            <w:r w:rsidRPr="00937440">
              <w:rPr>
                <w:rFonts w:ascii="Times New Roman" w:hAnsi="Times New Roman"/>
                <w:sz w:val="24"/>
                <w:szCs w:val="24"/>
              </w:rPr>
              <w:t>языка.</w:t>
            </w:r>
          </w:p>
          <w:p w:rsidR="0021459D" w:rsidRPr="00937440" w:rsidRDefault="0021459D" w:rsidP="00AA798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37440">
              <w:rPr>
                <w:rFonts w:ascii="Times New Roman" w:hAnsi="Times New Roman"/>
                <w:sz w:val="24"/>
                <w:szCs w:val="24"/>
              </w:rPr>
              <w:t>Проверять написание и перенос слов по словарю</w:t>
            </w:r>
          </w:p>
          <w:p w:rsidR="0021459D" w:rsidRPr="00937440" w:rsidRDefault="0021459D" w:rsidP="00AA79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1459D" w:rsidRPr="00937440" w:rsidRDefault="0021459D" w:rsidP="00AA79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459D" w:rsidRPr="00937440" w:rsidTr="00AA798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3291" w:type="dxa"/>
            <w:gridSpan w:val="2"/>
          </w:tcPr>
          <w:p w:rsidR="0021459D" w:rsidRPr="00937440" w:rsidRDefault="0021459D" w:rsidP="00AA7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7440">
              <w:rPr>
                <w:rFonts w:ascii="Times New Roman" w:hAnsi="Times New Roman"/>
                <w:b/>
                <w:bCs/>
                <w:sz w:val="24"/>
                <w:szCs w:val="24"/>
              </w:rPr>
              <w:t>Произносительные навыки</w:t>
            </w:r>
          </w:p>
          <w:p w:rsidR="0021459D" w:rsidRPr="00937440" w:rsidRDefault="0021459D" w:rsidP="00AA79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A8B">
              <w:rPr>
                <w:rFonts w:ascii="Times New Roman" w:hAnsi="Times New Roman"/>
                <w:b/>
                <w:sz w:val="24"/>
                <w:szCs w:val="24"/>
              </w:rPr>
              <w:t>З1.</w:t>
            </w:r>
            <w:r w:rsidRPr="00E73A8B">
              <w:rPr>
                <w:rFonts w:ascii="Times New Roman" w:hAnsi="Times New Roman"/>
                <w:sz w:val="24"/>
                <w:szCs w:val="24"/>
              </w:rPr>
              <w:t xml:space="preserve"> значения новых лексических</w:t>
            </w:r>
            <w:r w:rsidRPr="00937440">
              <w:rPr>
                <w:rFonts w:ascii="Times New Roman" w:hAnsi="Times New Roman"/>
                <w:sz w:val="24"/>
                <w:szCs w:val="24"/>
              </w:rPr>
              <w:t xml:space="preserve"> единиц, связанных с тематикой данного этапа обучения и соответствующими ситуациями общения, в том числе оценочной лексики, реплик-клише речевого этикета, отражающих особенности культуры страны/стран изучаемого языка;</w:t>
            </w:r>
          </w:p>
          <w:p w:rsidR="0021459D" w:rsidRPr="00176E8F" w:rsidRDefault="0021459D" w:rsidP="00AA79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E8F">
              <w:rPr>
                <w:rFonts w:ascii="Times New Roman" w:hAnsi="Times New Roman"/>
                <w:sz w:val="24"/>
                <w:szCs w:val="24"/>
              </w:rPr>
              <w:t>Л.1-15</w:t>
            </w:r>
          </w:p>
          <w:p w:rsidR="0021459D" w:rsidRPr="00176E8F" w:rsidRDefault="0021459D" w:rsidP="00AA79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E8F">
              <w:rPr>
                <w:rFonts w:ascii="Times New Roman" w:hAnsi="Times New Roman"/>
                <w:sz w:val="24"/>
                <w:szCs w:val="24"/>
              </w:rPr>
              <w:t>М. 3, 6, 8</w:t>
            </w:r>
          </w:p>
          <w:p w:rsidR="0021459D" w:rsidRDefault="0021459D" w:rsidP="00AA798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1877">
              <w:rPr>
                <w:rFonts w:ascii="Times New Roman" w:hAnsi="Times New Roman"/>
                <w:sz w:val="24"/>
                <w:szCs w:val="24"/>
              </w:rPr>
              <w:t>П.1-4</w:t>
            </w:r>
          </w:p>
          <w:p w:rsidR="0021459D" w:rsidRPr="00937440" w:rsidRDefault="0021459D" w:rsidP="00AA79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E8F">
              <w:rPr>
                <w:rFonts w:ascii="Times New Roman" w:hAnsi="Times New Roman"/>
                <w:sz w:val="24"/>
                <w:szCs w:val="24"/>
              </w:rPr>
              <w:t>ЛР.8, 11, 17, 18, 24</w:t>
            </w:r>
          </w:p>
        </w:tc>
        <w:tc>
          <w:tcPr>
            <w:tcW w:w="4222" w:type="dxa"/>
          </w:tcPr>
          <w:p w:rsidR="0021459D" w:rsidRPr="00937440" w:rsidRDefault="0021459D" w:rsidP="00AA7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440">
              <w:rPr>
                <w:rFonts w:ascii="Times New Roman" w:hAnsi="Times New Roman"/>
                <w:sz w:val="24"/>
                <w:szCs w:val="24"/>
              </w:rPr>
              <w:t>Владеть международным фонетическим алфавитом, уметь читать слова в транскрипционной записи.</w:t>
            </w:r>
          </w:p>
          <w:p w:rsidR="0021459D" w:rsidRPr="00937440" w:rsidRDefault="0021459D" w:rsidP="00AA7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440">
              <w:rPr>
                <w:rFonts w:ascii="Times New Roman" w:hAnsi="Times New Roman"/>
                <w:sz w:val="24"/>
                <w:szCs w:val="24"/>
              </w:rPr>
              <w:t>Знать технику артикулирования отдельных звуков и звукосочетаний.</w:t>
            </w:r>
          </w:p>
          <w:p w:rsidR="0021459D" w:rsidRPr="00937440" w:rsidRDefault="0021459D" w:rsidP="00AA7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440">
              <w:rPr>
                <w:rFonts w:ascii="Times New Roman" w:hAnsi="Times New Roman"/>
                <w:sz w:val="24"/>
                <w:szCs w:val="24"/>
              </w:rPr>
              <w:t>Формулировать правила чтения гласных и согласных букв и буквосочетаний; знать типы слогов.</w:t>
            </w:r>
          </w:p>
          <w:p w:rsidR="0021459D" w:rsidRPr="00937440" w:rsidRDefault="0021459D" w:rsidP="00AA7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440">
              <w:rPr>
                <w:rFonts w:ascii="Times New Roman" w:hAnsi="Times New Roman"/>
                <w:sz w:val="24"/>
                <w:szCs w:val="24"/>
              </w:rPr>
              <w:t>Соблюдать ударения в словах и фразах.</w:t>
            </w:r>
          </w:p>
          <w:p w:rsidR="0021459D" w:rsidRPr="00937440" w:rsidRDefault="0021459D" w:rsidP="00AA7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440">
              <w:rPr>
                <w:rFonts w:ascii="Times New Roman" w:hAnsi="Times New Roman"/>
                <w:sz w:val="24"/>
                <w:szCs w:val="24"/>
              </w:rPr>
              <w:t xml:space="preserve">Знать ритмико-интонационные особенности различных типов предложений: повествовательного; побудительного; вопросительного, включая разделительный и риторический вопросы; </w:t>
            </w:r>
          </w:p>
        </w:tc>
        <w:tc>
          <w:tcPr>
            <w:tcW w:w="2835" w:type="dxa"/>
          </w:tcPr>
          <w:p w:rsidR="0021459D" w:rsidRPr="00937440" w:rsidRDefault="0021459D" w:rsidP="00AA79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459D" w:rsidRPr="00937440" w:rsidTr="00AA798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3291" w:type="dxa"/>
            <w:gridSpan w:val="2"/>
          </w:tcPr>
          <w:p w:rsidR="0021459D" w:rsidRPr="00937440" w:rsidRDefault="0021459D" w:rsidP="00AA7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7440">
              <w:rPr>
                <w:rFonts w:ascii="Times New Roman" w:hAnsi="Times New Roman"/>
                <w:b/>
                <w:bCs/>
                <w:sz w:val="24"/>
                <w:szCs w:val="24"/>
              </w:rPr>
              <w:t>Специальные навыки и умения</w:t>
            </w:r>
          </w:p>
          <w:p w:rsidR="0021459D" w:rsidRDefault="0021459D" w:rsidP="00AA79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A8B">
              <w:rPr>
                <w:rFonts w:ascii="Times New Roman" w:hAnsi="Times New Roman"/>
                <w:b/>
                <w:sz w:val="24"/>
                <w:szCs w:val="24"/>
              </w:rPr>
              <w:t xml:space="preserve">З.3 </w:t>
            </w:r>
            <w:r w:rsidRPr="00E73A8B">
              <w:rPr>
                <w:rFonts w:ascii="Times New Roman" w:hAnsi="Times New Roman"/>
                <w:sz w:val="24"/>
                <w:szCs w:val="24"/>
              </w:rPr>
              <w:t>-</w:t>
            </w:r>
            <w:r w:rsidRPr="00937440">
              <w:rPr>
                <w:rFonts w:ascii="Times New Roman" w:hAnsi="Times New Roman"/>
                <w:sz w:val="24"/>
                <w:szCs w:val="24"/>
              </w:rPr>
              <w:t xml:space="preserve"> страноведческую информацию из аутентичных источников, обогащающую социальный опыт школьников: сведения о стране/странах изучаемого языка, их науке и культуре, исторических и современных реалиях, общественных деятелях, месте в мировом </w:t>
            </w:r>
            <w:r w:rsidRPr="00937440">
              <w:rPr>
                <w:rFonts w:ascii="Times New Roman" w:hAnsi="Times New Roman"/>
                <w:sz w:val="24"/>
                <w:szCs w:val="24"/>
              </w:rPr>
              <w:lastRenderedPageBreak/>
              <w:t>сообществе и мировой культуре, взаимоотношениях с нашей страной, языковые средства и правила речевого и неречевого поведения в соответствии со сферой общения и социальным статусом партнера;</w:t>
            </w:r>
          </w:p>
          <w:p w:rsidR="0021459D" w:rsidRPr="00176E8F" w:rsidRDefault="0021459D" w:rsidP="00AA79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E8F">
              <w:rPr>
                <w:rFonts w:ascii="Times New Roman" w:hAnsi="Times New Roman"/>
                <w:sz w:val="24"/>
                <w:szCs w:val="24"/>
              </w:rPr>
              <w:t>Л.1-15</w:t>
            </w:r>
          </w:p>
          <w:p w:rsidR="0021459D" w:rsidRPr="00176E8F" w:rsidRDefault="0021459D" w:rsidP="00AA79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E8F">
              <w:rPr>
                <w:rFonts w:ascii="Times New Roman" w:hAnsi="Times New Roman"/>
                <w:sz w:val="24"/>
                <w:szCs w:val="24"/>
              </w:rPr>
              <w:t xml:space="preserve">М. 1, 2, 3, 5 </w:t>
            </w:r>
          </w:p>
          <w:p w:rsidR="0021459D" w:rsidRDefault="0021459D" w:rsidP="00AA798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1877">
              <w:rPr>
                <w:rFonts w:ascii="Times New Roman" w:hAnsi="Times New Roman"/>
                <w:sz w:val="24"/>
                <w:szCs w:val="24"/>
              </w:rPr>
              <w:t>П.1-4</w:t>
            </w:r>
          </w:p>
          <w:p w:rsidR="0021459D" w:rsidRPr="00937440" w:rsidRDefault="0021459D" w:rsidP="00AA79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E8F">
              <w:rPr>
                <w:rFonts w:ascii="Times New Roman" w:hAnsi="Times New Roman"/>
                <w:sz w:val="24"/>
                <w:szCs w:val="24"/>
              </w:rPr>
              <w:t>ЛР.8, 11, 17, 18, 24</w:t>
            </w:r>
          </w:p>
        </w:tc>
        <w:tc>
          <w:tcPr>
            <w:tcW w:w="4222" w:type="dxa"/>
          </w:tcPr>
          <w:p w:rsidR="0021459D" w:rsidRPr="00937440" w:rsidRDefault="0021459D" w:rsidP="00AA7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440">
              <w:rPr>
                <w:rFonts w:ascii="Times New Roman" w:hAnsi="Times New Roman"/>
                <w:sz w:val="24"/>
                <w:szCs w:val="24"/>
              </w:rPr>
              <w:lastRenderedPageBreak/>
              <w:t>Пользоваться толковыми, двуязыч-ными словарями и другими справочными материалами, в том числе мультимедийными, а также поисковыми системами и ресурсами в сети Интернет.</w:t>
            </w:r>
          </w:p>
          <w:p w:rsidR="0021459D" w:rsidRPr="00937440" w:rsidRDefault="0021459D" w:rsidP="00AA79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440">
              <w:rPr>
                <w:rFonts w:ascii="Times New Roman" w:hAnsi="Times New Roman"/>
                <w:sz w:val="24"/>
                <w:szCs w:val="24"/>
              </w:rPr>
              <w:t>Составлять ассоциограммы и разрабатывать мнемонические средства для закрепления лексики, запоминания грамматических правил и др.</w:t>
            </w:r>
          </w:p>
        </w:tc>
        <w:tc>
          <w:tcPr>
            <w:tcW w:w="2835" w:type="dxa"/>
          </w:tcPr>
          <w:p w:rsidR="0021459D" w:rsidRPr="00937440" w:rsidRDefault="0021459D" w:rsidP="00AA79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1459D" w:rsidRDefault="0021459D" w:rsidP="002145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21459D" w:rsidRPr="000B0DBE" w:rsidRDefault="0021459D" w:rsidP="002145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B0DBE">
        <w:rPr>
          <w:rFonts w:ascii="Times New Roman" w:eastAsia="Times New Roman" w:hAnsi="Times New Roman"/>
          <w:b/>
          <w:sz w:val="24"/>
          <w:szCs w:val="24"/>
        </w:rPr>
        <w:t>5. ПЕРЕЧЕН</w:t>
      </w:r>
      <w:r>
        <w:rPr>
          <w:rFonts w:ascii="Times New Roman" w:eastAsia="Times New Roman" w:hAnsi="Times New Roman"/>
          <w:b/>
          <w:sz w:val="24"/>
          <w:szCs w:val="24"/>
        </w:rPr>
        <w:t>Ь ИСПОЛЬЗУЕМЫХ МЕТОДОВ ОБУЧЕНИЯ</w:t>
      </w:r>
    </w:p>
    <w:p w:rsidR="0021459D" w:rsidRPr="000B0DBE" w:rsidRDefault="0021459D" w:rsidP="0021459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/>
          <w:sz w:val="24"/>
          <w:szCs w:val="24"/>
        </w:rPr>
      </w:pPr>
      <w:r w:rsidRPr="000B0DBE">
        <w:rPr>
          <w:rFonts w:ascii="Times New Roman" w:eastAsia="Times New Roman" w:hAnsi="Times New Roman"/>
          <w:sz w:val="24"/>
          <w:szCs w:val="24"/>
        </w:rPr>
        <w:t xml:space="preserve">5.1 Пассивные: </w:t>
      </w:r>
      <w:r>
        <w:rPr>
          <w:rFonts w:ascii="Times New Roman" w:eastAsia="Times New Roman" w:hAnsi="Times New Roman"/>
          <w:sz w:val="24"/>
          <w:szCs w:val="24"/>
        </w:rPr>
        <w:t xml:space="preserve">практические  </w:t>
      </w:r>
      <w:r w:rsidRPr="000B0DBE">
        <w:rPr>
          <w:rFonts w:ascii="Times New Roman" w:eastAsia="Times New Roman" w:hAnsi="Times New Roman"/>
          <w:sz w:val="24"/>
          <w:szCs w:val="24"/>
        </w:rPr>
        <w:t>занятия.</w:t>
      </w:r>
    </w:p>
    <w:p w:rsidR="0021459D" w:rsidRPr="00795A5B" w:rsidRDefault="0021459D" w:rsidP="0021459D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452319">
        <w:rPr>
          <w:rFonts w:ascii="Times New Roman" w:eastAsia="Times New Roman" w:hAnsi="Times New Roman"/>
          <w:sz w:val="24"/>
          <w:szCs w:val="24"/>
        </w:rPr>
        <w:t xml:space="preserve">5.2 Активные и интерактивные: </w:t>
      </w:r>
      <w:r w:rsidRPr="00452319">
        <w:rPr>
          <w:rFonts w:ascii="Times New Roman" w:hAnsi="Times New Roman"/>
          <w:sz w:val="24"/>
          <w:szCs w:val="24"/>
        </w:rPr>
        <w:t>круглый стол</w:t>
      </w:r>
    </w:p>
    <w:p w:rsidR="003A5199" w:rsidRDefault="003A5199" w:rsidP="003A5199">
      <w:pPr>
        <w:spacing w:after="0" w:line="240" w:lineRule="auto"/>
        <w:ind w:right="941"/>
        <w:jc w:val="center"/>
        <w:rPr>
          <w:rFonts w:eastAsia="Times New Roman"/>
          <w:color w:val="000000"/>
        </w:rPr>
      </w:pPr>
    </w:p>
    <w:sectPr w:rsidR="003A5199" w:rsidSect="006B429A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0665" w:rsidRDefault="00250665" w:rsidP="00DD684E">
      <w:pPr>
        <w:spacing w:after="0" w:line="240" w:lineRule="auto"/>
      </w:pPr>
      <w:r>
        <w:separator/>
      </w:r>
    </w:p>
  </w:endnote>
  <w:endnote w:type="continuationSeparator" w:id="0">
    <w:p w:rsidR="00250665" w:rsidRDefault="00250665" w:rsidP="00DD6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</w:font>
  <w:font w:name="Noto Sans CJK SC Regular"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0665" w:rsidRDefault="00250665" w:rsidP="00DD684E">
      <w:pPr>
        <w:spacing w:after="0" w:line="240" w:lineRule="auto"/>
      </w:pPr>
      <w:r>
        <w:separator/>
      </w:r>
    </w:p>
  </w:footnote>
  <w:footnote w:type="continuationSeparator" w:id="0">
    <w:p w:rsidR="00250665" w:rsidRDefault="00250665" w:rsidP="00DD68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0000007"/>
    <w:multiLevelType w:val="multilevel"/>
    <w:tmpl w:val="32AC4486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ascii="Symbol" w:hAnsi="Symbo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Symbol" w:hAnsi="Symbo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ascii="Symbol" w:hAnsi="Symbo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Symbol" w:hAnsi="Symbo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ascii="Symbol" w:hAnsi="Symbo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Symbol" w:hAnsi="Symbol"/>
      </w:rPr>
    </w:lvl>
  </w:abstractNum>
  <w:abstractNum w:abstractNumId="7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B048AC"/>
    <w:multiLevelType w:val="hybridMultilevel"/>
    <w:tmpl w:val="3712007E"/>
    <w:lvl w:ilvl="0" w:tplc="04190001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5C78F0"/>
    <w:multiLevelType w:val="hybridMultilevel"/>
    <w:tmpl w:val="3078E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AA1CA3"/>
    <w:multiLevelType w:val="multilevel"/>
    <w:tmpl w:val="A8B46B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9"/>
  </w:num>
  <w:num w:numId="8">
    <w:abstractNumId w:val="7"/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48A"/>
    <w:rsid w:val="00011C28"/>
    <w:rsid w:val="0007133A"/>
    <w:rsid w:val="00085B81"/>
    <w:rsid w:val="000A1E14"/>
    <w:rsid w:val="0021459D"/>
    <w:rsid w:val="00250665"/>
    <w:rsid w:val="003A5199"/>
    <w:rsid w:val="004E1A97"/>
    <w:rsid w:val="00522EEC"/>
    <w:rsid w:val="005939CD"/>
    <w:rsid w:val="00594B63"/>
    <w:rsid w:val="005F53C1"/>
    <w:rsid w:val="00693F66"/>
    <w:rsid w:val="0074146A"/>
    <w:rsid w:val="007570FA"/>
    <w:rsid w:val="00793687"/>
    <w:rsid w:val="007A1F47"/>
    <w:rsid w:val="007A71B9"/>
    <w:rsid w:val="008C1121"/>
    <w:rsid w:val="00BA3569"/>
    <w:rsid w:val="00DD684E"/>
    <w:rsid w:val="00EE772D"/>
    <w:rsid w:val="00EF048A"/>
    <w:rsid w:val="00F52885"/>
    <w:rsid w:val="00F56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F8911C-C290-4E93-B0CA-17F1BD1EE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A5199"/>
    <w:pPr>
      <w:spacing w:after="200" w:line="276" w:lineRule="auto"/>
    </w:pPr>
    <w:rPr>
      <w:rFonts w:eastAsiaTheme="minorEastAsia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3A5199"/>
  </w:style>
  <w:style w:type="character" w:customStyle="1" w:styleId="WW8Num1z1">
    <w:name w:val="WW8Num1z1"/>
    <w:rsid w:val="003A5199"/>
  </w:style>
  <w:style w:type="character" w:customStyle="1" w:styleId="WW8Num1z2">
    <w:name w:val="WW8Num1z2"/>
    <w:rsid w:val="003A5199"/>
  </w:style>
  <w:style w:type="character" w:customStyle="1" w:styleId="WW8Num1z3">
    <w:name w:val="WW8Num1z3"/>
    <w:rsid w:val="003A5199"/>
  </w:style>
  <w:style w:type="character" w:customStyle="1" w:styleId="WW8Num1z4">
    <w:name w:val="WW8Num1z4"/>
    <w:rsid w:val="003A5199"/>
  </w:style>
  <w:style w:type="character" w:customStyle="1" w:styleId="WW8Num1z5">
    <w:name w:val="WW8Num1z5"/>
    <w:rsid w:val="003A5199"/>
  </w:style>
  <w:style w:type="character" w:customStyle="1" w:styleId="WW8Num1z6">
    <w:name w:val="WW8Num1z6"/>
    <w:rsid w:val="003A5199"/>
  </w:style>
  <w:style w:type="character" w:customStyle="1" w:styleId="WW8Num1z7">
    <w:name w:val="WW8Num1z7"/>
    <w:rsid w:val="003A5199"/>
  </w:style>
  <w:style w:type="character" w:customStyle="1" w:styleId="WW8Num1z8">
    <w:name w:val="WW8Num1z8"/>
    <w:rsid w:val="003A5199"/>
  </w:style>
  <w:style w:type="character" w:customStyle="1" w:styleId="WW8Num2z0">
    <w:name w:val="WW8Num2z0"/>
    <w:rsid w:val="003A5199"/>
  </w:style>
  <w:style w:type="character" w:customStyle="1" w:styleId="WW8Num2z1">
    <w:name w:val="WW8Num2z1"/>
    <w:rsid w:val="003A5199"/>
  </w:style>
  <w:style w:type="character" w:customStyle="1" w:styleId="WW8Num2z2">
    <w:name w:val="WW8Num2z2"/>
    <w:rsid w:val="003A5199"/>
  </w:style>
  <w:style w:type="character" w:customStyle="1" w:styleId="WW8Num2z3">
    <w:name w:val="WW8Num2z3"/>
    <w:rsid w:val="003A5199"/>
  </w:style>
  <w:style w:type="character" w:customStyle="1" w:styleId="WW8Num2z4">
    <w:name w:val="WW8Num2z4"/>
    <w:rsid w:val="003A5199"/>
  </w:style>
  <w:style w:type="character" w:customStyle="1" w:styleId="WW8Num2z5">
    <w:name w:val="WW8Num2z5"/>
    <w:rsid w:val="003A5199"/>
  </w:style>
  <w:style w:type="character" w:customStyle="1" w:styleId="WW8Num2z6">
    <w:name w:val="WW8Num2z6"/>
    <w:rsid w:val="003A5199"/>
  </w:style>
  <w:style w:type="character" w:customStyle="1" w:styleId="WW8Num2z7">
    <w:name w:val="WW8Num2z7"/>
    <w:rsid w:val="003A5199"/>
  </w:style>
  <w:style w:type="character" w:customStyle="1" w:styleId="WW8Num2z8">
    <w:name w:val="WW8Num2z8"/>
    <w:rsid w:val="003A5199"/>
  </w:style>
  <w:style w:type="character" w:customStyle="1" w:styleId="WW8Num3z0">
    <w:name w:val="WW8Num3z0"/>
    <w:rsid w:val="003A5199"/>
  </w:style>
  <w:style w:type="character" w:customStyle="1" w:styleId="WW8Num3z1">
    <w:name w:val="WW8Num3z1"/>
    <w:rsid w:val="003A5199"/>
  </w:style>
  <w:style w:type="character" w:customStyle="1" w:styleId="WW8Num3z2">
    <w:name w:val="WW8Num3z2"/>
    <w:rsid w:val="003A5199"/>
  </w:style>
  <w:style w:type="character" w:customStyle="1" w:styleId="WW8Num3z3">
    <w:name w:val="WW8Num3z3"/>
    <w:rsid w:val="003A5199"/>
  </w:style>
  <w:style w:type="character" w:customStyle="1" w:styleId="WW8Num3z4">
    <w:name w:val="WW8Num3z4"/>
    <w:rsid w:val="003A5199"/>
  </w:style>
  <w:style w:type="character" w:customStyle="1" w:styleId="WW8Num3z5">
    <w:name w:val="WW8Num3z5"/>
    <w:rsid w:val="003A5199"/>
  </w:style>
  <w:style w:type="character" w:customStyle="1" w:styleId="WW8Num3z6">
    <w:name w:val="WW8Num3z6"/>
    <w:rsid w:val="003A5199"/>
  </w:style>
  <w:style w:type="character" w:customStyle="1" w:styleId="WW8Num3z7">
    <w:name w:val="WW8Num3z7"/>
    <w:rsid w:val="003A5199"/>
  </w:style>
  <w:style w:type="character" w:customStyle="1" w:styleId="WW8Num3z8">
    <w:name w:val="WW8Num3z8"/>
    <w:rsid w:val="003A5199"/>
  </w:style>
  <w:style w:type="character" w:customStyle="1" w:styleId="WW8Num4z0">
    <w:name w:val="WW8Num4z0"/>
    <w:rsid w:val="003A5199"/>
  </w:style>
  <w:style w:type="character" w:customStyle="1" w:styleId="WW8Num4z1">
    <w:name w:val="WW8Num4z1"/>
    <w:rsid w:val="003A5199"/>
  </w:style>
  <w:style w:type="character" w:customStyle="1" w:styleId="WW8Num4z2">
    <w:name w:val="WW8Num4z2"/>
    <w:rsid w:val="003A5199"/>
  </w:style>
  <w:style w:type="character" w:customStyle="1" w:styleId="WW8Num4z3">
    <w:name w:val="WW8Num4z3"/>
    <w:rsid w:val="003A5199"/>
  </w:style>
  <w:style w:type="character" w:customStyle="1" w:styleId="WW8Num4z4">
    <w:name w:val="WW8Num4z4"/>
    <w:rsid w:val="003A5199"/>
  </w:style>
  <w:style w:type="character" w:customStyle="1" w:styleId="WW8Num4z5">
    <w:name w:val="WW8Num4z5"/>
    <w:rsid w:val="003A5199"/>
  </w:style>
  <w:style w:type="character" w:customStyle="1" w:styleId="WW8Num4z6">
    <w:name w:val="WW8Num4z6"/>
    <w:rsid w:val="003A5199"/>
  </w:style>
  <w:style w:type="character" w:customStyle="1" w:styleId="WW8Num4z7">
    <w:name w:val="WW8Num4z7"/>
    <w:rsid w:val="003A5199"/>
  </w:style>
  <w:style w:type="character" w:customStyle="1" w:styleId="WW8Num4z8">
    <w:name w:val="WW8Num4z8"/>
    <w:rsid w:val="003A5199"/>
  </w:style>
  <w:style w:type="character" w:customStyle="1" w:styleId="WW8Num5z0">
    <w:name w:val="WW8Num5z0"/>
    <w:rsid w:val="003A5199"/>
  </w:style>
  <w:style w:type="character" w:customStyle="1" w:styleId="WW8Num5z1">
    <w:name w:val="WW8Num5z1"/>
    <w:rsid w:val="003A5199"/>
  </w:style>
  <w:style w:type="character" w:customStyle="1" w:styleId="WW8Num5z2">
    <w:name w:val="WW8Num5z2"/>
    <w:rsid w:val="003A5199"/>
  </w:style>
  <w:style w:type="character" w:customStyle="1" w:styleId="WW8Num5z3">
    <w:name w:val="WW8Num5z3"/>
    <w:rsid w:val="003A5199"/>
  </w:style>
  <w:style w:type="character" w:customStyle="1" w:styleId="WW8Num5z4">
    <w:name w:val="WW8Num5z4"/>
    <w:rsid w:val="003A5199"/>
  </w:style>
  <w:style w:type="character" w:customStyle="1" w:styleId="WW8Num5z5">
    <w:name w:val="WW8Num5z5"/>
    <w:rsid w:val="003A5199"/>
  </w:style>
  <w:style w:type="character" w:customStyle="1" w:styleId="WW8Num5z6">
    <w:name w:val="WW8Num5z6"/>
    <w:rsid w:val="003A5199"/>
  </w:style>
  <w:style w:type="character" w:customStyle="1" w:styleId="WW8Num5z7">
    <w:name w:val="WW8Num5z7"/>
    <w:rsid w:val="003A5199"/>
  </w:style>
  <w:style w:type="character" w:customStyle="1" w:styleId="WW8Num5z8">
    <w:name w:val="WW8Num5z8"/>
    <w:rsid w:val="003A5199"/>
  </w:style>
  <w:style w:type="character" w:customStyle="1" w:styleId="1">
    <w:name w:val="Основной шрифт абзаца1"/>
    <w:rsid w:val="003A5199"/>
  </w:style>
  <w:style w:type="paragraph" w:customStyle="1" w:styleId="a4">
    <w:name w:val="Заголовок"/>
    <w:basedOn w:val="a0"/>
    <w:next w:val="a5"/>
    <w:rsid w:val="003A5199"/>
    <w:pPr>
      <w:keepNext/>
      <w:suppressAutoHyphens/>
      <w:spacing w:before="240" w:after="120"/>
    </w:pPr>
    <w:rPr>
      <w:rFonts w:ascii="Liberation Sans" w:eastAsia="Noto Sans CJK SC Regular" w:hAnsi="Liberation Sans" w:cs="Lohit Devanagari"/>
      <w:sz w:val="28"/>
      <w:szCs w:val="28"/>
      <w:lang w:eastAsia="zh-CN"/>
    </w:rPr>
  </w:style>
  <w:style w:type="paragraph" w:styleId="a5">
    <w:name w:val="Body Text"/>
    <w:basedOn w:val="a0"/>
    <w:link w:val="a6"/>
    <w:rsid w:val="003A5199"/>
    <w:pPr>
      <w:suppressAutoHyphens/>
      <w:spacing w:after="140"/>
    </w:pPr>
    <w:rPr>
      <w:rFonts w:ascii="Calibri" w:eastAsia="Calibri" w:hAnsi="Calibri" w:cs="Times New Roman"/>
      <w:lang w:eastAsia="zh-CN"/>
    </w:rPr>
  </w:style>
  <w:style w:type="character" w:customStyle="1" w:styleId="a6">
    <w:name w:val="Основной текст Знак"/>
    <w:basedOn w:val="a1"/>
    <w:link w:val="a5"/>
    <w:rsid w:val="003A5199"/>
    <w:rPr>
      <w:rFonts w:ascii="Calibri" w:eastAsia="Calibri" w:hAnsi="Calibri" w:cs="Times New Roman"/>
      <w:lang w:eastAsia="zh-CN"/>
    </w:rPr>
  </w:style>
  <w:style w:type="paragraph" w:styleId="a7">
    <w:name w:val="List"/>
    <w:basedOn w:val="a5"/>
    <w:rsid w:val="003A5199"/>
    <w:rPr>
      <w:rFonts w:cs="Lohit Devanagari"/>
    </w:rPr>
  </w:style>
  <w:style w:type="paragraph" w:styleId="a8">
    <w:name w:val="caption"/>
    <w:basedOn w:val="a0"/>
    <w:qFormat/>
    <w:rsid w:val="003A5199"/>
    <w:pPr>
      <w:suppressLineNumbers/>
      <w:suppressAutoHyphens/>
      <w:spacing w:before="120" w:after="120"/>
    </w:pPr>
    <w:rPr>
      <w:rFonts w:ascii="Calibri" w:eastAsia="Calibri" w:hAnsi="Calibri" w:cs="Lohit Devanagari"/>
      <w:i/>
      <w:iCs/>
      <w:sz w:val="24"/>
      <w:szCs w:val="24"/>
      <w:lang w:eastAsia="zh-CN"/>
    </w:rPr>
  </w:style>
  <w:style w:type="paragraph" w:customStyle="1" w:styleId="10">
    <w:name w:val="Указатель1"/>
    <w:basedOn w:val="a0"/>
    <w:rsid w:val="003A5199"/>
    <w:pPr>
      <w:suppressLineNumbers/>
      <w:suppressAutoHyphens/>
    </w:pPr>
    <w:rPr>
      <w:rFonts w:ascii="Calibri" w:eastAsia="Calibri" w:hAnsi="Calibri" w:cs="Lohit Devanagari"/>
      <w:lang w:eastAsia="zh-CN"/>
    </w:rPr>
  </w:style>
  <w:style w:type="paragraph" w:styleId="a9">
    <w:name w:val="Normal (Web)"/>
    <w:basedOn w:val="a0"/>
    <w:rsid w:val="003A5199"/>
    <w:pPr>
      <w:suppressAutoHyphens/>
      <w:spacing w:before="280" w:after="142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western">
    <w:name w:val="western"/>
    <w:basedOn w:val="a0"/>
    <w:rsid w:val="003A5199"/>
    <w:pPr>
      <w:suppressAutoHyphens/>
      <w:spacing w:before="280" w:after="142"/>
    </w:pPr>
    <w:rPr>
      <w:rFonts w:ascii="Calibri" w:eastAsia="Times New Roman" w:hAnsi="Calibri" w:cs="Times New Roman"/>
      <w:color w:val="000000"/>
      <w:lang w:eastAsia="zh-CN"/>
    </w:rPr>
  </w:style>
  <w:style w:type="paragraph" w:customStyle="1" w:styleId="aa">
    <w:name w:val="Содержимое таблицы"/>
    <w:basedOn w:val="a0"/>
    <w:rsid w:val="003A5199"/>
    <w:pPr>
      <w:suppressLineNumbers/>
      <w:suppressAutoHyphens/>
    </w:pPr>
    <w:rPr>
      <w:rFonts w:ascii="Calibri" w:eastAsia="Calibri" w:hAnsi="Calibri" w:cs="Times New Roman"/>
      <w:lang w:eastAsia="zh-CN"/>
    </w:rPr>
  </w:style>
  <w:style w:type="paragraph" w:customStyle="1" w:styleId="ab">
    <w:name w:val="Заголовок таблицы"/>
    <w:basedOn w:val="aa"/>
    <w:rsid w:val="003A5199"/>
    <w:pPr>
      <w:jc w:val="center"/>
    </w:pPr>
    <w:rPr>
      <w:b/>
      <w:bCs/>
    </w:rPr>
  </w:style>
  <w:style w:type="character" w:styleId="ac">
    <w:name w:val="Hyperlink"/>
    <w:basedOn w:val="a1"/>
    <w:rsid w:val="003A5199"/>
    <w:rPr>
      <w:color w:val="000000"/>
      <w:u w:val="single"/>
    </w:rPr>
  </w:style>
  <w:style w:type="paragraph" w:styleId="ad">
    <w:name w:val="List Paragraph"/>
    <w:aliases w:val="Содержание. 2 уровень,Bullet List,FooterText,numbered,Paragraphe de liste1,lp1,Use Case List Paragraph,Маркер,ТЗ список,Абзац списка литеральный,Bulletr List Paragraph,1 Абзац списка,Обычный-1,Цветной список - Акцент 11,ПС - Нумерованный"/>
    <w:basedOn w:val="a0"/>
    <w:link w:val="ae"/>
    <w:uiPriority w:val="99"/>
    <w:qFormat/>
    <w:rsid w:val="003A5199"/>
    <w:pPr>
      <w:ind w:left="720"/>
      <w:contextualSpacing/>
    </w:pPr>
    <w:rPr>
      <w:rFonts w:ascii="Calibri" w:eastAsia="Times New Roman" w:hAnsi="Calibri" w:cs="Times New Roman"/>
    </w:rPr>
  </w:style>
  <w:style w:type="character" w:styleId="af">
    <w:name w:val="FollowedHyperlink"/>
    <w:basedOn w:val="a1"/>
    <w:uiPriority w:val="99"/>
    <w:semiHidden/>
    <w:unhideWhenUsed/>
    <w:rsid w:val="003A5199"/>
    <w:rPr>
      <w:color w:val="954F72" w:themeColor="followedHyperlink"/>
      <w:u w:val="single"/>
    </w:rPr>
  </w:style>
  <w:style w:type="paragraph" w:styleId="a">
    <w:name w:val="footer"/>
    <w:basedOn w:val="a0"/>
    <w:link w:val="af0"/>
    <w:uiPriority w:val="99"/>
    <w:semiHidden/>
    <w:unhideWhenUsed/>
    <w:rsid w:val="003A5199"/>
    <w:pPr>
      <w:numPr>
        <w:numId w:val="8"/>
      </w:numPr>
      <w:tabs>
        <w:tab w:val="center" w:pos="4677"/>
        <w:tab w:val="right" w:pos="9355"/>
      </w:tabs>
      <w:ind w:left="0" w:firstLine="0"/>
    </w:pPr>
    <w:rPr>
      <w:rFonts w:ascii="Calibri" w:eastAsia="Times New Roman" w:hAnsi="Calibri" w:cs="Times New Roman"/>
    </w:rPr>
  </w:style>
  <w:style w:type="character" w:customStyle="1" w:styleId="af0">
    <w:name w:val="Нижний колонтитул Знак"/>
    <w:basedOn w:val="a1"/>
    <w:link w:val="a"/>
    <w:uiPriority w:val="99"/>
    <w:semiHidden/>
    <w:rsid w:val="003A5199"/>
    <w:rPr>
      <w:rFonts w:ascii="Calibri" w:eastAsia="Times New Roman" w:hAnsi="Calibri" w:cs="Times New Roman"/>
      <w:lang w:eastAsia="ru-RU"/>
    </w:rPr>
  </w:style>
  <w:style w:type="character" w:customStyle="1" w:styleId="af1">
    <w:name w:val="Без интервала Знак"/>
    <w:link w:val="af2"/>
    <w:uiPriority w:val="1"/>
    <w:locked/>
    <w:rsid w:val="003A5199"/>
    <w:rPr>
      <w:rFonts w:ascii="Calibri" w:eastAsia="Calibri" w:hAnsi="Calibri" w:cs="Times New Roman"/>
      <w:lang w:eastAsia="ar-SA"/>
    </w:rPr>
  </w:style>
  <w:style w:type="paragraph" w:styleId="af2">
    <w:name w:val="No Spacing"/>
    <w:link w:val="af1"/>
    <w:uiPriority w:val="1"/>
    <w:qFormat/>
    <w:rsid w:val="003A5199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af3">
    <w:name w:val="Перечень Знак"/>
    <w:link w:val="af4"/>
    <w:locked/>
    <w:rsid w:val="003A5199"/>
    <w:rPr>
      <w:rFonts w:ascii="Times New Roman" w:eastAsia="Calibri" w:hAnsi="Times New Roman" w:cs="Times New Roman"/>
      <w:sz w:val="28"/>
      <w:u w:color="000000"/>
      <w:bdr w:val="none" w:sz="0" w:space="0" w:color="auto" w:frame="1"/>
    </w:rPr>
  </w:style>
  <w:style w:type="paragraph" w:customStyle="1" w:styleId="af4">
    <w:name w:val="Перечень"/>
    <w:basedOn w:val="a0"/>
    <w:next w:val="a0"/>
    <w:link w:val="af3"/>
    <w:qFormat/>
    <w:rsid w:val="003A5199"/>
    <w:pPr>
      <w:tabs>
        <w:tab w:val="num" w:pos="720"/>
      </w:tabs>
      <w:suppressAutoHyphens/>
      <w:spacing w:after="0" w:line="360" w:lineRule="auto"/>
      <w:ind w:left="720" w:firstLine="284"/>
      <w:jc w:val="both"/>
    </w:pPr>
    <w:rPr>
      <w:rFonts w:ascii="Times New Roman" w:eastAsia="Calibri" w:hAnsi="Times New Roman" w:cs="Times New Roman"/>
      <w:sz w:val="28"/>
      <w:u w:color="000000"/>
      <w:bdr w:val="none" w:sz="0" w:space="0" w:color="auto" w:frame="1"/>
      <w:lang w:eastAsia="en-US"/>
    </w:rPr>
  </w:style>
  <w:style w:type="character" w:styleId="af5">
    <w:name w:val="Emphasis"/>
    <w:basedOn w:val="a1"/>
    <w:qFormat/>
    <w:rsid w:val="003A5199"/>
    <w:rPr>
      <w:i/>
      <w:iCs/>
    </w:rPr>
  </w:style>
  <w:style w:type="paragraph" w:styleId="af6">
    <w:name w:val="footnote text"/>
    <w:basedOn w:val="a0"/>
    <w:link w:val="af7"/>
    <w:uiPriority w:val="99"/>
    <w:semiHidden/>
    <w:unhideWhenUsed/>
    <w:rsid w:val="00DD68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semiHidden/>
    <w:rsid w:val="00DD684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semiHidden/>
    <w:unhideWhenUsed/>
    <w:rsid w:val="00DD684E"/>
    <w:rPr>
      <w:vertAlign w:val="superscript"/>
    </w:rPr>
  </w:style>
  <w:style w:type="character" w:customStyle="1" w:styleId="ae">
    <w:name w:val="Абзац списка Знак"/>
    <w:aliases w:val="Содержание. 2 уровень Знак,Bullet List Знак,FooterText Знак,numbered Знак,Paragraphe de liste1 Знак,lp1 Знак,Use Case List Paragraph Знак,Маркер Знак,ТЗ список Знак,Абзац списка литеральный Знак,Bulletr List Paragraph Знак"/>
    <w:link w:val="ad"/>
    <w:uiPriority w:val="99"/>
    <w:qFormat/>
    <w:locked/>
    <w:rsid w:val="00DD684E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08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ethe.d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tudy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grammade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earn-german-online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8894</Words>
  <Characters>50697</Characters>
  <Application>Microsoft Office Word</Application>
  <DocSecurity>0</DocSecurity>
  <Lines>422</Lines>
  <Paragraphs>118</Paragraphs>
  <ScaleCrop>false</ScaleCrop>
  <Company/>
  <LinksUpToDate>false</LinksUpToDate>
  <CharactersWithSpaces>59473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mosh</dc:creator>
  <cp:keywords/>
  <dc:description/>
  <cp:lastModifiedBy>Администратор</cp:lastModifiedBy>
  <cp:revision>20</cp:revision>
  <dcterms:created xsi:type="dcterms:W3CDTF">2022-07-03T07:15:00Z</dcterms:created>
  <dcterms:modified xsi:type="dcterms:W3CDTF">2022-10-25T05:26:00Z</dcterms:modified>
</cp:coreProperties>
</file>