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B" w:rsidRPr="00F06DD2" w:rsidRDefault="001942DB" w:rsidP="001942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42DB" w:rsidRPr="00F06DD2" w:rsidRDefault="001942DB" w:rsidP="001942DB">
      <w:pPr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 ППССЗ по специальности 23.02.06</w:t>
      </w:r>
      <w:r w:rsidR="00473850">
        <w:rPr>
          <w:rFonts w:ascii="Times New Roman" w:hAnsi="Times New Roman" w:cs="Times New Roman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эксплуатация  подвижного состава железных дорог  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УЧЕБНОЙ ДИСЦИПЛИНЫ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E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АНГЛИЙСКИЙ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ЯЗЫК)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B1C" w:rsidRDefault="00FC0B1C" w:rsidP="00FC0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Базовая подготовка</w:t>
      </w:r>
    </w:p>
    <w:p w:rsidR="00FC0B1C" w:rsidRDefault="00FC0B1C" w:rsidP="00FC0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среднего профессионального образования</w:t>
      </w:r>
    </w:p>
    <w:p w:rsidR="00FC0B1C" w:rsidRDefault="00FC0B1C" w:rsidP="00FC0B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2022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715" w:rsidRDefault="00AB1715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715" w:rsidRPr="00F06DD2" w:rsidRDefault="00AB1715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Pr="00F06DD2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left="3924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9906A8" w:rsidP="001942DB">
      <w:pPr>
        <w:numPr>
          <w:ilvl w:val="0"/>
          <w:numId w:val="2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</w:t>
      </w:r>
      <w:r w:rsidR="001942DB"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программы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5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4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1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9906A8" w:rsidP="00F06D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  <w:r w:rsidR="001942DB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ПРОГРАММЫ УЧЕБНОЙ ДИСЦИПЛИНЫ</w:t>
      </w:r>
    </w:p>
    <w:p w:rsidR="001942DB" w:rsidRPr="00F06DD2" w:rsidRDefault="00F06DD2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1942DB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 (</w:t>
      </w:r>
      <w:r w:rsidR="000E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</w:t>
      </w:r>
      <w:r w:rsidR="001942DB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ЯЗЫК)</w:t>
      </w:r>
    </w:p>
    <w:p w:rsidR="001942DB" w:rsidRPr="00F06DD2" w:rsidRDefault="001942DB" w:rsidP="00F06DD2">
      <w:pPr>
        <w:pStyle w:val="ad"/>
        <w:numPr>
          <w:ilvl w:val="1"/>
          <w:numId w:val="11"/>
        </w:numPr>
        <w:spacing w:after="0" w:line="240" w:lineRule="auto"/>
        <w:ind w:right="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0430D" w:rsidRPr="00F06DD2" w:rsidRDefault="00F06DD2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0430D" w:rsidRPr="00F06DD2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«Иностранный язык» (</w:t>
      </w:r>
      <w:r w:rsidR="000E6A26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="0060430D"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язык) осваивается на базовом уровне  и является составной частью общеобразовательного цикла основной образовательной программы в соответствии с ФГОС СПО по специальности       </w:t>
      </w:r>
    </w:p>
    <w:p w:rsidR="0060430D" w:rsidRPr="00F06DD2" w:rsidRDefault="0060430D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23.02.06 Техническая эксплуатация подвижного состава железных дорог</w:t>
      </w:r>
    </w:p>
    <w:p w:rsidR="0060430D" w:rsidRPr="00F06DD2" w:rsidRDefault="0060430D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(утв. приказом Министерства образования и науки РФ от 22.04.2014 г. №388).</w:t>
      </w:r>
    </w:p>
    <w:p w:rsidR="003D480F" w:rsidRPr="00F06DD2" w:rsidRDefault="00F06DD2" w:rsidP="00F06DD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80F" w:rsidRPr="00F06DD2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от 17.05.2012 г. №413).</w:t>
      </w:r>
    </w:p>
    <w:p w:rsidR="001704A8" w:rsidRPr="00F06DD2" w:rsidRDefault="001704A8" w:rsidP="00F06DD2">
      <w:pPr>
        <w:pStyle w:val="ad"/>
        <w:spacing w:after="0" w:line="240" w:lineRule="auto"/>
        <w:ind w:left="1938" w:right="119"/>
        <w:jc w:val="both"/>
        <w:rPr>
          <w:rFonts w:ascii="Times New Roman" w:hAnsi="Times New Roman"/>
          <w:sz w:val="24"/>
          <w:szCs w:val="24"/>
        </w:rPr>
      </w:pPr>
    </w:p>
    <w:p w:rsidR="001942DB" w:rsidRPr="00F06DD2" w:rsidRDefault="001942DB" w:rsidP="00F06DD2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задачи: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курса является подготовка к выполнению различных заданий по иностранному языку, с одной стороны, и формирование умений и навыков в построении монологических и диалогических высказываний, переводов текстов – с другой.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систематизация уже имеющихся у студентов знаний по </w:t>
      </w:r>
      <w:r w:rsidR="000E6A26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английскому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языку, их актуализация;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самостоятельно выполнять грамматические и лексические упражнения;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дальнейшее формирование навыка создания собственных монологических и диалогических высказываний, развитие интеллектуальных и речевых умений учащихся, их творческих способностей;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в области профессионального саморазвития.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33"/>
        <w:gridCol w:w="2745"/>
        <w:gridCol w:w="3492"/>
      </w:tblGrid>
      <w:tr w:rsidR="001942DB" w:rsidRPr="00F06DD2" w:rsidTr="00785D2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1942DB" w:rsidRPr="00F06DD2" w:rsidTr="00785D2F">
        <w:tc>
          <w:tcPr>
            <w:tcW w:w="31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позицию активного и ответственного члена российского общества, осознающего свои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Л.6.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Л.7.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Бережно,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 на основе осознанного принятия ценностей семейной жизни.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ситуациях;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источников;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умения для анализа языковых явлений на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межпредметном уровне;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П.01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текстов; описывать события, излагать факты, делать сообщении;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П.03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словесный,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П.05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полученную информацию, выражать свое мнение;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языка, правила правописания, основные звуки и интонемы немецкого языка, основные различия в орфографии и пунктуации немецкого языка;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лекических единиц (1200-1400 ЛЕ);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общения.</w:t>
            </w:r>
          </w:p>
        </w:tc>
      </w:tr>
    </w:tbl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6B4C5D" w:rsidRDefault="006B4C5D" w:rsidP="006B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</w:p>
    <w:p w:rsidR="006B4C5D" w:rsidRDefault="006B4C5D" w:rsidP="006B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формировать следующие личностные результаты:</w:t>
      </w:r>
    </w:p>
    <w:p w:rsidR="006B4C5D" w:rsidRDefault="006B4C5D" w:rsidP="006B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>
        <w:rPr>
          <w:rFonts w:ascii="Times New Roman" w:hAnsi="Times New Roman" w:cs="Times New Roman"/>
          <w:sz w:val="24"/>
          <w:szCs w:val="24"/>
        </w:rPr>
        <w:lastRenderedPageBreak/>
        <w:t>сохранению, преумножению и трансляции культурных традиций и ценностей многонационального российского государства.</w:t>
      </w:r>
    </w:p>
    <w:p w:rsidR="006B4C5D" w:rsidRDefault="006B4C5D" w:rsidP="006B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11. Проявляющий уважение к эстетическим ценностям, обладающий основами эстетической культуры.</w:t>
      </w:r>
    </w:p>
    <w:p w:rsidR="006B4C5D" w:rsidRDefault="006B4C5D" w:rsidP="006B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6B4C5D" w:rsidRDefault="006B4C5D" w:rsidP="006B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6B4C5D" w:rsidRDefault="006B4C5D" w:rsidP="006B4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 в соответствии с учебным планом (УП):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861"/>
        <w:gridCol w:w="2791"/>
        <w:gridCol w:w="2835"/>
      </w:tblGrid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I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942DB" w:rsidRPr="00F06DD2" w:rsidTr="006B4C5D">
        <w:trPr>
          <w:trHeight w:val="8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II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1942DB" w:rsidRPr="00F06DD2" w:rsidTr="006B4C5D">
        <w:trPr>
          <w:trHeight w:val="7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845D84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2DB" w:rsidRPr="00F06DD2" w:rsidTr="00785D2F">
        <w:trPr>
          <w:trHeight w:val="7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845D84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D6" w:rsidRPr="002A17D6" w:rsidRDefault="002A17D6" w:rsidP="006B4C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  <w:p w:rsidR="001942DB" w:rsidRPr="002A17D6" w:rsidRDefault="001942DB" w:rsidP="006B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6B4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внеаудиторная  работа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2</w:t>
      </w:r>
      <w:r w:rsidR="00BD40FD">
        <w:rPr>
          <w:rFonts w:ascii="Times New Roman" w:hAnsi="Times New Roman" w:cs="Times New Roman"/>
          <w:b/>
          <w:sz w:val="24"/>
          <w:szCs w:val="24"/>
        </w:rPr>
        <w:t>.</w:t>
      </w:r>
      <w:r w:rsidRPr="00F06DD2">
        <w:rPr>
          <w:rFonts w:ascii="Times New Roman" w:hAnsi="Times New Roman" w:cs="Times New Roman"/>
          <w:b/>
          <w:sz w:val="24"/>
          <w:szCs w:val="24"/>
        </w:rPr>
        <w:t xml:space="preserve">  СТРУКТУРА И СОДЕРЖАНИЕ УЧЕБНОЙ ДИСЦИПЛИНЫ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ОУД.03 Иностранный язык (</w:t>
      </w:r>
      <w:r w:rsidR="00122EDE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F06DD2">
        <w:rPr>
          <w:rFonts w:ascii="Times New Roman" w:hAnsi="Times New Roman" w:cs="Times New Roman"/>
          <w:b/>
          <w:sz w:val="24"/>
          <w:szCs w:val="24"/>
        </w:rPr>
        <w:t xml:space="preserve"> язык)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2.1. Объем учебной дисциплины и виды учебной работы. Очная форма</w:t>
      </w:r>
    </w:p>
    <w:p w:rsidR="000867A9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       обучения.</w:t>
      </w:r>
    </w:p>
    <w:p w:rsidR="00BD40FD" w:rsidRPr="00F06DD2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4"/>
        <w:gridCol w:w="1777"/>
      </w:tblGrid>
      <w:tr w:rsidR="000867A9" w:rsidRPr="00F06DD2" w:rsidTr="00785D2F">
        <w:trPr>
          <w:trHeight w:val="460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867A9" w:rsidRPr="00F06DD2" w:rsidTr="00785D2F">
        <w:trPr>
          <w:trHeight w:val="285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2A17D6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383B68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внеаудиторная 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\ презентаций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работа с грамматическим справочником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  и выполнение задания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0867A9" w:rsidRPr="00F06DD2" w:rsidTr="00785D2F">
        <w:tc>
          <w:tcPr>
            <w:tcW w:w="957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в 1 семестре.</w:t>
            </w:r>
          </w:p>
        </w:tc>
      </w:tr>
      <w:tr w:rsidR="000867A9" w:rsidRPr="00F06DD2" w:rsidTr="00785D2F">
        <w:tc>
          <w:tcPr>
            <w:tcW w:w="9571" w:type="dxa"/>
            <w:gridSpan w:val="2"/>
            <w:shd w:val="clear" w:color="auto" w:fill="auto"/>
          </w:tcPr>
          <w:p w:rsidR="000867A9" w:rsidRPr="00F06DD2" w:rsidRDefault="00383B68" w:rsidP="00785D2F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Дифференцированный зачет</w:t>
            </w:r>
            <w:r w:rsidR="000867A9"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 2 семестре.</w:t>
            </w:r>
            <w:r w:rsidR="000867A9" w:rsidRPr="00F06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="000867A9"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0867A9" w:rsidRPr="00F06DD2" w:rsidRDefault="000867A9" w:rsidP="000867A9">
      <w:pPr>
        <w:spacing w:after="0" w:line="403" w:lineRule="auto"/>
        <w:rPr>
          <w:rFonts w:ascii="Times New Roman" w:hAnsi="Times New Roman" w:cs="Times New Roman"/>
          <w:sz w:val="24"/>
          <w:szCs w:val="24"/>
        </w:rPr>
        <w:sectPr w:rsidR="000867A9" w:rsidRPr="00F06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4A7" w:rsidRPr="00F06DD2" w:rsidRDefault="00F06DD2" w:rsidP="00415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4154A7" w:rsidRPr="00F06DD2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 Иностранный язык (Немецкий  язык).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8386"/>
        <w:gridCol w:w="992"/>
        <w:gridCol w:w="3260"/>
      </w:tblGrid>
      <w:tr w:rsidR="004154A7" w:rsidRPr="00F06DD2" w:rsidTr="002759E4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Коды Л,М,П результатов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4154A7" w:rsidRPr="00F06DD2" w:rsidTr="002759E4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7F7B42" w:rsidP="00B80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М.1,4,5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П.1,6,7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8,11, 17, 18,24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1F6DFA">
        <w:trPr>
          <w:trHeight w:val="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F67B28" w:rsidP="00F67B2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4154A7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Интернет источниками по предмету «</w:t>
            </w:r>
            <w:r w:rsidR="00122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язык».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множественного числа существительных.</w:t>
            </w:r>
          </w:p>
          <w:p w:rsidR="00B04709" w:rsidRPr="00F06DD2" w:rsidRDefault="00B04709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аудиторная работа обучающихся №2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B0470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DE" w:rsidRDefault="00122EDE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B04709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DE" w:rsidRDefault="00122EDE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709" w:rsidRPr="00F06DD2" w:rsidRDefault="00B04709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человека»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871" w:rsidRDefault="001D7871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D7871" w:rsidRDefault="001D7871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3F54B5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8F2225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6901B9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B68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 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Внешность».</w:t>
            </w:r>
          </w:p>
          <w:p w:rsidR="004154A7" w:rsidRPr="00F06DD2" w:rsidRDefault="006901B9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:rsidR="00C31711" w:rsidRPr="009E6322" w:rsidRDefault="004154A7" w:rsidP="00C317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C31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Существительные исчисляемые и неисчисляемые. Употребление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слов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many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much, a lot</w:t>
            </w:r>
            <w:r w:rsidR="00C3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="00C3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little, a little, few, a few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существительными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3F54B5" w:rsidRPr="003F54B5" w:rsidRDefault="003F54B5" w:rsidP="004904F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работа обучающихся № </w:t>
            </w:r>
            <w:r w:rsidRPr="003F54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</w:t>
            </w:r>
            <w:r w:rsidR="00F47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3F54B5" w:rsidRPr="003F54B5" w:rsidRDefault="003F54B5" w:rsidP="004904F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0E6A26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F6DFA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  <w:p w:rsidR="004154A7" w:rsidRPr="001F6DFA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154A7" w:rsidRPr="001F6DFA" w:rsidRDefault="001D7871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1F6DF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1F6DF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8F2225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6901B9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312977" w:rsidRDefault="004154A7" w:rsidP="003129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Грамматика: </w:t>
            </w:r>
            <w:r w:rsidR="00312977">
              <w:rPr>
                <w:rFonts w:ascii="Times New Roman" w:hAnsi="Times New Roman"/>
                <w:bCs/>
                <w:sz w:val="24"/>
                <w:szCs w:val="24"/>
              </w:rPr>
              <w:t>Артикли определённый, неопределённый, нулевой. Чтение артиклей</w:t>
            </w:r>
            <w:r w:rsidR="00312977" w:rsidRPr="009C78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F47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над темой «Артикль»</w:t>
            </w:r>
          </w:p>
          <w:p w:rsidR="004154A7" w:rsidRPr="00F06DD2" w:rsidRDefault="006901B9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0A36">
              <w:rPr>
                <w:rFonts w:ascii="Times New Roman" w:hAnsi="Times New Roman"/>
                <w:bCs/>
                <w:sz w:val="24"/>
                <w:szCs w:val="24"/>
              </w:rPr>
              <w:t xml:space="preserve"> Употребление артикля  в устойчивых выражениях, с географическими названиями, в предложениях с оборотом </w:t>
            </w:r>
            <w:r w:rsidR="00A20A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="00A20A36" w:rsidRPr="00E00A1C"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="00A20A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A20A36" w:rsidRPr="00E00A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0A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 w:rsidR="00A20A36" w:rsidRPr="00E00A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</w:t>
            </w:r>
            <w:r w:rsidR="00F47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Семья»</w:t>
            </w:r>
            <w:r w:rsidR="004904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теме «Артикль»                                                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Описание жилища и учебного заведения»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 и учебного заведения (здание, обстановка, условия жизни,  техника,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BB68C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BB68CB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BB68CB" w:rsidRDefault="00BB68C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74D" w:rsidRPr="0063374D" w:rsidRDefault="0063374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3374D" w:rsidRPr="0063374D" w:rsidRDefault="0063374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F6DFA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74D" w:rsidRDefault="0063374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E0BCE" w:rsidRDefault="004E0BC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BCE" w:rsidRDefault="004E0BC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BCE" w:rsidRPr="0063374D" w:rsidRDefault="004E0BC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7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Образование степеней сравнения и их правописание.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8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33354F" w:rsidRDefault="004154A7" w:rsidP="003335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33354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Сравнительные слова и обороты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than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</w:t>
            </w:r>
            <w:r w:rsidR="0033354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№8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9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:rsidR="00BB68CB" w:rsidRPr="00F06DD2" w:rsidRDefault="00BB68CB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грамматическим справочником</w:t>
            </w:r>
          </w:p>
          <w:p w:rsidR="004154A7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№10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BB68CB" w:rsidRPr="00F06DD2" w:rsidRDefault="00BB68CB" w:rsidP="00BB6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№10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Жилище»</w:t>
            </w:r>
          </w:p>
          <w:p w:rsidR="00BB68CB" w:rsidRPr="00F06DD2" w:rsidRDefault="00BB68CB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2A17D6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1.5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Распорядок дня студента колледжа»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2D4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467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  <w:p w:rsidR="006F1707" w:rsidRPr="00F06DD2" w:rsidRDefault="004154A7" w:rsidP="006F1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="006337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="006F170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времени, места, направления и другие.</w:t>
            </w:r>
          </w:p>
          <w:p w:rsidR="0063374D" w:rsidRPr="00F06DD2" w:rsidRDefault="0063374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над темой « Предлоги».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6F1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обучающихся №13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«Рабочий день студента»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дня студента колледжа. Расширение  лексического минимума,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навыков устной и письменной речи по данной теме.</w:t>
            </w:r>
          </w:p>
          <w:p w:rsid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Неопределённые, отрицательные, возвратные, взаимные, относительные, вопросительные местоимения.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№14</w:t>
            </w:r>
            <w:r w:rsidR="006F1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тренировочных упражнений по теме «местоимения».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Хобби, досуг»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DFA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BF1" w:rsidRDefault="00E52BF1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C5467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8D7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538D7" w:rsidRPr="00F06DD2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15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Имя числительное. Числительные количественные и порядковые.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№15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 16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:rsidR="000538D7" w:rsidRPr="00F06DD2" w:rsidRDefault="000538D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</w:t>
            </w:r>
          </w:p>
          <w:p w:rsidR="004154A7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17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ранее изученных лексических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 по теме  Хобби, досуг. Развитие навыков устной и письменной речи.</w:t>
            </w:r>
          </w:p>
          <w:p w:rsidR="00E52BF1" w:rsidRDefault="00E52BF1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538D7" w:rsidRPr="00F06DD2" w:rsidRDefault="000538D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</w:t>
            </w:r>
          </w:p>
          <w:p w:rsidR="004154A7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18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«Сценарий телевизионной программы о жизни публичной персоны».</w:t>
            </w:r>
          </w:p>
          <w:p w:rsidR="000538D7" w:rsidRPr="00F06DD2" w:rsidRDefault="000538D7" w:rsidP="00053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 проектом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местоположения объекта»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5DE" w:rsidRDefault="005A25DE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5DE" w:rsidRPr="00F06DD2" w:rsidRDefault="005A25DE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BA1800" w:rsidRDefault="00BA1800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714" w:rsidRDefault="00BC071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BC0714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33465" w:rsidRDefault="00D3346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94C6D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1F6DFA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33465" w:rsidRDefault="00D3346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C6D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04709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="00B04709"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B04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глаголов </w:t>
            </w:r>
            <w:r w:rsidR="00D3346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  <w:r w:rsidR="00B047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CA2807" w:rsidRDefault="004154A7" w:rsidP="00CA2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</w:rPr>
              <w:t>Глагол. Глаголы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have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</w:t>
            </w:r>
            <w:r w:rsidR="00CA2807">
              <w:rPr>
                <w:rFonts w:ascii="Times New Roman" w:hAnsi="Times New Roman"/>
                <w:bCs/>
                <w:sz w:val="24"/>
                <w:szCs w:val="24"/>
              </w:rPr>
              <w:t xml:space="preserve">, их значения как смысловых глаголов и функции как вспомогательных. 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№20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Практическое занятие  №</w:t>
            </w:r>
            <w:r w:rsidR="008F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 правильные и неправильные.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</w:t>
            </w:r>
          </w:p>
          <w:p w:rsidR="005A25DE" w:rsidRDefault="005A25DE" w:rsidP="005A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 лексического минимума, развитие навыков устной и письменной речи по данной теме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</w:t>
            </w:r>
          </w:p>
          <w:p w:rsidR="00194C6D" w:rsidRPr="00F06DD2" w:rsidRDefault="00194C6D" w:rsidP="005A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 «Магазины, товары, совершение покупок»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Магазины, товары, совершение покупок.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A25DE" w:rsidRPr="00F06DD2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E" w:rsidRDefault="000630E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5467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75A18" w:rsidRPr="00675A18" w:rsidRDefault="00675A1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CF526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  <w:p w:rsidR="004154A7" w:rsidRPr="00F06DD2" w:rsidRDefault="00943E7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4154A7" w:rsidRPr="00F06DD2" w:rsidRDefault="00943E7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C2D51" w:rsidRPr="00F06DD2" w:rsidRDefault="004C2D51" w:rsidP="004C2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A67A3C" w:rsidRPr="00F06DD2" w:rsidRDefault="00A67A3C" w:rsidP="00A67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4C2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C3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5A25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6B384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063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="000630EE" w:rsidRPr="00E5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="000630EE" w:rsidRPr="00E5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194C6D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 № 1.</w:t>
            </w:r>
          </w:p>
          <w:p w:rsidR="008F2225" w:rsidRPr="00F06DD2" w:rsidRDefault="006917F5" w:rsidP="008F2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№24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F2225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 семестр.</w:t>
            </w:r>
            <w:r w:rsidR="008F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4154A7" w:rsidRPr="00F06DD2" w:rsidRDefault="00C31402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4154A7"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F5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943E7D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Аудиторные занятия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  <w:p w:rsidR="00A67A3C" w:rsidRDefault="00A67A3C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Контрольные работы</w:t>
            </w:r>
          </w:p>
          <w:p w:rsidR="004E0BCE" w:rsidRDefault="004E0BCE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BCE" w:rsidRPr="00F06DD2" w:rsidRDefault="004E0BCE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F243DA" w:rsidRPr="00F06DD2" w:rsidTr="001570DB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семестр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B744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AC4D3C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C317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="00C31711" w:rsidRPr="00C3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7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="00C31711" w:rsidRPr="00C3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7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C31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C31711" w:rsidRPr="00675A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  <w:r w:rsidRPr="00675A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C31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675A18" w:rsidRPr="00F06DD2" w:rsidRDefault="00675A18" w:rsidP="0067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справочником.</w:t>
            </w:r>
          </w:p>
          <w:p w:rsidR="00675A18" w:rsidRDefault="00675A18" w:rsidP="00675A1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1676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2A5B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5B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243DA" w:rsidRPr="00F06DD2" w:rsidRDefault="00F243DA" w:rsidP="00EC6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3DA" w:rsidRPr="003C0180" w:rsidRDefault="003C0180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75A18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75A18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75A18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75A18" w:rsidRPr="00675A18" w:rsidRDefault="00675A18" w:rsidP="00675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A18" w:rsidRDefault="00675A18" w:rsidP="00675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3DA" w:rsidRPr="00675A18" w:rsidRDefault="00675A18" w:rsidP="00BD2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13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«Экскурсии и путешествия»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:rsidR="00F243DA" w:rsidRP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8E28DB" w:rsidRDefault="008E28D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A7DB6" w:rsidRPr="00F06DD2" w:rsidRDefault="00FA7DB6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13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Экскурсии и путешествия Физкультура и спорт. Расширение  лексического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минимума, развитие навыков устной и письменной речи по данной теме.</w:t>
            </w:r>
          </w:p>
          <w:p w:rsidR="003C0180" w:rsidRPr="003C0180" w:rsidRDefault="00F243DA" w:rsidP="003C018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</w:t>
            </w:r>
            <w:r w:rsidRP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="00675A18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="00675A18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 w:rsidR="003C0180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Past</w:t>
            </w:r>
            <w:r w:rsidR="003C0180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="003C0180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3C0180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="003C0180" w:rsidRPr="0016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="003C0180" w:rsidRPr="0016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="008E28DB" w:rsidRPr="008E2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="008E28DB" w:rsidRPr="008E2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8E28DB" w:rsidRDefault="00F243DA" w:rsidP="00EC6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</w:rPr>
              <w:t>а с грамматическим справочником.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Россия,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её национальные символы, государственное и политическое устройство.</w:t>
            </w:r>
          </w:p>
          <w:p w:rsidR="00F243DA" w:rsidRPr="001676D9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9D00F2" w:rsidRPr="009D00F2" w:rsidRDefault="009D00F2" w:rsidP="002759E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</w:t>
            </w:r>
            <w:r w:rsidRPr="009D00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Past Perfect Active, Future Perfect Active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глаголы, выполняющие роль модальных.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32066E" w:rsidRDefault="0032066E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848D5" w:rsidRDefault="001848D5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848D5" w:rsidRDefault="001848D5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 в этикетных формулах и официальной речи.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B07040" w:rsidRPr="00F06DD2" w:rsidRDefault="00B07040" w:rsidP="00B07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диторная работа обучающихся №32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1.12</w:t>
            </w:r>
          </w:p>
          <w:p w:rsidR="00F243DA" w:rsidRPr="00F06DD2" w:rsidRDefault="00F243DA" w:rsidP="0041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1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говорящие страны,  географическое положение, климат, флора и фауна, национальные символы,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4157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="00415777">
              <w:rPr>
                <w:rFonts w:ascii="Times New Roman" w:hAnsi="Times New Roman" w:cs="Times New Roman"/>
                <w:bCs/>
                <w:sz w:val="24"/>
                <w:szCs w:val="24"/>
              </w:rPr>
              <w:t>Англо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:rsidR="00F243DA" w:rsidRPr="00F06DD2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Pr="00F06DD2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934" w:rsidRDefault="00B219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21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415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</w:t>
            </w:r>
            <w:r w:rsidR="004157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Англо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Инфинитив и его формы.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070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415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415777" w:rsidRDefault="00F243DA" w:rsidP="004157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415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57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="00415777" w:rsidRPr="009E63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57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Сочетание некоторых глаголов с инфинитивом .</w:t>
            </w:r>
          </w:p>
          <w:p w:rsidR="00F243DA" w:rsidRPr="00F06DD2" w:rsidRDefault="00F243DA" w:rsidP="00EC6A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«Достопримечательности стран»</w:t>
            </w:r>
            <w:r w:rsidR="00184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Выполнение </w:t>
            </w:r>
            <w:r w:rsidR="00184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тренировочных упражнений по теме « Инфинитив»</w:t>
            </w:r>
          </w:p>
          <w:p w:rsidR="00F243DA" w:rsidRPr="00F06DD2" w:rsidRDefault="00F243DA" w:rsidP="001848D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713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Научно-технический прогресс»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F7CC8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CC8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6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словарём.                  </w:t>
            </w:r>
          </w:p>
          <w:p w:rsidR="00F243DA" w:rsidRPr="00F06DD2" w:rsidRDefault="006F6CD2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                 </w:t>
            </w:r>
          </w:p>
          <w:p w:rsidR="00F243DA" w:rsidRPr="00F06DD2" w:rsidRDefault="006F6CD2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«Знаменитые учёные и изобретатели»          </w:t>
            </w:r>
          </w:p>
          <w:p w:rsidR="006F6CD2" w:rsidRDefault="00B50CCF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        </w:t>
            </w:r>
          </w:p>
          <w:p w:rsidR="006F6CD2" w:rsidRDefault="00F243DA" w:rsidP="006F6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F6CD2"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6F6CD2"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6CD2">
              <w:rPr>
                <w:rFonts w:ascii="Times New Roman" w:hAnsi="Times New Roman"/>
                <w:bCs/>
                <w:sz w:val="24"/>
                <w:szCs w:val="24"/>
              </w:rPr>
              <w:t xml:space="preserve"> Герундий.</w:t>
            </w:r>
          </w:p>
          <w:p w:rsidR="006F6CD2" w:rsidRDefault="006F6CD2" w:rsidP="006F6CD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C6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39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грамматическим справочником по теме: «Герундий»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549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1.14 «Человек и природа, экологические проблемы».       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B82281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82281" w:rsidRDefault="00B82281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2281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78F" w:rsidRDefault="00F0078F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974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160E9D" w:rsidRDefault="00160E9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</w:t>
            </w:r>
          </w:p>
          <w:p w:rsidR="00160E9D" w:rsidRDefault="00F243DA" w:rsidP="00160E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E9D"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160E9D"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0E9D">
              <w:rPr>
                <w:rFonts w:ascii="Times New Roman" w:hAnsi="Times New Roman"/>
                <w:bCs/>
                <w:sz w:val="24"/>
                <w:szCs w:val="24"/>
              </w:rPr>
              <w:t xml:space="preserve"> Сочетание некоторых глаголов с инфинитивом и герундием.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160E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E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минимума, развитие навыков устной и письменной речи по данной теме.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№4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 : «Сослагательное наклонение»          </w:t>
            </w:r>
          </w:p>
          <w:p w:rsidR="00F243DA" w:rsidRPr="00F06DD2" w:rsidRDefault="00160E9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EC6A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160E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обучающихся №42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C6AA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теме:  «Сослагательное наклонение».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657"/>
        </w:trPr>
        <w:tc>
          <w:tcPr>
            <w:tcW w:w="2212" w:type="dxa"/>
          </w:tcPr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 ориентированный модуль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F7B42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541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инновации в области науки и техники.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Вопросительные предложения. Специальные вопросы.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576F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обучающихся №44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«Вопросительные предложения  - формулы вежливости».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работа обучающихся №45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сообщения по теме: « Достижения и инновации в области науки и техники».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47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BD2F7D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работа обучающихся №46 </w:t>
            </w:r>
            <w:r w:rsidRPr="00BD2F7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литератупы</w:t>
            </w:r>
          </w:p>
        </w:tc>
        <w:tc>
          <w:tcPr>
            <w:tcW w:w="992" w:type="dxa"/>
          </w:tcPr>
          <w:p w:rsidR="00F243DA" w:rsidRPr="00F06DD2" w:rsidRDefault="001676D9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1676D9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D2F7D" w:rsidRDefault="00BD2F7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F7D" w:rsidRDefault="00BD2F7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BD2F7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Машины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:rsidR="00F243DA" w:rsidRPr="00F06DD2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0D9E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0D9E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типа.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576F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49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  <w:r w:rsidR="00F00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обучающихся №</w:t>
            </w:r>
            <w:r w:rsidR="00B31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грамматическим справочником по теме: «Условные предложения».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B31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тренировочных упражнений  по теме:  «Условные предложения».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в официальной речи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1676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56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компьютерные технологии.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9B3246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078F" w:rsidRDefault="00F0078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9B3246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времён.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Самост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оятельная работа обучающихся №51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№5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по теме: «Прямая и косвенная речь».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9B32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9B32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теме:  «Прямая и косвенная речь»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            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35" w:type="dxa"/>
            <w:gridSpan w:val="2"/>
            <w:vMerge w:val="restart"/>
          </w:tcPr>
          <w:p w:rsidR="00AE4175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2.4 «Отраслевые выставки».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E4175" w:rsidRDefault="00AE4175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:rsidR="00AE4175" w:rsidRDefault="00AE4175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D00850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F243DA" w:rsidRPr="00F06DD2" w:rsidRDefault="004B62E6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4F0" w:rsidRDefault="00BD2F7D" w:rsidP="00BD2F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</w:p>
          <w:p w:rsidR="0032066E" w:rsidRDefault="0032066E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3E41D0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E4175" w:rsidRDefault="00AE4175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35" w:type="dxa"/>
            <w:gridSpan w:val="2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AE4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щихся №56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6914F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дифференцированному зачёту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</w:t>
            </w:r>
            <w:r w:rsidR="003D52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14F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:rsidR="00F243DA" w:rsidRPr="00F06DD2" w:rsidRDefault="00D62D2C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277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243DA" w:rsidRPr="00F25841" w:rsidRDefault="00F243DA" w:rsidP="00B86F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243DA" w:rsidRPr="00F25841" w:rsidRDefault="00F243DA" w:rsidP="00B86F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внеаудиторные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B80E66" w:rsidRPr="00F06DD2" w:rsidTr="001570DB">
        <w:trPr>
          <w:trHeight w:val="200"/>
        </w:trPr>
        <w:tc>
          <w:tcPr>
            <w:tcW w:w="2235" w:type="dxa"/>
            <w:gridSpan w:val="2"/>
          </w:tcPr>
          <w:p w:rsidR="00B80E66" w:rsidRPr="00F06DD2" w:rsidRDefault="00B80E66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B80E66" w:rsidRPr="00F06DD2" w:rsidRDefault="00B80E66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</w:tcPr>
          <w:p w:rsidR="00B80E66" w:rsidRPr="00F06DD2" w:rsidRDefault="00B80E66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0E66" w:rsidRPr="00F25841" w:rsidRDefault="00B80E66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максимальная  нагрузка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аудиторные занятия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3651CF" w:rsidRPr="00F25841" w:rsidRDefault="003651C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B80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8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243DA" w:rsidRPr="00F25841" w:rsidRDefault="00F243DA" w:rsidP="00F25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2626C" w:rsidRPr="00F06DD2" w:rsidTr="001570DB">
        <w:trPr>
          <w:trHeight w:val="200"/>
        </w:trPr>
        <w:tc>
          <w:tcPr>
            <w:tcW w:w="2235" w:type="dxa"/>
            <w:gridSpan w:val="2"/>
          </w:tcPr>
          <w:p w:rsidR="0072626C" w:rsidRPr="00F06DD2" w:rsidRDefault="0072626C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2626C" w:rsidRPr="00F06DD2" w:rsidRDefault="0072626C" w:rsidP="0072626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внеаудиторные самостоятельные</w:t>
            </w:r>
          </w:p>
          <w:p w:rsidR="0072626C" w:rsidRPr="00F06DD2" w:rsidRDefault="0072626C" w:rsidP="0072626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992" w:type="dxa"/>
          </w:tcPr>
          <w:p w:rsidR="0072626C" w:rsidRPr="00F06DD2" w:rsidRDefault="0072626C" w:rsidP="00B80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72626C" w:rsidRPr="00F25841" w:rsidRDefault="0072626C" w:rsidP="00F25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контрольные работы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651CF" w:rsidRPr="00F06DD2" w:rsidTr="001570DB">
        <w:trPr>
          <w:trHeight w:val="200"/>
        </w:trPr>
        <w:tc>
          <w:tcPr>
            <w:tcW w:w="2235" w:type="dxa"/>
            <w:gridSpan w:val="2"/>
          </w:tcPr>
          <w:p w:rsidR="003651CF" w:rsidRPr="00F06DD2" w:rsidRDefault="003651CF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1CF" w:rsidRPr="00F06DD2" w:rsidRDefault="003651CF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Дифференцированный </w:t>
            </w:r>
            <w:r w:rsidR="00E8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ёт</w:t>
            </w:r>
          </w:p>
        </w:tc>
        <w:tc>
          <w:tcPr>
            <w:tcW w:w="992" w:type="dxa"/>
          </w:tcPr>
          <w:p w:rsidR="003651CF" w:rsidRPr="00F06DD2" w:rsidRDefault="0072626C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51CF" w:rsidRPr="00F25841" w:rsidRDefault="003651C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942DB" w:rsidRPr="00F06DD2" w:rsidSect="00785D2F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E936B7" w:rsidRDefault="00E936B7" w:rsidP="00E936B7">
      <w:pPr>
        <w:spacing w:after="0" w:line="240" w:lineRule="auto"/>
        <w:ind w:firstLine="709"/>
        <w:jc w:val="center"/>
      </w:pPr>
    </w:p>
    <w:p w:rsidR="00E936B7" w:rsidRDefault="00E936B7" w:rsidP="00E936B7">
      <w:pPr>
        <w:spacing w:after="0" w:line="240" w:lineRule="auto"/>
        <w:rPr>
          <w:color w:val="000000"/>
        </w:rPr>
      </w:pP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ind w:left="709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Кабинет «</w:t>
      </w:r>
      <w:r>
        <w:rPr>
          <w:rFonts w:ascii="Times New Roman" w:hAnsi="Times New Roman"/>
          <w:b/>
          <w:bCs/>
          <w:color w:val="000000"/>
        </w:rPr>
        <w:t>ИНОСТРАННОГО ЯЗЫКА № 1217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оснащенный оборудованием:</w:t>
      </w:r>
    </w:p>
    <w:p w:rsidR="00E936B7" w:rsidRDefault="00E936B7" w:rsidP="00E936B7">
      <w:pPr>
        <w:spacing w:after="0" w:line="240" w:lineRule="auto"/>
        <w:jc w:val="both"/>
        <w:rPr>
          <w:color w:val="000000"/>
        </w:rPr>
      </w:pPr>
    </w:p>
    <w:p w:rsidR="00E936B7" w:rsidRDefault="00E936B7" w:rsidP="00E936B7">
      <w:pPr>
        <w:spacing w:after="0" w:line="240" w:lineRule="auto"/>
        <w:ind w:right="-6" w:firstLine="709"/>
        <w:jc w:val="both"/>
      </w:pPr>
      <w:r>
        <w:rPr>
          <w:color w:val="000000"/>
        </w:rPr>
        <w:t>−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посадочные места по количеству обучающихся; </w:t>
      </w:r>
    </w:p>
    <w:p w:rsidR="00E936B7" w:rsidRDefault="00E936B7" w:rsidP="00E936B7">
      <w:pPr>
        <w:spacing w:after="0" w:line="240" w:lineRule="auto"/>
        <w:ind w:right="-6" w:firstLine="709"/>
        <w:jc w:val="both"/>
      </w:pPr>
      <w:r>
        <w:rPr>
          <w:color w:val="000000"/>
        </w:rPr>
        <w:t>−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рабочее место преподавателя;</w:t>
      </w:r>
    </w:p>
    <w:p w:rsidR="00E936B7" w:rsidRDefault="00E936B7" w:rsidP="00E936B7">
      <w:pPr>
        <w:spacing w:after="0" w:line="240" w:lineRule="auto"/>
        <w:jc w:val="both"/>
      </w:pPr>
      <w:r>
        <w:rPr>
          <w:color w:val="000000"/>
        </w:rPr>
        <w:t>−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оборудование учебного кабинета № 1217:</w:t>
      </w:r>
    </w:p>
    <w:p w:rsidR="00E936B7" w:rsidRDefault="00E936B7" w:rsidP="00E936B7">
      <w:pPr>
        <w:spacing w:after="0" w:line="240" w:lineRule="auto"/>
        <w:jc w:val="both"/>
        <w:rPr>
          <w:color w:val="000000"/>
        </w:rPr>
      </w:pPr>
    </w:p>
    <w:p w:rsidR="00E936B7" w:rsidRDefault="00E936B7" w:rsidP="00E936B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Технические средства обучения: жидкокристаллический телевизор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LG</w:t>
      </w:r>
      <w:r>
        <w:rPr>
          <w:rFonts w:ascii="Times New Roman" w:hAnsi="Times New Roman"/>
          <w:color w:val="000000"/>
          <w:sz w:val="24"/>
          <w:szCs w:val="24"/>
        </w:rPr>
        <w:t xml:space="preserve"> – 1 штука, компьютер в сборе – 1 штука.</w:t>
      </w: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Учебно-информационные стенды: </w:t>
      </w:r>
      <w:r w:rsidRPr="001D333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Britain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sights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</w:t>
      </w:r>
      <w:r w:rsidRPr="001D333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информационные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стенды</w:t>
      </w:r>
      <w:r w:rsidRPr="001D3338">
        <w:rPr>
          <w:rFonts w:ascii="Times New Roman" w:hAnsi="Times New Roman"/>
          <w:color w:val="000000"/>
          <w:sz w:val="24"/>
          <w:szCs w:val="24"/>
        </w:rPr>
        <w:t>: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interesting</w:t>
      </w:r>
      <w:r w:rsidRPr="001D3338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Britain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sights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1D3338">
        <w:rPr>
          <w:rFonts w:ascii="Times New Roman" w:hAnsi="Times New Roman"/>
          <w:bCs/>
          <w:sz w:val="24"/>
          <w:szCs w:val="24"/>
        </w:rPr>
        <w:t>карты России, Великобритании, США;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>фонетические таблицы (алфавит, транскрипционные знаки, правила чтения английских гласных, правила чтения английских согласных);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>грамматические таблицы (видовременные формы английского глагола,     страдательный залог, местоимения, степени сравнения английских прилагательных, английские фразовые глаголы, числительные);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>страноведческие плакаты (Лондон, Лондонский Тауэр);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 xml:space="preserve">аудио и видео материалы. </w:t>
      </w:r>
    </w:p>
    <w:p w:rsidR="00E936B7" w:rsidRPr="001D3338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</w:t>
      </w: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42659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/ Учебное пособие для 10 класса – М.: Дрофа, 2018 -216 с.</w:t>
      </w:r>
    </w:p>
    <w:p w:rsidR="00E936B7" w:rsidRPr="0042659B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/ Учебное пособие для 11 класса – М.: Дрофа, 2018 -214 с.</w:t>
      </w:r>
    </w:p>
    <w:p w:rsidR="00E936B7" w:rsidRPr="0042659B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Карпова, Т.А. English for Colleges / Английский для колледжей  – М.: КНОРУС, 201</w:t>
      </w:r>
      <w:r w:rsidR="00167E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281 с. </w:t>
      </w: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Голицынский Ю.Б. Грамматика: Сборник упражнений. – Санкт-Петербург: Каро, 201</w:t>
      </w:r>
      <w:r w:rsidR="00167E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– 576 с.</w:t>
      </w: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Словари 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>
          <w:rPr>
            <w:rStyle w:val="ac"/>
            <w:rFonts w:ascii="Times New Roman" w:hAnsi="Times New Roman"/>
            <w:sz w:val="24"/>
            <w:szCs w:val="24"/>
          </w:rPr>
          <w:t>www.enlish-to-go.com</w:t>
        </w:r>
      </w:hyperlink>
      <w:r>
        <w:rPr>
          <w:rFonts w:ascii="Times New Roman" w:hAnsi="Times New Roman"/>
          <w:sz w:val="24"/>
          <w:szCs w:val="24"/>
        </w:rPr>
        <w:t xml:space="preserve"> (онлайн-уроки по английскому языку для преподавателей и студентов); 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</w:rPr>
          <w:t>http://www.translate.ru/</w:t>
        </w:r>
      </w:hyperlink>
      <w:r>
        <w:rPr>
          <w:rFonts w:ascii="Times New Roman" w:hAnsi="Times New Roman"/>
          <w:sz w:val="24"/>
          <w:szCs w:val="24"/>
        </w:rPr>
        <w:t xml:space="preserve">  (электронные словари);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10" w:history="1">
        <w:r>
          <w:rPr>
            <w:rStyle w:val="ac"/>
            <w:rFonts w:ascii="Times New Roman" w:hAnsi="Times New Roman"/>
            <w:sz w:val="24"/>
            <w:szCs w:val="24"/>
          </w:rPr>
          <w:t>http://www.alleng.ru/d/engl/engl133.htm (образовательные</w:t>
        </w:r>
      </w:hyperlink>
      <w:r>
        <w:rPr>
          <w:rFonts w:ascii="Times New Roman" w:hAnsi="Times New Roman"/>
          <w:sz w:val="24"/>
          <w:szCs w:val="24"/>
        </w:rPr>
        <w:t xml:space="preserve"> ресурсы - справочники, самоучители, учебники по английскому языку);</w:t>
      </w:r>
    </w:p>
    <w:p w:rsidR="00E936B7" w:rsidRDefault="00E936B7" w:rsidP="00E936B7">
      <w:pPr>
        <w:spacing w:after="0" w:line="240" w:lineRule="auto"/>
        <w:jc w:val="both"/>
      </w:pPr>
    </w:p>
    <w:p w:rsidR="00E936B7" w:rsidRDefault="00E936B7" w:rsidP="00E936B7">
      <w:pPr>
        <w:spacing w:after="0" w:line="240" w:lineRule="auto"/>
        <w:rPr>
          <w:color w:val="000000"/>
        </w:rPr>
      </w:pPr>
    </w:p>
    <w:p w:rsidR="00E936B7" w:rsidRDefault="00E936B7" w:rsidP="00E93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доступа: </w:t>
      </w:r>
      <w:hyperlink r:id="rId11" w:history="1"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german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1942DB" w:rsidRPr="00F06DD2" w:rsidRDefault="001942DB" w:rsidP="00280960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DD2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F06DD2">
        <w:rPr>
          <w:rFonts w:ascii="Times New Roman" w:hAnsi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F06D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F06DD2">
        <w:rPr>
          <w:rFonts w:ascii="Times New Roman" w:hAnsi="Times New Roman"/>
          <w:noProof/>
          <w:sz w:val="24"/>
          <w:szCs w:val="24"/>
        </w:rPr>
        <w:t xml:space="preserve">Режим доступа: </w:t>
      </w:r>
      <w:hyperlink r:id="rId12" w:history="1"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grammade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942DB" w:rsidRDefault="001942DB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4ED" w:rsidRPr="00F06DD2" w:rsidRDefault="00DD44ED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44ED">
        <w:rPr>
          <w:rFonts w:ascii="Times New Roman" w:hAnsi="Times New Roman"/>
          <w:b/>
          <w:sz w:val="24"/>
          <w:szCs w:val="24"/>
        </w:rPr>
        <w:t>3.3  Программа обеспечена необходимым комплектом лицензионного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FE9" w:rsidRPr="00F06DD2" w:rsidRDefault="00557FE9" w:rsidP="00557FE9">
      <w:pPr>
        <w:spacing w:after="0" w:line="240" w:lineRule="auto"/>
        <w:ind w:right="941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95"/>
        <w:gridCol w:w="3672"/>
        <w:gridCol w:w="2753"/>
      </w:tblGrid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лексическим и грамматическим минимумом, необходимым для чтения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владение правилами реализации изучаемых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достаточного уровня владения устной и письменной речью в рамках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метапредметных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ысказываниях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 диалог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практические задания по работе с текстами, информацией, документами, литературой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на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высокая степень ориентации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для анализа языковых явлений на межпредметном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вы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сказываниях</w:t>
            </w:r>
            <w:r w:rsidR="002942A1" w:rsidRP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культуроведческой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П.5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полученную информацию, выражать свое мнение;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деятельности.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 языка, правила правописания, основные звуки и интонемы , основные различия в орфографии и пунктуации 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текстов на базовые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лекических единиц (1200-1400 ЛЕ);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3FF" w:rsidRPr="00906367" w:rsidRDefault="006313FF" w:rsidP="006313F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367">
        <w:rPr>
          <w:rFonts w:ascii="Times New Roman" w:hAnsi="Times New Roman" w:cs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906367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906367">
        <w:rPr>
          <w:rFonts w:ascii="Times New Roman" w:hAnsi="Times New Roman" w:cs="Times New Roman"/>
          <w:sz w:val="28"/>
          <w:szCs w:val="28"/>
        </w:rPr>
        <w:t>(дескриптеров):</w:t>
      </w: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Pr="00F06DD2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18"/>
        <w:gridCol w:w="3208"/>
        <w:gridCol w:w="3145"/>
      </w:tblGrid>
      <w:tr w:rsidR="00373FD4" w:rsidTr="00DA508A">
        <w:tc>
          <w:tcPr>
            <w:tcW w:w="3284" w:type="dxa"/>
          </w:tcPr>
          <w:p w:rsidR="00373FD4" w:rsidRPr="00905EF4" w:rsidRDefault="00373FD4" w:rsidP="00DA508A">
            <w:pPr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285" w:type="dxa"/>
          </w:tcPr>
          <w:p w:rsidR="00373FD4" w:rsidRPr="00905EF4" w:rsidRDefault="00373FD4" w:rsidP="00DA508A">
            <w:pPr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3285" w:type="dxa"/>
          </w:tcPr>
          <w:p w:rsidR="00373FD4" w:rsidRPr="00905EF4" w:rsidRDefault="00373FD4" w:rsidP="00DA5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  <w:p w:rsidR="00373FD4" w:rsidRPr="00905EF4" w:rsidRDefault="00373FD4" w:rsidP="00DA5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D4" w:rsidTr="00DA508A">
        <w:tc>
          <w:tcPr>
            <w:tcW w:w="3284" w:type="dxa"/>
          </w:tcPr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Осознает смысл понятия «Отечество», свое место и роль в жизни общества.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ЛР11 Проявляющий уважение к эстетическим ценностям, обладающий основами эстетической культуры.</w:t>
            </w:r>
          </w:p>
          <w:p w:rsidR="00373FD4" w:rsidRPr="00905EF4" w:rsidRDefault="00373FD4" w:rsidP="00DA5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Демонстрирует отчетливое представление о культуре и эстетике, следует их нормам.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Взаимодействует позитивно с другими людьми, которые имеют различные точки зрения.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 xml:space="preserve">ЛР23 Получение обучающимися возможности самораскрытия и </w:t>
            </w:r>
            <w:r w:rsidRPr="00905EF4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самореализация личности.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Проявляет интерес к самообразовательной деятельности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  <w:p w:rsidR="00373FD4" w:rsidRPr="00905EF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</w:tc>
      </w:tr>
    </w:tbl>
    <w:p w:rsidR="00373FD4" w:rsidRPr="00554BD7" w:rsidRDefault="00373FD4" w:rsidP="0055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D7" w:rsidRPr="00554BD7" w:rsidRDefault="00554BD7" w:rsidP="00554BD7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4BD7"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554BD7" w:rsidRPr="00554BD7" w:rsidRDefault="00554BD7" w:rsidP="00554BD7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54BD7" w:rsidRPr="00554BD7" w:rsidRDefault="00554BD7" w:rsidP="00554BD7">
      <w:pPr>
        <w:pStyle w:val="ad"/>
        <w:numPr>
          <w:ilvl w:val="1"/>
          <w:numId w:val="31"/>
        </w:numPr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54BD7">
        <w:rPr>
          <w:rFonts w:ascii="Times New Roman" w:hAnsi="Times New Roman"/>
          <w:b/>
          <w:sz w:val="28"/>
          <w:szCs w:val="28"/>
        </w:rPr>
        <w:t>Пассивные: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рассказ;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тесты;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4BD7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4BD7" w:rsidRPr="00554BD7" w:rsidRDefault="00554BD7" w:rsidP="00554BD7">
      <w:pPr>
        <w:pStyle w:val="ad"/>
        <w:numPr>
          <w:ilvl w:val="1"/>
          <w:numId w:val="31"/>
        </w:numPr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54BD7"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554BD7" w:rsidRPr="00554BD7" w:rsidRDefault="00554BD7" w:rsidP="0055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BD7">
        <w:rPr>
          <w:rFonts w:ascii="Times New Roman" w:hAnsi="Times New Roman" w:cs="Times New Roman"/>
          <w:sz w:val="28"/>
          <w:szCs w:val="28"/>
        </w:rPr>
        <w:t>(</w:t>
      </w:r>
      <w:r w:rsidRPr="00554BD7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554BD7" w:rsidRPr="00554BD7" w:rsidRDefault="00554BD7" w:rsidP="00554BD7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lang w:eastAsia="zh-CN"/>
        </w:rPr>
      </w:pPr>
    </w:p>
    <w:p w:rsidR="00EC6696" w:rsidRPr="00554BD7" w:rsidRDefault="00EC6696" w:rsidP="0055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6696" w:rsidRPr="00554BD7" w:rsidSect="00785D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6A" w:rsidRDefault="0034346A" w:rsidP="008F2225">
      <w:pPr>
        <w:spacing w:after="0" w:line="240" w:lineRule="auto"/>
      </w:pPr>
      <w:r>
        <w:separator/>
      </w:r>
    </w:p>
  </w:endnote>
  <w:endnote w:type="continuationSeparator" w:id="0">
    <w:p w:rsidR="0034346A" w:rsidRDefault="0034346A" w:rsidP="008F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6A" w:rsidRDefault="0034346A" w:rsidP="008F2225">
      <w:pPr>
        <w:spacing w:after="0" w:line="240" w:lineRule="auto"/>
      </w:pPr>
      <w:r>
        <w:separator/>
      </w:r>
    </w:p>
  </w:footnote>
  <w:footnote w:type="continuationSeparator" w:id="0">
    <w:p w:rsidR="0034346A" w:rsidRDefault="0034346A" w:rsidP="008F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 w15:restartNumberingAfterBreak="0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 w15:restartNumberingAfterBreak="0">
    <w:nsid w:val="1D063190"/>
    <w:multiLevelType w:val="multilevel"/>
    <w:tmpl w:val="38E63C4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 w15:restartNumberingAfterBreak="0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72950"/>
    <w:multiLevelType w:val="multilevel"/>
    <w:tmpl w:val="24E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15"/>
  </w:num>
  <w:num w:numId="21">
    <w:abstractNumId w:val="24"/>
  </w:num>
  <w:num w:numId="22">
    <w:abstractNumId w:val="28"/>
  </w:num>
  <w:num w:numId="23">
    <w:abstractNumId w:val="19"/>
  </w:num>
  <w:num w:numId="24">
    <w:abstractNumId w:val="16"/>
  </w:num>
  <w:num w:numId="25">
    <w:abstractNumId w:val="18"/>
  </w:num>
  <w:num w:numId="26">
    <w:abstractNumId w:val="14"/>
  </w:num>
  <w:num w:numId="27">
    <w:abstractNumId w:val="10"/>
  </w:num>
  <w:num w:numId="28">
    <w:abstractNumId w:val="22"/>
  </w:num>
  <w:num w:numId="29">
    <w:abstractNumId w:val="26"/>
  </w:num>
  <w:num w:numId="30">
    <w:abstractNumId w:val="23"/>
  </w:num>
  <w:num w:numId="3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2DB"/>
    <w:rsid w:val="00004083"/>
    <w:rsid w:val="00004612"/>
    <w:rsid w:val="000538D7"/>
    <w:rsid w:val="000630EE"/>
    <w:rsid w:val="000779AF"/>
    <w:rsid w:val="000867A9"/>
    <w:rsid w:val="000A2F7C"/>
    <w:rsid w:val="000E6A26"/>
    <w:rsid w:val="00122EDE"/>
    <w:rsid w:val="00131DAD"/>
    <w:rsid w:val="0014325D"/>
    <w:rsid w:val="001570DB"/>
    <w:rsid w:val="00160E9D"/>
    <w:rsid w:val="001676D9"/>
    <w:rsid w:val="00167E40"/>
    <w:rsid w:val="001704A8"/>
    <w:rsid w:val="001848D5"/>
    <w:rsid w:val="001942DB"/>
    <w:rsid w:val="00194C6D"/>
    <w:rsid w:val="001B229C"/>
    <w:rsid w:val="001B6FA8"/>
    <w:rsid w:val="001D7871"/>
    <w:rsid w:val="001E623D"/>
    <w:rsid w:val="001F6DFA"/>
    <w:rsid w:val="00222AB9"/>
    <w:rsid w:val="00241F0A"/>
    <w:rsid w:val="002759E4"/>
    <w:rsid w:val="002770E5"/>
    <w:rsid w:val="00280960"/>
    <w:rsid w:val="00291A74"/>
    <w:rsid w:val="002942A1"/>
    <w:rsid w:val="00297C8E"/>
    <w:rsid w:val="002A17D6"/>
    <w:rsid w:val="002A7B79"/>
    <w:rsid w:val="00312977"/>
    <w:rsid w:val="003144AB"/>
    <w:rsid w:val="0032066E"/>
    <w:rsid w:val="00330C35"/>
    <w:rsid w:val="0033354F"/>
    <w:rsid w:val="0034317E"/>
    <w:rsid w:val="0034346A"/>
    <w:rsid w:val="003651CF"/>
    <w:rsid w:val="00373FD4"/>
    <w:rsid w:val="00383B68"/>
    <w:rsid w:val="003A4F45"/>
    <w:rsid w:val="003C0180"/>
    <w:rsid w:val="003C52C7"/>
    <w:rsid w:val="003D480F"/>
    <w:rsid w:val="003D5276"/>
    <w:rsid w:val="003E41D0"/>
    <w:rsid w:val="003F54B5"/>
    <w:rsid w:val="003F7CC8"/>
    <w:rsid w:val="004154A7"/>
    <w:rsid w:val="00415777"/>
    <w:rsid w:val="00441652"/>
    <w:rsid w:val="00473850"/>
    <w:rsid w:val="004904F8"/>
    <w:rsid w:val="004A166A"/>
    <w:rsid w:val="004B62E6"/>
    <w:rsid w:val="004C2D51"/>
    <w:rsid w:val="004E0BCE"/>
    <w:rsid w:val="004F0500"/>
    <w:rsid w:val="00520952"/>
    <w:rsid w:val="00522205"/>
    <w:rsid w:val="00553DDD"/>
    <w:rsid w:val="00554BD7"/>
    <w:rsid w:val="00557FE9"/>
    <w:rsid w:val="00576F42"/>
    <w:rsid w:val="005A25DE"/>
    <w:rsid w:val="005A4A65"/>
    <w:rsid w:val="005C2A3A"/>
    <w:rsid w:val="005F194B"/>
    <w:rsid w:val="0060430D"/>
    <w:rsid w:val="0060683E"/>
    <w:rsid w:val="006313FF"/>
    <w:rsid w:val="0063374D"/>
    <w:rsid w:val="0067018C"/>
    <w:rsid w:val="00675A18"/>
    <w:rsid w:val="006901B9"/>
    <w:rsid w:val="006914F0"/>
    <w:rsid w:val="006917F5"/>
    <w:rsid w:val="00694312"/>
    <w:rsid w:val="006B3847"/>
    <w:rsid w:val="006B4C5D"/>
    <w:rsid w:val="006E5624"/>
    <w:rsid w:val="006F1707"/>
    <w:rsid w:val="006F6CD2"/>
    <w:rsid w:val="00702205"/>
    <w:rsid w:val="00720D9E"/>
    <w:rsid w:val="0072626C"/>
    <w:rsid w:val="007358B8"/>
    <w:rsid w:val="0074326D"/>
    <w:rsid w:val="00747D3F"/>
    <w:rsid w:val="007611FB"/>
    <w:rsid w:val="00770C6E"/>
    <w:rsid w:val="00781034"/>
    <w:rsid w:val="00785D2F"/>
    <w:rsid w:val="0078736B"/>
    <w:rsid w:val="007A2676"/>
    <w:rsid w:val="007F7B42"/>
    <w:rsid w:val="00845D84"/>
    <w:rsid w:val="0089124F"/>
    <w:rsid w:val="00897B2A"/>
    <w:rsid w:val="008C0FDF"/>
    <w:rsid w:val="008C1EAE"/>
    <w:rsid w:val="008C45B8"/>
    <w:rsid w:val="008E28DB"/>
    <w:rsid w:val="008F2225"/>
    <w:rsid w:val="00912F81"/>
    <w:rsid w:val="0092429C"/>
    <w:rsid w:val="00940DFB"/>
    <w:rsid w:val="00943E7D"/>
    <w:rsid w:val="009906A8"/>
    <w:rsid w:val="009B3246"/>
    <w:rsid w:val="009D00F2"/>
    <w:rsid w:val="009F744E"/>
    <w:rsid w:val="00A20A36"/>
    <w:rsid w:val="00A2705D"/>
    <w:rsid w:val="00A64ED7"/>
    <w:rsid w:val="00A67A3C"/>
    <w:rsid w:val="00A81BEE"/>
    <w:rsid w:val="00A9106C"/>
    <w:rsid w:val="00AB1715"/>
    <w:rsid w:val="00AC4D3C"/>
    <w:rsid w:val="00AC4DBE"/>
    <w:rsid w:val="00AE4175"/>
    <w:rsid w:val="00AE66EF"/>
    <w:rsid w:val="00B04709"/>
    <w:rsid w:val="00B07040"/>
    <w:rsid w:val="00B071C1"/>
    <w:rsid w:val="00B13D10"/>
    <w:rsid w:val="00B21934"/>
    <w:rsid w:val="00B31867"/>
    <w:rsid w:val="00B371E4"/>
    <w:rsid w:val="00B50CCF"/>
    <w:rsid w:val="00B72999"/>
    <w:rsid w:val="00B74403"/>
    <w:rsid w:val="00B80E66"/>
    <w:rsid w:val="00B82281"/>
    <w:rsid w:val="00B86FC3"/>
    <w:rsid w:val="00B87FDE"/>
    <w:rsid w:val="00BA1800"/>
    <w:rsid w:val="00BB60D8"/>
    <w:rsid w:val="00BB68CB"/>
    <w:rsid w:val="00BC0714"/>
    <w:rsid w:val="00BD2F7D"/>
    <w:rsid w:val="00BD40FD"/>
    <w:rsid w:val="00BE2B48"/>
    <w:rsid w:val="00C15AFB"/>
    <w:rsid w:val="00C31402"/>
    <w:rsid w:val="00C31711"/>
    <w:rsid w:val="00C55300"/>
    <w:rsid w:val="00C5568E"/>
    <w:rsid w:val="00C61A8E"/>
    <w:rsid w:val="00C646D3"/>
    <w:rsid w:val="00CA0A48"/>
    <w:rsid w:val="00CA2807"/>
    <w:rsid w:val="00CD67EC"/>
    <w:rsid w:val="00CF526B"/>
    <w:rsid w:val="00D00850"/>
    <w:rsid w:val="00D30A7D"/>
    <w:rsid w:val="00D33465"/>
    <w:rsid w:val="00D62D2C"/>
    <w:rsid w:val="00D90D7B"/>
    <w:rsid w:val="00DD44ED"/>
    <w:rsid w:val="00DE2100"/>
    <w:rsid w:val="00E032D4"/>
    <w:rsid w:val="00E110DD"/>
    <w:rsid w:val="00E147AD"/>
    <w:rsid w:val="00E31102"/>
    <w:rsid w:val="00E37FAE"/>
    <w:rsid w:val="00E52BF1"/>
    <w:rsid w:val="00E80FC1"/>
    <w:rsid w:val="00E936B7"/>
    <w:rsid w:val="00EC6696"/>
    <w:rsid w:val="00EC6AA8"/>
    <w:rsid w:val="00ED0FFE"/>
    <w:rsid w:val="00EF3BCB"/>
    <w:rsid w:val="00F0078F"/>
    <w:rsid w:val="00F06DD2"/>
    <w:rsid w:val="00F0794A"/>
    <w:rsid w:val="00F243DA"/>
    <w:rsid w:val="00F25841"/>
    <w:rsid w:val="00F443E0"/>
    <w:rsid w:val="00F46C28"/>
    <w:rsid w:val="00F47D2C"/>
    <w:rsid w:val="00F67B28"/>
    <w:rsid w:val="00F768FD"/>
    <w:rsid w:val="00F8229E"/>
    <w:rsid w:val="00FA2D45"/>
    <w:rsid w:val="00FA43C3"/>
    <w:rsid w:val="00FA7DB6"/>
    <w:rsid w:val="00FC03D7"/>
    <w:rsid w:val="00FC0B1C"/>
    <w:rsid w:val="00FC5467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402C-BD5A-414F-8F0F-2582CD9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325D"/>
  </w:style>
  <w:style w:type="paragraph" w:styleId="1">
    <w:name w:val="heading 1"/>
    <w:basedOn w:val="a0"/>
    <w:next w:val="a0"/>
    <w:link w:val="10"/>
    <w:qFormat/>
    <w:rsid w:val="005C2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C2A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2DB"/>
  </w:style>
  <w:style w:type="character" w:customStyle="1" w:styleId="WW8Num1z1">
    <w:name w:val="WW8Num1z1"/>
    <w:rsid w:val="001942DB"/>
  </w:style>
  <w:style w:type="character" w:customStyle="1" w:styleId="WW8Num1z2">
    <w:name w:val="WW8Num1z2"/>
    <w:rsid w:val="001942DB"/>
  </w:style>
  <w:style w:type="character" w:customStyle="1" w:styleId="WW8Num1z3">
    <w:name w:val="WW8Num1z3"/>
    <w:rsid w:val="001942DB"/>
  </w:style>
  <w:style w:type="character" w:customStyle="1" w:styleId="WW8Num1z4">
    <w:name w:val="WW8Num1z4"/>
    <w:rsid w:val="001942DB"/>
  </w:style>
  <w:style w:type="character" w:customStyle="1" w:styleId="WW8Num1z5">
    <w:name w:val="WW8Num1z5"/>
    <w:rsid w:val="001942DB"/>
  </w:style>
  <w:style w:type="character" w:customStyle="1" w:styleId="WW8Num1z6">
    <w:name w:val="WW8Num1z6"/>
    <w:rsid w:val="001942DB"/>
  </w:style>
  <w:style w:type="character" w:customStyle="1" w:styleId="WW8Num1z7">
    <w:name w:val="WW8Num1z7"/>
    <w:rsid w:val="001942DB"/>
  </w:style>
  <w:style w:type="character" w:customStyle="1" w:styleId="WW8Num1z8">
    <w:name w:val="WW8Num1z8"/>
    <w:rsid w:val="001942DB"/>
  </w:style>
  <w:style w:type="character" w:customStyle="1" w:styleId="WW8Num2z0">
    <w:name w:val="WW8Num2z0"/>
    <w:rsid w:val="001942DB"/>
  </w:style>
  <w:style w:type="character" w:customStyle="1" w:styleId="WW8Num2z1">
    <w:name w:val="WW8Num2z1"/>
    <w:rsid w:val="001942DB"/>
  </w:style>
  <w:style w:type="character" w:customStyle="1" w:styleId="WW8Num2z2">
    <w:name w:val="WW8Num2z2"/>
    <w:rsid w:val="001942DB"/>
  </w:style>
  <w:style w:type="character" w:customStyle="1" w:styleId="WW8Num2z3">
    <w:name w:val="WW8Num2z3"/>
    <w:rsid w:val="001942DB"/>
  </w:style>
  <w:style w:type="character" w:customStyle="1" w:styleId="WW8Num2z4">
    <w:name w:val="WW8Num2z4"/>
    <w:rsid w:val="001942DB"/>
  </w:style>
  <w:style w:type="character" w:customStyle="1" w:styleId="WW8Num2z5">
    <w:name w:val="WW8Num2z5"/>
    <w:rsid w:val="001942DB"/>
  </w:style>
  <w:style w:type="character" w:customStyle="1" w:styleId="WW8Num2z6">
    <w:name w:val="WW8Num2z6"/>
    <w:rsid w:val="001942DB"/>
  </w:style>
  <w:style w:type="character" w:customStyle="1" w:styleId="WW8Num2z7">
    <w:name w:val="WW8Num2z7"/>
    <w:rsid w:val="001942DB"/>
  </w:style>
  <w:style w:type="character" w:customStyle="1" w:styleId="WW8Num2z8">
    <w:name w:val="WW8Num2z8"/>
    <w:rsid w:val="001942DB"/>
  </w:style>
  <w:style w:type="character" w:customStyle="1" w:styleId="WW8Num3z0">
    <w:name w:val="WW8Num3z0"/>
    <w:rsid w:val="001942DB"/>
  </w:style>
  <w:style w:type="character" w:customStyle="1" w:styleId="WW8Num3z1">
    <w:name w:val="WW8Num3z1"/>
    <w:rsid w:val="001942DB"/>
  </w:style>
  <w:style w:type="character" w:customStyle="1" w:styleId="WW8Num3z2">
    <w:name w:val="WW8Num3z2"/>
    <w:rsid w:val="001942DB"/>
  </w:style>
  <w:style w:type="character" w:customStyle="1" w:styleId="WW8Num3z3">
    <w:name w:val="WW8Num3z3"/>
    <w:rsid w:val="001942DB"/>
  </w:style>
  <w:style w:type="character" w:customStyle="1" w:styleId="WW8Num3z4">
    <w:name w:val="WW8Num3z4"/>
    <w:rsid w:val="001942DB"/>
  </w:style>
  <w:style w:type="character" w:customStyle="1" w:styleId="WW8Num3z5">
    <w:name w:val="WW8Num3z5"/>
    <w:rsid w:val="001942DB"/>
  </w:style>
  <w:style w:type="character" w:customStyle="1" w:styleId="WW8Num3z6">
    <w:name w:val="WW8Num3z6"/>
    <w:rsid w:val="001942DB"/>
  </w:style>
  <w:style w:type="character" w:customStyle="1" w:styleId="WW8Num3z7">
    <w:name w:val="WW8Num3z7"/>
    <w:rsid w:val="001942DB"/>
  </w:style>
  <w:style w:type="character" w:customStyle="1" w:styleId="WW8Num3z8">
    <w:name w:val="WW8Num3z8"/>
    <w:rsid w:val="001942DB"/>
  </w:style>
  <w:style w:type="character" w:customStyle="1" w:styleId="WW8Num4z0">
    <w:name w:val="WW8Num4z0"/>
    <w:rsid w:val="001942DB"/>
  </w:style>
  <w:style w:type="character" w:customStyle="1" w:styleId="WW8Num4z1">
    <w:name w:val="WW8Num4z1"/>
    <w:rsid w:val="001942DB"/>
  </w:style>
  <w:style w:type="character" w:customStyle="1" w:styleId="WW8Num4z2">
    <w:name w:val="WW8Num4z2"/>
    <w:rsid w:val="001942DB"/>
  </w:style>
  <w:style w:type="character" w:customStyle="1" w:styleId="WW8Num4z3">
    <w:name w:val="WW8Num4z3"/>
    <w:rsid w:val="001942DB"/>
  </w:style>
  <w:style w:type="character" w:customStyle="1" w:styleId="WW8Num4z4">
    <w:name w:val="WW8Num4z4"/>
    <w:rsid w:val="001942DB"/>
  </w:style>
  <w:style w:type="character" w:customStyle="1" w:styleId="WW8Num4z5">
    <w:name w:val="WW8Num4z5"/>
    <w:rsid w:val="001942DB"/>
  </w:style>
  <w:style w:type="character" w:customStyle="1" w:styleId="WW8Num4z6">
    <w:name w:val="WW8Num4z6"/>
    <w:rsid w:val="001942DB"/>
  </w:style>
  <w:style w:type="character" w:customStyle="1" w:styleId="WW8Num4z7">
    <w:name w:val="WW8Num4z7"/>
    <w:rsid w:val="001942DB"/>
  </w:style>
  <w:style w:type="character" w:customStyle="1" w:styleId="WW8Num4z8">
    <w:name w:val="WW8Num4z8"/>
    <w:rsid w:val="001942DB"/>
  </w:style>
  <w:style w:type="character" w:customStyle="1" w:styleId="WW8Num5z0">
    <w:name w:val="WW8Num5z0"/>
    <w:rsid w:val="001942DB"/>
  </w:style>
  <w:style w:type="character" w:customStyle="1" w:styleId="WW8Num5z1">
    <w:name w:val="WW8Num5z1"/>
    <w:rsid w:val="001942DB"/>
  </w:style>
  <w:style w:type="character" w:customStyle="1" w:styleId="WW8Num5z2">
    <w:name w:val="WW8Num5z2"/>
    <w:rsid w:val="001942DB"/>
  </w:style>
  <w:style w:type="character" w:customStyle="1" w:styleId="WW8Num5z3">
    <w:name w:val="WW8Num5z3"/>
    <w:rsid w:val="001942DB"/>
  </w:style>
  <w:style w:type="character" w:customStyle="1" w:styleId="WW8Num5z4">
    <w:name w:val="WW8Num5z4"/>
    <w:rsid w:val="001942DB"/>
  </w:style>
  <w:style w:type="character" w:customStyle="1" w:styleId="WW8Num5z5">
    <w:name w:val="WW8Num5z5"/>
    <w:rsid w:val="001942DB"/>
  </w:style>
  <w:style w:type="character" w:customStyle="1" w:styleId="WW8Num5z6">
    <w:name w:val="WW8Num5z6"/>
    <w:rsid w:val="001942DB"/>
  </w:style>
  <w:style w:type="character" w:customStyle="1" w:styleId="WW8Num5z7">
    <w:name w:val="WW8Num5z7"/>
    <w:rsid w:val="001942DB"/>
  </w:style>
  <w:style w:type="character" w:customStyle="1" w:styleId="WW8Num5z8">
    <w:name w:val="WW8Num5z8"/>
    <w:rsid w:val="001942DB"/>
  </w:style>
  <w:style w:type="character" w:customStyle="1" w:styleId="11">
    <w:name w:val="Основной шрифт абзаца1"/>
    <w:rsid w:val="001942DB"/>
  </w:style>
  <w:style w:type="paragraph" w:customStyle="1" w:styleId="a4">
    <w:name w:val="Заголовок"/>
    <w:basedOn w:val="a0"/>
    <w:next w:val="a5"/>
    <w:rsid w:val="001942DB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5">
    <w:name w:val="Body Text"/>
    <w:basedOn w:val="a0"/>
    <w:link w:val="a6"/>
    <w:rsid w:val="001942DB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1942DB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1942DB"/>
    <w:rPr>
      <w:rFonts w:cs="Lohit Devanagari"/>
    </w:rPr>
  </w:style>
  <w:style w:type="paragraph" w:styleId="a8">
    <w:name w:val="caption"/>
    <w:basedOn w:val="a0"/>
    <w:qFormat/>
    <w:rsid w:val="001942DB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0"/>
    <w:rsid w:val="001942DB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9">
    <w:name w:val="Normal (Web)"/>
    <w:basedOn w:val="a0"/>
    <w:rsid w:val="001942DB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1942DB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a">
    <w:name w:val="Содержимое таблицы"/>
    <w:basedOn w:val="a0"/>
    <w:rsid w:val="001942DB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b">
    <w:name w:val="Заголовок таблицы"/>
    <w:basedOn w:val="aa"/>
    <w:rsid w:val="001942DB"/>
    <w:pPr>
      <w:jc w:val="center"/>
    </w:pPr>
    <w:rPr>
      <w:b/>
      <w:bCs/>
    </w:rPr>
  </w:style>
  <w:style w:type="character" w:styleId="ac">
    <w:name w:val="Hyperlink"/>
    <w:basedOn w:val="a1"/>
    <w:rsid w:val="001942DB"/>
    <w:rPr>
      <w:color w:val="000000"/>
      <w:u w:val="single"/>
    </w:rPr>
  </w:style>
  <w:style w:type="paragraph" w:styleId="ad">
    <w:name w:val="List Paragraph"/>
    <w:basedOn w:val="a0"/>
    <w:uiPriority w:val="34"/>
    <w:qFormat/>
    <w:rsid w:val="001942DB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footer"/>
    <w:basedOn w:val="a0"/>
    <w:link w:val="ae"/>
    <w:uiPriority w:val="99"/>
    <w:unhideWhenUsed/>
    <w:rsid w:val="001942DB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"/>
    <w:uiPriority w:val="99"/>
    <w:rsid w:val="001942DB"/>
    <w:rPr>
      <w:rFonts w:ascii="Calibri" w:eastAsia="Times New Roman" w:hAnsi="Calibri" w:cs="Times New Roman"/>
    </w:rPr>
  </w:style>
  <w:style w:type="paragraph" w:customStyle="1" w:styleId="af">
    <w:name w:val="Перечень"/>
    <w:basedOn w:val="a0"/>
    <w:next w:val="a0"/>
    <w:link w:val="af0"/>
    <w:qFormat/>
    <w:rsid w:val="001942DB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f"/>
    <w:rsid w:val="001942DB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No Spacing"/>
    <w:link w:val="af2"/>
    <w:qFormat/>
    <w:rsid w:val="001942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locked/>
    <w:rsid w:val="001942DB"/>
    <w:rPr>
      <w:rFonts w:ascii="Calibri" w:eastAsia="Calibri" w:hAnsi="Calibri" w:cs="Times New Roman"/>
      <w:lang w:eastAsia="ar-SA"/>
    </w:rPr>
  </w:style>
  <w:style w:type="character" w:styleId="af3">
    <w:name w:val="Emphasis"/>
    <w:basedOn w:val="a1"/>
    <w:qFormat/>
    <w:rsid w:val="00747D3F"/>
    <w:rPr>
      <w:i/>
      <w:iCs/>
    </w:rPr>
  </w:style>
  <w:style w:type="character" w:customStyle="1" w:styleId="10">
    <w:name w:val="Заголовок 1 Знак"/>
    <w:basedOn w:val="a1"/>
    <w:link w:val="1"/>
    <w:rsid w:val="005C2A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5C2A3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4">
    <w:name w:val="Table Grid"/>
    <w:basedOn w:val="a2"/>
    <w:uiPriority w:val="59"/>
    <w:rsid w:val="005C2A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0"/>
    <w:link w:val="af6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5C2A3A"/>
    <w:rPr>
      <w:vertAlign w:val="superscript"/>
    </w:rPr>
  </w:style>
  <w:style w:type="paragraph" w:styleId="af8">
    <w:name w:val="header"/>
    <w:basedOn w:val="a0"/>
    <w:link w:val="af9"/>
    <w:uiPriority w:val="99"/>
    <w:semiHidden/>
    <w:unhideWhenUsed/>
    <w:rsid w:val="005C2A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5C2A3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rsid w:val="005C2A3A"/>
    <w:rPr>
      <w:rFonts w:ascii="Times New Roman" w:hAnsi="Times New Roman"/>
      <w:sz w:val="24"/>
      <w:szCs w:val="24"/>
    </w:rPr>
  </w:style>
  <w:style w:type="paragraph" w:styleId="22">
    <w:name w:val="Body Text 2"/>
    <w:basedOn w:val="a0"/>
    <w:link w:val="21"/>
    <w:rsid w:val="005C2A3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5C2A3A"/>
  </w:style>
  <w:style w:type="character" w:customStyle="1" w:styleId="afa">
    <w:name w:val="Текст концевой сноски Знак"/>
    <w:basedOn w:val="a1"/>
    <w:link w:val="afb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paragraph" w:styleId="afb">
    <w:name w:val="endnote text"/>
    <w:basedOn w:val="a0"/>
    <w:link w:val="afa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5C2A3A"/>
    <w:rPr>
      <w:sz w:val="20"/>
      <w:szCs w:val="20"/>
    </w:rPr>
  </w:style>
  <w:style w:type="character" w:customStyle="1" w:styleId="afc">
    <w:name w:val="Символ сноски"/>
    <w:rsid w:val="00631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ish-to-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mad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-german-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engl/engl133.htm%20(&#1086;&#1073;&#1088;&#1072;&#1079;&#1086;&#1074;&#1072;&#1090;&#1077;&#1083;&#1100;&#1085;&#1099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6E5A-59CF-4F5E-B97F-B5055218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46</Pages>
  <Words>9381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62728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Администратор</cp:lastModifiedBy>
  <cp:revision>138</cp:revision>
  <dcterms:created xsi:type="dcterms:W3CDTF">2003-12-31T23:36:00Z</dcterms:created>
  <dcterms:modified xsi:type="dcterms:W3CDTF">2022-12-19T10:12:00Z</dcterms:modified>
</cp:coreProperties>
</file>