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C15" w:rsidRPr="00B35251" w:rsidRDefault="00F86C15" w:rsidP="00F86C15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 w:rsidRPr="00B352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Приложение № 9.3.3</w:t>
      </w:r>
    </w:p>
    <w:p w:rsidR="00F86C15" w:rsidRPr="00B35251" w:rsidRDefault="00F86C15" w:rsidP="00F86C15">
      <w:pPr>
        <w:spacing w:after="0" w:line="240" w:lineRule="auto"/>
        <w:ind w:left="5800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B35251">
        <w:rPr>
          <w:rFonts w:ascii="Times New Roman" w:hAnsi="Times New Roman" w:cs="Times New Roman"/>
          <w:bCs/>
          <w:sz w:val="28"/>
          <w:szCs w:val="28"/>
        </w:rPr>
        <w:t xml:space="preserve">к ППССЗ  по специальности 23.02.01 Организация перевозок и управление на транспорте </w:t>
      </w:r>
    </w:p>
    <w:p w:rsidR="00F86C15" w:rsidRPr="00B35251" w:rsidRDefault="00F86C15" w:rsidP="00F86C15">
      <w:pPr>
        <w:spacing w:after="0" w:line="240" w:lineRule="auto"/>
        <w:ind w:left="5800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B35251">
        <w:rPr>
          <w:rFonts w:ascii="Times New Roman" w:hAnsi="Times New Roman" w:cs="Times New Roman"/>
          <w:bCs/>
          <w:sz w:val="28"/>
          <w:szCs w:val="28"/>
        </w:rPr>
        <w:t>(по видам)</w:t>
      </w:r>
    </w:p>
    <w:p w:rsidR="00F86C15" w:rsidRPr="00B35251" w:rsidRDefault="00F86C15" w:rsidP="00F86C15">
      <w:pPr>
        <w:spacing w:after="0" w:line="240" w:lineRule="auto"/>
        <w:ind w:left="5800"/>
        <w:contextualSpacing/>
        <w:rPr>
          <w:rFonts w:ascii="Times New Roman" w:hAnsi="Times New Roman" w:cs="Times New Roman"/>
          <w:sz w:val="28"/>
          <w:szCs w:val="28"/>
        </w:rPr>
      </w:pPr>
    </w:p>
    <w:p w:rsidR="00F86C15" w:rsidRPr="00B35251" w:rsidRDefault="00F86C15" w:rsidP="00F86C15">
      <w:pPr>
        <w:spacing w:after="0" w:line="240" w:lineRule="auto"/>
        <w:ind w:left="5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6C15" w:rsidRPr="00B35251" w:rsidRDefault="00F86C15" w:rsidP="00F86C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6C15" w:rsidRPr="00B35251" w:rsidRDefault="00F86C15" w:rsidP="00F86C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6C15" w:rsidRPr="00B35251" w:rsidRDefault="00F86C15" w:rsidP="00F86C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6C15" w:rsidRPr="00B35251" w:rsidRDefault="00F86C15" w:rsidP="00F86C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6C15" w:rsidRPr="00B35251" w:rsidRDefault="00F86C15" w:rsidP="00F86C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6C15" w:rsidRPr="00B35251" w:rsidRDefault="00F86C15" w:rsidP="00F86C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6C15" w:rsidRPr="00B35251" w:rsidRDefault="00F86C15" w:rsidP="00F86C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6C15" w:rsidRPr="00B35251" w:rsidRDefault="00F86C15" w:rsidP="00F86C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6C15" w:rsidRPr="00B35251" w:rsidRDefault="00F86C15" w:rsidP="00F86C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6C15" w:rsidRPr="00B35251" w:rsidRDefault="00F86C15" w:rsidP="00F86C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6C15" w:rsidRPr="00B35251" w:rsidRDefault="00F86C15" w:rsidP="00F86C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6C15" w:rsidRPr="00B35251" w:rsidRDefault="00F86C15" w:rsidP="00F86C1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6C15" w:rsidRPr="00B35251" w:rsidRDefault="00F86C15" w:rsidP="00F86C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52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РАБОЧАЯ ПРОГРАММА УЧЕБНОЙ ДИСЦИПЛИНЫ</w:t>
      </w:r>
    </w:p>
    <w:p w:rsidR="00F86C15" w:rsidRPr="00B35251" w:rsidRDefault="00F86C15" w:rsidP="00F86C1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6C15" w:rsidRPr="00B35251" w:rsidRDefault="00F86C15" w:rsidP="00F86C1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6C15" w:rsidRPr="00B35251" w:rsidRDefault="00F86C15" w:rsidP="00F86C1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6C15" w:rsidRPr="00B35251" w:rsidRDefault="00F86C15" w:rsidP="00F86C1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6C15" w:rsidRPr="00B35251" w:rsidRDefault="00F86C15" w:rsidP="00F86C1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6C15" w:rsidRPr="00B35251" w:rsidRDefault="00F86C15" w:rsidP="00F86C1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6C15" w:rsidRPr="00B35251" w:rsidRDefault="00F86C15" w:rsidP="00F86C1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6C15" w:rsidRPr="00B35251" w:rsidRDefault="00F86C15" w:rsidP="00F86C1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6C15" w:rsidRPr="00B35251" w:rsidRDefault="00F86C15" w:rsidP="00F86C1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6C15" w:rsidRPr="00B35251" w:rsidRDefault="00F86C15" w:rsidP="00F86C1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6C15" w:rsidRPr="00B35251" w:rsidRDefault="00F86C15" w:rsidP="00F86C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352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ОУД.03 ИНОСТРАННЫЙ ЯЗЫК</w:t>
      </w:r>
    </w:p>
    <w:p w:rsidR="00F86C15" w:rsidRPr="00B35251" w:rsidRDefault="00F86C15" w:rsidP="00F86C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52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(НЕМЕЦКИЙ ЯЗЫК)</w:t>
      </w:r>
    </w:p>
    <w:p w:rsidR="00F86C15" w:rsidRPr="00B35251" w:rsidRDefault="00F86C15" w:rsidP="00F86C1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6C15" w:rsidRPr="00B35251" w:rsidRDefault="00F86C15" w:rsidP="00F86C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6C15" w:rsidRPr="00B35251" w:rsidRDefault="00F86C15" w:rsidP="00F86C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6C15" w:rsidRPr="00B35251" w:rsidRDefault="00F86C15" w:rsidP="00F86C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6C15" w:rsidRPr="00B35251" w:rsidRDefault="00F86C15" w:rsidP="00F86C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6C15" w:rsidRPr="00B35251" w:rsidRDefault="00F86C15" w:rsidP="00F86C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6C15" w:rsidRPr="00B35251" w:rsidRDefault="00F86C15" w:rsidP="00F86C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6C15" w:rsidRPr="00B35251" w:rsidRDefault="00F86C15" w:rsidP="00F86C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6C15" w:rsidRPr="00B35251" w:rsidRDefault="00F86C15" w:rsidP="00F86C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6C15" w:rsidRPr="00B35251" w:rsidRDefault="00F86C15" w:rsidP="00F86C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6C15" w:rsidRPr="00B35251" w:rsidRDefault="00F86C15" w:rsidP="00F86C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6C15" w:rsidRPr="00B35251" w:rsidRDefault="00F86C15" w:rsidP="00F86C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6C15" w:rsidRPr="00B35251" w:rsidRDefault="006A1916" w:rsidP="006A19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                                          </w:t>
      </w:r>
      <w:r w:rsidR="00F86C15" w:rsidRPr="00B352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СОДЕРЖАНИЕ</w:t>
      </w:r>
    </w:p>
    <w:p w:rsidR="00F86C15" w:rsidRPr="00B35251" w:rsidRDefault="00F86C15" w:rsidP="00F86C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6C15" w:rsidRPr="00B35251" w:rsidRDefault="00F86C15" w:rsidP="00F86C15">
      <w:pPr>
        <w:numPr>
          <w:ilvl w:val="0"/>
          <w:numId w:val="2"/>
        </w:numPr>
        <w:suppressAutoHyphens/>
        <w:spacing w:after="0" w:line="240" w:lineRule="auto"/>
        <w:ind w:right="-28"/>
        <w:rPr>
          <w:rFonts w:ascii="Times New Roman" w:hAnsi="Times New Roman" w:cs="Times New Roman"/>
          <w:sz w:val="28"/>
          <w:szCs w:val="28"/>
        </w:rPr>
      </w:pPr>
      <w:r w:rsidRPr="00B35251"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характеристика рабочей программы учебной дисциплины</w:t>
      </w:r>
    </w:p>
    <w:p w:rsidR="00F86C15" w:rsidRPr="00B35251" w:rsidRDefault="00F86C15" w:rsidP="00F86C15">
      <w:pPr>
        <w:spacing w:after="0" w:line="240" w:lineRule="auto"/>
        <w:ind w:right="-2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6C15" w:rsidRPr="00B35251" w:rsidRDefault="00F86C15" w:rsidP="00F86C15">
      <w:pPr>
        <w:numPr>
          <w:ilvl w:val="0"/>
          <w:numId w:val="5"/>
        </w:numPr>
        <w:suppressAutoHyphens/>
        <w:spacing w:after="0" w:line="240" w:lineRule="auto"/>
        <w:ind w:right="-28"/>
        <w:rPr>
          <w:rFonts w:ascii="Times New Roman" w:hAnsi="Times New Roman" w:cs="Times New Roman"/>
          <w:sz w:val="28"/>
          <w:szCs w:val="28"/>
        </w:rPr>
      </w:pPr>
      <w:r w:rsidRPr="00B35251">
        <w:rPr>
          <w:rFonts w:ascii="Times New Roman" w:eastAsia="Times New Roman" w:hAnsi="Times New Roman" w:cs="Times New Roman"/>
          <w:color w:val="000000"/>
          <w:sz w:val="28"/>
          <w:szCs w:val="28"/>
        </w:rPr>
        <w:t>Структура и содержание учебной дисциплины</w:t>
      </w:r>
    </w:p>
    <w:p w:rsidR="00F86C15" w:rsidRPr="00B35251" w:rsidRDefault="00F86C15" w:rsidP="00F86C15">
      <w:pPr>
        <w:spacing w:after="0" w:line="240" w:lineRule="auto"/>
        <w:ind w:right="-2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6C15" w:rsidRPr="00B35251" w:rsidRDefault="00F86C15" w:rsidP="00F86C15">
      <w:pPr>
        <w:numPr>
          <w:ilvl w:val="0"/>
          <w:numId w:val="4"/>
        </w:numPr>
        <w:suppressAutoHyphens/>
        <w:spacing w:after="0" w:line="240" w:lineRule="auto"/>
        <w:ind w:right="-28"/>
        <w:rPr>
          <w:rFonts w:ascii="Times New Roman" w:hAnsi="Times New Roman" w:cs="Times New Roman"/>
          <w:sz w:val="28"/>
          <w:szCs w:val="28"/>
        </w:rPr>
      </w:pPr>
      <w:r w:rsidRPr="00B35251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Условия реализации учебной дисциплины</w:t>
      </w:r>
    </w:p>
    <w:p w:rsidR="00F86C15" w:rsidRPr="00B35251" w:rsidRDefault="00F86C15" w:rsidP="00F86C15">
      <w:pPr>
        <w:spacing w:after="0" w:line="240" w:lineRule="auto"/>
        <w:ind w:right="-2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6C15" w:rsidRPr="00B35251" w:rsidRDefault="00F86C15" w:rsidP="00F86C15">
      <w:pPr>
        <w:numPr>
          <w:ilvl w:val="0"/>
          <w:numId w:val="1"/>
        </w:numPr>
        <w:suppressAutoHyphens/>
        <w:spacing w:after="0" w:line="240" w:lineRule="auto"/>
        <w:ind w:right="-28"/>
        <w:rPr>
          <w:rFonts w:ascii="Times New Roman" w:hAnsi="Times New Roman" w:cs="Times New Roman"/>
          <w:sz w:val="28"/>
          <w:szCs w:val="28"/>
        </w:rPr>
      </w:pPr>
      <w:r w:rsidRPr="00B35251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и оценка результатов освоения учебной дисциплины</w:t>
      </w:r>
    </w:p>
    <w:p w:rsidR="00F86C15" w:rsidRPr="00B35251" w:rsidRDefault="00F86C15" w:rsidP="00F86C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6C15" w:rsidRPr="00B35251" w:rsidRDefault="00F86C15" w:rsidP="00F86C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6C15" w:rsidRPr="00B35251" w:rsidRDefault="00F86C15" w:rsidP="00F86C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6C15" w:rsidRPr="00B35251" w:rsidRDefault="00F86C15" w:rsidP="00F86C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6C15" w:rsidRPr="00B35251" w:rsidRDefault="00F86C15" w:rsidP="00F86C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6C15" w:rsidRPr="00B35251" w:rsidRDefault="00F86C15" w:rsidP="00F86C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6C15" w:rsidRPr="00B35251" w:rsidRDefault="00F86C15" w:rsidP="00F86C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6C15" w:rsidRPr="00B35251" w:rsidRDefault="00F86C15" w:rsidP="00F86C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6C15" w:rsidRPr="00B35251" w:rsidRDefault="00F86C15" w:rsidP="00F86C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6C15" w:rsidRPr="00B35251" w:rsidRDefault="00F86C15" w:rsidP="00F86C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6C15" w:rsidRPr="00B35251" w:rsidRDefault="00F86C15" w:rsidP="00F86C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6C15" w:rsidRPr="00B35251" w:rsidRDefault="00F86C15" w:rsidP="00F86C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6C15" w:rsidRPr="00B35251" w:rsidRDefault="00F86C15" w:rsidP="00F86C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6C15" w:rsidRPr="00B35251" w:rsidRDefault="00F86C15" w:rsidP="00F86C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6C15" w:rsidRPr="00B35251" w:rsidRDefault="00F86C15" w:rsidP="00F86C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6C15" w:rsidRPr="00B35251" w:rsidRDefault="00F86C15" w:rsidP="00F86C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6C15" w:rsidRPr="00B35251" w:rsidRDefault="00F86C15" w:rsidP="00F86C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6C15" w:rsidRPr="00B35251" w:rsidRDefault="00F86C15" w:rsidP="00F86C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6C15" w:rsidRPr="00B35251" w:rsidRDefault="00F86C15" w:rsidP="00F86C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6C15" w:rsidRPr="00B35251" w:rsidRDefault="00F86C15" w:rsidP="00F86C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6C15" w:rsidRPr="00B35251" w:rsidRDefault="00F86C15" w:rsidP="00F86C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6C15" w:rsidRPr="00B35251" w:rsidRDefault="00F86C15" w:rsidP="00F86C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6C15" w:rsidRPr="00B35251" w:rsidRDefault="00F86C15" w:rsidP="00F86C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6C15" w:rsidRPr="00B35251" w:rsidRDefault="00F86C15" w:rsidP="00F86C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6C15" w:rsidRPr="00B35251" w:rsidRDefault="00F86C15" w:rsidP="00F86C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6C15" w:rsidRPr="00B35251" w:rsidRDefault="00F86C15" w:rsidP="00F86C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6C15" w:rsidRPr="00B35251" w:rsidRDefault="00F86C15" w:rsidP="00F86C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6C15" w:rsidRPr="00B35251" w:rsidRDefault="00F86C15" w:rsidP="00F86C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6C15" w:rsidRPr="00B35251" w:rsidRDefault="00F86C15" w:rsidP="00F86C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6C15" w:rsidRPr="00B35251" w:rsidRDefault="00F86C15" w:rsidP="00F86C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6C15" w:rsidRPr="00B35251" w:rsidRDefault="00F86C15" w:rsidP="00F86C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6C15" w:rsidRPr="00B35251" w:rsidRDefault="00F86C15" w:rsidP="00F86C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6C15" w:rsidRDefault="00F86C15" w:rsidP="00F86C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F4C7A" w:rsidRPr="00B35251" w:rsidRDefault="008F4C7A" w:rsidP="00F86C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6C15" w:rsidRPr="00B35251" w:rsidRDefault="00F86C15" w:rsidP="00F86C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6C15" w:rsidRPr="00B35251" w:rsidRDefault="00F86C15" w:rsidP="00F86C15">
      <w:pPr>
        <w:numPr>
          <w:ilvl w:val="0"/>
          <w:numId w:val="3"/>
        </w:num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52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ОБЩАЯ ХАРАКТЕРИСТИКА РАБОЧЕЙ ПРОГРАММЫ УЧЕБНОЙ ДИСЦИПЛИНЫ</w:t>
      </w:r>
    </w:p>
    <w:p w:rsidR="00F86C15" w:rsidRPr="00B35251" w:rsidRDefault="00F86C15" w:rsidP="00F86C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52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ОУД.03 ИНОСТРАННЫЙ ЯЗЫК (НЕМЕЦКИЙ ЯЗЫК)</w:t>
      </w:r>
    </w:p>
    <w:p w:rsidR="00F86C15" w:rsidRPr="00B35251" w:rsidRDefault="00F86C15" w:rsidP="00F86C15">
      <w:pPr>
        <w:spacing w:after="0" w:line="240" w:lineRule="auto"/>
        <w:ind w:left="119" w:right="119" w:firstLine="709"/>
        <w:rPr>
          <w:rFonts w:ascii="Times New Roman" w:hAnsi="Times New Roman" w:cs="Times New Roman"/>
          <w:sz w:val="28"/>
          <w:szCs w:val="28"/>
        </w:rPr>
      </w:pPr>
      <w:r w:rsidRPr="00B352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1.1. Место дисциплины в структуре основной профессиональной образовательной программы:</w:t>
      </w:r>
    </w:p>
    <w:p w:rsidR="00F86C15" w:rsidRPr="00B35251" w:rsidRDefault="00F86C15" w:rsidP="00F86C15">
      <w:pPr>
        <w:spacing w:after="0" w:line="240" w:lineRule="auto"/>
        <w:ind w:left="119" w:right="119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5251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Учебная дисциплина «Иностранный язык» (Немецкий язык) осваивается на базовом уровне  и является составной частью общеобразовательного цикла основной образовательной программы в соответствии с ФГОС СПО по специальности  23.02.01  Организация перевозок и управление на транспорте (по видам) (утв. приказом Министерства образования и науки РФ от 22.04.2014 №376).</w:t>
      </w:r>
    </w:p>
    <w:p w:rsidR="00167842" w:rsidRPr="00B35251" w:rsidRDefault="00167842" w:rsidP="00167842">
      <w:pPr>
        <w:spacing w:after="0" w:line="240" w:lineRule="auto"/>
        <w:ind w:left="120" w:right="1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5251">
        <w:rPr>
          <w:rFonts w:ascii="Times New Roman" w:hAnsi="Times New Roman" w:cs="Times New Roman"/>
          <w:sz w:val="28"/>
          <w:szCs w:val="28"/>
        </w:rPr>
        <w:t>Рабочая программа учебной дисциплины разработана на основе федерального государственного образовательного стандарта среднего общего образования (утв. приказом  Министерства образования и науки РФ от 17.05.2012 г. №413).</w:t>
      </w:r>
    </w:p>
    <w:p w:rsidR="00167842" w:rsidRPr="00B35251" w:rsidRDefault="00167842" w:rsidP="00F86C15">
      <w:pPr>
        <w:spacing w:after="0" w:line="240" w:lineRule="auto"/>
        <w:ind w:left="119" w:right="119" w:firstLine="709"/>
        <w:rPr>
          <w:rFonts w:ascii="Times New Roman" w:hAnsi="Times New Roman" w:cs="Times New Roman"/>
          <w:sz w:val="28"/>
          <w:szCs w:val="28"/>
        </w:rPr>
      </w:pPr>
    </w:p>
    <w:p w:rsidR="00F86C15" w:rsidRPr="00B35251" w:rsidRDefault="00F86C15" w:rsidP="00F86C15">
      <w:pPr>
        <w:spacing w:after="0" w:line="240" w:lineRule="auto"/>
        <w:ind w:left="822"/>
        <w:rPr>
          <w:rFonts w:ascii="Times New Roman" w:hAnsi="Times New Roman" w:cs="Times New Roman"/>
          <w:sz w:val="28"/>
          <w:szCs w:val="28"/>
        </w:rPr>
      </w:pPr>
      <w:r w:rsidRPr="00B352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1.2. Цель и планируемые результаты освоения дисциплины:</w:t>
      </w:r>
    </w:p>
    <w:p w:rsidR="00F86C15" w:rsidRPr="00B35251" w:rsidRDefault="00F86C15" w:rsidP="00F86C1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352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Цели и задачи: </w:t>
      </w:r>
      <w:r w:rsidRPr="00B352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Основной </w:t>
      </w:r>
      <w:r w:rsidRPr="00B352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целью </w:t>
      </w:r>
      <w:r w:rsidRPr="00B352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изучения курса является подготовка к выполнению различных заданий по иностранному языку, с одной стороны, и формирование умений и навыков в построении монологических и диалогических высказываний, переводов текстов – с другой. </w:t>
      </w:r>
    </w:p>
    <w:p w:rsidR="00F86C15" w:rsidRPr="00B35251" w:rsidRDefault="00F86C15" w:rsidP="00F86C1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352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F86C15" w:rsidRPr="00B35251" w:rsidRDefault="00F86C15" w:rsidP="00F86C1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35251">
        <w:rPr>
          <w:rFonts w:ascii="Times New Roman" w:eastAsia="Times New Roman" w:hAnsi="Times New Roman" w:cs="Times New Roman"/>
          <w:color w:val="000000"/>
          <w:sz w:val="28"/>
          <w:szCs w:val="28"/>
        </w:rPr>
        <w:t>- систематизация уже имеющихся у студентов знаний по немецкому языку, их актуализация;</w:t>
      </w:r>
    </w:p>
    <w:p w:rsidR="00F86C15" w:rsidRPr="00B35251" w:rsidRDefault="00F86C15" w:rsidP="00F86C1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35251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формирование умения самостоятельно выполнять грамматические и лексические упражнения;</w:t>
      </w:r>
    </w:p>
    <w:p w:rsidR="00F86C15" w:rsidRPr="00B35251" w:rsidRDefault="00F86C15" w:rsidP="00F86C1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35251">
        <w:rPr>
          <w:rFonts w:ascii="Times New Roman" w:eastAsia="Times New Roman" w:hAnsi="Times New Roman" w:cs="Times New Roman"/>
          <w:color w:val="000000"/>
          <w:sz w:val="28"/>
          <w:szCs w:val="28"/>
        </w:rPr>
        <w:t>- дальнейшее формирование навыка создания собственных монологических и диалогических высказываний, развитие интеллектуальных и речевых умений учащихся, их творческих способностей;</w:t>
      </w:r>
    </w:p>
    <w:p w:rsidR="00F86C15" w:rsidRPr="00B35251" w:rsidRDefault="00F86C15" w:rsidP="00F86C1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35251">
        <w:rPr>
          <w:rFonts w:ascii="Times New Roman" w:eastAsia="Times New Roman" w:hAnsi="Times New Roman" w:cs="Times New Roman"/>
          <w:color w:val="000000"/>
          <w:sz w:val="28"/>
          <w:szCs w:val="28"/>
        </w:rPr>
        <w:t>- содействие в области профессионального саморазвития.</w:t>
      </w:r>
    </w:p>
    <w:p w:rsidR="00F86C15" w:rsidRPr="00B35251" w:rsidRDefault="00F86C15" w:rsidP="00F86C1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F86C15" w:rsidRPr="00B35251" w:rsidRDefault="00F86C15" w:rsidP="00F86C1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352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рамках программы учебной дисциплины планируется освоение </w:t>
      </w:r>
      <w:proofErr w:type="gramStart"/>
      <w:r w:rsidRPr="00B35251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B352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следующих результатов:</w:t>
      </w:r>
    </w:p>
    <w:tbl>
      <w:tblPr>
        <w:tblW w:w="0" w:type="auto"/>
        <w:tblInd w:w="-15" w:type="dxa"/>
        <w:tblLayout w:type="fixed"/>
        <w:tblLook w:val="0000"/>
      </w:tblPr>
      <w:tblGrid>
        <w:gridCol w:w="3133"/>
        <w:gridCol w:w="2745"/>
        <w:gridCol w:w="3492"/>
      </w:tblGrid>
      <w:tr w:rsidR="00F86C15" w:rsidRPr="00B35251" w:rsidTr="00021B5C"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C15" w:rsidRPr="00B35251" w:rsidRDefault="00F86C15" w:rsidP="00021B5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352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Личностные: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C15" w:rsidRPr="00B35251" w:rsidRDefault="00F86C15" w:rsidP="00021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52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Метапредметные</w:t>
            </w:r>
            <w:proofErr w:type="spellEnd"/>
            <w:r w:rsidRPr="00B352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C15" w:rsidRPr="00B35251" w:rsidRDefault="00F86C15" w:rsidP="00021B5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352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Предметные:</w:t>
            </w:r>
          </w:p>
        </w:tc>
      </w:tr>
      <w:tr w:rsidR="00F86C15" w:rsidRPr="00B35251" w:rsidTr="00021B5C">
        <w:tc>
          <w:tcPr>
            <w:tcW w:w="313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15" w:rsidRPr="00B35251" w:rsidRDefault="00F86C15" w:rsidP="00021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52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Л.1.</w:t>
            </w:r>
            <w:r w:rsidRPr="00B352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Проявлять российскую гражданскую идентичность, патриотизм, уважение к своему народу, чувство ответственности перед Родиной, гордость за свой край, свою Родину, прошлое и настоящее </w:t>
            </w:r>
            <w:r w:rsidRPr="00B352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многонационального народа России, уважение к государственным символам (герб, флаг, гимн); </w:t>
            </w:r>
          </w:p>
          <w:p w:rsidR="00F86C15" w:rsidRPr="00B35251" w:rsidRDefault="00F86C15" w:rsidP="0002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86C15" w:rsidRPr="00B35251" w:rsidRDefault="00F86C15" w:rsidP="00021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52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Л.2.</w:t>
            </w:r>
            <w:r w:rsidRPr="00B352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B352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Иметь гражданскую позицию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ценности.</w:t>
            </w:r>
            <w:proofErr w:type="gramEnd"/>
          </w:p>
          <w:p w:rsidR="00F86C15" w:rsidRPr="00B35251" w:rsidRDefault="00F86C15" w:rsidP="0002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86C15" w:rsidRPr="00B35251" w:rsidRDefault="00F86C15" w:rsidP="00021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52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Л.3.</w:t>
            </w:r>
            <w:r w:rsidRPr="00B352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Быть готовым к служению Отечеству, его защите.</w:t>
            </w:r>
          </w:p>
          <w:p w:rsidR="00F86C15" w:rsidRPr="00B35251" w:rsidRDefault="00F86C15" w:rsidP="0002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86C15" w:rsidRPr="00B35251" w:rsidRDefault="00F86C15" w:rsidP="00021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52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Л.4.</w:t>
            </w:r>
            <w:r w:rsidRPr="00B352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Сформировать 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мире.</w:t>
            </w:r>
          </w:p>
          <w:p w:rsidR="00F86C15" w:rsidRPr="00B35251" w:rsidRDefault="00F86C15" w:rsidP="0002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86C15" w:rsidRPr="00B35251" w:rsidRDefault="00F86C15" w:rsidP="0002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52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Л.5.</w:t>
            </w:r>
            <w:r w:rsidRPr="00B352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Сформировать основы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      </w:r>
          </w:p>
          <w:p w:rsidR="00F86C15" w:rsidRPr="00B35251" w:rsidRDefault="00F86C15" w:rsidP="0002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86C15" w:rsidRPr="00B35251" w:rsidRDefault="00F86C15" w:rsidP="00021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52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Л.6.</w:t>
            </w:r>
            <w:r w:rsidRPr="00B352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Обладать толерантным сознанием и поведением в поликультурном мире, готовностью и способностью вести диалог с другими людьми, достигать в нем взаимопонимания, находить общие цели и сотрудничать для их достижения.</w:t>
            </w:r>
          </w:p>
          <w:p w:rsidR="00F86C15" w:rsidRPr="00B35251" w:rsidRDefault="00F86C15" w:rsidP="0002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86C15" w:rsidRPr="00B35251" w:rsidRDefault="00F86C15" w:rsidP="00021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52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Л.7.</w:t>
            </w:r>
            <w:r w:rsidRPr="00B352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Обладать навыками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      </w:r>
          </w:p>
          <w:p w:rsidR="00F86C15" w:rsidRPr="00B35251" w:rsidRDefault="00F86C15" w:rsidP="0002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86C15" w:rsidRPr="00B35251" w:rsidRDefault="00F86C15" w:rsidP="00021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52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Л.8.</w:t>
            </w:r>
            <w:r w:rsidRPr="00B352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Иметь нравственное сознание и поведение на основе усвоения </w:t>
            </w:r>
            <w:r w:rsidRPr="00B352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общечеловеческих ценностей.</w:t>
            </w:r>
          </w:p>
          <w:p w:rsidR="00F86C15" w:rsidRPr="00B35251" w:rsidRDefault="00F86C15" w:rsidP="0002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86C15" w:rsidRPr="00B35251" w:rsidRDefault="00F86C15" w:rsidP="0002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52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Л.9.</w:t>
            </w:r>
            <w:r w:rsidRPr="00B352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Быть готовым и способным к образованию, в том числе самообразованию, на протяжении всей жизни; выработать сознательное отношение к непрерывному образованию как условию успешной профессиональной и общественной деятельности; </w:t>
            </w:r>
          </w:p>
          <w:p w:rsidR="00F86C15" w:rsidRPr="00B35251" w:rsidRDefault="00F86C15" w:rsidP="0002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86C15" w:rsidRPr="00B35251" w:rsidRDefault="00F86C15" w:rsidP="00021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52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Л.10.</w:t>
            </w:r>
            <w:r w:rsidRPr="00B352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Сформировать эстетическое отношение к миру, включая эстетику быта, научного и технического творчества, спорта, общественных отношений;</w:t>
            </w:r>
          </w:p>
          <w:p w:rsidR="00F86C15" w:rsidRPr="00B35251" w:rsidRDefault="00F86C15" w:rsidP="0002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86C15" w:rsidRPr="00B35251" w:rsidRDefault="00F86C15" w:rsidP="00021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52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Л.11.</w:t>
            </w:r>
            <w:r w:rsidRPr="00B352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Принимать и реализовывать ценности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      </w:r>
          </w:p>
          <w:p w:rsidR="00F86C15" w:rsidRPr="00B35251" w:rsidRDefault="00F86C15" w:rsidP="0002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86C15" w:rsidRPr="00B35251" w:rsidRDefault="00F86C15" w:rsidP="00021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52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Л.12.</w:t>
            </w:r>
            <w:r w:rsidRPr="00B352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Бережно, </w:t>
            </w:r>
            <w:r w:rsidRPr="00B352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ответственно и компетентно относиться к физическому и психологическому здоровью, как собственному, так и других людей, уметь оказывать первую помощь; </w:t>
            </w:r>
          </w:p>
          <w:p w:rsidR="00F86C15" w:rsidRPr="00B35251" w:rsidRDefault="00F86C15" w:rsidP="0002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86C15" w:rsidRPr="00B35251" w:rsidRDefault="00F86C15" w:rsidP="0002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52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Л.13.</w:t>
            </w:r>
            <w:r w:rsidRPr="00B352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Осознанно выбирать будущую профессию и возможности реализации собственных жизненных планов; относиться к профессиональной деятельности как к возможности участия в решении личных, общественных, государственных, общенациональных проблем;</w:t>
            </w:r>
          </w:p>
          <w:p w:rsidR="00F86C15" w:rsidRPr="00B35251" w:rsidRDefault="00F86C15" w:rsidP="00021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C15" w:rsidRPr="00B35251" w:rsidRDefault="00F86C15" w:rsidP="00021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52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Л.14.</w:t>
            </w:r>
            <w:r w:rsidRPr="00B352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Сформировать экологическое мышление, понимания влияния социально-экономических процессов на состояние природной и социальной среды; приобрести опыт эколого-направленной деятельности;</w:t>
            </w:r>
          </w:p>
          <w:p w:rsidR="00F86C15" w:rsidRPr="00B35251" w:rsidRDefault="00F86C15" w:rsidP="0002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86C15" w:rsidRPr="00B35251" w:rsidRDefault="00F86C15" w:rsidP="00021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52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Л.15.</w:t>
            </w:r>
            <w:r w:rsidRPr="00B352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Ответственно относиться к созданию семьи на основе осознанного принятия ценностей семейной </w:t>
            </w:r>
            <w:r w:rsidRPr="00B352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жизни.</w:t>
            </w:r>
          </w:p>
          <w:p w:rsidR="00F86C15" w:rsidRPr="00B35251" w:rsidRDefault="00F86C15" w:rsidP="0002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86C15" w:rsidRPr="00B35251" w:rsidRDefault="00F86C15" w:rsidP="0002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4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15" w:rsidRPr="00B35251" w:rsidRDefault="00F86C15" w:rsidP="00021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52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М.1</w:t>
            </w:r>
            <w:r w:rsidRPr="00B352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Уметь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</w:t>
            </w:r>
            <w:r w:rsidRPr="00B352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      </w:r>
          </w:p>
          <w:p w:rsidR="00F86C15" w:rsidRPr="00B35251" w:rsidRDefault="00F86C15" w:rsidP="0002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86C15" w:rsidRPr="00B35251" w:rsidRDefault="00F86C15" w:rsidP="00021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52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М.2</w:t>
            </w:r>
            <w:r w:rsidRPr="00B352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Уметь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владеть нормами речевого поведения в различных ситуациях межличностного и межкультурного общения; </w:t>
            </w:r>
          </w:p>
          <w:p w:rsidR="00F86C15" w:rsidRPr="00B35251" w:rsidRDefault="00F86C15" w:rsidP="0002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86C15" w:rsidRPr="00B35251" w:rsidRDefault="00F86C15" w:rsidP="00021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52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М.3</w:t>
            </w:r>
            <w:r w:rsidRPr="00B352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Владеть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</w:t>
            </w:r>
            <w:r w:rsidRPr="00B352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поиску методов решения практических задач, применению различных методов познания; </w:t>
            </w:r>
          </w:p>
          <w:p w:rsidR="00F86C15" w:rsidRPr="00B35251" w:rsidRDefault="00F86C15" w:rsidP="0002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86C15" w:rsidRPr="00B35251" w:rsidRDefault="00F86C15" w:rsidP="00021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52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М.4</w:t>
            </w:r>
            <w:r w:rsidRPr="00B352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Быть готовым и способным к самостоятельной информационно-познавательной деятельности, владеть навыками получения необходимой информации из словарей разных типов, уметь ориентироваться в различных источниках информации, критически оценивать и интерпретировать информацию, получаемую из различных источников; </w:t>
            </w:r>
          </w:p>
          <w:p w:rsidR="00F86C15" w:rsidRPr="00B35251" w:rsidRDefault="00F86C15" w:rsidP="0002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86C15" w:rsidRPr="00B35251" w:rsidRDefault="00F86C15" w:rsidP="00021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52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М.5</w:t>
            </w:r>
            <w:r w:rsidRPr="00B352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Уметь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</w:t>
            </w:r>
            <w:r w:rsidRPr="00B352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техники безопасности, гигиены, ресурсосбережения, правовых и этических норм, норм информационной безопасности;</w:t>
            </w:r>
          </w:p>
          <w:p w:rsidR="00F86C15" w:rsidRPr="00B35251" w:rsidRDefault="00F86C15" w:rsidP="0002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86C15" w:rsidRPr="00B35251" w:rsidRDefault="00F86C15" w:rsidP="00021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52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М.6</w:t>
            </w:r>
            <w:r w:rsidRPr="00B352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Уметь определять назначение и функции различных социальных институтов;</w:t>
            </w:r>
          </w:p>
          <w:p w:rsidR="00F86C15" w:rsidRPr="00B35251" w:rsidRDefault="00F86C15" w:rsidP="0002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86C15" w:rsidRPr="00B35251" w:rsidRDefault="00F86C15" w:rsidP="00021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52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М.7</w:t>
            </w:r>
            <w:r w:rsidRPr="00B352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Уметь самостоятельно оценивать и принимать решения, определяющие стратегию поведения, с учетом гражданских и нравственных ценностей; </w:t>
            </w:r>
          </w:p>
          <w:p w:rsidR="00F86C15" w:rsidRPr="00B35251" w:rsidRDefault="00F86C15" w:rsidP="0002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86C15" w:rsidRPr="00B35251" w:rsidRDefault="00F86C15" w:rsidP="00021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52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М.8</w:t>
            </w:r>
            <w:r w:rsidRPr="00B352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Владеть языковыми средствами: уметь ясно, логично и точно излагать свою точку зрения, использовать адекватные языковые средства; владеть всеми видами речевой деятельности: </w:t>
            </w:r>
            <w:proofErr w:type="spellStart"/>
            <w:r w:rsidRPr="00B352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аудированием</w:t>
            </w:r>
            <w:proofErr w:type="spellEnd"/>
            <w:r w:rsidRPr="00B352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чтением (пониманием), говорением, письмом; </w:t>
            </w:r>
            <w:r w:rsidRPr="00B352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использовать приобретенные знания и умения для анализа языковых явлений на </w:t>
            </w:r>
            <w:proofErr w:type="spellStart"/>
            <w:r w:rsidRPr="00B352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межпредметном</w:t>
            </w:r>
            <w:proofErr w:type="spellEnd"/>
            <w:r w:rsidRPr="00B352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уровне;</w:t>
            </w:r>
          </w:p>
          <w:p w:rsidR="00F86C15" w:rsidRPr="00B35251" w:rsidRDefault="00F86C15" w:rsidP="0002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86C15" w:rsidRPr="00B35251" w:rsidRDefault="00F86C15" w:rsidP="00021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52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М.9</w:t>
            </w:r>
            <w:r w:rsidRPr="00B352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Владеть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      </w:r>
          </w:p>
          <w:p w:rsidR="00F86C15" w:rsidRPr="00B35251" w:rsidRDefault="00F86C15" w:rsidP="00021B5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9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C15" w:rsidRPr="00B35251" w:rsidRDefault="00F86C15" w:rsidP="0002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352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П.01</w:t>
            </w:r>
            <w:r w:rsidRPr="00B352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вести различные виды диалогов (диалог-расспрос, диалог-обмен мнениями/суждениями, диалог побуждения к действию, этикетный диалог и их комбинация) в стандартных ситуациях официального общения в бытовой, </w:t>
            </w:r>
            <w:proofErr w:type="spellStart"/>
            <w:r w:rsidRPr="00B352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социокультурной</w:t>
            </w:r>
            <w:proofErr w:type="spellEnd"/>
            <w:r w:rsidRPr="00B352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учебно-трудовой сферах, </w:t>
            </w:r>
            <w:r w:rsidRPr="00B352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используя аргументацию, эмоционально-оценочные средства;</w:t>
            </w:r>
            <w:proofErr w:type="gramEnd"/>
          </w:p>
          <w:p w:rsidR="00F86C15" w:rsidRPr="00B35251" w:rsidRDefault="00F86C15" w:rsidP="00021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C15" w:rsidRPr="00B35251" w:rsidRDefault="00F86C15" w:rsidP="00021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52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П.02</w:t>
            </w:r>
            <w:r w:rsidRPr="00B352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рассказывать, рассуждать в связи с изученной тематикой, проблематикой прочитанных/прослушанных текстов; описывать события, излагать факты, делать сообщении;</w:t>
            </w:r>
          </w:p>
          <w:p w:rsidR="00F86C15" w:rsidRPr="00B35251" w:rsidRDefault="00F86C15" w:rsidP="00021B5C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352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П.03 </w:t>
            </w:r>
            <w:r w:rsidRPr="00B3525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создавать словесный, </w:t>
            </w:r>
            <w:proofErr w:type="spellStart"/>
            <w:r w:rsidRPr="00B3525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социокультурный</w:t>
            </w:r>
            <w:proofErr w:type="spellEnd"/>
            <w:r w:rsidRPr="00B3525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портрет своей страны и страны/стран изучаемого языка на основе разнообразной страноведческой и </w:t>
            </w:r>
            <w:proofErr w:type="spellStart"/>
            <w:r w:rsidRPr="00B3525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культуроведческой</w:t>
            </w:r>
            <w:proofErr w:type="spellEnd"/>
            <w:r w:rsidRPr="00B3525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информации;</w:t>
            </w:r>
          </w:p>
          <w:p w:rsidR="00F86C15" w:rsidRPr="00B35251" w:rsidRDefault="00F86C15" w:rsidP="00021B5C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C15" w:rsidRPr="00B35251" w:rsidRDefault="00F86C15" w:rsidP="00021B5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52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П.04</w:t>
            </w:r>
            <w:r w:rsidRPr="00B352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описывать события/явления, передавать основное содержание, основную мысль прочитанного или услышанного, выражать свое мнение к </w:t>
            </w:r>
            <w:proofErr w:type="gramStart"/>
            <w:r w:rsidRPr="00B352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прочитанному</w:t>
            </w:r>
            <w:proofErr w:type="gramEnd"/>
            <w:r w:rsidRPr="00B352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или услышанному, давать краткую характеристику персонажей;</w:t>
            </w:r>
          </w:p>
          <w:p w:rsidR="00F86C15" w:rsidRPr="00B35251" w:rsidRDefault="00F86C15" w:rsidP="00021B5C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C15" w:rsidRPr="00B35251" w:rsidRDefault="00F86C15" w:rsidP="00021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352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П.05 </w:t>
            </w:r>
            <w:r w:rsidRPr="00B3525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воспринимать на слух и понимать относительно полно (общий смысл) высказывания на изучаемом иностранном языке в различных ситуациях общения;</w:t>
            </w:r>
          </w:p>
          <w:p w:rsidR="00F86C15" w:rsidRPr="00B35251" w:rsidRDefault="00F86C15" w:rsidP="00021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C15" w:rsidRPr="00B35251" w:rsidRDefault="00F86C15" w:rsidP="00021B5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52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П.06</w:t>
            </w:r>
            <w:r w:rsidRPr="00B352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воспринимать на слух и выборочно </w:t>
            </w:r>
            <w:r w:rsidRPr="00B352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понимать с опорой на языковую догадку, конте</w:t>
            </w:r>
            <w:proofErr w:type="gramStart"/>
            <w:r w:rsidRPr="00B352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кст кр</w:t>
            </w:r>
            <w:proofErr w:type="gramEnd"/>
            <w:r w:rsidRPr="00B352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атких несложных аутентичных прагматических аудио- и видеотекстов, выделяя значимую/нужную/необходимую информацию; оценивать важность/новизну информации, определять свое отношение к ней;</w:t>
            </w:r>
          </w:p>
          <w:p w:rsidR="00F86C15" w:rsidRPr="00B35251" w:rsidRDefault="00F86C15" w:rsidP="00021B5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86C15" w:rsidRPr="00B35251" w:rsidRDefault="00F86C15" w:rsidP="00021B5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52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П.07</w:t>
            </w:r>
            <w:r w:rsidRPr="00B352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свое мнение;</w:t>
            </w:r>
          </w:p>
          <w:p w:rsidR="00F86C15" w:rsidRPr="00B35251" w:rsidRDefault="00F86C15" w:rsidP="00021B5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C15" w:rsidRPr="00B35251" w:rsidRDefault="00F86C15" w:rsidP="00021B5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52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П.08</w:t>
            </w:r>
            <w:r w:rsidRPr="00B352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читать аутентичные тексты с выборочным пониманием значимой/нужной/интересующей информации;</w:t>
            </w:r>
          </w:p>
          <w:p w:rsidR="00F86C15" w:rsidRPr="00B35251" w:rsidRDefault="00F86C15" w:rsidP="00021B5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86C15" w:rsidRPr="00B35251" w:rsidRDefault="00F86C15" w:rsidP="00021B5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52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П.09</w:t>
            </w:r>
            <w:r w:rsidRPr="00B352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заполнять различные виды анкет, сообщать о себе в форме, принятой в стране/странах изучаемого языка;</w:t>
            </w:r>
          </w:p>
          <w:p w:rsidR="00F86C15" w:rsidRPr="00B35251" w:rsidRDefault="00F86C15" w:rsidP="00021B5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86C15" w:rsidRPr="00B35251" w:rsidRDefault="00F86C15" w:rsidP="00021B5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52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П.10</w:t>
            </w:r>
            <w:r w:rsidRPr="00B352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описывать явления, события, излагать факты в письме личного и делового характера;</w:t>
            </w:r>
          </w:p>
          <w:p w:rsidR="00F86C15" w:rsidRPr="00B35251" w:rsidRDefault="00F86C15" w:rsidP="00021B5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C15" w:rsidRPr="00B35251" w:rsidRDefault="00F86C15" w:rsidP="00021B5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52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П.11</w:t>
            </w:r>
            <w:r w:rsidRPr="00B352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составлять план, тезисы устного или письменного сообщения; кратко излагать результаты проектной деятельности;</w:t>
            </w:r>
          </w:p>
          <w:p w:rsidR="00F86C15" w:rsidRPr="00B35251" w:rsidRDefault="00F86C15" w:rsidP="00021B5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C15" w:rsidRPr="00B35251" w:rsidRDefault="00F86C15" w:rsidP="0002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52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П.12</w:t>
            </w:r>
            <w:r w:rsidRPr="00B352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Знать фонетический строй немецкого языка, правила правописания, основные звуки и </w:t>
            </w:r>
            <w:proofErr w:type="spellStart"/>
            <w:r w:rsidRPr="00B352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интонемы</w:t>
            </w:r>
            <w:proofErr w:type="spellEnd"/>
            <w:r w:rsidRPr="00B352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немецкого языка, основные различия в орфографии и пунктуации немецкого языка;</w:t>
            </w:r>
          </w:p>
          <w:p w:rsidR="00F86C15" w:rsidRPr="00B35251" w:rsidRDefault="00F86C15" w:rsidP="00021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C15" w:rsidRPr="00B35251" w:rsidRDefault="00F86C15" w:rsidP="0002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52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П.13</w:t>
            </w:r>
            <w:r w:rsidRPr="00B352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Знать определенный объем </w:t>
            </w:r>
            <w:proofErr w:type="spellStart"/>
            <w:r w:rsidRPr="00B352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лекических</w:t>
            </w:r>
            <w:proofErr w:type="spellEnd"/>
            <w:r w:rsidRPr="00B352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единиц (1200-1400 ЛЕ);</w:t>
            </w:r>
          </w:p>
          <w:p w:rsidR="00F86C15" w:rsidRPr="00B35251" w:rsidRDefault="00F86C15" w:rsidP="0002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86C15" w:rsidRPr="00B35251" w:rsidRDefault="00F86C15" w:rsidP="0002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52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П.14</w:t>
            </w:r>
            <w:r w:rsidRPr="00B352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Знать грамматический минимум, необходимый для чтения и перевода (со словарем) текстов на иностранном языке профессиональной направленности;</w:t>
            </w:r>
          </w:p>
          <w:p w:rsidR="00F86C15" w:rsidRPr="00B35251" w:rsidRDefault="00F86C15" w:rsidP="0002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86C15" w:rsidRPr="00B35251" w:rsidRDefault="00F86C15" w:rsidP="0002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52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П.15</w:t>
            </w:r>
            <w:r w:rsidRPr="00B352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Знать лингвострановедческую, страноведческую информацию, расширенно за счет новой тематики и проблематики речевого общения;</w:t>
            </w:r>
          </w:p>
          <w:p w:rsidR="00F86C15" w:rsidRPr="00B35251" w:rsidRDefault="00F86C15" w:rsidP="00021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C15" w:rsidRPr="00B35251" w:rsidRDefault="00F86C15" w:rsidP="0002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52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П.16</w:t>
            </w:r>
            <w:r w:rsidRPr="00B352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Знать лексику текстов, построенных на языковом материале повседневного и профессионального общения.</w:t>
            </w:r>
          </w:p>
        </w:tc>
      </w:tr>
    </w:tbl>
    <w:p w:rsidR="00F86C15" w:rsidRPr="00B35251" w:rsidRDefault="00F86C15" w:rsidP="00F86C15">
      <w:pPr>
        <w:pageBreakBefore/>
        <w:spacing w:after="0" w:line="240" w:lineRule="auto"/>
        <w:ind w:right="-6"/>
        <w:jc w:val="center"/>
        <w:rPr>
          <w:rFonts w:ascii="Times New Roman" w:hAnsi="Times New Roman" w:cs="Times New Roman"/>
          <w:sz w:val="28"/>
          <w:szCs w:val="28"/>
        </w:rPr>
      </w:pPr>
      <w:r w:rsidRPr="00B352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2. СТРУКТУРА И СОДЕРЖАНИЕ УЧЕБНОЙ ДИСЦИПЛИНЫ</w:t>
      </w:r>
    </w:p>
    <w:p w:rsidR="00F86C15" w:rsidRPr="00B35251" w:rsidRDefault="00F86C15" w:rsidP="00F86C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3288C" w:rsidRPr="00B35251" w:rsidRDefault="0063288C" w:rsidP="0063288C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B35251">
        <w:rPr>
          <w:rFonts w:ascii="Times New Roman" w:hAnsi="Times New Roman" w:cs="Times New Roman"/>
          <w:b/>
          <w:bCs/>
          <w:sz w:val="28"/>
          <w:szCs w:val="28"/>
        </w:rPr>
        <w:t xml:space="preserve">2.1. Объем учебной дисциплины и виды учебной работы </w:t>
      </w:r>
    </w:p>
    <w:p w:rsidR="0063288C" w:rsidRPr="00B35251" w:rsidRDefault="0063288C" w:rsidP="0063288C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694" w:type="dxa"/>
        <w:tblInd w:w="-7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8364"/>
        <w:gridCol w:w="1330"/>
      </w:tblGrid>
      <w:tr w:rsidR="0063288C" w:rsidRPr="00B35251" w:rsidTr="00021B5C">
        <w:trPr>
          <w:trHeight w:hRule="exact" w:val="731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3288C" w:rsidRPr="00B35251" w:rsidRDefault="0063288C" w:rsidP="00021B5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3288C" w:rsidRPr="00B35251" w:rsidRDefault="0063288C" w:rsidP="00021B5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b/>
                <w:iCs/>
                <w:spacing w:val="-2"/>
                <w:sz w:val="28"/>
                <w:szCs w:val="28"/>
              </w:rPr>
              <w:t>Объем часов</w:t>
            </w:r>
          </w:p>
        </w:tc>
      </w:tr>
      <w:tr w:rsidR="0063288C" w:rsidRPr="00B35251" w:rsidTr="00021B5C">
        <w:trPr>
          <w:trHeight w:hRule="exact" w:val="336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3288C" w:rsidRPr="00B35251" w:rsidRDefault="0063288C" w:rsidP="00021B5C">
            <w:pPr>
              <w:shd w:val="clear" w:color="auto" w:fill="FFFFFF"/>
              <w:ind w:firstLine="244"/>
              <w:rPr>
                <w:rFonts w:ascii="Times New Roman" w:hAnsi="Times New Roman" w:cs="Times New Roman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3288C" w:rsidRPr="00B35251" w:rsidRDefault="0063288C" w:rsidP="00021B5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b/>
                <w:sz w:val="28"/>
                <w:szCs w:val="28"/>
              </w:rPr>
              <w:t>175</w:t>
            </w:r>
          </w:p>
        </w:tc>
      </w:tr>
      <w:tr w:rsidR="0063288C" w:rsidRPr="00B35251" w:rsidTr="00021B5C">
        <w:trPr>
          <w:trHeight w:hRule="exact" w:val="342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3288C" w:rsidRPr="00B35251" w:rsidRDefault="0063288C" w:rsidP="00021B5C">
            <w:pPr>
              <w:suppressAutoHyphens/>
              <w:spacing w:after="0" w:line="240" w:lineRule="auto"/>
              <w:ind w:firstLine="16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b/>
                <w:sz w:val="28"/>
                <w:szCs w:val="28"/>
              </w:rPr>
              <w:t>Объем образовательной программы учебной дисциплины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3288C" w:rsidRPr="00B35251" w:rsidRDefault="0063288C" w:rsidP="00021B5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117</w:t>
            </w:r>
          </w:p>
        </w:tc>
      </w:tr>
      <w:tr w:rsidR="0063288C" w:rsidRPr="00B35251" w:rsidTr="00021B5C">
        <w:trPr>
          <w:trHeight w:hRule="exact" w:val="336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3288C" w:rsidRPr="00B35251" w:rsidRDefault="0063288C" w:rsidP="00021B5C">
            <w:pPr>
              <w:suppressAutoHyphens/>
              <w:spacing w:after="0" w:line="240" w:lineRule="auto"/>
              <w:ind w:firstLine="16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sz w:val="28"/>
                <w:szCs w:val="28"/>
              </w:rPr>
              <w:t>в т. ч.: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3288C" w:rsidRPr="00B35251" w:rsidRDefault="0063288C" w:rsidP="00021B5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63288C" w:rsidRPr="00B35251" w:rsidTr="00021B5C">
        <w:trPr>
          <w:trHeight w:hRule="exact" w:val="336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3288C" w:rsidRPr="00B35251" w:rsidRDefault="0063288C" w:rsidP="00021B5C">
            <w:pPr>
              <w:spacing w:after="0" w:line="240" w:lineRule="auto"/>
              <w:ind w:firstLine="164"/>
              <w:rPr>
                <w:rFonts w:ascii="Times New Roman" w:hAnsi="Times New Roman" w:cs="Times New Roman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sz w:val="28"/>
                <w:szCs w:val="28"/>
              </w:rPr>
              <w:t xml:space="preserve">1. Основное содержание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3288C" w:rsidRPr="00B35251" w:rsidRDefault="0063288C" w:rsidP="00021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81</w:t>
            </w:r>
          </w:p>
        </w:tc>
      </w:tr>
      <w:tr w:rsidR="0063288C" w:rsidRPr="00B35251" w:rsidTr="00021B5C">
        <w:trPr>
          <w:trHeight w:hRule="exact" w:val="336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3288C" w:rsidRPr="00B35251" w:rsidRDefault="0063288C" w:rsidP="00021B5C">
            <w:pPr>
              <w:spacing w:after="0" w:line="240" w:lineRule="auto"/>
              <w:ind w:firstLine="164"/>
              <w:rPr>
                <w:rFonts w:ascii="Times New Roman" w:hAnsi="Times New Roman" w:cs="Times New Roman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sz w:val="28"/>
                <w:szCs w:val="28"/>
              </w:rPr>
              <w:t xml:space="preserve">            в т. ч.: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3288C" w:rsidRPr="00B35251" w:rsidRDefault="0063288C" w:rsidP="00021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88C" w:rsidRPr="00B35251" w:rsidTr="00021B5C">
        <w:trPr>
          <w:trHeight w:hRule="exact" w:val="336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3288C" w:rsidRPr="00B35251" w:rsidRDefault="0063288C" w:rsidP="00021B5C">
            <w:pPr>
              <w:suppressAutoHyphens/>
              <w:spacing w:after="0" w:line="240" w:lineRule="auto"/>
              <w:ind w:firstLine="164"/>
              <w:rPr>
                <w:rFonts w:ascii="Times New Roman" w:hAnsi="Times New Roman" w:cs="Times New Roman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sz w:val="28"/>
                <w:szCs w:val="28"/>
              </w:rPr>
              <w:t>теоретическое обучение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3288C" w:rsidRPr="00B35251" w:rsidRDefault="0063288C" w:rsidP="00021B5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</w:tr>
      <w:tr w:rsidR="0063288C" w:rsidRPr="00B35251" w:rsidTr="00021B5C">
        <w:trPr>
          <w:trHeight w:hRule="exact" w:val="336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3288C" w:rsidRPr="00B35251" w:rsidRDefault="0063288C" w:rsidP="00021B5C">
            <w:pPr>
              <w:suppressAutoHyphens/>
              <w:spacing w:after="0" w:line="240" w:lineRule="auto"/>
              <w:ind w:firstLine="164"/>
              <w:rPr>
                <w:rFonts w:ascii="Times New Roman" w:hAnsi="Times New Roman" w:cs="Times New Roman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3288C" w:rsidRPr="00B35251" w:rsidRDefault="0063288C" w:rsidP="00021B5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iCs/>
                <w:sz w:val="28"/>
                <w:szCs w:val="28"/>
              </w:rPr>
              <w:t>81</w:t>
            </w:r>
          </w:p>
        </w:tc>
      </w:tr>
      <w:tr w:rsidR="0063288C" w:rsidRPr="00B35251" w:rsidTr="00021B5C">
        <w:trPr>
          <w:trHeight w:hRule="exact" w:val="336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3288C" w:rsidRPr="00B35251" w:rsidRDefault="0063288C" w:rsidP="0063288C">
            <w:pPr>
              <w:pStyle w:val="ad"/>
              <w:numPr>
                <w:ilvl w:val="0"/>
                <w:numId w:val="11"/>
              </w:numPr>
              <w:suppressAutoHyphens/>
              <w:spacing w:after="0" w:line="240" w:lineRule="auto"/>
              <w:ind w:left="164" w:firstLine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B35251">
              <w:rPr>
                <w:rFonts w:ascii="Times New Roman" w:hAnsi="Times New Roman"/>
                <w:sz w:val="28"/>
                <w:szCs w:val="28"/>
              </w:rPr>
              <w:t>Профессионально ориентированное содержание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3288C" w:rsidRPr="00B35251" w:rsidRDefault="0063288C" w:rsidP="00021B5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34</w:t>
            </w:r>
          </w:p>
        </w:tc>
      </w:tr>
      <w:tr w:rsidR="0063288C" w:rsidRPr="00B35251" w:rsidTr="00021B5C">
        <w:trPr>
          <w:trHeight w:hRule="exact" w:val="336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3288C" w:rsidRPr="00B35251" w:rsidRDefault="0063288C" w:rsidP="00021B5C">
            <w:pPr>
              <w:suppressAutoHyphens/>
              <w:spacing w:after="0" w:line="240" w:lineRule="auto"/>
              <w:ind w:firstLine="16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sz w:val="28"/>
                <w:szCs w:val="28"/>
              </w:rPr>
              <w:t>в т. ч.: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3288C" w:rsidRPr="00B35251" w:rsidRDefault="0063288C" w:rsidP="00021B5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88C" w:rsidRPr="00B35251" w:rsidTr="00021B5C">
        <w:trPr>
          <w:trHeight w:hRule="exact" w:val="336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3288C" w:rsidRPr="00B35251" w:rsidRDefault="0063288C" w:rsidP="00021B5C">
            <w:pPr>
              <w:suppressAutoHyphens/>
              <w:spacing w:after="0" w:line="240" w:lineRule="auto"/>
              <w:ind w:firstLine="164"/>
              <w:rPr>
                <w:rFonts w:ascii="Times New Roman" w:hAnsi="Times New Roman" w:cs="Times New Roman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sz w:val="28"/>
                <w:szCs w:val="28"/>
              </w:rPr>
              <w:t>теоретическое обучение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3288C" w:rsidRPr="00B35251" w:rsidRDefault="0063288C" w:rsidP="00021B5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</w:tr>
      <w:tr w:rsidR="0063288C" w:rsidRPr="00B35251" w:rsidTr="00021B5C">
        <w:trPr>
          <w:trHeight w:hRule="exact" w:val="336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3288C" w:rsidRPr="00B35251" w:rsidRDefault="0063288C" w:rsidP="00021B5C">
            <w:pPr>
              <w:suppressAutoHyphens/>
              <w:spacing w:after="0" w:line="240" w:lineRule="auto"/>
              <w:ind w:firstLine="164"/>
              <w:rPr>
                <w:rFonts w:ascii="Times New Roman" w:hAnsi="Times New Roman" w:cs="Times New Roman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3288C" w:rsidRPr="00B35251" w:rsidRDefault="0063288C" w:rsidP="00021B5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iCs/>
                <w:sz w:val="28"/>
                <w:szCs w:val="28"/>
              </w:rPr>
              <w:t>34</w:t>
            </w:r>
          </w:p>
        </w:tc>
      </w:tr>
      <w:tr w:rsidR="0063288C" w:rsidRPr="00B35251" w:rsidTr="00021B5C">
        <w:trPr>
          <w:trHeight w:hRule="exact" w:val="336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3288C" w:rsidRPr="00B35251" w:rsidRDefault="0063288C" w:rsidP="00021B5C">
            <w:pPr>
              <w:suppressAutoHyphens/>
              <w:spacing w:after="0" w:line="240" w:lineRule="auto"/>
              <w:ind w:firstLine="16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Промежуточная аттестация (дифференцированный зачет)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3288C" w:rsidRPr="00B35251" w:rsidRDefault="0063288C" w:rsidP="00021B5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2</w:t>
            </w:r>
          </w:p>
        </w:tc>
      </w:tr>
      <w:tr w:rsidR="0063288C" w:rsidRPr="00B35251" w:rsidTr="00021B5C">
        <w:trPr>
          <w:trHeight w:hRule="exact" w:val="342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3288C" w:rsidRPr="00B35251" w:rsidRDefault="0063288C" w:rsidP="00021B5C">
            <w:pPr>
              <w:shd w:val="clear" w:color="auto" w:fill="FFFFFF"/>
              <w:ind w:firstLine="149"/>
              <w:rPr>
                <w:rFonts w:ascii="Times New Roman" w:hAnsi="Times New Roman" w:cs="Times New Roman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3288C" w:rsidRPr="00B35251" w:rsidRDefault="0063288C" w:rsidP="00021B5C">
            <w:pPr>
              <w:shd w:val="clear" w:color="auto" w:fill="FFFFFF"/>
              <w:ind w:firstLine="14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b/>
                <w:sz w:val="28"/>
                <w:szCs w:val="28"/>
              </w:rPr>
              <w:t>58</w:t>
            </w:r>
          </w:p>
        </w:tc>
      </w:tr>
      <w:tr w:rsidR="0063288C" w:rsidRPr="00B35251" w:rsidTr="00021B5C">
        <w:trPr>
          <w:trHeight w:hRule="exact" w:val="360"/>
        </w:trPr>
        <w:tc>
          <w:tcPr>
            <w:tcW w:w="9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3288C" w:rsidRPr="00B35251" w:rsidRDefault="0063288C" w:rsidP="00021B5C">
            <w:pPr>
              <w:shd w:val="clear" w:color="auto" w:fill="FFFFFF"/>
              <w:ind w:firstLine="149"/>
              <w:rPr>
                <w:rFonts w:ascii="Times New Roman" w:hAnsi="Times New Roman" w:cs="Times New Roman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Промежуточная аттестация в форме дифференцированного зачета </w:t>
            </w:r>
            <w:r w:rsidRPr="00B352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r w:rsidRPr="00B35251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II</w:t>
            </w:r>
            <w:r w:rsidRPr="00B352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семестр)</w:t>
            </w:r>
          </w:p>
        </w:tc>
      </w:tr>
    </w:tbl>
    <w:p w:rsidR="00F86C15" w:rsidRPr="00B35251" w:rsidRDefault="00F86C15" w:rsidP="00F86C15">
      <w:pPr>
        <w:pageBreakBefore/>
        <w:spacing w:after="0" w:line="240" w:lineRule="auto"/>
        <w:ind w:left="82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ectPr w:rsidR="00F86C15" w:rsidRPr="00B35251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:rsidR="00B16BEB" w:rsidRPr="00B35251" w:rsidRDefault="00B16BEB" w:rsidP="00B16BEB">
      <w:pPr>
        <w:pageBreakBefore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2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3. УСЛОВИЯ РЕАЛИЗАЦИИ ПРОГРАММЫ УЧЕБНОЙ ДИСЦИПЛИНЫ</w:t>
      </w:r>
    </w:p>
    <w:p w:rsidR="00B16BEB" w:rsidRPr="00B35251" w:rsidRDefault="00B16BEB" w:rsidP="00B16B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2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3.1. Для реализации программы учебной дисциплины имеются в наличии следующие специальные помещения:</w:t>
      </w:r>
    </w:p>
    <w:p w:rsidR="00B16BEB" w:rsidRPr="00B35251" w:rsidRDefault="00B16BEB" w:rsidP="00B16B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6BEB" w:rsidRPr="00B35251" w:rsidRDefault="00B16BEB" w:rsidP="00B16B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5251">
        <w:rPr>
          <w:rFonts w:ascii="Times New Roman" w:eastAsia="Times New Roman" w:hAnsi="Times New Roman" w:cs="Times New Roman"/>
          <w:color w:val="000000"/>
          <w:sz w:val="28"/>
          <w:szCs w:val="28"/>
        </w:rPr>
        <w:t>измерительных материалов, словари.</w:t>
      </w:r>
    </w:p>
    <w:p w:rsidR="00B16BEB" w:rsidRPr="00B35251" w:rsidRDefault="00B16BEB" w:rsidP="00B16B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6BEB" w:rsidRPr="00B35251" w:rsidRDefault="00B16BEB" w:rsidP="00B16BE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352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 w:rsidR="00623957" w:rsidRPr="00B352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абинет «Иностранного языка №1218</w:t>
      </w:r>
      <w:r w:rsidRPr="00B352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  <w:r w:rsidRPr="00B35251">
        <w:rPr>
          <w:rFonts w:ascii="Times New Roman" w:eastAsia="Times New Roman" w:hAnsi="Times New Roman" w:cs="Times New Roman"/>
          <w:color w:val="000000"/>
          <w:sz w:val="28"/>
          <w:szCs w:val="28"/>
        </w:rPr>
        <w:t>, оснащенный оборудованием:</w:t>
      </w:r>
    </w:p>
    <w:p w:rsidR="00B16BEB" w:rsidRPr="00B35251" w:rsidRDefault="00B16BEB" w:rsidP="00B16B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6BEB" w:rsidRPr="00B35251" w:rsidRDefault="00B16BEB" w:rsidP="00B16BEB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2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−посадочные места по количеству </w:t>
      </w:r>
      <w:proofErr w:type="gramStart"/>
      <w:r w:rsidRPr="00B35251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B352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B16BEB" w:rsidRPr="00B35251" w:rsidRDefault="00B16BEB" w:rsidP="00B16BEB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251">
        <w:rPr>
          <w:rFonts w:ascii="Times New Roman" w:eastAsia="Times New Roman" w:hAnsi="Times New Roman" w:cs="Times New Roman"/>
          <w:color w:val="000000"/>
          <w:sz w:val="28"/>
          <w:szCs w:val="28"/>
        </w:rPr>
        <w:t>−рабочее место преподавателя;</w:t>
      </w:r>
    </w:p>
    <w:p w:rsidR="00B16BEB" w:rsidRPr="00B35251" w:rsidRDefault="00B16BEB" w:rsidP="00B16B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5251">
        <w:rPr>
          <w:rFonts w:ascii="Times New Roman" w:eastAsia="Times New Roman" w:hAnsi="Times New Roman" w:cs="Times New Roman"/>
          <w:color w:val="000000"/>
          <w:sz w:val="28"/>
          <w:szCs w:val="28"/>
        </w:rPr>
        <w:t>−оборудование учебного кабинета № 1218:</w:t>
      </w:r>
    </w:p>
    <w:p w:rsidR="00B16BEB" w:rsidRPr="00B35251" w:rsidRDefault="00B16BEB" w:rsidP="00B16B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52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Технические средства обучения: жидкокристаллический телевизор </w:t>
      </w:r>
      <w:r w:rsidRPr="00B3525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LG</w:t>
      </w:r>
      <w:r w:rsidRPr="00B352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1 штука, компьютер в сборе – 1 штука.</w:t>
      </w:r>
    </w:p>
    <w:p w:rsidR="00B16BEB" w:rsidRPr="00B35251" w:rsidRDefault="00B16BEB" w:rsidP="00B16B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5251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Методическое обеспечение: комплекты тематических лекций, комплекты контрольно-измерительных материалов, словари.</w:t>
      </w:r>
    </w:p>
    <w:p w:rsidR="00B16BEB" w:rsidRPr="00B35251" w:rsidRDefault="00B16BEB" w:rsidP="00B16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5251">
        <w:rPr>
          <w:rFonts w:ascii="Times New Roman" w:hAnsi="Times New Roman" w:cs="Times New Roman"/>
          <w:color w:val="000000"/>
          <w:sz w:val="28"/>
          <w:szCs w:val="28"/>
        </w:rPr>
        <w:t xml:space="preserve">Учебно-информационные стенды: </w:t>
      </w:r>
      <w:r w:rsidRPr="00B35251">
        <w:rPr>
          <w:rFonts w:ascii="Times New Roman" w:hAnsi="Times New Roman" w:cs="Times New Roman"/>
          <w:bCs/>
          <w:sz w:val="28"/>
          <w:szCs w:val="28"/>
        </w:rPr>
        <w:t>карты России, Германии;</w:t>
      </w:r>
    </w:p>
    <w:p w:rsidR="00B16BEB" w:rsidRPr="00B35251" w:rsidRDefault="00B16BEB" w:rsidP="00B16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5251">
        <w:rPr>
          <w:rFonts w:ascii="Times New Roman" w:hAnsi="Times New Roman" w:cs="Times New Roman"/>
          <w:bCs/>
          <w:sz w:val="28"/>
          <w:szCs w:val="28"/>
        </w:rPr>
        <w:t>фонетические таблицы (алфавит, транскрипционные знаки, правила чтения);</w:t>
      </w:r>
    </w:p>
    <w:p w:rsidR="00B16BEB" w:rsidRPr="00B35251" w:rsidRDefault="00B16BEB" w:rsidP="00B16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5251">
        <w:rPr>
          <w:rFonts w:ascii="Times New Roman" w:hAnsi="Times New Roman" w:cs="Times New Roman"/>
          <w:bCs/>
          <w:sz w:val="28"/>
          <w:szCs w:val="28"/>
        </w:rPr>
        <w:t>грамматические таблицы (видовременные формы  глаголов,     страдательный залог, местоимения, степени сравнения немецких при</w:t>
      </w:r>
      <w:r w:rsidR="00623957" w:rsidRPr="00B35251">
        <w:rPr>
          <w:rFonts w:ascii="Times New Roman" w:hAnsi="Times New Roman" w:cs="Times New Roman"/>
          <w:bCs/>
          <w:sz w:val="28"/>
          <w:szCs w:val="28"/>
        </w:rPr>
        <w:t>лагательных</w:t>
      </w:r>
      <w:proofErr w:type="gramStart"/>
      <w:r w:rsidR="00623957" w:rsidRPr="00B352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35251"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 w:rsidRPr="00B35251">
        <w:rPr>
          <w:rFonts w:ascii="Times New Roman" w:hAnsi="Times New Roman" w:cs="Times New Roman"/>
          <w:bCs/>
          <w:sz w:val="28"/>
          <w:szCs w:val="28"/>
        </w:rPr>
        <w:t xml:space="preserve"> числительные);</w:t>
      </w:r>
    </w:p>
    <w:p w:rsidR="00B16BEB" w:rsidRPr="00B35251" w:rsidRDefault="00B16BEB" w:rsidP="00B16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5251">
        <w:rPr>
          <w:rFonts w:ascii="Times New Roman" w:hAnsi="Times New Roman" w:cs="Times New Roman"/>
          <w:bCs/>
          <w:sz w:val="28"/>
          <w:szCs w:val="28"/>
        </w:rPr>
        <w:t>страноведческие плакаты;</w:t>
      </w:r>
    </w:p>
    <w:p w:rsidR="00B16BEB" w:rsidRPr="00B35251" w:rsidRDefault="00B16BEB" w:rsidP="00B16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5251">
        <w:rPr>
          <w:rFonts w:ascii="Times New Roman" w:hAnsi="Times New Roman" w:cs="Times New Roman"/>
          <w:bCs/>
          <w:sz w:val="28"/>
          <w:szCs w:val="28"/>
        </w:rPr>
        <w:t xml:space="preserve">аудио и видео материалы. </w:t>
      </w:r>
    </w:p>
    <w:p w:rsidR="00B16BEB" w:rsidRPr="00B35251" w:rsidRDefault="00B16BEB" w:rsidP="00B16BE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16BEB" w:rsidRPr="00B35251" w:rsidRDefault="00B16BEB" w:rsidP="00B16BE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5251">
        <w:rPr>
          <w:rFonts w:ascii="Times New Roman" w:hAnsi="Times New Roman" w:cs="Times New Roman"/>
          <w:color w:val="000000"/>
          <w:sz w:val="28"/>
          <w:szCs w:val="28"/>
        </w:rPr>
        <w:t>Методическое обеспечение: комплекты тематических лекций, комплекты контрольно-измерительных материалов</w:t>
      </w:r>
    </w:p>
    <w:p w:rsidR="00B16BEB" w:rsidRPr="00B35251" w:rsidRDefault="00B16BEB" w:rsidP="00B16BEB">
      <w:pPr>
        <w:spacing w:after="0" w:line="240" w:lineRule="auto"/>
        <w:mirrorIndents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16BEB" w:rsidRPr="00B35251" w:rsidRDefault="00B16BEB" w:rsidP="00B16BEB">
      <w:pPr>
        <w:spacing w:after="0" w:line="240" w:lineRule="auto"/>
        <w:mirrorIndents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5251">
        <w:rPr>
          <w:rFonts w:ascii="Times New Roman" w:hAnsi="Times New Roman" w:cs="Times New Roman"/>
          <w:b/>
          <w:bCs/>
          <w:sz w:val="28"/>
          <w:szCs w:val="28"/>
        </w:rPr>
        <w:t>3.2. Информационное обеспечение реализации программы</w:t>
      </w:r>
    </w:p>
    <w:p w:rsidR="00B16BEB" w:rsidRPr="00B35251" w:rsidRDefault="00B16BEB" w:rsidP="00B16BEB">
      <w:pPr>
        <w:spacing w:after="0" w:line="240" w:lineRule="auto"/>
        <w:mirrorIndents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16BEB" w:rsidRPr="00B35251" w:rsidRDefault="00B16BEB" w:rsidP="00B16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5251">
        <w:rPr>
          <w:rFonts w:ascii="Times New Roman" w:hAnsi="Times New Roman" w:cs="Times New Roman"/>
          <w:b/>
          <w:bCs/>
          <w:sz w:val="28"/>
          <w:szCs w:val="28"/>
        </w:rPr>
        <w:t>3.2.1. Печатные издания</w:t>
      </w:r>
    </w:p>
    <w:p w:rsidR="00B16BEB" w:rsidRPr="00B35251" w:rsidRDefault="00B16BEB" w:rsidP="00B16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5251">
        <w:rPr>
          <w:rFonts w:ascii="Times New Roman" w:hAnsi="Times New Roman" w:cs="Times New Roman"/>
          <w:sz w:val="28"/>
          <w:szCs w:val="28"/>
        </w:rPr>
        <w:t>1.</w:t>
      </w:r>
      <w:r w:rsidRPr="00B35251">
        <w:rPr>
          <w:rFonts w:ascii="Times New Roman" w:hAnsi="Times New Roman" w:cs="Times New Roman"/>
          <w:bCs/>
          <w:sz w:val="28"/>
          <w:szCs w:val="28"/>
        </w:rPr>
        <w:t xml:space="preserve"> Радченко </w:t>
      </w:r>
      <w:proofErr w:type="spellStart"/>
      <w:r w:rsidRPr="00B35251">
        <w:rPr>
          <w:rFonts w:ascii="Times New Roman" w:hAnsi="Times New Roman" w:cs="Times New Roman"/>
          <w:bCs/>
          <w:sz w:val="28"/>
          <w:szCs w:val="28"/>
        </w:rPr>
        <w:t>О.А.,Лытаева</w:t>
      </w:r>
      <w:proofErr w:type="spellEnd"/>
      <w:r w:rsidRPr="00B35251">
        <w:rPr>
          <w:rFonts w:ascii="Times New Roman" w:hAnsi="Times New Roman" w:cs="Times New Roman"/>
          <w:bCs/>
          <w:sz w:val="28"/>
          <w:szCs w:val="28"/>
        </w:rPr>
        <w:t xml:space="preserve"> М.А., </w:t>
      </w:r>
      <w:proofErr w:type="spellStart"/>
      <w:r w:rsidRPr="00B35251">
        <w:rPr>
          <w:rFonts w:ascii="Times New Roman" w:hAnsi="Times New Roman" w:cs="Times New Roman"/>
          <w:bCs/>
          <w:sz w:val="28"/>
          <w:szCs w:val="28"/>
        </w:rPr>
        <w:t>Гутброд</w:t>
      </w:r>
      <w:proofErr w:type="spellEnd"/>
      <w:r w:rsidRPr="00B35251">
        <w:rPr>
          <w:rFonts w:ascii="Times New Roman" w:hAnsi="Times New Roman" w:cs="Times New Roman"/>
          <w:bCs/>
          <w:sz w:val="28"/>
          <w:szCs w:val="28"/>
        </w:rPr>
        <w:t xml:space="preserve"> О.В.Немецкий язык. Базовый и углубленный уровни 10 – 11 класс</w:t>
      </w:r>
      <w:proofErr w:type="gramStart"/>
      <w:r w:rsidRPr="00B35251">
        <w:rPr>
          <w:rFonts w:ascii="Times New Roman" w:hAnsi="Times New Roman" w:cs="Times New Roman"/>
          <w:bCs/>
          <w:sz w:val="28"/>
          <w:szCs w:val="28"/>
        </w:rPr>
        <w:t xml:space="preserve"> .</w:t>
      </w:r>
      <w:proofErr w:type="gramEnd"/>
      <w:r w:rsidRPr="00B35251">
        <w:rPr>
          <w:rFonts w:ascii="Times New Roman" w:hAnsi="Times New Roman" w:cs="Times New Roman"/>
          <w:bCs/>
          <w:sz w:val="28"/>
          <w:szCs w:val="28"/>
        </w:rPr>
        <w:t xml:space="preserve">  - Просвещение,       2019. – 255 с.</w:t>
      </w:r>
    </w:p>
    <w:p w:rsidR="00B16BEB" w:rsidRPr="00B35251" w:rsidRDefault="00B16BEB" w:rsidP="00B16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5251">
        <w:rPr>
          <w:rFonts w:ascii="Times New Roman" w:hAnsi="Times New Roman" w:cs="Times New Roman"/>
          <w:sz w:val="28"/>
          <w:szCs w:val="28"/>
        </w:rPr>
        <w:lastRenderedPageBreak/>
        <w:t xml:space="preserve"> 2. Грамматика: Сборник упражнени</w:t>
      </w:r>
      <w:r w:rsidR="008F4C7A">
        <w:rPr>
          <w:rFonts w:ascii="Times New Roman" w:hAnsi="Times New Roman" w:cs="Times New Roman"/>
          <w:sz w:val="28"/>
          <w:szCs w:val="28"/>
        </w:rPr>
        <w:t xml:space="preserve">й. – Санкт-Петербург: </w:t>
      </w:r>
      <w:proofErr w:type="spellStart"/>
      <w:r w:rsidR="008F4C7A">
        <w:rPr>
          <w:rFonts w:ascii="Times New Roman" w:hAnsi="Times New Roman" w:cs="Times New Roman"/>
          <w:sz w:val="28"/>
          <w:szCs w:val="28"/>
        </w:rPr>
        <w:t>Каро</w:t>
      </w:r>
      <w:proofErr w:type="spellEnd"/>
      <w:r w:rsidR="008F4C7A">
        <w:rPr>
          <w:rFonts w:ascii="Times New Roman" w:hAnsi="Times New Roman" w:cs="Times New Roman"/>
          <w:sz w:val="28"/>
          <w:szCs w:val="28"/>
        </w:rPr>
        <w:t>, 2019</w:t>
      </w:r>
      <w:r w:rsidRPr="00B35251">
        <w:rPr>
          <w:rFonts w:ascii="Times New Roman" w:hAnsi="Times New Roman" w:cs="Times New Roman"/>
          <w:sz w:val="28"/>
          <w:szCs w:val="28"/>
        </w:rPr>
        <w:t>. – 576 с.</w:t>
      </w:r>
    </w:p>
    <w:p w:rsidR="00B16BEB" w:rsidRPr="00B35251" w:rsidRDefault="00B16BEB" w:rsidP="00B16BEB">
      <w:pPr>
        <w:jc w:val="both"/>
        <w:rPr>
          <w:rFonts w:ascii="Times New Roman" w:hAnsi="Times New Roman" w:cs="Times New Roman"/>
          <w:sz w:val="28"/>
          <w:szCs w:val="28"/>
        </w:rPr>
      </w:pPr>
      <w:r w:rsidRPr="00B35251">
        <w:rPr>
          <w:rFonts w:ascii="Times New Roman" w:hAnsi="Times New Roman" w:cs="Times New Roman"/>
          <w:color w:val="000000"/>
          <w:sz w:val="28"/>
          <w:szCs w:val="28"/>
        </w:rPr>
        <w:t>3. Словари</w:t>
      </w:r>
    </w:p>
    <w:p w:rsidR="00B16BEB" w:rsidRPr="00B35251" w:rsidRDefault="00B16BEB" w:rsidP="00B16BEB">
      <w:pPr>
        <w:spacing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35251">
        <w:rPr>
          <w:rFonts w:ascii="Times New Roman" w:hAnsi="Times New Roman" w:cs="Times New Roman"/>
          <w:b/>
          <w:bCs/>
          <w:sz w:val="28"/>
          <w:szCs w:val="28"/>
        </w:rPr>
        <w:t>3.2.2. Электронные издания (электронные ресурсы)</w:t>
      </w:r>
    </w:p>
    <w:p w:rsidR="00B16BEB" w:rsidRPr="00B35251" w:rsidRDefault="00B16BEB" w:rsidP="00B16BEB">
      <w:pPr>
        <w:pStyle w:val="ad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B35251">
        <w:rPr>
          <w:rFonts w:ascii="Times New Roman" w:hAnsi="Times New Roman"/>
          <w:noProof/>
          <w:sz w:val="28"/>
          <w:szCs w:val="28"/>
        </w:rPr>
        <w:t xml:space="preserve">1. Информационно-образовательный  портал по немецкому языку. </w:t>
      </w:r>
      <w:r w:rsidRPr="00B3525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[Электронный ресурс]. </w:t>
      </w:r>
      <w:r w:rsidRPr="00B35251">
        <w:rPr>
          <w:rFonts w:ascii="Times New Roman" w:hAnsi="Times New Roman"/>
          <w:noProof/>
          <w:sz w:val="28"/>
          <w:szCs w:val="28"/>
        </w:rPr>
        <w:t xml:space="preserve">Режим доступа:  </w:t>
      </w:r>
      <w:hyperlink r:id="rId7" w:history="1">
        <w:r w:rsidRPr="00B35251">
          <w:rPr>
            <w:rStyle w:val="ac"/>
            <w:rFonts w:ascii="Times New Roman" w:hAnsi="Times New Roman"/>
            <w:noProof/>
            <w:sz w:val="28"/>
            <w:szCs w:val="28"/>
          </w:rPr>
          <w:t>http://www.study.ru/</w:t>
        </w:r>
      </w:hyperlink>
    </w:p>
    <w:p w:rsidR="00B16BEB" w:rsidRPr="00B35251" w:rsidRDefault="009B7CDD" w:rsidP="00B16BEB">
      <w:pPr>
        <w:pStyle w:val="ad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hyperlink r:id="rId8" w:history="1">
        <w:r w:rsidR="00B16BEB" w:rsidRPr="00B35251">
          <w:rPr>
            <w:rStyle w:val="ac"/>
            <w:rFonts w:ascii="Times New Roman" w:hAnsi="Times New Roman"/>
            <w:sz w:val="28"/>
            <w:szCs w:val="28"/>
            <w:lang w:val="en-US"/>
          </w:rPr>
          <w:t>http</w:t>
        </w:r>
        <w:r w:rsidR="00B16BEB" w:rsidRPr="00B35251">
          <w:rPr>
            <w:rStyle w:val="ac"/>
            <w:rFonts w:ascii="Times New Roman" w:hAnsi="Times New Roman"/>
            <w:sz w:val="28"/>
            <w:szCs w:val="28"/>
          </w:rPr>
          <w:t>://</w:t>
        </w:r>
        <w:r w:rsidR="00B16BEB" w:rsidRPr="00B35251">
          <w:rPr>
            <w:rStyle w:val="ac"/>
            <w:rFonts w:ascii="Times New Roman" w:hAnsi="Times New Roman"/>
            <w:sz w:val="28"/>
            <w:szCs w:val="28"/>
            <w:lang w:val="en-US"/>
          </w:rPr>
          <w:t>www</w:t>
        </w:r>
        <w:r w:rsidR="00B16BEB" w:rsidRPr="00B35251">
          <w:rPr>
            <w:rStyle w:val="ac"/>
            <w:rFonts w:ascii="Times New Roman" w:hAnsi="Times New Roman"/>
            <w:sz w:val="28"/>
            <w:szCs w:val="28"/>
          </w:rPr>
          <w:t>.</w:t>
        </w:r>
        <w:proofErr w:type="spellStart"/>
        <w:r w:rsidR="00B16BEB" w:rsidRPr="00B35251">
          <w:rPr>
            <w:rStyle w:val="ac"/>
            <w:rFonts w:ascii="Times New Roman" w:hAnsi="Times New Roman"/>
            <w:sz w:val="28"/>
            <w:szCs w:val="28"/>
            <w:lang w:val="en-US"/>
          </w:rPr>
          <w:t>goethe</w:t>
        </w:r>
        <w:proofErr w:type="spellEnd"/>
        <w:r w:rsidR="00B16BEB" w:rsidRPr="00B35251">
          <w:rPr>
            <w:rStyle w:val="ac"/>
            <w:rFonts w:ascii="Times New Roman" w:hAnsi="Times New Roman"/>
            <w:sz w:val="28"/>
            <w:szCs w:val="28"/>
          </w:rPr>
          <w:t>.</w:t>
        </w:r>
        <w:r w:rsidR="00B16BEB" w:rsidRPr="00B35251">
          <w:rPr>
            <w:rStyle w:val="ac"/>
            <w:rFonts w:ascii="Times New Roman" w:hAnsi="Times New Roman"/>
            <w:sz w:val="28"/>
            <w:szCs w:val="28"/>
            <w:lang w:val="en-US"/>
          </w:rPr>
          <w:t>de</w:t>
        </w:r>
      </w:hyperlink>
    </w:p>
    <w:p w:rsidR="00B16BEB" w:rsidRPr="00B35251" w:rsidRDefault="00B16BEB" w:rsidP="00B16BEB">
      <w:pPr>
        <w:pStyle w:val="ad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35251">
        <w:rPr>
          <w:rFonts w:ascii="Times New Roman" w:hAnsi="Times New Roman"/>
          <w:sz w:val="28"/>
          <w:szCs w:val="28"/>
        </w:rPr>
        <w:t xml:space="preserve">2. </w:t>
      </w:r>
      <w:r w:rsidRPr="00B35251">
        <w:rPr>
          <w:rFonts w:ascii="Times New Roman" w:hAnsi="Times New Roman"/>
          <w:noProof/>
          <w:sz w:val="28"/>
          <w:szCs w:val="28"/>
        </w:rPr>
        <w:t xml:space="preserve">Информационно-образовательный  портал по немецкому языку. </w:t>
      </w:r>
      <w:r w:rsidRPr="00B3525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[Электронный ресурс]. </w:t>
      </w:r>
      <w:r w:rsidRPr="00B35251">
        <w:rPr>
          <w:rFonts w:ascii="Times New Roman" w:hAnsi="Times New Roman"/>
          <w:noProof/>
          <w:sz w:val="28"/>
          <w:szCs w:val="28"/>
        </w:rPr>
        <w:t xml:space="preserve">Режим доступа: </w:t>
      </w:r>
      <w:hyperlink r:id="rId9" w:history="1">
        <w:r w:rsidRPr="00B35251">
          <w:rPr>
            <w:rStyle w:val="ac"/>
            <w:rFonts w:ascii="Times New Roman" w:hAnsi="Times New Roman"/>
            <w:sz w:val="28"/>
            <w:szCs w:val="28"/>
            <w:lang w:val="en-US"/>
          </w:rPr>
          <w:t>http</w:t>
        </w:r>
        <w:r w:rsidRPr="00B35251">
          <w:rPr>
            <w:rStyle w:val="ac"/>
            <w:rFonts w:ascii="Times New Roman" w:hAnsi="Times New Roman"/>
            <w:sz w:val="28"/>
            <w:szCs w:val="28"/>
          </w:rPr>
          <w:t>://</w:t>
        </w:r>
        <w:r w:rsidRPr="00B35251">
          <w:rPr>
            <w:rStyle w:val="ac"/>
            <w:rFonts w:ascii="Times New Roman" w:hAnsi="Times New Roman"/>
            <w:sz w:val="28"/>
            <w:szCs w:val="28"/>
            <w:lang w:val="en-US"/>
          </w:rPr>
          <w:t>www</w:t>
        </w:r>
        <w:r w:rsidRPr="00B35251">
          <w:rPr>
            <w:rStyle w:val="ac"/>
            <w:rFonts w:ascii="Times New Roman" w:hAnsi="Times New Roman"/>
            <w:sz w:val="28"/>
            <w:szCs w:val="28"/>
          </w:rPr>
          <w:t>.</w:t>
        </w:r>
        <w:r w:rsidRPr="00B35251">
          <w:rPr>
            <w:rStyle w:val="ac"/>
            <w:rFonts w:ascii="Times New Roman" w:hAnsi="Times New Roman"/>
            <w:sz w:val="28"/>
            <w:szCs w:val="28"/>
            <w:lang w:val="en-US"/>
          </w:rPr>
          <w:t>learn</w:t>
        </w:r>
        <w:r w:rsidRPr="00B35251">
          <w:rPr>
            <w:rStyle w:val="ac"/>
            <w:rFonts w:ascii="Times New Roman" w:hAnsi="Times New Roman"/>
            <w:sz w:val="28"/>
            <w:szCs w:val="28"/>
          </w:rPr>
          <w:t>-</w:t>
        </w:r>
        <w:proofErr w:type="spellStart"/>
        <w:r w:rsidRPr="00B35251">
          <w:rPr>
            <w:rStyle w:val="ac"/>
            <w:rFonts w:ascii="Times New Roman" w:hAnsi="Times New Roman"/>
            <w:sz w:val="28"/>
            <w:szCs w:val="28"/>
            <w:lang w:val="en-US"/>
          </w:rPr>
          <w:t>german</w:t>
        </w:r>
        <w:proofErr w:type="spellEnd"/>
        <w:r w:rsidRPr="00B35251">
          <w:rPr>
            <w:rStyle w:val="ac"/>
            <w:rFonts w:ascii="Times New Roman" w:hAnsi="Times New Roman"/>
            <w:sz w:val="28"/>
            <w:szCs w:val="28"/>
          </w:rPr>
          <w:t>-</w:t>
        </w:r>
        <w:r w:rsidRPr="00B35251">
          <w:rPr>
            <w:rStyle w:val="ac"/>
            <w:rFonts w:ascii="Times New Roman" w:hAnsi="Times New Roman"/>
            <w:sz w:val="28"/>
            <w:szCs w:val="28"/>
            <w:lang w:val="en-US"/>
          </w:rPr>
          <w:t>online</w:t>
        </w:r>
        <w:r w:rsidRPr="00B35251">
          <w:rPr>
            <w:rStyle w:val="ac"/>
            <w:rFonts w:ascii="Times New Roman" w:hAnsi="Times New Roman"/>
            <w:sz w:val="28"/>
            <w:szCs w:val="28"/>
          </w:rPr>
          <w:t>.</w:t>
        </w:r>
        <w:r w:rsidRPr="00B35251">
          <w:rPr>
            <w:rStyle w:val="ac"/>
            <w:rFonts w:ascii="Times New Roman" w:hAnsi="Times New Roman"/>
            <w:sz w:val="28"/>
            <w:szCs w:val="28"/>
            <w:lang w:val="en-US"/>
          </w:rPr>
          <w:t>net</w:t>
        </w:r>
      </w:hyperlink>
    </w:p>
    <w:p w:rsidR="00B16BEB" w:rsidRPr="00B35251" w:rsidRDefault="00B16BEB" w:rsidP="00B16BEB">
      <w:pPr>
        <w:pStyle w:val="ad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35251">
        <w:rPr>
          <w:rFonts w:ascii="Times New Roman" w:hAnsi="Times New Roman"/>
          <w:sz w:val="28"/>
          <w:szCs w:val="28"/>
        </w:rPr>
        <w:t xml:space="preserve">3. </w:t>
      </w:r>
      <w:r w:rsidRPr="00B35251">
        <w:rPr>
          <w:rFonts w:ascii="Times New Roman" w:hAnsi="Times New Roman"/>
          <w:noProof/>
          <w:sz w:val="28"/>
          <w:szCs w:val="28"/>
        </w:rPr>
        <w:t xml:space="preserve">Информационно-образовательный  портал по немецкому языку. </w:t>
      </w:r>
      <w:r w:rsidRPr="00B3525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[Электронный ресурс]. </w:t>
      </w:r>
      <w:r w:rsidRPr="00B35251">
        <w:rPr>
          <w:rFonts w:ascii="Times New Roman" w:hAnsi="Times New Roman"/>
          <w:noProof/>
          <w:sz w:val="28"/>
          <w:szCs w:val="28"/>
        </w:rPr>
        <w:t xml:space="preserve">Режим доступа: </w:t>
      </w:r>
      <w:hyperlink r:id="rId10" w:history="1">
        <w:r w:rsidRPr="00B35251">
          <w:rPr>
            <w:rStyle w:val="ac"/>
            <w:rFonts w:ascii="Times New Roman" w:hAnsi="Times New Roman"/>
            <w:sz w:val="28"/>
            <w:szCs w:val="28"/>
            <w:lang w:val="en-US"/>
          </w:rPr>
          <w:t>http</w:t>
        </w:r>
        <w:r w:rsidRPr="00B35251">
          <w:rPr>
            <w:rStyle w:val="ac"/>
            <w:rFonts w:ascii="Times New Roman" w:hAnsi="Times New Roman"/>
            <w:sz w:val="28"/>
            <w:szCs w:val="28"/>
          </w:rPr>
          <w:t>://</w:t>
        </w:r>
        <w:r w:rsidRPr="00B35251">
          <w:rPr>
            <w:rStyle w:val="ac"/>
            <w:rFonts w:ascii="Times New Roman" w:hAnsi="Times New Roman"/>
            <w:sz w:val="28"/>
            <w:szCs w:val="28"/>
            <w:lang w:val="en-US"/>
          </w:rPr>
          <w:t>www</w:t>
        </w:r>
        <w:r w:rsidRPr="00B35251">
          <w:rPr>
            <w:rStyle w:val="ac"/>
            <w:rFonts w:ascii="Times New Roman" w:hAnsi="Times New Roman"/>
            <w:sz w:val="28"/>
            <w:szCs w:val="28"/>
          </w:rPr>
          <w:t>.</w:t>
        </w:r>
        <w:proofErr w:type="spellStart"/>
        <w:r w:rsidRPr="00B35251">
          <w:rPr>
            <w:rStyle w:val="ac"/>
            <w:rFonts w:ascii="Times New Roman" w:hAnsi="Times New Roman"/>
            <w:sz w:val="28"/>
            <w:szCs w:val="28"/>
            <w:lang w:val="en-US"/>
          </w:rPr>
          <w:t>grammade</w:t>
        </w:r>
        <w:proofErr w:type="spellEnd"/>
        <w:r w:rsidRPr="00B35251">
          <w:rPr>
            <w:rStyle w:val="ac"/>
            <w:rFonts w:ascii="Times New Roman" w:hAnsi="Times New Roman"/>
            <w:sz w:val="28"/>
            <w:szCs w:val="28"/>
          </w:rPr>
          <w:t>.</w:t>
        </w:r>
        <w:proofErr w:type="spellStart"/>
        <w:r w:rsidRPr="00B35251">
          <w:rPr>
            <w:rStyle w:val="ac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B16BEB" w:rsidRPr="00B35251" w:rsidRDefault="00B16BEB" w:rsidP="00B16BEB">
      <w:pPr>
        <w:pStyle w:val="ad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B16BEB" w:rsidRPr="00B35251" w:rsidRDefault="00B16BEB" w:rsidP="00B16B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6BEB" w:rsidRPr="00B35251" w:rsidRDefault="00B16BEB" w:rsidP="00B16B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6BEB" w:rsidRDefault="00B16BEB" w:rsidP="00B16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4C7A" w:rsidRDefault="008F4C7A" w:rsidP="00B16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4C7A" w:rsidRDefault="008F4C7A" w:rsidP="00B16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4C7A" w:rsidRDefault="008F4C7A" w:rsidP="00B16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4C7A" w:rsidRDefault="008F4C7A" w:rsidP="00B16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4C7A" w:rsidRDefault="008F4C7A" w:rsidP="00B16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4C7A" w:rsidRDefault="008F4C7A" w:rsidP="00B16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4C7A" w:rsidRDefault="008F4C7A" w:rsidP="00B16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4C7A" w:rsidRDefault="008F4C7A" w:rsidP="00B16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4C7A" w:rsidRDefault="008F4C7A" w:rsidP="00B16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4C7A" w:rsidRDefault="008F4C7A" w:rsidP="00B16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4C7A" w:rsidRDefault="008F4C7A" w:rsidP="00B16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6BEB" w:rsidRPr="00B35251" w:rsidRDefault="00B16BEB" w:rsidP="00B16BEB">
      <w:pPr>
        <w:spacing w:after="0" w:line="240" w:lineRule="auto"/>
        <w:ind w:right="941"/>
        <w:rPr>
          <w:rFonts w:ascii="Times New Roman" w:hAnsi="Times New Roman" w:cs="Times New Roman"/>
          <w:sz w:val="28"/>
          <w:szCs w:val="28"/>
        </w:rPr>
      </w:pPr>
      <w:r w:rsidRPr="00B35251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4. КОНТРОЛЬ И ОЦЕНКА РЕЗУЛЬТАТОВ ОСВОЕНИЯ УЧЕБНОЙ ДИСЦИПЛИНЫ</w:t>
      </w:r>
    </w:p>
    <w:tbl>
      <w:tblPr>
        <w:tblW w:w="0" w:type="auto"/>
        <w:tblInd w:w="-15" w:type="dxa"/>
        <w:tblLayout w:type="fixed"/>
        <w:tblLook w:val="04A0"/>
      </w:tblPr>
      <w:tblGrid>
        <w:gridCol w:w="3095"/>
        <w:gridCol w:w="3672"/>
        <w:gridCol w:w="2753"/>
      </w:tblGrid>
      <w:tr w:rsidR="00B16BEB" w:rsidRPr="00B35251" w:rsidTr="00B16BEB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6BEB" w:rsidRPr="00B35251" w:rsidRDefault="00B16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3525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Результаты обучения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6BEB" w:rsidRPr="00B35251" w:rsidRDefault="00B16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3525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Критерии оценки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BEB" w:rsidRPr="00B35251" w:rsidRDefault="00B16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3525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Методы оценки</w:t>
            </w:r>
          </w:p>
        </w:tc>
      </w:tr>
      <w:tr w:rsidR="00B16BEB" w:rsidRPr="00B35251" w:rsidTr="00B16BEB">
        <w:tc>
          <w:tcPr>
            <w:tcW w:w="6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6BEB" w:rsidRPr="00B35251" w:rsidRDefault="00B16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3525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Перечень личностных результатов, осваиваемых в рамках дисциплины: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BEB" w:rsidRPr="00B35251" w:rsidRDefault="00B16BE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  <w:tr w:rsidR="00B16BEB" w:rsidRPr="00B35251" w:rsidTr="00B16BEB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6BEB" w:rsidRPr="00B35251" w:rsidRDefault="00B16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Л.1.</w:t>
            </w: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Проявлять российскую гражданскую идентичность, патриотизм, уважение к своему народу, чувство ответственности перед Родиной, гордость за свой край, свою Родину, прошлое и настоящее многонационального народа России, уважение к государственным символам (герб, флаг, гимн); </w:t>
            </w:r>
          </w:p>
          <w:p w:rsidR="00B16BEB" w:rsidRPr="00B35251" w:rsidRDefault="00B16B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16BEB" w:rsidRPr="00B35251" w:rsidRDefault="00B16B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6BEB" w:rsidRPr="00B35251" w:rsidRDefault="00B16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владение правилами реализации изучаемых грамматических явлений;</w:t>
            </w:r>
          </w:p>
          <w:p w:rsidR="00B16BEB" w:rsidRPr="00B35251" w:rsidRDefault="00B16B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владение лексическим и грамматическим минимумом, необходимым для чтения и перевода (со словарём) иностранных текстов  по изучаемым темам;</w:t>
            </w:r>
          </w:p>
          <w:p w:rsidR="00B16BEB" w:rsidRPr="00B35251" w:rsidRDefault="00B16B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демонстрация достаточного уровня владения устной и письменной речью в рамках изучаемых тем</w:t>
            </w:r>
          </w:p>
          <w:p w:rsidR="00B16BEB" w:rsidRPr="00B35251" w:rsidRDefault="00B16B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2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BEB" w:rsidRPr="00B35251" w:rsidRDefault="00B16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устный и письменный опросы;</w:t>
            </w:r>
          </w:p>
          <w:p w:rsidR="00B16BEB" w:rsidRPr="00B35251" w:rsidRDefault="00B16B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-экспертная оценка деятельности в процессе выполнения практических заданий по работе с информацией, документами, литературой;</w:t>
            </w:r>
          </w:p>
          <w:p w:rsidR="00B16BEB" w:rsidRPr="00B35251" w:rsidRDefault="00B16B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16BEB" w:rsidRPr="00B35251" w:rsidRDefault="00B16B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16BEB" w:rsidRPr="00B35251" w:rsidRDefault="00B16B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  <w:tr w:rsidR="00B16BEB" w:rsidRPr="00B35251" w:rsidTr="00B16BEB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6BEB" w:rsidRPr="00B35251" w:rsidRDefault="00B16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Л.2.</w:t>
            </w: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Иметь гражданскую позицию активного и ответственного члена </w:t>
            </w: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ценности.</w:t>
            </w:r>
            <w:proofErr w:type="gramEnd"/>
          </w:p>
          <w:p w:rsidR="00B16BEB" w:rsidRPr="00B35251" w:rsidRDefault="00B16B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16BEB" w:rsidRPr="00B35251" w:rsidRDefault="00B16B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6BEB" w:rsidRPr="00B35251" w:rsidRDefault="00B16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- владение правилами реализации изучаемых грамматических явлений;</w:t>
            </w:r>
          </w:p>
          <w:p w:rsidR="00B16BEB" w:rsidRPr="00B35251" w:rsidRDefault="00B16B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владение лексическим и </w:t>
            </w: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грамматическим минимумом, необходимым для чтения и перевода (со словарём) иностранных текстов  по изучаемым темам;</w:t>
            </w:r>
          </w:p>
          <w:p w:rsidR="00B16BEB" w:rsidRPr="00B35251" w:rsidRDefault="00B16B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демонстрация достаточного уровня владения устной и письменной речью в рамках изучаемых тем</w:t>
            </w:r>
          </w:p>
          <w:p w:rsidR="00B16BEB" w:rsidRPr="00B35251" w:rsidRDefault="00B16B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2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BEB" w:rsidRPr="00B35251" w:rsidRDefault="00B16B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  <w:tr w:rsidR="00B16BEB" w:rsidRPr="00B35251" w:rsidTr="00B16BEB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6BEB" w:rsidRPr="00B35251" w:rsidRDefault="00B16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Л.3.</w:t>
            </w: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Быть готовым к служению Отечеству, его защите.</w:t>
            </w:r>
          </w:p>
          <w:p w:rsidR="00B16BEB" w:rsidRPr="00B35251" w:rsidRDefault="00B16B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16BEB" w:rsidRPr="00B35251" w:rsidRDefault="00B16B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6BEB" w:rsidRPr="00B35251" w:rsidRDefault="00B16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владение правилами реализации изучаемых грамматических явлений;</w:t>
            </w:r>
          </w:p>
          <w:p w:rsidR="00B16BEB" w:rsidRPr="00B35251" w:rsidRDefault="00B16B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владение лексическим и грамматическим минимумом, необходимым для чтения и перевода (со словарём) иностранных текстов  по изучаемым темам;</w:t>
            </w:r>
          </w:p>
          <w:p w:rsidR="00B16BEB" w:rsidRPr="00B35251" w:rsidRDefault="00B16B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- демонстрация достаточного уровня владения устной и письменной речью в рамках изучаемых тем</w:t>
            </w:r>
          </w:p>
          <w:p w:rsidR="00B16BEB" w:rsidRPr="00B35251" w:rsidRDefault="00B16B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BEB" w:rsidRPr="00B35251" w:rsidRDefault="00B16B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  <w:tr w:rsidR="00B16BEB" w:rsidRPr="00B35251" w:rsidTr="00B16BEB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6BEB" w:rsidRPr="00B35251" w:rsidRDefault="00B16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4.</w:t>
            </w: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Сформировать 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мире.</w:t>
            </w:r>
          </w:p>
          <w:p w:rsidR="00B16BEB" w:rsidRPr="00B35251" w:rsidRDefault="00B16B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6BEB" w:rsidRPr="00B35251" w:rsidRDefault="00B16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владение правилами реализации изучаемых грамматических явлений;</w:t>
            </w:r>
          </w:p>
          <w:p w:rsidR="00B16BEB" w:rsidRPr="00B35251" w:rsidRDefault="00B16B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владение лексическим и грамматическим минимумом, необходимым для чтения и перевода (со словарём) иностранных текстов  по изучаемым темам;</w:t>
            </w:r>
          </w:p>
          <w:p w:rsidR="00B16BEB" w:rsidRPr="00B35251" w:rsidRDefault="00B16B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демонстрация достаточного уровня владения устной и письменной речью в рамках изучаемых тем</w:t>
            </w:r>
          </w:p>
          <w:p w:rsidR="00B16BEB" w:rsidRPr="00B35251" w:rsidRDefault="00B16B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BEB" w:rsidRPr="00B35251" w:rsidRDefault="00B16B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  <w:tr w:rsidR="00B16BEB" w:rsidRPr="00B35251" w:rsidTr="00B16BEB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6BEB" w:rsidRPr="00B35251" w:rsidRDefault="00B16B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Л.7.</w:t>
            </w: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Обладать навыками сотрудничества со сверстниками, детьми младшего возраста, </w:t>
            </w: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взрослыми в образовательной, общественно полезной, учебно-исследовательской, проектной и других видах деятельности.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6BEB" w:rsidRPr="00B35251" w:rsidRDefault="00B16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- владение правилами реализации изучаемых грамматических явлений;</w:t>
            </w:r>
          </w:p>
          <w:p w:rsidR="00B16BEB" w:rsidRPr="00B35251" w:rsidRDefault="00B16B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владение лексическим и грамматическим </w:t>
            </w: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минимумом, необходимым для чтения и перевода (со словарём) иностранных текстов  по изучаемым темам;</w:t>
            </w:r>
          </w:p>
          <w:p w:rsidR="00B16BEB" w:rsidRPr="00B35251" w:rsidRDefault="00B16B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демонстрация достаточного уровня владения устной и письменной речью в рамках изучаемых тем</w:t>
            </w:r>
          </w:p>
          <w:p w:rsidR="00B16BEB" w:rsidRPr="00B35251" w:rsidRDefault="00B16B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BEB" w:rsidRPr="00B35251" w:rsidRDefault="00B16BE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  <w:tr w:rsidR="00B16BEB" w:rsidRPr="00B35251" w:rsidTr="00B16BEB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6BEB" w:rsidRPr="00B35251" w:rsidRDefault="00B16B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Л.8.</w:t>
            </w: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Иметь нравственное сознание и поведение на основе усвоения общечеловеческих ценностей.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6BEB" w:rsidRPr="00B35251" w:rsidRDefault="00B16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владение правилами реализации изучаемых грамматических явлений;</w:t>
            </w:r>
          </w:p>
          <w:p w:rsidR="00B16BEB" w:rsidRPr="00B35251" w:rsidRDefault="00B16B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владение лексическим и грамматическим минимумом, необходимым для чтения и перевода (со словарём) иностранных текстов  по изучаемым темам;</w:t>
            </w:r>
          </w:p>
          <w:p w:rsidR="00B16BEB" w:rsidRPr="00B35251" w:rsidRDefault="00B16B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демонстрация достаточного уровня владения устной и письменной речью в рамках изучаемых тем</w:t>
            </w:r>
          </w:p>
          <w:p w:rsidR="00B16BEB" w:rsidRPr="00B35251" w:rsidRDefault="00B16B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2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BEB" w:rsidRPr="00B35251" w:rsidRDefault="00B16B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  <w:tr w:rsidR="00B16BEB" w:rsidRPr="00B35251" w:rsidTr="00B16BEB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6BEB" w:rsidRPr="00B35251" w:rsidRDefault="00B16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Л.9.</w:t>
            </w: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Быть готовым и способным к образованию, в том числе самообразованию, на протяжении всей жизни; выработать сознательное отношение к непрерывному образованию как условию успешной профессиональной и общественной деятельности; </w:t>
            </w:r>
          </w:p>
          <w:p w:rsidR="00B16BEB" w:rsidRPr="00B35251" w:rsidRDefault="00B16B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6BEB" w:rsidRPr="00B35251" w:rsidRDefault="00B16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владение правилами реализации изучаемых грамматических явлений;</w:t>
            </w:r>
          </w:p>
          <w:p w:rsidR="00B16BEB" w:rsidRPr="00B35251" w:rsidRDefault="00B16B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владение лексическим и грамматическим минимумом, необходимым для чтения и перевода (со словарём) иностранных текстов  по изучаемым темам;</w:t>
            </w:r>
          </w:p>
          <w:p w:rsidR="00B16BEB" w:rsidRPr="00B35251" w:rsidRDefault="00B16B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демонстрация достаточного уровня владения устной и письменной речью в рамках изучаемых тем</w:t>
            </w:r>
          </w:p>
          <w:p w:rsidR="00B16BEB" w:rsidRPr="00B35251" w:rsidRDefault="00B16B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2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BEB" w:rsidRPr="00B35251" w:rsidRDefault="00B16B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  <w:tr w:rsidR="00B16BEB" w:rsidRPr="00B35251" w:rsidTr="00B16BEB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6BEB" w:rsidRPr="00B35251" w:rsidRDefault="00B16B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Л.10.</w:t>
            </w: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Сформировать эстетическое отношение к миру, включая эстетику быта, научного и технического творчества, спорта, общественных отношений;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6BEB" w:rsidRPr="00B35251" w:rsidRDefault="00B16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владение правилами реализации изучаемых грамматических явлений;</w:t>
            </w:r>
          </w:p>
          <w:p w:rsidR="00B16BEB" w:rsidRPr="00B35251" w:rsidRDefault="00B16B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владение лексическим и грамматическим минимумом, необходимым для чтения и перевода (со словарём) иностранных текстов  по изучаемым темам;</w:t>
            </w:r>
          </w:p>
          <w:p w:rsidR="00B16BEB" w:rsidRPr="00B35251" w:rsidRDefault="00B16B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демонстрация достаточного уровня </w:t>
            </w: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владения устной и письменной речью в рамках изучаемых тем</w:t>
            </w:r>
          </w:p>
          <w:p w:rsidR="00B16BEB" w:rsidRPr="00B35251" w:rsidRDefault="00B16B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2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BEB" w:rsidRPr="00B35251" w:rsidRDefault="00B16B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  <w:tr w:rsidR="00B16BEB" w:rsidRPr="00B35251" w:rsidTr="00B16BEB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6BEB" w:rsidRPr="00B35251" w:rsidRDefault="00B16B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Л.11.</w:t>
            </w: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Принимать и реализовывать ценности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6BEB" w:rsidRPr="00B35251" w:rsidRDefault="00B16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владение правилами реализации изучаемых грамматических явлений;</w:t>
            </w:r>
          </w:p>
          <w:p w:rsidR="00B16BEB" w:rsidRPr="00B35251" w:rsidRDefault="00B16B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владение лексическим и грамматическим минимумом, необходимым для чтения и перевода (со словарём) иностранных текстов  по изучаемым темам;</w:t>
            </w:r>
          </w:p>
          <w:p w:rsidR="00B16BEB" w:rsidRPr="00B35251" w:rsidRDefault="00B16B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демонстрация достаточного уровня владения устной и письменной речью в рамках изучаемых тем</w:t>
            </w:r>
          </w:p>
          <w:p w:rsidR="00B16BEB" w:rsidRPr="00B35251" w:rsidRDefault="00B16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BEB" w:rsidRPr="00B35251" w:rsidRDefault="00B16B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  <w:tr w:rsidR="00B16BEB" w:rsidRPr="00B35251" w:rsidTr="00B16BEB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6BEB" w:rsidRPr="00B35251" w:rsidRDefault="00B16B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Л.12.</w:t>
            </w: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Бережно, ответственно и компетентно относиться к физическому и психологическому здоровью, как </w:t>
            </w: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собственному, так и других людей, уметь оказывать первую помощь; 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6BEB" w:rsidRPr="00B35251" w:rsidRDefault="00B16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- владение правилами реализации изучаемых грамматических явлений;</w:t>
            </w:r>
          </w:p>
          <w:p w:rsidR="00B16BEB" w:rsidRPr="00B35251" w:rsidRDefault="00B16B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владение лексическим и грамматическим минимумом, необходимым для чтения и перевода (со </w:t>
            </w: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словарём) иностранных текстов  по изучаемым темам;</w:t>
            </w:r>
          </w:p>
          <w:p w:rsidR="00B16BEB" w:rsidRPr="00B35251" w:rsidRDefault="00B16B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демонстрация достаточного уровня владения устной и письменной речью в рамках изучаемых тем</w:t>
            </w:r>
          </w:p>
          <w:p w:rsidR="00B16BEB" w:rsidRPr="00B35251" w:rsidRDefault="00B16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BEB" w:rsidRPr="00B35251" w:rsidRDefault="00B16BE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  <w:tr w:rsidR="00B16BEB" w:rsidRPr="00B35251" w:rsidTr="00B16BEB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6BEB" w:rsidRPr="00B35251" w:rsidRDefault="00B16B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Л.13.</w:t>
            </w: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Осознанно выбирать будущую профессию и возможности реализации собственных жизненных планов;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6BEB" w:rsidRPr="00B35251" w:rsidRDefault="00B16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владение правилами реализации изучаемых грамматических явлений;</w:t>
            </w:r>
          </w:p>
          <w:p w:rsidR="00B16BEB" w:rsidRPr="00B35251" w:rsidRDefault="00B16B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владение лексическим и грамматическим минимумом, необходимым для чтения и перевода (со словарём) иностранных текстов  по изучаемым темам;</w:t>
            </w:r>
          </w:p>
          <w:p w:rsidR="00B16BEB" w:rsidRPr="00B35251" w:rsidRDefault="00B16B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демонстрация достаточного уровня владения устной и письменной речью в рамках изучаемых тем</w:t>
            </w:r>
          </w:p>
          <w:p w:rsidR="00B16BEB" w:rsidRPr="00B35251" w:rsidRDefault="00B16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BEB" w:rsidRPr="00B35251" w:rsidRDefault="00B16B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  <w:tr w:rsidR="00B16BEB" w:rsidRPr="00B35251" w:rsidTr="00B16BEB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6BEB" w:rsidRPr="00B35251" w:rsidRDefault="00B16B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Л.14.</w:t>
            </w: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Сформировать экологическое </w:t>
            </w: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мышление;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6BEB" w:rsidRPr="00B35251" w:rsidRDefault="00B16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- владение правилами реализации изучаемых </w:t>
            </w: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грамматических явлений;</w:t>
            </w:r>
          </w:p>
          <w:p w:rsidR="00B16BEB" w:rsidRPr="00B35251" w:rsidRDefault="00B16B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владение лексическим и грамматическим минимумом, необходимым для чтения и перевода (со словарём) иностранных текстов  по изучаемым темам;</w:t>
            </w:r>
          </w:p>
          <w:p w:rsidR="00B16BEB" w:rsidRPr="00B35251" w:rsidRDefault="00B16B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демонстрация достаточного уровня владения устной и письменной речью в рамках изучаемых тем</w:t>
            </w:r>
          </w:p>
          <w:p w:rsidR="00B16BEB" w:rsidRPr="00B35251" w:rsidRDefault="00B16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BEB" w:rsidRPr="00B35251" w:rsidRDefault="00B16B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  <w:tr w:rsidR="00B16BEB" w:rsidRPr="00B35251" w:rsidTr="00B16BEB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6BEB" w:rsidRPr="00B35251" w:rsidRDefault="00B16B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Л.15.</w:t>
            </w: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Ответственно относиться к созданию семьи.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6BEB" w:rsidRPr="00B35251" w:rsidRDefault="00B16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владение правилами реализации изучаемых грамматических явлений;</w:t>
            </w:r>
          </w:p>
          <w:p w:rsidR="00B16BEB" w:rsidRPr="00B35251" w:rsidRDefault="00B16B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владение лексическим и грамматическим минимумом, необходимым для чтения и перевода (со словарём) иностранных текстов  по изучаемым темам;</w:t>
            </w:r>
          </w:p>
          <w:p w:rsidR="00B16BEB" w:rsidRPr="00B35251" w:rsidRDefault="00B16B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демонстрация достаточного уровня владения устной и письменной речью в рамках </w:t>
            </w: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изучаемых тем</w:t>
            </w:r>
          </w:p>
          <w:p w:rsidR="00B16BEB" w:rsidRPr="00B35251" w:rsidRDefault="00B16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BEB" w:rsidRPr="00B35251" w:rsidRDefault="00B16B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  <w:tr w:rsidR="00B16BEB" w:rsidRPr="00B35251" w:rsidTr="00B16BEB">
        <w:tc>
          <w:tcPr>
            <w:tcW w:w="6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6BEB" w:rsidRPr="00B35251" w:rsidRDefault="00B16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Перечень </w:t>
            </w:r>
            <w:proofErr w:type="spellStart"/>
            <w:r w:rsidRPr="00B3525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метапредметных</w:t>
            </w:r>
            <w:proofErr w:type="spellEnd"/>
            <w:r w:rsidRPr="00B3525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результатов, осваиваемых в рамках дисциплины: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BEB" w:rsidRPr="00B35251" w:rsidRDefault="00B16BE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  <w:tr w:rsidR="00B16BEB" w:rsidRPr="00B35251" w:rsidTr="00B16BEB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6BEB" w:rsidRPr="00B35251" w:rsidRDefault="00B16B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М.1</w:t>
            </w: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Уметь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6BEB" w:rsidRPr="00B35251" w:rsidRDefault="00B16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высокая степень ориентации в устных высказываниях на немецком языке в рамках изучаемых тем;</w:t>
            </w:r>
          </w:p>
          <w:p w:rsidR="00B16BEB" w:rsidRPr="00B35251" w:rsidRDefault="00B16B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грамотный перевод (со словарём) англоязычных текстов;</w:t>
            </w:r>
          </w:p>
          <w:p w:rsidR="00B16BEB" w:rsidRPr="00B35251" w:rsidRDefault="00B16B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умение вести  диалог на немецком языке в различных ситуациях в рамках учебной деятельности;</w:t>
            </w:r>
          </w:p>
          <w:p w:rsidR="00B16BEB" w:rsidRPr="00B35251" w:rsidRDefault="00B16B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умение сообщать сведения о себе;</w:t>
            </w:r>
          </w:p>
          <w:p w:rsidR="00B16BEB" w:rsidRPr="00B35251" w:rsidRDefault="00B16B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умение заполнять необходимую документацию</w:t>
            </w:r>
          </w:p>
        </w:tc>
        <w:tc>
          <w:tcPr>
            <w:tcW w:w="2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BEB" w:rsidRPr="00B35251" w:rsidRDefault="00B16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практические задания по работе с текстами, информацией, документами, литературой</w:t>
            </w:r>
          </w:p>
          <w:p w:rsidR="00B16BEB" w:rsidRPr="00B35251" w:rsidRDefault="00B16B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B16BEB" w:rsidRPr="00B35251" w:rsidTr="00B16BEB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6BEB" w:rsidRPr="00B35251" w:rsidRDefault="00B16B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М.2</w:t>
            </w: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Уметь продуктивно общаться и взаимодействовать в процессе совместной </w:t>
            </w: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деятельности, учитывать позиции других участников деятельности, эффективно разрешать конфликты; владеть нормами речевого поведения в различных ситуациях межличностного и межкультурного общения; 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6BEB" w:rsidRPr="00B35251" w:rsidRDefault="00B16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- высокая степень ориентации в устных высказываниях на немецком  языке в рамках изучаемых </w:t>
            </w: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тем;</w:t>
            </w:r>
          </w:p>
          <w:p w:rsidR="00B16BEB" w:rsidRPr="00B35251" w:rsidRDefault="00B16B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грамо</w:t>
            </w:r>
            <w:r w:rsidR="005956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тный перевод (со словарём) немецко</w:t>
            </w: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язычных текстов;</w:t>
            </w:r>
          </w:p>
          <w:p w:rsidR="00B16BEB" w:rsidRPr="00B35251" w:rsidRDefault="00B16B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уме</w:t>
            </w:r>
            <w:r w:rsidR="005956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ние вести  диалог на немецком </w:t>
            </w: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языке в различных ситуациях в рамках учебной деятельности;</w:t>
            </w:r>
          </w:p>
          <w:p w:rsidR="00B16BEB" w:rsidRPr="00B35251" w:rsidRDefault="00B16B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умение сообщать сведения о себе;</w:t>
            </w:r>
          </w:p>
          <w:p w:rsidR="00B16BEB" w:rsidRPr="00B35251" w:rsidRDefault="00B16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умение заполнять необходимую документацию</w:t>
            </w:r>
          </w:p>
        </w:tc>
        <w:tc>
          <w:tcPr>
            <w:tcW w:w="2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BEB" w:rsidRPr="00B35251" w:rsidRDefault="00B16B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B16BEB" w:rsidRPr="00B35251" w:rsidTr="00B16BEB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6BEB" w:rsidRPr="00B35251" w:rsidRDefault="00B16B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М.3</w:t>
            </w: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Владеть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</w:t>
            </w: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познания; 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6BEB" w:rsidRPr="00B35251" w:rsidRDefault="00B16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- высокая степень ориентации в устных высказываниях на немецком языке в рамках изучаемых тем;</w:t>
            </w:r>
          </w:p>
          <w:p w:rsidR="00B16BEB" w:rsidRPr="00B35251" w:rsidRDefault="00B16B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грамотный перевод (со словарём) текстов;</w:t>
            </w:r>
          </w:p>
          <w:p w:rsidR="00B16BEB" w:rsidRPr="00B35251" w:rsidRDefault="00B16B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умение вести  диалог на немецком  языке в различных ситуациях в рамках учебной деятельности;</w:t>
            </w:r>
          </w:p>
          <w:p w:rsidR="00B16BEB" w:rsidRPr="00B35251" w:rsidRDefault="00B16B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умение сообщать сведения о себе;</w:t>
            </w:r>
          </w:p>
          <w:p w:rsidR="00B16BEB" w:rsidRPr="00B35251" w:rsidRDefault="00B16B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- умение заполнять необходимую документацию</w:t>
            </w:r>
          </w:p>
        </w:tc>
        <w:tc>
          <w:tcPr>
            <w:tcW w:w="2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BEB" w:rsidRPr="00B35251" w:rsidRDefault="00B16B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B16BEB" w:rsidRPr="00B35251" w:rsidTr="00B16BEB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6BEB" w:rsidRPr="00B35251" w:rsidRDefault="00B16B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М.4</w:t>
            </w: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Быть готовым и способным к самостоятельной информационно-познавательной деятельности, владеть навыками получения необходимой информации из словарей разных типов, уметь ориентироваться в различных источниках информации, критически оценивать и интерпретировать информацию, получаемую из различных источников; 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6BEB" w:rsidRPr="00B35251" w:rsidRDefault="00B16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высокая степень ориентации в ус</w:t>
            </w:r>
            <w:r w:rsidR="005956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тных высказываниях на немецком</w:t>
            </w: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языке в рамках изучаемых тем;</w:t>
            </w:r>
          </w:p>
          <w:p w:rsidR="00B16BEB" w:rsidRPr="00B35251" w:rsidRDefault="00B16B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грамотный перевод (со словарём)  текстов;</w:t>
            </w:r>
          </w:p>
          <w:p w:rsidR="00B16BEB" w:rsidRPr="00B35251" w:rsidRDefault="00B16B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умение вести  диалог на немецком  языке в различных ситуациях в рамках учебной деятельности;</w:t>
            </w:r>
          </w:p>
          <w:p w:rsidR="00B16BEB" w:rsidRPr="00B35251" w:rsidRDefault="00B16B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умение сообщать сведения о себе;</w:t>
            </w:r>
          </w:p>
          <w:p w:rsidR="00B16BEB" w:rsidRPr="00B35251" w:rsidRDefault="00B16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умение заполнять необходимую документацию</w:t>
            </w:r>
          </w:p>
        </w:tc>
        <w:tc>
          <w:tcPr>
            <w:tcW w:w="2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BEB" w:rsidRPr="00B35251" w:rsidRDefault="00B16B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B16BEB" w:rsidRPr="00B35251" w:rsidTr="00B16BEB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6BEB" w:rsidRPr="00B35251" w:rsidRDefault="00B16B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М.5</w:t>
            </w: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Уметь использовать средства информационных и коммуникационных технологий (далее - </w:t>
            </w: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6BEB" w:rsidRPr="00B35251" w:rsidRDefault="00B16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- высокая степень ориентации в устных высказываниях на  немецком языке в рамках изучаемых тем;</w:t>
            </w:r>
          </w:p>
          <w:p w:rsidR="00B16BEB" w:rsidRPr="00B35251" w:rsidRDefault="00B16B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- грамотный перевод (со словарём) текстов;</w:t>
            </w:r>
          </w:p>
          <w:p w:rsidR="00B16BEB" w:rsidRPr="00B35251" w:rsidRDefault="00B16B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умение вести  диалог на немецком  языке в различных ситуациях в рамках учебной деятельности;</w:t>
            </w:r>
          </w:p>
          <w:p w:rsidR="00B16BEB" w:rsidRPr="00B35251" w:rsidRDefault="00B16B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умение сообщать сведения о себе;</w:t>
            </w:r>
          </w:p>
          <w:p w:rsidR="00B16BEB" w:rsidRPr="00B35251" w:rsidRDefault="00B16B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умение заполнять необходимую документацию</w:t>
            </w:r>
          </w:p>
        </w:tc>
        <w:tc>
          <w:tcPr>
            <w:tcW w:w="2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BEB" w:rsidRPr="00B35251" w:rsidRDefault="00B16B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B16BEB" w:rsidRPr="00B35251" w:rsidTr="00B16BEB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6BEB" w:rsidRPr="00B35251" w:rsidRDefault="00B16B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М.6</w:t>
            </w: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Уметь определять назначение и функции различных социальных институтов;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6BEB" w:rsidRPr="00B35251" w:rsidRDefault="00B16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высокая степень ориентации в устных высказываниях на языке в рамках изучаемых тем;</w:t>
            </w:r>
          </w:p>
          <w:p w:rsidR="00B16BEB" w:rsidRPr="00B35251" w:rsidRDefault="00B16B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грамотный перевод (со словарём) текстов;</w:t>
            </w:r>
          </w:p>
          <w:p w:rsidR="00B16BEB" w:rsidRPr="00B35251" w:rsidRDefault="00B16B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умение вест</w:t>
            </w:r>
            <w:r w:rsidR="005956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 диалог на немецком</w:t>
            </w: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языке в различных ситуациях в рамках учебной деятельности;</w:t>
            </w:r>
          </w:p>
          <w:p w:rsidR="00B16BEB" w:rsidRPr="00B35251" w:rsidRDefault="00B16B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умение сообщать сведения о себе;</w:t>
            </w:r>
          </w:p>
          <w:p w:rsidR="00B16BEB" w:rsidRPr="00B35251" w:rsidRDefault="00B16B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умение заполнять необходимую </w:t>
            </w: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документацию</w:t>
            </w:r>
          </w:p>
        </w:tc>
        <w:tc>
          <w:tcPr>
            <w:tcW w:w="2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BEB" w:rsidRPr="00B35251" w:rsidRDefault="00B16B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B16BEB" w:rsidRPr="00B35251" w:rsidTr="00B16BEB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6BEB" w:rsidRPr="00B35251" w:rsidRDefault="00B16B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М.7</w:t>
            </w: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Уметь самостоятельно оценивать и принимать решения, определяющие стратегию поведения, с учетом гражданских и нравственных ценностей; 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6BEB" w:rsidRPr="00B35251" w:rsidRDefault="00B16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высокая степень ориентации в устных высказываниях на языке в рамках изучаемых тем;</w:t>
            </w:r>
          </w:p>
          <w:p w:rsidR="00B16BEB" w:rsidRPr="00B35251" w:rsidRDefault="00B16B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грамотный пер</w:t>
            </w:r>
            <w:r w:rsidR="00051BA1"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евод (со словарём) </w:t>
            </w: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текстов;</w:t>
            </w:r>
          </w:p>
          <w:p w:rsidR="00B16BEB" w:rsidRPr="00B35251" w:rsidRDefault="00B16B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умение вести  диалог на английском языке в различных ситуациях в рамках учебной деятельности;</w:t>
            </w:r>
          </w:p>
          <w:p w:rsidR="00B16BEB" w:rsidRPr="00B35251" w:rsidRDefault="00B16B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умение сообщать сведения о себе;</w:t>
            </w:r>
          </w:p>
          <w:p w:rsidR="00B16BEB" w:rsidRPr="00B35251" w:rsidRDefault="00B16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умение заполнять необходимую документацию</w:t>
            </w:r>
          </w:p>
        </w:tc>
        <w:tc>
          <w:tcPr>
            <w:tcW w:w="2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BEB" w:rsidRPr="00B35251" w:rsidRDefault="00B16B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B16BEB" w:rsidRPr="00B35251" w:rsidTr="00B16BEB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6BEB" w:rsidRPr="00B35251" w:rsidRDefault="00B16B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М.8</w:t>
            </w: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Владеть языковыми средствами: уметь ясно, логично и точно излагать свою точку зрения, использовать адекватные языковые средства; владеть всеми видами речевой деятельности: </w:t>
            </w:r>
            <w:proofErr w:type="spellStart"/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аудированием</w:t>
            </w:r>
            <w:proofErr w:type="spellEnd"/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чтением (пониманием), говорением, письмом; использовать приобретенные знания и умения для анализа языковых явлений на </w:t>
            </w:r>
            <w:proofErr w:type="spellStart"/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межпредметном</w:t>
            </w:r>
            <w:proofErr w:type="spellEnd"/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уровне;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6BEB" w:rsidRPr="00B35251" w:rsidRDefault="00B16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- высокая степень ориентации в ус</w:t>
            </w:r>
            <w:r w:rsidR="005956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тных высказываниях на немецком</w:t>
            </w: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языке в рамках изучаемых тем;</w:t>
            </w:r>
          </w:p>
          <w:p w:rsidR="00B16BEB" w:rsidRPr="00B35251" w:rsidRDefault="00B16B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грамотный пе</w:t>
            </w:r>
            <w:r w:rsidR="00051BA1"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ревод (со словарём) </w:t>
            </w: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текстов;</w:t>
            </w:r>
          </w:p>
          <w:p w:rsidR="00B16BEB" w:rsidRPr="00B35251" w:rsidRDefault="00B16B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уме</w:t>
            </w:r>
            <w:r w:rsidR="005956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ние вести  диалог на немецком </w:t>
            </w: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языке в различных ситуациях в </w:t>
            </w: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рамках учебной деятельности;</w:t>
            </w:r>
          </w:p>
          <w:p w:rsidR="00B16BEB" w:rsidRPr="00B35251" w:rsidRDefault="00B16B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умение сообщать сведения о себе;</w:t>
            </w:r>
          </w:p>
          <w:p w:rsidR="00B16BEB" w:rsidRPr="00B35251" w:rsidRDefault="00B16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умение заполнять необходимую документацию</w:t>
            </w:r>
          </w:p>
        </w:tc>
        <w:tc>
          <w:tcPr>
            <w:tcW w:w="2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BEB" w:rsidRPr="00B35251" w:rsidRDefault="00B16B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B16BEB" w:rsidRPr="00B35251" w:rsidTr="00B16BEB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6BEB" w:rsidRPr="00B35251" w:rsidRDefault="00B16B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М.9</w:t>
            </w: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Владеть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6BEB" w:rsidRPr="00B35251" w:rsidRDefault="00B16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высокая степень ориентации в устных в</w:t>
            </w:r>
            <w:r w:rsidR="00487B78"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ысказываниях </w:t>
            </w: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рамках изучаемых тем;</w:t>
            </w:r>
          </w:p>
          <w:p w:rsidR="00B16BEB" w:rsidRPr="00B35251" w:rsidRDefault="00B16B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грамотный пер</w:t>
            </w:r>
            <w:r w:rsidR="005956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евод (со словарём) немецкоязычных </w:t>
            </w: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текстов;</w:t>
            </w:r>
          </w:p>
          <w:p w:rsidR="00B16BEB" w:rsidRPr="00B35251" w:rsidRDefault="00B16B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ум</w:t>
            </w:r>
            <w:r w:rsidR="005956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ение вести  диалог на немецком</w:t>
            </w: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языке в различных ситуациях в рамках учебной деятельности;</w:t>
            </w:r>
          </w:p>
          <w:p w:rsidR="00B16BEB" w:rsidRPr="00B35251" w:rsidRDefault="00B16B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умение сообщать сведения о себе;</w:t>
            </w:r>
          </w:p>
          <w:p w:rsidR="00B16BEB" w:rsidRPr="00B35251" w:rsidRDefault="00B16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умение заполнять необходимую документацию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BEB" w:rsidRPr="00B35251" w:rsidRDefault="00B16BE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  <w:tr w:rsidR="00B16BEB" w:rsidRPr="00B35251" w:rsidTr="00B16BEB">
        <w:tc>
          <w:tcPr>
            <w:tcW w:w="6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6BEB" w:rsidRPr="00B35251" w:rsidRDefault="00B16B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3525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Перечень предметных результатов, осваиваемых в </w:t>
            </w:r>
            <w:r w:rsidRPr="00B3525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рамках дисциплины: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BEB" w:rsidRPr="00B35251" w:rsidRDefault="00B16BE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  <w:tr w:rsidR="00B16BEB" w:rsidRPr="00B35251" w:rsidTr="00B16BEB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6BEB" w:rsidRPr="00B35251" w:rsidRDefault="00B16B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proofErr w:type="gramStart"/>
            <w:r w:rsidRPr="00B3525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П.1</w:t>
            </w: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Вести различные виды диалогов (диалог-расспрос, диалог-обмен мнениями/суждениями, диалог побуждения к действию, этикетный диалог и их комбинация) в стандартных ситуациях официального общения в бытовой, </w:t>
            </w:r>
            <w:proofErr w:type="spellStart"/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социокультурной</w:t>
            </w:r>
            <w:proofErr w:type="spellEnd"/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учебно-трудовой сферах, используя аргументацию, эмоционально-оценочные средства;</w:t>
            </w:r>
            <w:proofErr w:type="gramEnd"/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6BEB" w:rsidRPr="00B35251" w:rsidRDefault="00B16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понимание общего смысла чётко произнесённых высказываний по известным темам; </w:t>
            </w:r>
          </w:p>
          <w:p w:rsidR="00B16BEB" w:rsidRPr="00B35251" w:rsidRDefault="00B16B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участие в диалогах на известные темы;</w:t>
            </w:r>
          </w:p>
          <w:p w:rsidR="00B16BEB" w:rsidRPr="00B35251" w:rsidRDefault="00B16B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понимание текстов на базовые темы;</w:t>
            </w:r>
          </w:p>
          <w:p w:rsidR="00B16BEB" w:rsidRPr="00B35251" w:rsidRDefault="00B16B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умение писать простые связанные сообщения;</w:t>
            </w:r>
          </w:p>
        </w:tc>
        <w:tc>
          <w:tcPr>
            <w:tcW w:w="2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BEB" w:rsidRPr="00B35251" w:rsidRDefault="00B16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устный и письменный опросы;</w:t>
            </w:r>
          </w:p>
          <w:p w:rsidR="00B16BEB" w:rsidRPr="00B35251" w:rsidRDefault="00B16B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-экспертная оценка деятельности в процессе выполнения практических заданий по работе с информацией, документами, литературой;</w:t>
            </w:r>
          </w:p>
          <w:p w:rsidR="00B16BEB" w:rsidRPr="00B35251" w:rsidRDefault="00B16B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B16BEB" w:rsidRPr="00B35251" w:rsidTr="00B16BEB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6BEB" w:rsidRPr="00B35251" w:rsidRDefault="00B16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П.2</w:t>
            </w: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Рассказывать, рассуждать в связи с изученной тематикой, проблематикой прочитанных/прослушанных текстов; описывать события, излагать факты, делать сообщении;</w:t>
            </w:r>
          </w:p>
          <w:p w:rsidR="00B16BEB" w:rsidRPr="00B35251" w:rsidRDefault="00B16B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B16BEB" w:rsidRPr="00B35251" w:rsidRDefault="00B16B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B16BEB" w:rsidRPr="00B35251" w:rsidRDefault="00B16B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6BEB" w:rsidRPr="00B35251" w:rsidRDefault="00B16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- понимание общего смысла чётко произнесённых высказываний по известным темам; </w:t>
            </w:r>
          </w:p>
          <w:p w:rsidR="00B16BEB" w:rsidRPr="00B35251" w:rsidRDefault="00B16B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участие в диалогах на известные темы;</w:t>
            </w:r>
          </w:p>
          <w:p w:rsidR="00B16BEB" w:rsidRPr="00B35251" w:rsidRDefault="00B16B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понимание текстов на базовые темы;</w:t>
            </w:r>
          </w:p>
          <w:p w:rsidR="00B16BEB" w:rsidRPr="00B35251" w:rsidRDefault="00B16B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умение писать простые </w:t>
            </w: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связанные сообщения;</w:t>
            </w:r>
          </w:p>
        </w:tc>
        <w:tc>
          <w:tcPr>
            <w:tcW w:w="2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BEB" w:rsidRPr="00B35251" w:rsidRDefault="00B16B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B16BEB" w:rsidRPr="00B35251" w:rsidTr="00B16BEB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6BEB" w:rsidRPr="00B35251" w:rsidRDefault="00B16BEB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П.3 </w:t>
            </w:r>
            <w:r w:rsidRPr="00B352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Создавать словесный, </w:t>
            </w:r>
            <w:proofErr w:type="spellStart"/>
            <w:r w:rsidRPr="00B352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социокультурный</w:t>
            </w:r>
            <w:proofErr w:type="spellEnd"/>
            <w:r w:rsidRPr="00B352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портрет своей страны и страны/стран изучаемого языка на основе разнообразной страноведческой и </w:t>
            </w:r>
            <w:proofErr w:type="spellStart"/>
            <w:r w:rsidRPr="00B352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культуроведческой</w:t>
            </w:r>
            <w:proofErr w:type="spellEnd"/>
            <w:r w:rsidRPr="00B352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информации;</w:t>
            </w:r>
          </w:p>
          <w:p w:rsidR="00B16BEB" w:rsidRPr="00B35251" w:rsidRDefault="00B16B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B16BEB" w:rsidRPr="00B35251" w:rsidRDefault="00B16BEB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6BEB" w:rsidRPr="00B35251" w:rsidRDefault="00B16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понимание общего смысла чётко произнесённых высказываний по известным темам; </w:t>
            </w:r>
          </w:p>
          <w:p w:rsidR="00B16BEB" w:rsidRPr="00B35251" w:rsidRDefault="00B16B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участие в диалогах на известные темы;</w:t>
            </w:r>
          </w:p>
          <w:p w:rsidR="00B16BEB" w:rsidRPr="00B35251" w:rsidRDefault="00B16B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понимание текстов на базовые темы;</w:t>
            </w:r>
          </w:p>
          <w:p w:rsidR="00B16BEB" w:rsidRPr="00B35251" w:rsidRDefault="00B16B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умение писать простые связанные сообщения;</w:t>
            </w:r>
          </w:p>
        </w:tc>
        <w:tc>
          <w:tcPr>
            <w:tcW w:w="2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BEB" w:rsidRPr="00B35251" w:rsidRDefault="00B16B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B16BEB" w:rsidRPr="00B35251" w:rsidTr="00B16BEB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6BEB" w:rsidRPr="00B35251" w:rsidRDefault="00B16BE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П.4</w:t>
            </w: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Описывать события/явления, передавать основное содержание, основную мысль прочитанного или услышанного, выражать свое мнение к </w:t>
            </w:r>
            <w:proofErr w:type="gramStart"/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прочитанному</w:t>
            </w:r>
            <w:proofErr w:type="gramEnd"/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или услышанному, давать краткую характеристику персонажей;</w:t>
            </w:r>
          </w:p>
          <w:p w:rsidR="00B16BEB" w:rsidRPr="00B35251" w:rsidRDefault="00B16BEB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B16BEB" w:rsidRPr="00B35251" w:rsidRDefault="00B16B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6BEB" w:rsidRPr="00B35251" w:rsidRDefault="00B16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- понимание общего смысла чётко произнесённых высказываний по известным темам; </w:t>
            </w:r>
          </w:p>
          <w:p w:rsidR="00B16BEB" w:rsidRPr="00B35251" w:rsidRDefault="00B16B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участие в диалогах на известные темы;</w:t>
            </w:r>
          </w:p>
          <w:p w:rsidR="00B16BEB" w:rsidRPr="00B35251" w:rsidRDefault="00B16B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понимание текстов на базовые темы;</w:t>
            </w:r>
          </w:p>
          <w:p w:rsidR="00B16BEB" w:rsidRPr="00B35251" w:rsidRDefault="00B16B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умение писать простые связанные сообщения;</w:t>
            </w:r>
          </w:p>
        </w:tc>
        <w:tc>
          <w:tcPr>
            <w:tcW w:w="2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BEB" w:rsidRPr="00B35251" w:rsidRDefault="00B16B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B16BEB" w:rsidRPr="00B35251" w:rsidTr="00B16BEB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6BEB" w:rsidRPr="00B35251" w:rsidRDefault="00B16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П.5 </w:t>
            </w:r>
            <w:r w:rsidRPr="00B352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Воспринимать на слух и понимать относительно полно (общий смысл) высказывания на изучаемом иностранном языке в различных ситуациях общения;</w:t>
            </w:r>
          </w:p>
          <w:p w:rsidR="00B16BEB" w:rsidRPr="00B35251" w:rsidRDefault="00B16B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6BEB" w:rsidRPr="00B35251" w:rsidRDefault="00B16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понимание общего смысла чётко произнесённых высказываний по известным темам; </w:t>
            </w:r>
          </w:p>
          <w:p w:rsidR="00B16BEB" w:rsidRPr="00B35251" w:rsidRDefault="00B16B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участие в диалогах на известные темы;</w:t>
            </w:r>
          </w:p>
          <w:p w:rsidR="00B16BEB" w:rsidRPr="00B35251" w:rsidRDefault="00B16B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понимание текстов на базовые темы;</w:t>
            </w:r>
          </w:p>
          <w:p w:rsidR="00B16BEB" w:rsidRPr="00B35251" w:rsidRDefault="00B16B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умение писать простые связанные сообщения;</w:t>
            </w:r>
          </w:p>
        </w:tc>
        <w:tc>
          <w:tcPr>
            <w:tcW w:w="2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BEB" w:rsidRPr="00B35251" w:rsidRDefault="00B16B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B16BEB" w:rsidRPr="00B35251" w:rsidTr="00B16BEB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6BEB" w:rsidRPr="00B35251" w:rsidRDefault="00B16BE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П.6</w:t>
            </w: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Воспринимать на слух и выборочно понимать с опорой на языковую догадку, конте</w:t>
            </w:r>
            <w:proofErr w:type="gramStart"/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кст кр</w:t>
            </w:r>
            <w:proofErr w:type="gramEnd"/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атких несложных аутентичных прагматических аудио- и видеотекстов, выделяя значимую/нужную/необходимую информацию; оценивать важность/новизну </w:t>
            </w: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информации, определять свое отношение к ней;</w:t>
            </w:r>
          </w:p>
          <w:p w:rsidR="00B16BEB" w:rsidRPr="00B35251" w:rsidRDefault="00B16BEB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6BEB" w:rsidRPr="00B35251" w:rsidRDefault="00B16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- понимание общего смысла чётко произнесённых высказываний по известным темам; </w:t>
            </w:r>
          </w:p>
          <w:p w:rsidR="00B16BEB" w:rsidRPr="00B35251" w:rsidRDefault="00B16B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участие в диалогах на известные темы;</w:t>
            </w:r>
          </w:p>
          <w:p w:rsidR="00B16BEB" w:rsidRPr="00B35251" w:rsidRDefault="00B16B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понимание текстов на базовые темы;</w:t>
            </w:r>
          </w:p>
          <w:p w:rsidR="00B16BEB" w:rsidRPr="00B35251" w:rsidRDefault="00B16B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умение писать простые связанные сообщения;</w:t>
            </w:r>
          </w:p>
        </w:tc>
        <w:tc>
          <w:tcPr>
            <w:tcW w:w="2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BEB" w:rsidRPr="00B35251" w:rsidRDefault="00B16B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B16BEB" w:rsidRPr="00B35251" w:rsidTr="00B16BEB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6BEB" w:rsidRPr="00B35251" w:rsidRDefault="00B16BE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П.7</w:t>
            </w: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свое мнение;</w:t>
            </w:r>
          </w:p>
          <w:p w:rsidR="00B16BEB" w:rsidRPr="00B35251" w:rsidRDefault="00B16B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6BEB" w:rsidRPr="00B35251" w:rsidRDefault="00B16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понимание общего смысла чётко произнесённых высказываний по известным темам; </w:t>
            </w:r>
          </w:p>
          <w:p w:rsidR="00B16BEB" w:rsidRPr="00B35251" w:rsidRDefault="00B16B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участие в диалогах на известные темы;</w:t>
            </w:r>
          </w:p>
          <w:p w:rsidR="00B16BEB" w:rsidRPr="00B35251" w:rsidRDefault="00B16B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понимание текстов на базовые темы;</w:t>
            </w:r>
          </w:p>
          <w:p w:rsidR="00B16BEB" w:rsidRPr="00B35251" w:rsidRDefault="00B16B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умение писать простые связанные сообщения;</w:t>
            </w:r>
          </w:p>
          <w:p w:rsidR="00B16BEB" w:rsidRPr="00B35251" w:rsidRDefault="00B16B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2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BEB" w:rsidRPr="00B35251" w:rsidRDefault="00B16B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B16BEB" w:rsidRPr="00B35251" w:rsidTr="00B16BEB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6BEB" w:rsidRPr="00B35251" w:rsidRDefault="00B16BE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П.8</w:t>
            </w: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Читать аутентичные тексты с выборочным пониманием значимой/нужной/инте</w:t>
            </w: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ресующей информации;</w:t>
            </w:r>
          </w:p>
          <w:p w:rsidR="00B16BEB" w:rsidRPr="00B35251" w:rsidRDefault="00B16BEB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6BEB" w:rsidRPr="00B35251" w:rsidRDefault="00B16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- понимание общего смысла чётко произнесённых высказываний по известным темам; </w:t>
            </w:r>
          </w:p>
          <w:p w:rsidR="00B16BEB" w:rsidRPr="00B35251" w:rsidRDefault="00B16B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участие в диалогах на </w:t>
            </w: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известные темы;</w:t>
            </w:r>
          </w:p>
          <w:p w:rsidR="00B16BEB" w:rsidRPr="00B35251" w:rsidRDefault="00B16B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понимание текстов на базовые темы;</w:t>
            </w:r>
          </w:p>
          <w:p w:rsidR="00B16BEB" w:rsidRPr="00B35251" w:rsidRDefault="00B16B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умение писать простые связанные сообщения;</w:t>
            </w:r>
          </w:p>
        </w:tc>
        <w:tc>
          <w:tcPr>
            <w:tcW w:w="2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BEB" w:rsidRPr="00B35251" w:rsidRDefault="00B16B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B16BEB" w:rsidRPr="00B35251" w:rsidTr="00B16BEB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6BEB" w:rsidRPr="00B35251" w:rsidRDefault="00B16BE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П.9</w:t>
            </w: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Заполнять различные виды анкет, сообщать о себе в форме, принятой в стране/странах изучаемого языка;</w:t>
            </w:r>
          </w:p>
          <w:p w:rsidR="00B16BEB" w:rsidRPr="00B35251" w:rsidRDefault="00B16BEB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6BEB" w:rsidRPr="00B35251" w:rsidRDefault="00B16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  <w:p w:rsidR="00B16BEB" w:rsidRPr="00B35251" w:rsidRDefault="00B16B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понимание общего смысла чётко произнесённых высказываний по известным темам; </w:t>
            </w:r>
          </w:p>
          <w:p w:rsidR="00B16BEB" w:rsidRPr="00B35251" w:rsidRDefault="00B16B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участие в диалогах на известные темы;</w:t>
            </w:r>
          </w:p>
          <w:p w:rsidR="00B16BEB" w:rsidRPr="00B35251" w:rsidRDefault="00B16B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понимание текстов на базовые темы;</w:t>
            </w:r>
          </w:p>
          <w:p w:rsidR="00B16BEB" w:rsidRPr="00B35251" w:rsidRDefault="00B16B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умение писать простые связанные сообщения;</w:t>
            </w:r>
          </w:p>
        </w:tc>
        <w:tc>
          <w:tcPr>
            <w:tcW w:w="2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BEB" w:rsidRPr="00B35251" w:rsidRDefault="00B16B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B16BEB" w:rsidRPr="00B35251" w:rsidTr="00B16BEB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6BEB" w:rsidRPr="00B35251" w:rsidRDefault="00B16BE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П.10</w:t>
            </w: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Описывать явления, события, излагать факты в письме личного и делового характера;</w:t>
            </w:r>
          </w:p>
          <w:p w:rsidR="00B16BEB" w:rsidRPr="00B35251" w:rsidRDefault="00B16BEB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6BEB" w:rsidRPr="00B35251" w:rsidRDefault="00B16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понимание общего смысла чётко произнесённых высказываний по известным темам; </w:t>
            </w:r>
          </w:p>
          <w:p w:rsidR="00B16BEB" w:rsidRPr="00B35251" w:rsidRDefault="00B16B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участие в диалогах на известные темы;</w:t>
            </w:r>
          </w:p>
          <w:p w:rsidR="00B16BEB" w:rsidRPr="00B35251" w:rsidRDefault="00B16B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понимание текстов на базовые темы;</w:t>
            </w:r>
          </w:p>
          <w:p w:rsidR="00B16BEB" w:rsidRPr="00B35251" w:rsidRDefault="00B16B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умение писать простые связанные сообщения;</w:t>
            </w:r>
          </w:p>
        </w:tc>
        <w:tc>
          <w:tcPr>
            <w:tcW w:w="2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BEB" w:rsidRPr="00B35251" w:rsidRDefault="00B16B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B16BEB" w:rsidRPr="00B35251" w:rsidTr="00B16BEB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6BEB" w:rsidRPr="00B35251" w:rsidRDefault="00B16BE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П.11</w:t>
            </w: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Составлять план, </w:t>
            </w: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тезисы устного или письменного сообщения; кратко излагать результаты проектной деятельности.</w:t>
            </w:r>
          </w:p>
          <w:p w:rsidR="00B16BEB" w:rsidRPr="00B35251" w:rsidRDefault="00B16BEB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6BEB" w:rsidRPr="00B35251" w:rsidRDefault="00B16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- понимание общего смысла </w:t>
            </w: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чётко произнесённых высказываний по известным темам; </w:t>
            </w:r>
          </w:p>
          <w:p w:rsidR="00B16BEB" w:rsidRPr="00B35251" w:rsidRDefault="00B16B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участие в диалогах на известные темы;</w:t>
            </w:r>
          </w:p>
          <w:p w:rsidR="00B16BEB" w:rsidRPr="00B35251" w:rsidRDefault="00B16B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понимание текстов на базовые темы;</w:t>
            </w:r>
          </w:p>
          <w:p w:rsidR="00B16BEB" w:rsidRPr="00B35251" w:rsidRDefault="00B16B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умение писать простые связанные сообщения;</w:t>
            </w:r>
          </w:p>
        </w:tc>
        <w:tc>
          <w:tcPr>
            <w:tcW w:w="2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BEB" w:rsidRPr="00B35251" w:rsidRDefault="00B16B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B16BEB" w:rsidRPr="00B35251" w:rsidTr="00B16BEB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6BEB" w:rsidRPr="00B35251" w:rsidRDefault="00B16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П.12</w:t>
            </w: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Знать фонетический строй немецкого языка </w:t>
            </w:r>
            <w:proofErr w:type="spellStart"/>
            <w:proofErr w:type="gramStart"/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языка</w:t>
            </w:r>
            <w:proofErr w:type="spellEnd"/>
            <w:proofErr w:type="gramEnd"/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правила правописания, основные звуки и </w:t>
            </w:r>
            <w:proofErr w:type="spellStart"/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интонемы</w:t>
            </w:r>
            <w:proofErr w:type="spellEnd"/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 основные различия в орфографии и пунктуации ;</w:t>
            </w:r>
          </w:p>
          <w:p w:rsidR="00B16BEB" w:rsidRPr="00B35251" w:rsidRDefault="00B16B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6BEB" w:rsidRPr="00B35251" w:rsidRDefault="00B16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понимание общего смысла чётко произнесённых высказываний по известным темам; </w:t>
            </w:r>
          </w:p>
          <w:p w:rsidR="00B16BEB" w:rsidRPr="00B35251" w:rsidRDefault="00B16B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участие в диалогах на известные темы;</w:t>
            </w:r>
          </w:p>
          <w:p w:rsidR="00B16BEB" w:rsidRPr="00B35251" w:rsidRDefault="00B16B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понимание текстов на базовые темы;</w:t>
            </w:r>
          </w:p>
          <w:p w:rsidR="00B16BEB" w:rsidRPr="00B35251" w:rsidRDefault="00B16B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умение писать простые связанные сообщения;</w:t>
            </w:r>
          </w:p>
        </w:tc>
        <w:tc>
          <w:tcPr>
            <w:tcW w:w="2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BEB" w:rsidRPr="00B35251" w:rsidRDefault="00B16B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B16BEB" w:rsidRPr="00B35251" w:rsidTr="00B16BEB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6BEB" w:rsidRPr="00B35251" w:rsidRDefault="00B16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П.13</w:t>
            </w: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Знать определенный объем </w:t>
            </w:r>
            <w:proofErr w:type="spellStart"/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лекических</w:t>
            </w:r>
            <w:proofErr w:type="spellEnd"/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единиц (1200-1400 ЛЕ);</w:t>
            </w:r>
          </w:p>
          <w:p w:rsidR="00B16BEB" w:rsidRPr="00B35251" w:rsidRDefault="00B16B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6BEB" w:rsidRPr="00B35251" w:rsidRDefault="00B16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понимание общего смысла чётко произнесённых высказываний по известным темам; </w:t>
            </w:r>
          </w:p>
          <w:p w:rsidR="00B16BEB" w:rsidRPr="00B35251" w:rsidRDefault="00B16B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участие в диалогах на известные темы;</w:t>
            </w:r>
          </w:p>
          <w:p w:rsidR="00B16BEB" w:rsidRPr="00B35251" w:rsidRDefault="00B16B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понимание текстов на базовые темы;</w:t>
            </w:r>
          </w:p>
          <w:p w:rsidR="00B16BEB" w:rsidRPr="00B35251" w:rsidRDefault="00B16B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- умение писать простые связанные сообщения;</w:t>
            </w:r>
          </w:p>
        </w:tc>
        <w:tc>
          <w:tcPr>
            <w:tcW w:w="2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BEB" w:rsidRPr="00B35251" w:rsidRDefault="00B16B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B16BEB" w:rsidRPr="00B35251" w:rsidTr="00B16BEB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6BEB" w:rsidRPr="00B35251" w:rsidRDefault="00B16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П.14</w:t>
            </w: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Знать грамматический минимум, необходимый для чтения и перевода (со словарем) текстов на иностранном языке профессиональной направленности;</w:t>
            </w:r>
          </w:p>
          <w:p w:rsidR="00B16BEB" w:rsidRPr="00B35251" w:rsidRDefault="00B16B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6BEB" w:rsidRPr="00B35251" w:rsidRDefault="00B16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понимание общего смысла чётко произнесённых высказываний по известным темам; </w:t>
            </w:r>
          </w:p>
          <w:p w:rsidR="00B16BEB" w:rsidRPr="00B35251" w:rsidRDefault="00B16B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участие в диалогах на известные темы;</w:t>
            </w:r>
          </w:p>
          <w:p w:rsidR="00B16BEB" w:rsidRPr="00B35251" w:rsidRDefault="00B16B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понимание текстов на базовые темы;</w:t>
            </w:r>
          </w:p>
          <w:p w:rsidR="00B16BEB" w:rsidRPr="00B35251" w:rsidRDefault="00B16B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умение писать простые связанные сообщения;</w:t>
            </w:r>
          </w:p>
        </w:tc>
        <w:tc>
          <w:tcPr>
            <w:tcW w:w="2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BEB" w:rsidRPr="00B35251" w:rsidRDefault="00B16B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B16BEB" w:rsidRPr="00B35251" w:rsidTr="00B16BEB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6BEB" w:rsidRPr="00B35251" w:rsidRDefault="00B16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П.15</w:t>
            </w: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Знать лингвострановедческую, страноведческую информацию, расширенно за счет новой тематики и проблематики речевого общения;</w:t>
            </w:r>
          </w:p>
          <w:p w:rsidR="00B16BEB" w:rsidRPr="00B35251" w:rsidRDefault="00B16B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B16BEB" w:rsidRPr="00B35251" w:rsidRDefault="00B16B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6BEB" w:rsidRPr="00B35251" w:rsidRDefault="00B16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понимание общего смысла чётко произнесённых высказываний по известным темам; </w:t>
            </w:r>
          </w:p>
          <w:p w:rsidR="00B16BEB" w:rsidRPr="00B35251" w:rsidRDefault="00B16B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участие в диалогах на известные темы;</w:t>
            </w:r>
          </w:p>
          <w:p w:rsidR="00B16BEB" w:rsidRPr="00B35251" w:rsidRDefault="00B16B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понимание текстов на базовые темы;</w:t>
            </w:r>
          </w:p>
          <w:p w:rsidR="00B16BEB" w:rsidRPr="00B35251" w:rsidRDefault="00B16B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умение писать простые связанные сообщения;</w:t>
            </w:r>
          </w:p>
        </w:tc>
        <w:tc>
          <w:tcPr>
            <w:tcW w:w="2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BEB" w:rsidRPr="00B35251" w:rsidRDefault="00B16BE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  <w:tr w:rsidR="00B16BEB" w:rsidRPr="00B35251" w:rsidTr="00B16BEB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6BEB" w:rsidRPr="00B35251" w:rsidRDefault="00B16B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B3525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П.16</w:t>
            </w: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Знать лексику текстов, построенных на языковом материале повседневного и профессионального </w:t>
            </w: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общения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6BEB" w:rsidRPr="00B35251" w:rsidRDefault="00B16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- понимание общего смысла чётко произнесённых высказываний по известным темам; </w:t>
            </w:r>
          </w:p>
          <w:p w:rsidR="00B16BEB" w:rsidRPr="00B35251" w:rsidRDefault="00B16B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участие в диалогах на </w:t>
            </w: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известные темы;</w:t>
            </w:r>
          </w:p>
          <w:p w:rsidR="00B16BEB" w:rsidRPr="00B35251" w:rsidRDefault="00B16B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понимание текстов на базовые темы;</w:t>
            </w:r>
          </w:p>
          <w:p w:rsidR="00B16BEB" w:rsidRPr="00B35251" w:rsidRDefault="00B16B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умение писать простые связанные сообщения;</w:t>
            </w:r>
          </w:p>
        </w:tc>
        <w:tc>
          <w:tcPr>
            <w:tcW w:w="2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BEB" w:rsidRPr="00B35251" w:rsidRDefault="00B16B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</w:tbl>
    <w:p w:rsidR="00B16BEB" w:rsidRPr="00B35251" w:rsidRDefault="00B16BEB" w:rsidP="00B16B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6BEB" w:rsidRPr="00B35251" w:rsidRDefault="00B16BEB" w:rsidP="00B16BEB">
      <w:pPr>
        <w:rPr>
          <w:rFonts w:ascii="Times New Roman" w:hAnsi="Times New Roman" w:cs="Times New Roman"/>
          <w:sz w:val="28"/>
          <w:szCs w:val="28"/>
        </w:rPr>
      </w:pPr>
    </w:p>
    <w:p w:rsidR="0063288C" w:rsidRPr="00B35251" w:rsidRDefault="0063288C" w:rsidP="00632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35251">
        <w:rPr>
          <w:rFonts w:ascii="Times New Roman" w:hAnsi="Times New Roman" w:cs="Times New Roman"/>
          <w:b/>
          <w:caps/>
          <w:sz w:val="28"/>
          <w:szCs w:val="28"/>
        </w:rPr>
        <w:t xml:space="preserve">2.2. </w:t>
      </w:r>
      <w:r w:rsidRPr="00B35251">
        <w:rPr>
          <w:rFonts w:ascii="Times New Roman" w:hAnsi="Times New Roman" w:cs="Times New Roman"/>
          <w:b/>
          <w:sz w:val="28"/>
          <w:szCs w:val="28"/>
        </w:rPr>
        <w:t xml:space="preserve">Тематический план и содержание учебной дисциплины ОУД.03 ИНОСТРАННЫЙ ЯЗЫК (НЕМЕЦКИЙ) </w:t>
      </w:r>
    </w:p>
    <w:tbl>
      <w:tblPr>
        <w:tblW w:w="15066" w:type="dxa"/>
        <w:tblInd w:w="-192" w:type="dxa"/>
        <w:tblLayout w:type="fixed"/>
        <w:tblLook w:val="04A0"/>
      </w:tblPr>
      <w:tblGrid>
        <w:gridCol w:w="3986"/>
        <w:gridCol w:w="7826"/>
        <w:gridCol w:w="1246"/>
        <w:gridCol w:w="2008"/>
      </w:tblGrid>
      <w:tr w:rsidR="0063288C" w:rsidRPr="00B35251" w:rsidTr="00021B5C">
        <w:trPr>
          <w:trHeight w:val="650"/>
        </w:trPr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288C" w:rsidRPr="00B35251" w:rsidRDefault="0063288C" w:rsidP="00021B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разделов и тем</w:t>
            </w: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288C" w:rsidRPr="00B35251" w:rsidRDefault="0063288C" w:rsidP="00021B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Содержание учебного материала, лабораторные работы и практические занятия, самостоятельная работа </w:t>
            </w:r>
            <w:proofErr w:type="gramStart"/>
            <w:r w:rsidRPr="00B352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288C" w:rsidRPr="00B35251" w:rsidRDefault="0063288C" w:rsidP="00021B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Объем часов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88C" w:rsidRPr="00B35251" w:rsidRDefault="0063288C" w:rsidP="00021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Коды Л</w:t>
            </w:r>
            <w:proofErr w:type="gramStart"/>
            <w:r w:rsidRPr="00B352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,М</w:t>
            </w:r>
            <w:proofErr w:type="gramEnd"/>
            <w:r w:rsidRPr="00B352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,П результатов, формированию которых способствует элемент</w:t>
            </w:r>
          </w:p>
          <w:p w:rsidR="0063288C" w:rsidRPr="00B35251" w:rsidRDefault="0063288C" w:rsidP="00021B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программы</w:t>
            </w:r>
          </w:p>
        </w:tc>
      </w:tr>
      <w:tr w:rsidR="0063288C" w:rsidRPr="00B35251" w:rsidTr="00021B5C">
        <w:trPr>
          <w:trHeight w:val="265"/>
        </w:trPr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288C" w:rsidRPr="00B35251" w:rsidRDefault="0063288C" w:rsidP="00021B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288C" w:rsidRPr="00B35251" w:rsidRDefault="0063288C" w:rsidP="00021B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288C" w:rsidRPr="00B35251" w:rsidRDefault="0063288C" w:rsidP="00021B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88C" w:rsidRPr="00B35251" w:rsidRDefault="0063288C" w:rsidP="00021B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63288C" w:rsidRPr="00B35251" w:rsidTr="00021B5C">
        <w:trPr>
          <w:trHeight w:val="170"/>
        </w:trPr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88C" w:rsidRPr="00B35251" w:rsidRDefault="0063288C" w:rsidP="00021B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1.</w:t>
            </w: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288C" w:rsidRPr="00B35251" w:rsidRDefault="0063288C" w:rsidP="00021B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Вводно-корректирующий курс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288C" w:rsidRPr="00B35251" w:rsidRDefault="0063288C" w:rsidP="00021B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88C" w:rsidRPr="00B35251" w:rsidRDefault="0063288C" w:rsidP="00021B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3288C" w:rsidRPr="00B35251" w:rsidTr="00021B5C">
        <w:trPr>
          <w:trHeight w:val="842"/>
        </w:trPr>
        <w:tc>
          <w:tcPr>
            <w:tcW w:w="398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3288C" w:rsidRPr="00B35251" w:rsidRDefault="0063288C" w:rsidP="00E40C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Тема 1.1</w:t>
            </w:r>
            <w:r w:rsidRPr="00B3525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.</w:t>
            </w:r>
            <w:r w:rsidR="00E40C0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Приветствие,</w:t>
            </w:r>
            <w:r w:rsidR="00E717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E40C0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прощание, представление себя и других людей в официальной и неофициальной обстановке</w:t>
            </w: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88C" w:rsidRPr="00B35251" w:rsidRDefault="0063288C" w:rsidP="00021B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Содержание учебного материала</w:t>
            </w:r>
          </w:p>
          <w:p w:rsidR="0063288C" w:rsidRPr="00B35251" w:rsidRDefault="0063288C" w:rsidP="00021B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Лексика:</w:t>
            </w:r>
          </w:p>
          <w:p w:rsidR="0063288C" w:rsidRPr="00B35251" w:rsidRDefault="0063288C" w:rsidP="00021B5C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iCs/>
                <w:sz w:val="28"/>
                <w:szCs w:val="28"/>
              </w:rPr>
              <w:t>˗</w:t>
            </w:r>
            <w:r w:rsidRPr="00B35251">
              <w:rPr>
                <w:rFonts w:ascii="Times New Roman" w:hAnsi="Times New Roman" w:cs="Times New Roman"/>
                <w:iCs/>
                <w:sz w:val="28"/>
                <w:szCs w:val="28"/>
              </w:rPr>
              <w:tab/>
              <w:t>города;</w:t>
            </w:r>
          </w:p>
          <w:p w:rsidR="0063288C" w:rsidRPr="00B35251" w:rsidRDefault="0063288C" w:rsidP="00021B5C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iCs/>
                <w:sz w:val="28"/>
                <w:szCs w:val="28"/>
              </w:rPr>
              <w:t>˗</w:t>
            </w:r>
            <w:r w:rsidRPr="00B35251">
              <w:rPr>
                <w:rFonts w:ascii="Times New Roman" w:hAnsi="Times New Roman" w:cs="Times New Roman"/>
                <w:iCs/>
                <w:sz w:val="28"/>
                <w:szCs w:val="28"/>
              </w:rPr>
              <w:tab/>
              <w:t>национальности;</w:t>
            </w:r>
          </w:p>
          <w:p w:rsidR="0063288C" w:rsidRPr="00B35251" w:rsidRDefault="0063288C" w:rsidP="00021B5C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iCs/>
                <w:sz w:val="28"/>
                <w:szCs w:val="28"/>
              </w:rPr>
              <w:t>˗</w:t>
            </w:r>
            <w:r w:rsidRPr="00B35251">
              <w:rPr>
                <w:rFonts w:ascii="Times New Roman" w:hAnsi="Times New Roman" w:cs="Times New Roman"/>
                <w:iCs/>
                <w:sz w:val="28"/>
                <w:szCs w:val="28"/>
              </w:rPr>
              <w:tab/>
              <w:t>профессии;</w:t>
            </w:r>
          </w:p>
          <w:p w:rsidR="0063288C" w:rsidRPr="00B35251" w:rsidRDefault="0063288C" w:rsidP="00021B5C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iCs/>
                <w:sz w:val="28"/>
                <w:szCs w:val="28"/>
              </w:rPr>
              <w:t>˗</w:t>
            </w:r>
            <w:r w:rsidRPr="00B35251">
              <w:rPr>
                <w:rFonts w:ascii="Times New Roman" w:hAnsi="Times New Roman" w:cs="Times New Roman"/>
                <w:iCs/>
                <w:sz w:val="28"/>
                <w:szCs w:val="28"/>
              </w:rPr>
              <w:tab/>
              <w:t>числительные.</w:t>
            </w:r>
          </w:p>
          <w:p w:rsidR="0063288C" w:rsidRPr="00B35251" w:rsidRDefault="0063288C" w:rsidP="00021B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Грамматика:</w:t>
            </w:r>
          </w:p>
          <w:p w:rsidR="0063288C" w:rsidRPr="00B35251" w:rsidRDefault="0063288C" w:rsidP="00021B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глаголы </w:t>
            </w:r>
            <w:r w:rsidRPr="00B35251">
              <w:rPr>
                <w:rFonts w:ascii="Times New Roman" w:hAnsi="Times New Roman" w:cs="Times New Roman"/>
                <w:iCs/>
                <w:sz w:val="28"/>
                <w:szCs w:val="28"/>
                <w:lang w:val="de-DE"/>
              </w:rPr>
              <w:t>haben</w:t>
            </w:r>
            <w:r w:rsidRPr="00B3525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 w:rsidRPr="00B35251">
              <w:rPr>
                <w:rFonts w:ascii="Times New Roman" w:hAnsi="Times New Roman" w:cs="Times New Roman"/>
                <w:iCs/>
                <w:sz w:val="28"/>
                <w:szCs w:val="28"/>
                <w:lang w:val="de-DE"/>
              </w:rPr>
              <w:t>sein</w:t>
            </w:r>
            <w:r w:rsidRPr="00B3525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 w:rsidRPr="00B35251">
              <w:rPr>
                <w:rFonts w:ascii="Times New Roman" w:hAnsi="Times New Roman" w:cs="Times New Roman"/>
                <w:iCs/>
                <w:sz w:val="28"/>
                <w:szCs w:val="28"/>
                <w:lang w:val="de-DE"/>
              </w:rPr>
              <w:t>werden</w:t>
            </w:r>
            <w:r w:rsidRPr="00B3525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(их значения как смысловых глаголов и функции как вспомогательных).</w:t>
            </w:r>
          </w:p>
          <w:p w:rsidR="0063288C" w:rsidRPr="00B35251" w:rsidRDefault="0063288C" w:rsidP="00021B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Фонетика:</w:t>
            </w:r>
          </w:p>
          <w:p w:rsidR="0063288C" w:rsidRPr="00B35251" w:rsidRDefault="0063288C" w:rsidP="00021B5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iCs/>
                <w:sz w:val="28"/>
                <w:szCs w:val="28"/>
              </w:rPr>
              <w:t>Правила чтения. Звуки.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288C" w:rsidRPr="00B35251" w:rsidRDefault="0063288C" w:rsidP="00021B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20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3288C" w:rsidRPr="00B35251" w:rsidRDefault="0063288C" w:rsidP="00021B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bCs/>
                <w:sz w:val="28"/>
                <w:szCs w:val="28"/>
              </w:rPr>
              <w:t>Л.4,5,6,7</w:t>
            </w:r>
          </w:p>
          <w:p w:rsidR="0063288C" w:rsidRPr="00B35251" w:rsidRDefault="0063288C" w:rsidP="00021B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bCs/>
                <w:sz w:val="28"/>
                <w:szCs w:val="28"/>
              </w:rPr>
              <w:t>М.2</w:t>
            </w:r>
          </w:p>
          <w:p w:rsidR="0063288C" w:rsidRPr="00B35251" w:rsidRDefault="0063288C" w:rsidP="00021B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bCs/>
                <w:sz w:val="28"/>
                <w:szCs w:val="28"/>
              </w:rPr>
              <w:t>П.1-4</w:t>
            </w:r>
          </w:p>
          <w:p w:rsidR="0063288C" w:rsidRPr="00B35251" w:rsidRDefault="0063288C" w:rsidP="00021B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bCs/>
                <w:sz w:val="28"/>
                <w:szCs w:val="28"/>
              </w:rPr>
              <w:t>ЛР 8, 11, 17, 18, 24</w:t>
            </w:r>
          </w:p>
          <w:p w:rsidR="0063288C" w:rsidRPr="00B35251" w:rsidRDefault="0063288C" w:rsidP="00021B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3288C" w:rsidRPr="00B35251" w:rsidTr="00021B5C">
        <w:trPr>
          <w:trHeight w:val="261"/>
        </w:trPr>
        <w:tc>
          <w:tcPr>
            <w:tcW w:w="3986" w:type="dxa"/>
            <w:vMerge/>
            <w:tcBorders>
              <w:left w:val="single" w:sz="4" w:space="0" w:color="000000"/>
            </w:tcBorders>
          </w:tcPr>
          <w:p w:rsidR="0063288C" w:rsidRPr="00B35251" w:rsidRDefault="0063288C" w:rsidP="00021B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88C" w:rsidRPr="00B35251" w:rsidRDefault="0063288C" w:rsidP="00021B5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том числе практических занятий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288C" w:rsidRPr="00B35251" w:rsidRDefault="0063288C" w:rsidP="00021B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0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288C" w:rsidRPr="00B35251" w:rsidRDefault="0063288C" w:rsidP="00021B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3288C" w:rsidRPr="00B35251" w:rsidTr="00021B5C">
        <w:trPr>
          <w:trHeight w:val="842"/>
        </w:trPr>
        <w:tc>
          <w:tcPr>
            <w:tcW w:w="3986" w:type="dxa"/>
            <w:vMerge/>
            <w:tcBorders>
              <w:left w:val="single" w:sz="4" w:space="0" w:color="000000"/>
            </w:tcBorders>
          </w:tcPr>
          <w:p w:rsidR="0063288C" w:rsidRPr="00B35251" w:rsidRDefault="0063288C" w:rsidP="00021B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88C" w:rsidRPr="00B35251" w:rsidRDefault="0063288C" w:rsidP="00021B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Pr="00B3525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. Приветствие, прощание. </w:t>
            </w:r>
          </w:p>
          <w:p w:rsidR="0063288C" w:rsidRPr="00B35251" w:rsidRDefault="0063288C" w:rsidP="00021B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iCs/>
                <w:sz w:val="28"/>
                <w:szCs w:val="28"/>
              </w:rPr>
              <w:t>2.Представление себя и других людей в официальной и неофициальной обстановке.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288C" w:rsidRPr="00B35251" w:rsidRDefault="0063288C" w:rsidP="00021B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:rsidR="0063288C" w:rsidRPr="00B35251" w:rsidRDefault="0063288C" w:rsidP="00021B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0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288C" w:rsidRPr="00B35251" w:rsidRDefault="0063288C" w:rsidP="00021B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3288C" w:rsidRPr="00B35251" w:rsidTr="00021B5C">
        <w:trPr>
          <w:trHeight w:val="842"/>
        </w:trPr>
        <w:tc>
          <w:tcPr>
            <w:tcW w:w="398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3288C" w:rsidRPr="00B35251" w:rsidRDefault="0063288C" w:rsidP="00021B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88C" w:rsidRPr="00B35251" w:rsidRDefault="0063288C" w:rsidP="00021B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B352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обучающихся</w:t>
            </w:r>
            <w:proofErr w:type="gramEnd"/>
            <w:r w:rsidRPr="00B352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№1</w:t>
            </w:r>
          </w:p>
          <w:p w:rsidR="0063288C" w:rsidRPr="00B35251" w:rsidRDefault="0063288C" w:rsidP="00021B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bCs/>
                <w:sz w:val="28"/>
                <w:szCs w:val="28"/>
              </w:rPr>
              <w:t>Составление кроссворда по теме.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288C" w:rsidRPr="00B35251" w:rsidRDefault="0063288C" w:rsidP="00021B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0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88C" w:rsidRPr="00B35251" w:rsidRDefault="0063288C" w:rsidP="00021B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3288C" w:rsidRPr="00B35251" w:rsidTr="00021B5C">
        <w:trPr>
          <w:trHeight w:val="217"/>
        </w:trPr>
        <w:tc>
          <w:tcPr>
            <w:tcW w:w="3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88C" w:rsidRPr="00B35251" w:rsidRDefault="0063288C" w:rsidP="00021B5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Тема 1.2. Семья. Семейные ценности</w:t>
            </w:r>
            <w:r w:rsidR="00E7171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. </w:t>
            </w: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88C" w:rsidRPr="00B35251" w:rsidRDefault="0063288C" w:rsidP="00021B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Содержание учебного материала</w:t>
            </w:r>
          </w:p>
          <w:p w:rsidR="0063288C" w:rsidRPr="00B35251" w:rsidRDefault="0063288C" w:rsidP="00021B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Лексика:</w:t>
            </w:r>
          </w:p>
          <w:p w:rsidR="0063288C" w:rsidRPr="00B35251" w:rsidRDefault="0063288C" w:rsidP="00021B5C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iCs/>
                <w:sz w:val="28"/>
                <w:szCs w:val="28"/>
              </w:rPr>
              <w:t>−</w:t>
            </w:r>
            <w:r w:rsidRPr="00B35251">
              <w:rPr>
                <w:rFonts w:ascii="Times New Roman" w:hAnsi="Times New Roman" w:cs="Times New Roman"/>
                <w:iCs/>
                <w:sz w:val="28"/>
                <w:szCs w:val="28"/>
              </w:rPr>
              <w:tab/>
              <w:t xml:space="preserve">лексика по теме </w:t>
            </w:r>
          </w:p>
          <w:p w:rsidR="0063288C" w:rsidRPr="00B35251" w:rsidRDefault="0063288C" w:rsidP="00021B5C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iCs/>
                <w:sz w:val="28"/>
                <w:szCs w:val="28"/>
              </w:rPr>
              <w:t>−</w:t>
            </w:r>
            <w:r w:rsidRPr="00B35251">
              <w:rPr>
                <w:rFonts w:ascii="Times New Roman" w:hAnsi="Times New Roman" w:cs="Times New Roman"/>
                <w:iCs/>
                <w:sz w:val="28"/>
                <w:szCs w:val="28"/>
              </w:rPr>
              <w:tab/>
              <w:t>личные и притяжательные местоимения.</w:t>
            </w:r>
          </w:p>
          <w:p w:rsidR="0063288C" w:rsidRPr="00B35251" w:rsidRDefault="0063288C" w:rsidP="00021B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Грамматика:</w:t>
            </w:r>
          </w:p>
          <w:p w:rsidR="0063288C" w:rsidRPr="00B35251" w:rsidRDefault="0063288C" w:rsidP="00021B5C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iCs/>
                <w:sz w:val="28"/>
                <w:szCs w:val="28"/>
              </w:rPr>
              <w:t>−</w:t>
            </w:r>
            <w:r w:rsidRPr="00B35251">
              <w:rPr>
                <w:rFonts w:ascii="Times New Roman" w:hAnsi="Times New Roman" w:cs="Times New Roman"/>
                <w:iCs/>
                <w:sz w:val="28"/>
                <w:szCs w:val="28"/>
              </w:rPr>
              <w:tab/>
              <w:t>местоимения личные, притяжательные, указательные, возвратные;</w:t>
            </w:r>
          </w:p>
          <w:p w:rsidR="0063288C" w:rsidRPr="00B35251" w:rsidRDefault="0063288C" w:rsidP="00021B5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iCs/>
                <w:sz w:val="28"/>
                <w:szCs w:val="28"/>
              </w:rPr>
              <w:t>- модальные глаголы и глаголы, выполняющие роль модальных.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288C" w:rsidRPr="00B35251" w:rsidRDefault="0063288C" w:rsidP="00021B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20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3288C" w:rsidRPr="00B35251" w:rsidRDefault="0063288C" w:rsidP="00021B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bCs/>
                <w:sz w:val="28"/>
                <w:szCs w:val="28"/>
              </w:rPr>
              <w:t>Л.7,8,15</w:t>
            </w:r>
          </w:p>
          <w:p w:rsidR="0063288C" w:rsidRPr="00B35251" w:rsidRDefault="0063288C" w:rsidP="00021B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bCs/>
                <w:sz w:val="28"/>
                <w:szCs w:val="28"/>
              </w:rPr>
              <w:t>М.1,3</w:t>
            </w:r>
          </w:p>
          <w:p w:rsidR="0063288C" w:rsidRPr="00B35251" w:rsidRDefault="0063288C" w:rsidP="00021B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bCs/>
                <w:sz w:val="28"/>
                <w:szCs w:val="28"/>
              </w:rPr>
              <w:t>П.1-4</w:t>
            </w:r>
          </w:p>
          <w:p w:rsidR="0063288C" w:rsidRPr="00B35251" w:rsidRDefault="0063288C" w:rsidP="00021B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bCs/>
                <w:sz w:val="28"/>
                <w:szCs w:val="28"/>
              </w:rPr>
              <w:t>ЛР 8, 17, 24</w:t>
            </w:r>
          </w:p>
        </w:tc>
      </w:tr>
      <w:tr w:rsidR="0063288C" w:rsidRPr="00B35251" w:rsidTr="00021B5C">
        <w:trPr>
          <w:trHeight w:val="285"/>
        </w:trPr>
        <w:tc>
          <w:tcPr>
            <w:tcW w:w="3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88C" w:rsidRPr="00B35251" w:rsidRDefault="0063288C" w:rsidP="00021B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88C" w:rsidRPr="00B35251" w:rsidRDefault="0063288C" w:rsidP="00021B5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том числе практических занятий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288C" w:rsidRPr="00B35251" w:rsidRDefault="0063288C" w:rsidP="00021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288C" w:rsidRPr="00B35251" w:rsidRDefault="0063288C" w:rsidP="00021B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3288C" w:rsidRPr="00B35251" w:rsidTr="00021B5C">
        <w:trPr>
          <w:trHeight w:val="565"/>
        </w:trPr>
        <w:tc>
          <w:tcPr>
            <w:tcW w:w="3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88C" w:rsidRPr="00B35251" w:rsidRDefault="0063288C" w:rsidP="00021B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88C" w:rsidRPr="00B35251" w:rsidRDefault="0063288C" w:rsidP="00021B5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B35251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1.Домашние обязанности. Отношение поколений в семье. </w:t>
            </w:r>
          </w:p>
          <w:p w:rsidR="0063288C" w:rsidRPr="00B35251" w:rsidRDefault="0063288C" w:rsidP="00021B5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B35251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2. Семейные традиции. Связь с предыдущими поколениями.</w:t>
            </w:r>
          </w:p>
          <w:p w:rsidR="0063288C" w:rsidRPr="00B35251" w:rsidRDefault="0063288C" w:rsidP="00021B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5251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3. Общение с друзьями и близкими.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288C" w:rsidRPr="00B35251" w:rsidRDefault="0063288C" w:rsidP="00021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3288C" w:rsidRPr="00B35251" w:rsidRDefault="0063288C" w:rsidP="00021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3288C" w:rsidRPr="00B35251" w:rsidRDefault="0063288C" w:rsidP="00021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288C" w:rsidRPr="00B35251" w:rsidRDefault="0063288C" w:rsidP="00021B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3288C" w:rsidRPr="00B35251" w:rsidTr="00021B5C">
        <w:trPr>
          <w:trHeight w:val="565"/>
        </w:trPr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88C" w:rsidRPr="00B35251" w:rsidRDefault="0063288C" w:rsidP="00021B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88C" w:rsidRPr="00B35251" w:rsidRDefault="0063288C" w:rsidP="00021B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B352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обучающихся</w:t>
            </w:r>
            <w:proofErr w:type="gramEnd"/>
            <w:r w:rsidRPr="00B352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№2</w:t>
            </w:r>
          </w:p>
          <w:p w:rsidR="0063288C" w:rsidRPr="00B35251" w:rsidRDefault="0063288C" w:rsidP="00021B5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bCs/>
                <w:sz w:val="28"/>
                <w:szCs w:val="28"/>
              </w:rPr>
              <w:t>Выполнение творческой работы «Мое генеалогическое древо».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288C" w:rsidRPr="00B35251" w:rsidRDefault="0063288C" w:rsidP="00021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88C" w:rsidRPr="00B35251" w:rsidRDefault="0063288C" w:rsidP="00021B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3288C" w:rsidRPr="00B35251" w:rsidTr="00021B5C">
        <w:trPr>
          <w:trHeight w:val="249"/>
        </w:trPr>
        <w:tc>
          <w:tcPr>
            <w:tcW w:w="398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3288C" w:rsidRPr="00B35251" w:rsidRDefault="0063288C" w:rsidP="00021B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5251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Тема № 1.3 Внешность человека. Описание характера</w:t>
            </w: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88C" w:rsidRPr="00B35251" w:rsidRDefault="0063288C" w:rsidP="00021B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Содержание учебного материала</w:t>
            </w:r>
          </w:p>
          <w:p w:rsidR="0063288C" w:rsidRPr="00B35251" w:rsidRDefault="0063288C" w:rsidP="00021B5C">
            <w:pPr>
              <w:tabs>
                <w:tab w:val="left" w:pos="249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Лексика:</w:t>
            </w:r>
            <w:r w:rsidRPr="00B3525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ab/>
            </w:r>
          </w:p>
          <w:p w:rsidR="0063288C" w:rsidRPr="00B35251" w:rsidRDefault="0063288C" w:rsidP="00021B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iCs/>
                <w:sz w:val="28"/>
                <w:szCs w:val="28"/>
              </w:rPr>
              <w:t>- внешность человека (рост, вес, цвет глаз);</w:t>
            </w:r>
          </w:p>
          <w:p w:rsidR="0063288C" w:rsidRPr="00B35251" w:rsidRDefault="0063288C" w:rsidP="00021B5C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- личные качества человека </w:t>
            </w:r>
          </w:p>
          <w:p w:rsidR="0063288C" w:rsidRPr="00B35251" w:rsidRDefault="0063288C" w:rsidP="00021B5C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iCs/>
                <w:sz w:val="28"/>
                <w:szCs w:val="28"/>
              </w:rPr>
              <w:t>- названия профессий  (железнодорожные профессии)</w:t>
            </w:r>
          </w:p>
          <w:p w:rsidR="0063288C" w:rsidRPr="00B35251" w:rsidRDefault="0063288C" w:rsidP="00021B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Грамматика:</w:t>
            </w:r>
          </w:p>
          <w:p w:rsidR="0063288C" w:rsidRPr="00B35251" w:rsidRDefault="0063288C" w:rsidP="00021B5C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iCs/>
                <w:sz w:val="28"/>
                <w:szCs w:val="28"/>
              </w:rPr>
              <w:t>- простое настоящее время (образование и функции в страдательном залоге; чтение и правописание окончаний, слова-маркеры времени);</w:t>
            </w:r>
          </w:p>
          <w:p w:rsidR="0063288C" w:rsidRPr="00B35251" w:rsidRDefault="0063288C" w:rsidP="00021B5C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- степени сравнения прилагательных и их правописание; </w:t>
            </w:r>
          </w:p>
          <w:p w:rsidR="0063288C" w:rsidRPr="00B35251" w:rsidRDefault="0063288C" w:rsidP="00021B5C">
            <w:pPr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5251">
              <w:rPr>
                <w:rFonts w:ascii="Times New Roman" w:hAnsi="Times New Roman" w:cs="Times New Roman"/>
                <w:iCs/>
                <w:sz w:val="28"/>
                <w:szCs w:val="28"/>
                <w:lang w:val="de-DE"/>
              </w:rPr>
              <w:t>habenseinwerden</w:t>
            </w:r>
            <w:proofErr w:type="spellEnd"/>
            <w:r w:rsidRPr="00B3525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 настоящем времени.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288C" w:rsidRPr="00B35251" w:rsidRDefault="0063288C" w:rsidP="00021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0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3288C" w:rsidRPr="00B35251" w:rsidRDefault="0063288C" w:rsidP="00021B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bCs/>
                <w:sz w:val="28"/>
                <w:szCs w:val="28"/>
              </w:rPr>
              <w:t>Л.7,8,10</w:t>
            </w:r>
          </w:p>
          <w:p w:rsidR="0063288C" w:rsidRPr="00B35251" w:rsidRDefault="0063288C" w:rsidP="00021B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bCs/>
                <w:sz w:val="28"/>
                <w:szCs w:val="28"/>
              </w:rPr>
              <w:t>М.2</w:t>
            </w:r>
          </w:p>
          <w:p w:rsidR="0063288C" w:rsidRPr="00B35251" w:rsidRDefault="0063288C" w:rsidP="00021B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bCs/>
                <w:sz w:val="28"/>
                <w:szCs w:val="28"/>
              </w:rPr>
              <w:t>П.1-4</w:t>
            </w:r>
          </w:p>
          <w:p w:rsidR="0063288C" w:rsidRPr="00B35251" w:rsidRDefault="0063288C" w:rsidP="00021B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ЛР 8, 11, 17, 18, 24</w:t>
            </w:r>
          </w:p>
        </w:tc>
      </w:tr>
      <w:tr w:rsidR="0063288C" w:rsidRPr="00B35251" w:rsidTr="00021B5C">
        <w:trPr>
          <w:trHeight w:val="249"/>
        </w:trPr>
        <w:tc>
          <w:tcPr>
            <w:tcW w:w="3986" w:type="dxa"/>
            <w:vMerge/>
            <w:tcBorders>
              <w:left w:val="single" w:sz="4" w:space="0" w:color="000000"/>
            </w:tcBorders>
          </w:tcPr>
          <w:p w:rsidR="0063288C" w:rsidRPr="00B35251" w:rsidRDefault="0063288C" w:rsidP="00021B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88C" w:rsidRPr="00B35251" w:rsidRDefault="0063288C" w:rsidP="00021B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том числе практических занятий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288C" w:rsidRPr="00B35251" w:rsidRDefault="0063288C" w:rsidP="00021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288C" w:rsidRPr="00B35251" w:rsidRDefault="0063288C" w:rsidP="00021B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3288C" w:rsidRPr="00B35251" w:rsidTr="00021B5C">
        <w:trPr>
          <w:trHeight w:val="249"/>
        </w:trPr>
        <w:tc>
          <w:tcPr>
            <w:tcW w:w="3986" w:type="dxa"/>
            <w:vMerge/>
            <w:tcBorders>
              <w:left w:val="single" w:sz="4" w:space="0" w:color="000000"/>
            </w:tcBorders>
          </w:tcPr>
          <w:p w:rsidR="0063288C" w:rsidRPr="00B35251" w:rsidRDefault="0063288C" w:rsidP="00021B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88C" w:rsidRPr="00B35251" w:rsidRDefault="0063288C" w:rsidP="00021B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1.Описание внешности человека. </w:t>
            </w:r>
          </w:p>
          <w:p w:rsidR="0063288C" w:rsidRPr="00B35251" w:rsidRDefault="0063288C" w:rsidP="00021B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iCs/>
                <w:sz w:val="28"/>
                <w:szCs w:val="28"/>
              </w:rPr>
              <w:t>2.Образование, национальность, качества личности.</w:t>
            </w:r>
          </w:p>
          <w:p w:rsidR="0063288C" w:rsidRPr="00B35251" w:rsidRDefault="0063288C" w:rsidP="00021B5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iCs/>
                <w:sz w:val="28"/>
                <w:szCs w:val="28"/>
              </w:rPr>
              <w:t>3. Описание характера.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288C" w:rsidRPr="00B35251" w:rsidRDefault="0063288C" w:rsidP="00021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3288C" w:rsidRPr="00B35251" w:rsidRDefault="0063288C" w:rsidP="00021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3288C" w:rsidRPr="00B35251" w:rsidRDefault="0063288C" w:rsidP="00021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288C" w:rsidRPr="00B35251" w:rsidRDefault="0063288C" w:rsidP="00021B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3288C" w:rsidRPr="00B35251" w:rsidTr="00021B5C">
        <w:trPr>
          <w:trHeight w:val="249"/>
        </w:trPr>
        <w:tc>
          <w:tcPr>
            <w:tcW w:w="398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3288C" w:rsidRPr="00B35251" w:rsidRDefault="0063288C" w:rsidP="00021B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88C" w:rsidRPr="00B35251" w:rsidRDefault="0063288C" w:rsidP="00021B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B352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обучающихся</w:t>
            </w:r>
            <w:proofErr w:type="gramEnd"/>
            <w:r w:rsidRPr="00B352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№3</w:t>
            </w:r>
          </w:p>
          <w:p w:rsidR="0063288C" w:rsidRPr="00B35251" w:rsidRDefault="0063288C" w:rsidP="00021B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bCs/>
                <w:sz w:val="28"/>
                <w:szCs w:val="28"/>
              </w:rPr>
              <w:t>Выполнение творческой работы «Описание знаменитого человека».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288C" w:rsidRPr="00B35251" w:rsidRDefault="0063288C" w:rsidP="00021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88C" w:rsidRPr="00B35251" w:rsidRDefault="0063288C" w:rsidP="00021B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3288C" w:rsidRPr="00B35251" w:rsidTr="00021B5C">
        <w:trPr>
          <w:trHeight w:val="249"/>
        </w:trPr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88C" w:rsidRPr="00B35251" w:rsidRDefault="0063288C" w:rsidP="00021B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Раздел 2. </w:t>
            </w: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88C" w:rsidRPr="00B35251" w:rsidRDefault="0063288C" w:rsidP="00021B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Иностранный язык для общих целей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288C" w:rsidRPr="00B35251" w:rsidRDefault="0063288C" w:rsidP="00021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b/>
                <w:sz w:val="28"/>
                <w:szCs w:val="28"/>
              </w:rPr>
              <w:t>99</w:t>
            </w:r>
          </w:p>
        </w:tc>
        <w:tc>
          <w:tcPr>
            <w:tcW w:w="2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88C" w:rsidRPr="00B35251" w:rsidRDefault="0063288C" w:rsidP="00021B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3288C" w:rsidRPr="00B35251" w:rsidTr="00021B5C">
        <w:trPr>
          <w:trHeight w:val="217"/>
        </w:trPr>
        <w:tc>
          <w:tcPr>
            <w:tcW w:w="398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3288C" w:rsidRPr="00B35251" w:rsidRDefault="0063288C" w:rsidP="00021B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Тема № 2.1 Описание жилища</w:t>
            </w: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88C" w:rsidRPr="00B35251" w:rsidRDefault="0063288C" w:rsidP="00021B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Содержание учебного материала</w:t>
            </w:r>
          </w:p>
          <w:p w:rsidR="0063288C" w:rsidRPr="00B35251" w:rsidRDefault="0063288C" w:rsidP="00021B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Лексика:</w:t>
            </w:r>
          </w:p>
          <w:p w:rsidR="0063288C" w:rsidRPr="00B35251" w:rsidRDefault="0063288C" w:rsidP="00021B5C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iCs/>
                <w:sz w:val="28"/>
                <w:szCs w:val="28"/>
              </w:rPr>
              <w:t>−</w:t>
            </w:r>
            <w:r w:rsidRPr="00B35251">
              <w:rPr>
                <w:rFonts w:ascii="Times New Roman" w:hAnsi="Times New Roman" w:cs="Times New Roman"/>
                <w:iCs/>
                <w:sz w:val="28"/>
                <w:szCs w:val="28"/>
              </w:rPr>
              <w:tab/>
              <w:t>здания;</w:t>
            </w:r>
          </w:p>
          <w:p w:rsidR="0063288C" w:rsidRPr="00B35251" w:rsidRDefault="0063288C" w:rsidP="00021B5C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iCs/>
                <w:sz w:val="28"/>
                <w:szCs w:val="28"/>
              </w:rPr>
              <w:t>−</w:t>
            </w:r>
            <w:r w:rsidRPr="00B35251">
              <w:rPr>
                <w:rFonts w:ascii="Times New Roman" w:hAnsi="Times New Roman" w:cs="Times New Roman"/>
                <w:iCs/>
                <w:sz w:val="28"/>
                <w:szCs w:val="28"/>
              </w:rPr>
              <w:tab/>
              <w:t>комнаты;</w:t>
            </w:r>
          </w:p>
          <w:p w:rsidR="0063288C" w:rsidRPr="00B35251" w:rsidRDefault="0063288C" w:rsidP="00021B5C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iCs/>
                <w:sz w:val="28"/>
                <w:szCs w:val="28"/>
              </w:rPr>
              <w:t>−</w:t>
            </w:r>
            <w:r w:rsidRPr="00B35251">
              <w:rPr>
                <w:rFonts w:ascii="Times New Roman" w:hAnsi="Times New Roman" w:cs="Times New Roman"/>
                <w:iCs/>
                <w:sz w:val="28"/>
                <w:szCs w:val="28"/>
              </w:rPr>
              <w:tab/>
              <w:t xml:space="preserve">обстановка </w:t>
            </w:r>
          </w:p>
          <w:p w:rsidR="0063288C" w:rsidRPr="00B35251" w:rsidRDefault="0063288C" w:rsidP="00021B5C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iCs/>
                <w:sz w:val="28"/>
                <w:szCs w:val="28"/>
              </w:rPr>
              <w:t>−</w:t>
            </w:r>
            <w:r w:rsidRPr="00B35251">
              <w:rPr>
                <w:rFonts w:ascii="Times New Roman" w:hAnsi="Times New Roman" w:cs="Times New Roman"/>
                <w:iCs/>
                <w:sz w:val="28"/>
                <w:szCs w:val="28"/>
              </w:rPr>
              <w:tab/>
              <w:t xml:space="preserve">техника и оборудование </w:t>
            </w:r>
          </w:p>
          <w:p w:rsidR="0063288C" w:rsidRPr="00B35251" w:rsidRDefault="0063288C" w:rsidP="00021B5C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iCs/>
                <w:sz w:val="28"/>
                <w:szCs w:val="28"/>
              </w:rPr>
              <w:t>−</w:t>
            </w:r>
            <w:r w:rsidRPr="00B35251">
              <w:rPr>
                <w:rFonts w:ascii="Times New Roman" w:hAnsi="Times New Roman" w:cs="Times New Roman"/>
                <w:iCs/>
                <w:sz w:val="28"/>
                <w:szCs w:val="28"/>
              </w:rPr>
              <w:tab/>
              <w:t xml:space="preserve">условия жизни </w:t>
            </w:r>
          </w:p>
          <w:p w:rsidR="0063288C" w:rsidRPr="00B35251" w:rsidRDefault="0063288C" w:rsidP="00021B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Грамматика:</w:t>
            </w:r>
          </w:p>
          <w:p w:rsidR="0063288C" w:rsidRPr="00B35251" w:rsidRDefault="0063288C" w:rsidP="00021B5C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iCs/>
                <w:sz w:val="28"/>
                <w:szCs w:val="28"/>
              </w:rPr>
              <w:t>−</w:t>
            </w:r>
            <w:r w:rsidRPr="00B35251">
              <w:rPr>
                <w:rFonts w:ascii="Times New Roman" w:hAnsi="Times New Roman" w:cs="Times New Roman"/>
                <w:iCs/>
                <w:sz w:val="28"/>
                <w:szCs w:val="28"/>
              </w:rPr>
              <w:tab/>
            </w:r>
            <w:r w:rsidRPr="00B35251">
              <w:rPr>
                <w:rFonts w:ascii="Times New Roman" w:hAnsi="Times New Roman" w:cs="Times New Roman"/>
                <w:iCs/>
                <w:sz w:val="28"/>
                <w:szCs w:val="28"/>
                <w:lang w:val="de-DE"/>
              </w:rPr>
              <w:t>haben</w:t>
            </w:r>
            <w:r w:rsidRPr="00B3525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 w:rsidRPr="00B35251">
              <w:rPr>
                <w:rFonts w:ascii="Times New Roman" w:hAnsi="Times New Roman" w:cs="Times New Roman"/>
                <w:iCs/>
                <w:sz w:val="28"/>
                <w:szCs w:val="28"/>
                <w:lang w:val="de-DE"/>
              </w:rPr>
              <w:t>sein</w:t>
            </w:r>
            <w:r w:rsidRPr="00B3525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 w:rsidRPr="00B35251">
              <w:rPr>
                <w:rFonts w:ascii="Times New Roman" w:hAnsi="Times New Roman" w:cs="Times New Roman"/>
                <w:iCs/>
                <w:sz w:val="28"/>
                <w:szCs w:val="28"/>
                <w:lang w:val="de-DE"/>
              </w:rPr>
              <w:t>werden</w:t>
            </w:r>
            <w:r w:rsidRPr="00B3525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 прошедшем  времени;</w:t>
            </w:r>
          </w:p>
          <w:p w:rsidR="0063288C" w:rsidRPr="00B35251" w:rsidRDefault="0063288C" w:rsidP="00021B5C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iCs/>
                <w:sz w:val="28"/>
                <w:szCs w:val="28"/>
              </w:rPr>
              <w:t>−</w:t>
            </w:r>
            <w:r w:rsidRPr="00B35251">
              <w:rPr>
                <w:rFonts w:ascii="Times New Roman" w:hAnsi="Times New Roman" w:cs="Times New Roman"/>
                <w:iCs/>
                <w:sz w:val="28"/>
                <w:szCs w:val="28"/>
              </w:rPr>
              <w:tab/>
              <w:t>глаголы с инфинитивом, инфинитивные обороты.</w:t>
            </w:r>
          </w:p>
          <w:p w:rsidR="0063288C" w:rsidRPr="00B35251" w:rsidRDefault="0063288C" w:rsidP="00021B5C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iCs/>
                <w:sz w:val="28"/>
                <w:szCs w:val="28"/>
              </w:rPr>
              <w:t>- предлоги места;</w:t>
            </w:r>
          </w:p>
          <w:p w:rsidR="0063288C" w:rsidRPr="00B35251" w:rsidRDefault="0063288C" w:rsidP="00021B5C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- оборот </w:t>
            </w:r>
            <w:proofErr w:type="spellStart"/>
            <w:r w:rsidRPr="00B35251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gibt</w:t>
            </w:r>
            <w:proofErr w:type="spellEnd"/>
            <w:r w:rsidR="00021B5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B35251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es</w:t>
            </w:r>
            <w:proofErr w:type="spellEnd"/>
          </w:p>
          <w:p w:rsidR="0063288C" w:rsidRPr="00B35251" w:rsidRDefault="0063288C" w:rsidP="00021B5C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- неопределённые местоимения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288C" w:rsidRPr="00B35251" w:rsidRDefault="0063288C" w:rsidP="00021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0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3288C" w:rsidRPr="00B35251" w:rsidRDefault="0063288C" w:rsidP="00021B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bCs/>
                <w:sz w:val="28"/>
                <w:szCs w:val="28"/>
              </w:rPr>
              <w:t>Л.7,8,10</w:t>
            </w:r>
          </w:p>
          <w:p w:rsidR="0063288C" w:rsidRPr="00B35251" w:rsidRDefault="0063288C" w:rsidP="00021B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bCs/>
                <w:sz w:val="28"/>
                <w:szCs w:val="28"/>
              </w:rPr>
              <w:t>М.2</w:t>
            </w:r>
          </w:p>
          <w:p w:rsidR="0063288C" w:rsidRPr="00B35251" w:rsidRDefault="0063288C" w:rsidP="00021B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bCs/>
                <w:sz w:val="28"/>
                <w:szCs w:val="28"/>
              </w:rPr>
              <w:t>П.1-4</w:t>
            </w:r>
          </w:p>
          <w:p w:rsidR="0063288C" w:rsidRPr="00B35251" w:rsidRDefault="0063288C" w:rsidP="00021B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bCs/>
                <w:sz w:val="28"/>
                <w:szCs w:val="28"/>
              </w:rPr>
              <w:t>ЛР 8, 11, 17, 24</w:t>
            </w:r>
          </w:p>
        </w:tc>
      </w:tr>
      <w:tr w:rsidR="0063288C" w:rsidRPr="00B35251" w:rsidTr="00021B5C">
        <w:trPr>
          <w:trHeight w:val="217"/>
        </w:trPr>
        <w:tc>
          <w:tcPr>
            <w:tcW w:w="3986" w:type="dxa"/>
            <w:vMerge/>
            <w:tcBorders>
              <w:left w:val="single" w:sz="4" w:space="0" w:color="000000"/>
            </w:tcBorders>
          </w:tcPr>
          <w:p w:rsidR="0063288C" w:rsidRPr="00B35251" w:rsidRDefault="0063288C" w:rsidP="00021B5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88C" w:rsidRPr="00B35251" w:rsidRDefault="0063288C" w:rsidP="00021B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том числе практических занятий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288C" w:rsidRPr="00B35251" w:rsidRDefault="0063288C" w:rsidP="00021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288C" w:rsidRPr="00B35251" w:rsidRDefault="0063288C" w:rsidP="00021B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3288C" w:rsidRPr="00B35251" w:rsidTr="00021B5C">
        <w:trPr>
          <w:trHeight w:val="217"/>
        </w:trPr>
        <w:tc>
          <w:tcPr>
            <w:tcW w:w="3986" w:type="dxa"/>
            <w:vMerge/>
            <w:tcBorders>
              <w:left w:val="single" w:sz="4" w:space="0" w:color="000000"/>
            </w:tcBorders>
          </w:tcPr>
          <w:p w:rsidR="0063288C" w:rsidRPr="00B35251" w:rsidRDefault="0063288C" w:rsidP="00021B5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88C" w:rsidRPr="00B35251" w:rsidRDefault="0063288C" w:rsidP="00021B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1.Адрес проживания. Описание здания. Интерьер. </w:t>
            </w:r>
          </w:p>
          <w:p w:rsidR="0063288C" w:rsidRPr="00B35251" w:rsidRDefault="0063288C" w:rsidP="00021B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2.Условия проживания. Бытовые услуги. </w:t>
            </w:r>
          </w:p>
          <w:p w:rsidR="0063288C" w:rsidRPr="00B35251" w:rsidRDefault="0063288C" w:rsidP="00021B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iCs/>
                <w:sz w:val="28"/>
                <w:szCs w:val="28"/>
              </w:rPr>
              <w:t>3.Описание колледжа (здание, обстановка, условия жизни, техника, оборудование). Описание кабинета иностранного языка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288C" w:rsidRPr="00B35251" w:rsidRDefault="0063288C" w:rsidP="00021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3288C" w:rsidRPr="00B35251" w:rsidRDefault="0063288C" w:rsidP="00021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3288C" w:rsidRPr="00B35251" w:rsidRDefault="0063288C" w:rsidP="00021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288C" w:rsidRPr="00B35251" w:rsidRDefault="0063288C" w:rsidP="00021B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3288C" w:rsidRPr="00B35251" w:rsidTr="00021B5C">
        <w:trPr>
          <w:trHeight w:val="217"/>
        </w:trPr>
        <w:tc>
          <w:tcPr>
            <w:tcW w:w="398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3288C" w:rsidRPr="00B35251" w:rsidRDefault="0063288C" w:rsidP="00021B5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88C" w:rsidRPr="00B35251" w:rsidRDefault="0063288C" w:rsidP="00021B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B352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обучающихся</w:t>
            </w:r>
            <w:proofErr w:type="gramEnd"/>
            <w:r w:rsidRPr="00B352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№4</w:t>
            </w:r>
          </w:p>
          <w:p w:rsidR="0063288C" w:rsidRPr="00B35251" w:rsidRDefault="0063288C" w:rsidP="00021B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bCs/>
                <w:sz w:val="28"/>
                <w:szCs w:val="28"/>
              </w:rPr>
              <w:t>Выполнение творческой работы «Описание своей комнаты».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288C" w:rsidRPr="00B35251" w:rsidRDefault="0063288C" w:rsidP="00021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88C" w:rsidRPr="00B35251" w:rsidRDefault="0063288C" w:rsidP="00021B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3288C" w:rsidRPr="00B35251" w:rsidTr="00021B5C">
        <w:trPr>
          <w:trHeight w:val="2918"/>
        </w:trPr>
        <w:tc>
          <w:tcPr>
            <w:tcW w:w="398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3288C" w:rsidRPr="00B35251" w:rsidRDefault="0063288C" w:rsidP="00021B5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B35251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Тема № 2.2</w:t>
            </w:r>
          </w:p>
          <w:p w:rsidR="0063288C" w:rsidRPr="00B35251" w:rsidRDefault="0063288C" w:rsidP="00021B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5251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Рабочий день и свободное время</w:t>
            </w: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88C" w:rsidRPr="00B35251" w:rsidRDefault="0063288C" w:rsidP="00021B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Содержание учебного материала</w:t>
            </w:r>
          </w:p>
          <w:p w:rsidR="0063288C" w:rsidRPr="00B35251" w:rsidRDefault="0063288C" w:rsidP="00021B5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</w:pPr>
            <w:r w:rsidRPr="00B35251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>Лексика:</w:t>
            </w:r>
          </w:p>
          <w:p w:rsidR="0063288C" w:rsidRPr="00B35251" w:rsidRDefault="0063288C" w:rsidP="00021B5C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B35251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−</w:t>
            </w:r>
            <w:r w:rsidRPr="00B35251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ab/>
              <w:t>будничные дни, выходные дни.</w:t>
            </w:r>
          </w:p>
          <w:p w:rsidR="0063288C" w:rsidRPr="00B35251" w:rsidRDefault="0063288C" w:rsidP="00021B5C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B35251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−</w:t>
            </w:r>
            <w:r w:rsidRPr="00B35251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ab/>
              <w:t xml:space="preserve">наречия </w:t>
            </w:r>
          </w:p>
          <w:p w:rsidR="0063288C" w:rsidRPr="00B35251" w:rsidRDefault="0063288C" w:rsidP="00021B5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</w:pPr>
            <w:r w:rsidRPr="00B35251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>Грамматика:</w:t>
            </w:r>
          </w:p>
          <w:p w:rsidR="0063288C" w:rsidRPr="00B35251" w:rsidRDefault="0063288C" w:rsidP="00021B5C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B35251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−</w:t>
            </w:r>
            <w:r w:rsidRPr="00B35251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ab/>
              <w:t>предлоги времени;</w:t>
            </w:r>
          </w:p>
          <w:p w:rsidR="0063288C" w:rsidRPr="00B35251" w:rsidRDefault="0063288C" w:rsidP="00021B5C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B35251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−</w:t>
            </w:r>
            <w:r w:rsidRPr="00B35251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ab/>
              <w:t>простое настоящее время в страдательном залоге (их образование и функции; чтение и правописание окончаний);</w:t>
            </w:r>
          </w:p>
          <w:p w:rsidR="0063288C" w:rsidRPr="00B35251" w:rsidRDefault="0063288C" w:rsidP="00021B5C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B35251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−</w:t>
            </w:r>
            <w:r w:rsidRPr="00B35251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ab/>
              <w:t>глагол с инфинитивом;</w:t>
            </w:r>
          </w:p>
          <w:p w:rsidR="0063288C" w:rsidRPr="00B35251" w:rsidRDefault="0063288C" w:rsidP="00021B5C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B35251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−</w:t>
            </w:r>
            <w:r w:rsidRPr="00B35251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ab/>
              <w:t>сослагательное наклонение</w:t>
            </w:r>
          </w:p>
          <w:p w:rsidR="0063288C" w:rsidRPr="00B35251" w:rsidRDefault="0063288C" w:rsidP="00021B5C">
            <w:pPr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5251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-  типы вопросов, способы выражения будущего времени.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288C" w:rsidRPr="00B35251" w:rsidRDefault="0063288C" w:rsidP="00021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3288C" w:rsidRPr="00B35251" w:rsidRDefault="0063288C" w:rsidP="00021B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bCs/>
                <w:sz w:val="28"/>
                <w:szCs w:val="28"/>
              </w:rPr>
              <w:t>Л.10,11,12</w:t>
            </w:r>
          </w:p>
          <w:p w:rsidR="0063288C" w:rsidRPr="00B35251" w:rsidRDefault="0063288C" w:rsidP="00021B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bCs/>
                <w:sz w:val="28"/>
                <w:szCs w:val="28"/>
              </w:rPr>
              <w:t>М.5</w:t>
            </w:r>
          </w:p>
          <w:p w:rsidR="0063288C" w:rsidRPr="00B35251" w:rsidRDefault="0063288C" w:rsidP="00021B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bCs/>
                <w:sz w:val="28"/>
                <w:szCs w:val="28"/>
              </w:rPr>
              <w:t>П.1-4</w:t>
            </w:r>
          </w:p>
          <w:p w:rsidR="0063288C" w:rsidRPr="00B35251" w:rsidRDefault="0063288C" w:rsidP="00021B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bCs/>
                <w:sz w:val="28"/>
                <w:szCs w:val="28"/>
              </w:rPr>
              <w:t>ЛР 8, 11, 17, 18, 24</w:t>
            </w:r>
          </w:p>
        </w:tc>
      </w:tr>
      <w:tr w:rsidR="0063288C" w:rsidRPr="00B35251" w:rsidTr="00021B5C">
        <w:trPr>
          <w:trHeight w:val="249"/>
        </w:trPr>
        <w:tc>
          <w:tcPr>
            <w:tcW w:w="3986" w:type="dxa"/>
            <w:vMerge/>
            <w:tcBorders>
              <w:left w:val="single" w:sz="4" w:space="0" w:color="000000"/>
            </w:tcBorders>
          </w:tcPr>
          <w:p w:rsidR="0063288C" w:rsidRPr="00B35251" w:rsidRDefault="0063288C" w:rsidP="00021B5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88C" w:rsidRPr="00B35251" w:rsidRDefault="0063288C" w:rsidP="00021B5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том числе практических занятий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288C" w:rsidRPr="00B35251" w:rsidRDefault="0063288C" w:rsidP="00021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288C" w:rsidRPr="00B35251" w:rsidRDefault="0063288C" w:rsidP="00021B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3288C" w:rsidRPr="00B35251" w:rsidTr="00021B5C">
        <w:trPr>
          <w:trHeight w:val="249"/>
        </w:trPr>
        <w:tc>
          <w:tcPr>
            <w:tcW w:w="3986" w:type="dxa"/>
            <w:vMerge/>
            <w:tcBorders>
              <w:left w:val="single" w:sz="4" w:space="0" w:color="000000"/>
            </w:tcBorders>
          </w:tcPr>
          <w:p w:rsidR="0063288C" w:rsidRPr="00B35251" w:rsidRDefault="0063288C" w:rsidP="00021B5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88C" w:rsidRPr="00B35251" w:rsidRDefault="0063288C" w:rsidP="00021B5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B35251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1. Рабочий день. </w:t>
            </w:r>
          </w:p>
          <w:p w:rsidR="0063288C" w:rsidRPr="00B35251" w:rsidRDefault="0063288C" w:rsidP="00021B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5251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2. Досуг. Хобби. Активный и пассивный отдых.</w:t>
            </w:r>
          </w:p>
          <w:p w:rsidR="0063288C" w:rsidRPr="00B35251" w:rsidRDefault="0063288C" w:rsidP="00021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B35251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Молодежные субкультуры и организации.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288C" w:rsidRPr="00B35251" w:rsidRDefault="0063288C" w:rsidP="00021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3288C" w:rsidRPr="00B35251" w:rsidRDefault="0063288C" w:rsidP="00021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3288C" w:rsidRPr="00B35251" w:rsidRDefault="0063288C" w:rsidP="00021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88C" w:rsidRPr="00B35251" w:rsidRDefault="0063288C" w:rsidP="00021B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3288C" w:rsidRPr="00B35251" w:rsidTr="00021B5C">
        <w:trPr>
          <w:trHeight w:val="249"/>
        </w:trPr>
        <w:tc>
          <w:tcPr>
            <w:tcW w:w="398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3288C" w:rsidRPr="00B35251" w:rsidRDefault="0063288C" w:rsidP="00021B5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88C" w:rsidRPr="00B35251" w:rsidRDefault="0063288C" w:rsidP="00021B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B352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обучающихся</w:t>
            </w:r>
            <w:proofErr w:type="gramEnd"/>
            <w:r w:rsidRPr="00B352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№5</w:t>
            </w:r>
          </w:p>
          <w:p w:rsidR="0063288C" w:rsidRPr="00B35251" w:rsidRDefault="0063288C" w:rsidP="00021B5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bCs/>
                <w:sz w:val="28"/>
                <w:szCs w:val="28"/>
              </w:rPr>
              <w:t>Выполнение творческой работы «Описание рабочего дня».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288C" w:rsidRPr="00B35251" w:rsidRDefault="0063288C" w:rsidP="00021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88C" w:rsidRPr="00B35251" w:rsidRDefault="0063288C" w:rsidP="00021B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3288C" w:rsidRPr="00B35251" w:rsidTr="00021B5C">
        <w:trPr>
          <w:trHeight w:val="522"/>
        </w:trPr>
        <w:tc>
          <w:tcPr>
            <w:tcW w:w="398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3288C" w:rsidRPr="00B35251" w:rsidRDefault="0063288C" w:rsidP="00021B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lastRenderedPageBreak/>
              <w:t>Тема № 2.3</w:t>
            </w:r>
          </w:p>
          <w:p w:rsidR="0063288C" w:rsidRPr="00B35251" w:rsidRDefault="0063288C" w:rsidP="00021B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Городская и сельская жизнь.</w:t>
            </w: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88C" w:rsidRPr="00B35251" w:rsidRDefault="0063288C" w:rsidP="00021B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Содержание учебного материала</w:t>
            </w:r>
          </w:p>
          <w:p w:rsidR="0063288C" w:rsidRPr="00B35251" w:rsidRDefault="0063288C" w:rsidP="00021B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Лексика:</w:t>
            </w:r>
          </w:p>
          <w:p w:rsidR="0063288C" w:rsidRPr="00B35251" w:rsidRDefault="0063288C" w:rsidP="00021B5C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iCs/>
                <w:sz w:val="28"/>
                <w:szCs w:val="28"/>
              </w:rPr>
              <w:t>−</w:t>
            </w:r>
            <w:r w:rsidRPr="00B35251">
              <w:rPr>
                <w:rFonts w:ascii="Times New Roman" w:hAnsi="Times New Roman" w:cs="Times New Roman"/>
                <w:iCs/>
                <w:sz w:val="28"/>
                <w:szCs w:val="28"/>
              </w:rPr>
              <w:tab/>
              <w:t xml:space="preserve">предлоги направления </w:t>
            </w:r>
          </w:p>
          <w:p w:rsidR="0063288C" w:rsidRPr="00B35251" w:rsidRDefault="0063288C" w:rsidP="00021B5C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iCs/>
                <w:sz w:val="28"/>
                <w:szCs w:val="28"/>
              </w:rPr>
              <w:t>−</w:t>
            </w:r>
            <w:r w:rsidRPr="00B35251">
              <w:rPr>
                <w:rFonts w:ascii="Times New Roman" w:hAnsi="Times New Roman" w:cs="Times New Roman"/>
                <w:iCs/>
                <w:sz w:val="28"/>
                <w:szCs w:val="28"/>
              </w:rPr>
              <w:tab/>
              <w:t xml:space="preserve">места в городе </w:t>
            </w:r>
          </w:p>
          <w:p w:rsidR="0063288C" w:rsidRPr="00B35251" w:rsidRDefault="0063288C" w:rsidP="00021B5C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iCs/>
                <w:sz w:val="28"/>
                <w:szCs w:val="28"/>
              </w:rPr>
              <w:t>−</w:t>
            </w:r>
            <w:r w:rsidRPr="00B35251">
              <w:rPr>
                <w:rFonts w:ascii="Times New Roman" w:hAnsi="Times New Roman" w:cs="Times New Roman"/>
                <w:iCs/>
                <w:sz w:val="28"/>
                <w:szCs w:val="28"/>
              </w:rPr>
              <w:tab/>
              <w:t xml:space="preserve">товары </w:t>
            </w:r>
          </w:p>
          <w:p w:rsidR="0063288C" w:rsidRPr="00B35251" w:rsidRDefault="0063288C" w:rsidP="00021B5C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iCs/>
                <w:sz w:val="28"/>
                <w:szCs w:val="28"/>
              </w:rPr>
              <w:t>−</w:t>
            </w:r>
            <w:r w:rsidRPr="00B35251">
              <w:rPr>
                <w:rFonts w:ascii="Times New Roman" w:hAnsi="Times New Roman" w:cs="Times New Roman"/>
                <w:iCs/>
                <w:sz w:val="28"/>
                <w:szCs w:val="28"/>
              </w:rPr>
              <w:tab/>
              <w:t xml:space="preserve">виды магазинов и отделы в магазине </w:t>
            </w:r>
          </w:p>
          <w:p w:rsidR="0063288C" w:rsidRPr="00B35251" w:rsidRDefault="0063288C" w:rsidP="00021B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Грамматика:</w:t>
            </w:r>
          </w:p>
          <w:p w:rsidR="0063288C" w:rsidRPr="00B35251" w:rsidRDefault="0063288C" w:rsidP="00021B5C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iCs/>
                <w:sz w:val="28"/>
                <w:szCs w:val="28"/>
              </w:rPr>
              <w:t>−</w:t>
            </w:r>
            <w:r w:rsidRPr="00B35251">
              <w:rPr>
                <w:rFonts w:ascii="Times New Roman" w:hAnsi="Times New Roman" w:cs="Times New Roman"/>
                <w:iCs/>
                <w:sz w:val="28"/>
                <w:szCs w:val="28"/>
              </w:rPr>
              <w:tab/>
              <w:t xml:space="preserve">модальные глаголы в этикетных формулах </w:t>
            </w:r>
          </w:p>
          <w:p w:rsidR="0063288C" w:rsidRPr="00B35251" w:rsidRDefault="0063288C" w:rsidP="00021B5C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iCs/>
                <w:sz w:val="28"/>
                <w:szCs w:val="28"/>
              </w:rPr>
              <w:t>−</w:t>
            </w:r>
            <w:r w:rsidRPr="00B35251">
              <w:rPr>
                <w:rFonts w:ascii="Times New Roman" w:hAnsi="Times New Roman" w:cs="Times New Roman"/>
                <w:iCs/>
                <w:sz w:val="28"/>
                <w:szCs w:val="28"/>
              </w:rPr>
              <w:tab/>
              <w:t>специальные вопросы;</w:t>
            </w:r>
          </w:p>
          <w:p w:rsidR="0063288C" w:rsidRPr="00B35251" w:rsidRDefault="0063288C" w:rsidP="00021B5C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iCs/>
                <w:sz w:val="28"/>
                <w:szCs w:val="28"/>
              </w:rPr>
              <w:t>−</w:t>
            </w:r>
            <w:r w:rsidRPr="00B35251">
              <w:rPr>
                <w:rFonts w:ascii="Times New Roman" w:hAnsi="Times New Roman" w:cs="Times New Roman"/>
                <w:iCs/>
                <w:sz w:val="28"/>
                <w:szCs w:val="28"/>
              </w:rPr>
              <w:tab/>
              <w:t xml:space="preserve">вопросительные предложения – формулы вежливости </w:t>
            </w:r>
          </w:p>
          <w:p w:rsidR="0063288C" w:rsidRPr="00B35251" w:rsidRDefault="0063288C" w:rsidP="00021B5C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iCs/>
                <w:sz w:val="28"/>
                <w:szCs w:val="28"/>
              </w:rPr>
              <w:t>−</w:t>
            </w:r>
            <w:r w:rsidRPr="00B35251">
              <w:rPr>
                <w:rFonts w:ascii="Times New Roman" w:hAnsi="Times New Roman" w:cs="Times New Roman"/>
                <w:iCs/>
                <w:sz w:val="28"/>
                <w:szCs w:val="28"/>
              </w:rPr>
              <w:tab/>
              <w:t>предлоги направления;</w:t>
            </w:r>
          </w:p>
          <w:p w:rsidR="0063288C" w:rsidRPr="00B35251" w:rsidRDefault="0063288C" w:rsidP="00021B5C">
            <w:pPr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iCs/>
                <w:sz w:val="28"/>
                <w:szCs w:val="28"/>
              </w:rPr>
              <w:t>-    наречия, обозначающие направление.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288C" w:rsidRPr="00B35251" w:rsidRDefault="0063288C" w:rsidP="00021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3288C" w:rsidRPr="00B35251" w:rsidRDefault="0063288C" w:rsidP="00021B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bCs/>
                <w:sz w:val="28"/>
                <w:szCs w:val="28"/>
              </w:rPr>
              <w:t>Л.3,10,11</w:t>
            </w:r>
          </w:p>
          <w:p w:rsidR="0063288C" w:rsidRPr="00B35251" w:rsidRDefault="0063288C" w:rsidP="00021B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bCs/>
                <w:sz w:val="28"/>
                <w:szCs w:val="28"/>
              </w:rPr>
              <w:t>М.9</w:t>
            </w:r>
          </w:p>
          <w:p w:rsidR="0063288C" w:rsidRPr="00B35251" w:rsidRDefault="0063288C" w:rsidP="00021B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bCs/>
                <w:sz w:val="28"/>
                <w:szCs w:val="28"/>
              </w:rPr>
              <w:t>П.1-4</w:t>
            </w:r>
          </w:p>
          <w:p w:rsidR="0063288C" w:rsidRPr="00B35251" w:rsidRDefault="0063288C" w:rsidP="00021B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bCs/>
                <w:sz w:val="28"/>
                <w:szCs w:val="28"/>
              </w:rPr>
              <w:t>ЛР 8, 11, 17, 18, 24</w:t>
            </w:r>
          </w:p>
        </w:tc>
      </w:tr>
      <w:tr w:rsidR="0063288C" w:rsidRPr="00B35251" w:rsidTr="00021B5C">
        <w:trPr>
          <w:trHeight w:val="202"/>
        </w:trPr>
        <w:tc>
          <w:tcPr>
            <w:tcW w:w="3986" w:type="dxa"/>
            <w:vMerge/>
            <w:tcBorders>
              <w:left w:val="single" w:sz="4" w:space="0" w:color="000000"/>
            </w:tcBorders>
          </w:tcPr>
          <w:p w:rsidR="0063288C" w:rsidRPr="00B35251" w:rsidRDefault="0063288C" w:rsidP="00021B5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88C" w:rsidRPr="00B35251" w:rsidRDefault="0063288C" w:rsidP="00021B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том числе практических занятий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288C" w:rsidRPr="00B35251" w:rsidRDefault="0063288C" w:rsidP="00021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288C" w:rsidRPr="00B35251" w:rsidRDefault="0063288C" w:rsidP="00021B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3288C" w:rsidRPr="00B35251" w:rsidTr="00021B5C">
        <w:trPr>
          <w:trHeight w:val="445"/>
        </w:trPr>
        <w:tc>
          <w:tcPr>
            <w:tcW w:w="3986" w:type="dxa"/>
            <w:vMerge/>
            <w:tcBorders>
              <w:left w:val="single" w:sz="4" w:space="0" w:color="000000"/>
            </w:tcBorders>
          </w:tcPr>
          <w:p w:rsidR="0063288C" w:rsidRPr="00B35251" w:rsidRDefault="0063288C" w:rsidP="00021B5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88C" w:rsidRPr="00B35251" w:rsidRDefault="0063288C" w:rsidP="00021B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1.Особенности проживания в городской и сельской местности. </w:t>
            </w:r>
          </w:p>
          <w:p w:rsidR="0063288C" w:rsidRPr="00B35251" w:rsidRDefault="0063288C" w:rsidP="00021B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iCs/>
                <w:sz w:val="28"/>
                <w:szCs w:val="28"/>
              </w:rPr>
              <w:t>2.Инфраструктура. Как спросить и указать дорогу.</w:t>
            </w:r>
          </w:p>
          <w:p w:rsidR="0063288C" w:rsidRPr="00B35251" w:rsidRDefault="0063288C" w:rsidP="00021B5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iCs/>
                <w:sz w:val="28"/>
                <w:szCs w:val="28"/>
              </w:rPr>
              <w:t>3.Моя малая Родина.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288C" w:rsidRPr="00B35251" w:rsidRDefault="0063288C" w:rsidP="00021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3288C" w:rsidRPr="00B35251" w:rsidRDefault="0063288C" w:rsidP="00021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3288C" w:rsidRPr="00B35251" w:rsidRDefault="0063288C" w:rsidP="00021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288C" w:rsidRPr="00B35251" w:rsidRDefault="0063288C" w:rsidP="00021B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3288C" w:rsidRPr="00B35251" w:rsidTr="00021B5C">
        <w:trPr>
          <w:trHeight w:val="445"/>
        </w:trPr>
        <w:tc>
          <w:tcPr>
            <w:tcW w:w="3986" w:type="dxa"/>
            <w:vMerge/>
            <w:tcBorders>
              <w:left w:val="single" w:sz="4" w:space="0" w:color="000000"/>
            </w:tcBorders>
          </w:tcPr>
          <w:p w:rsidR="0063288C" w:rsidRPr="00B35251" w:rsidRDefault="0063288C" w:rsidP="00021B5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88C" w:rsidRPr="00B35251" w:rsidRDefault="0063288C" w:rsidP="00021B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B352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обучающихся</w:t>
            </w:r>
            <w:proofErr w:type="gramEnd"/>
            <w:r w:rsidRPr="00B352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№6</w:t>
            </w:r>
          </w:p>
          <w:p w:rsidR="0063288C" w:rsidRPr="00B35251" w:rsidRDefault="0063288C" w:rsidP="00021B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bCs/>
                <w:sz w:val="28"/>
                <w:szCs w:val="28"/>
              </w:rPr>
              <w:t>Выполнение творческой работы «Мой любимый город, деревня».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288C" w:rsidRPr="00B35251" w:rsidRDefault="0063288C" w:rsidP="00021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88C" w:rsidRPr="00B35251" w:rsidRDefault="0063288C" w:rsidP="00021B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3288C" w:rsidRPr="00B35251" w:rsidTr="00021B5C">
        <w:trPr>
          <w:trHeight w:val="445"/>
        </w:trPr>
        <w:tc>
          <w:tcPr>
            <w:tcW w:w="39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288C" w:rsidRPr="00B35251" w:rsidRDefault="0063288C" w:rsidP="00021B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Тема № 2.4</w:t>
            </w:r>
          </w:p>
          <w:p w:rsidR="0063288C" w:rsidRPr="00B35251" w:rsidRDefault="0063288C" w:rsidP="00021B5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Покупки</w:t>
            </w: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88C" w:rsidRPr="00B35251" w:rsidRDefault="0063288C" w:rsidP="00021B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Содержание учебного материала</w:t>
            </w:r>
          </w:p>
          <w:p w:rsidR="0063288C" w:rsidRPr="00B35251" w:rsidRDefault="0063288C" w:rsidP="00021B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Лексика:</w:t>
            </w:r>
          </w:p>
          <w:p w:rsidR="0063288C" w:rsidRPr="00B35251" w:rsidRDefault="0063288C" w:rsidP="00021B5C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iCs/>
                <w:sz w:val="28"/>
                <w:szCs w:val="28"/>
              </w:rPr>
              <w:t>−</w:t>
            </w:r>
            <w:r w:rsidRPr="00B35251">
              <w:rPr>
                <w:rFonts w:ascii="Times New Roman" w:hAnsi="Times New Roman" w:cs="Times New Roman"/>
                <w:iCs/>
                <w:sz w:val="28"/>
                <w:szCs w:val="28"/>
              </w:rPr>
              <w:tab/>
              <w:t xml:space="preserve">виды магазинов </w:t>
            </w:r>
          </w:p>
          <w:p w:rsidR="0063288C" w:rsidRPr="00B35251" w:rsidRDefault="0063288C" w:rsidP="00021B5C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iCs/>
                <w:sz w:val="28"/>
                <w:szCs w:val="28"/>
              </w:rPr>
              <w:t>−</w:t>
            </w:r>
            <w:r w:rsidRPr="00B35251">
              <w:rPr>
                <w:rFonts w:ascii="Times New Roman" w:hAnsi="Times New Roman" w:cs="Times New Roman"/>
                <w:iCs/>
                <w:sz w:val="28"/>
                <w:szCs w:val="28"/>
              </w:rPr>
              <w:tab/>
              <w:t xml:space="preserve">товары </w:t>
            </w:r>
          </w:p>
          <w:p w:rsidR="0063288C" w:rsidRPr="00B35251" w:rsidRDefault="0063288C" w:rsidP="00021B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Грамматика:</w:t>
            </w:r>
          </w:p>
          <w:p w:rsidR="0063288C" w:rsidRPr="00B35251" w:rsidRDefault="0063288C" w:rsidP="00021B5C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iCs/>
                <w:sz w:val="28"/>
                <w:szCs w:val="28"/>
              </w:rPr>
              <w:t>−</w:t>
            </w:r>
            <w:r w:rsidRPr="00B35251">
              <w:rPr>
                <w:rFonts w:ascii="Times New Roman" w:hAnsi="Times New Roman" w:cs="Times New Roman"/>
                <w:iCs/>
                <w:sz w:val="28"/>
                <w:szCs w:val="28"/>
              </w:rPr>
              <w:tab/>
              <w:t>существительные во множественном числе;</w:t>
            </w:r>
          </w:p>
          <w:p w:rsidR="0063288C" w:rsidRPr="00B35251" w:rsidRDefault="0063288C" w:rsidP="00021B5C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iCs/>
                <w:sz w:val="28"/>
                <w:szCs w:val="28"/>
              </w:rPr>
              <w:t>−</w:t>
            </w:r>
            <w:r w:rsidRPr="00B35251">
              <w:rPr>
                <w:rFonts w:ascii="Times New Roman" w:hAnsi="Times New Roman" w:cs="Times New Roman"/>
                <w:iCs/>
                <w:sz w:val="28"/>
                <w:szCs w:val="28"/>
              </w:rPr>
              <w:tab/>
              <w:t xml:space="preserve">артикли: определенный, неопределенный, нулевой; </w:t>
            </w:r>
          </w:p>
          <w:p w:rsidR="0063288C" w:rsidRPr="00B35251" w:rsidRDefault="0063288C" w:rsidP="00021B5C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iCs/>
                <w:sz w:val="28"/>
                <w:szCs w:val="28"/>
              </w:rPr>
              <w:t>−</w:t>
            </w:r>
            <w:r w:rsidRPr="00B35251">
              <w:rPr>
                <w:rFonts w:ascii="Times New Roman" w:hAnsi="Times New Roman" w:cs="Times New Roman"/>
                <w:iCs/>
                <w:sz w:val="28"/>
                <w:szCs w:val="28"/>
              </w:rPr>
              <w:tab/>
              <w:t>чтение артиклей;</w:t>
            </w:r>
          </w:p>
          <w:p w:rsidR="0063288C" w:rsidRPr="00B35251" w:rsidRDefault="0063288C" w:rsidP="00021B5C">
            <w:pPr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−</w:t>
            </w:r>
            <w:r w:rsidRPr="00B35251">
              <w:rPr>
                <w:rFonts w:ascii="Times New Roman" w:hAnsi="Times New Roman" w:cs="Times New Roman"/>
                <w:iCs/>
                <w:sz w:val="28"/>
                <w:szCs w:val="28"/>
              </w:rPr>
              <w:tab/>
              <w:t>арифметические действия и вычисления.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288C" w:rsidRPr="00B35251" w:rsidRDefault="0063288C" w:rsidP="00021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0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3288C" w:rsidRPr="00B35251" w:rsidRDefault="0063288C" w:rsidP="00021B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bCs/>
                <w:sz w:val="28"/>
                <w:szCs w:val="28"/>
              </w:rPr>
              <w:t>Л.10,14</w:t>
            </w:r>
          </w:p>
          <w:p w:rsidR="0063288C" w:rsidRPr="00B35251" w:rsidRDefault="0063288C" w:rsidP="00021B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bCs/>
                <w:sz w:val="28"/>
                <w:szCs w:val="28"/>
              </w:rPr>
              <w:t>М.7</w:t>
            </w:r>
          </w:p>
          <w:p w:rsidR="0063288C" w:rsidRPr="00B35251" w:rsidRDefault="0063288C" w:rsidP="00021B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bCs/>
                <w:sz w:val="28"/>
                <w:szCs w:val="28"/>
              </w:rPr>
              <w:t>П.1-4</w:t>
            </w:r>
          </w:p>
          <w:p w:rsidR="0063288C" w:rsidRPr="00B35251" w:rsidRDefault="0063288C" w:rsidP="00021B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bCs/>
                <w:sz w:val="28"/>
                <w:szCs w:val="28"/>
              </w:rPr>
              <w:t>ЛР 8, 11, 17, 18, 24</w:t>
            </w:r>
          </w:p>
        </w:tc>
      </w:tr>
      <w:tr w:rsidR="0063288C" w:rsidRPr="00B35251" w:rsidTr="00021B5C">
        <w:trPr>
          <w:trHeight w:val="133"/>
        </w:trPr>
        <w:tc>
          <w:tcPr>
            <w:tcW w:w="39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288C" w:rsidRPr="00B35251" w:rsidRDefault="0063288C" w:rsidP="00021B5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</w:tcBorders>
          </w:tcPr>
          <w:p w:rsidR="0063288C" w:rsidRPr="00B35251" w:rsidRDefault="0063288C" w:rsidP="00021B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том числе практических занятий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3288C" w:rsidRPr="00B35251" w:rsidRDefault="0063288C" w:rsidP="00021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288C" w:rsidRPr="00B35251" w:rsidRDefault="0063288C" w:rsidP="00021B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3288C" w:rsidRPr="00B35251" w:rsidTr="00021B5C">
        <w:trPr>
          <w:trHeight w:val="497"/>
        </w:trPr>
        <w:tc>
          <w:tcPr>
            <w:tcW w:w="39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288C" w:rsidRPr="00B35251" w:rsidRDefault="0063288C" w:rsidP="00021B5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</w:tcBorders>
          </w:tcPr>
          <w:p w:rsidR="0063288C" w:rsidRPr="00B35251" w:rsidRDefault="0063288C" w:rsidP="00021B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1. Виды магазинов. Ассортимент товаров. </w:t>
            </w:r>
          </w:p>
          <w:p w:rsidR="0063288C" w:rsidRPr="00B35251" w:rsidRDefault="0063288C" w:rsidP="00021B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iCs/>
                <w:sz w:val="28"/>
                <w:szCs w:val="28"/>
              </w:rPr>
              <w:t>2. Совершение покупок.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3288C" w:rsidRPr="00B35251" w:rsidRDefault="0063288C" w:rsidP="00021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3288C" w:rsidRPr="00B35251" w:rsidRDefault="0063288C" w:rsidP="00021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288C" w:rsidRPr="00B35251" w:rsidRDefault="0063288C" w:rsidP="00021B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3288C" w:rsidRPr="00B35251" w:rsidTr="00021B5C">
        <w:trPr>
          <w:trHeight w:val="497"/>
        </w:trPr>
        <w:tc>
          <w:tcPr>
            <w:tcW w:w="39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8C" w:rsidRPr="00B35251" w:rsidRDefault="0063288C" w:rsidP="00021B5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</w:tcBorders>
          </w:tcPr>
          <w:p w:rsidR="0063288C" w:rsidRPr="00B35251" w:rsidRDefault="0063288C" w:rsidP="00021B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B352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обучающихся</w:t>
            </w:r>
            <w:proofErr w:type="gramEnd"/>
            <w:r w:rsidRPr="00B352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№7</w:t>
            </w:r>
          </w:p>
          <w:p w:rsidR="0063288C" w:rsidRPr="00B35251" w:rsidRDefault="0063288C" w:rsidP="00021B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bCs/>
                <w:sz w:val="28"/>
                <w:szCs w:val="28"/>
              </w:rPr>
              <w:t>Выполнение творческой работы «Описание отделов универмага».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3288C" w:rsidRPr="00B35251" w:rsidRDefault="0063288C" w:rsidP="00021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288C" w:rsidRPr="00B35251" w:rsidRDefault="0063288C" w:rsidP="00021B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3288C" w:rsidRPr="00B35251" w:rsidTr="00021B5C">
        <w:trPr>
          <w:trHeight w:val="497"/>
        </w:trPr>
        <w:tc>
          <w:tcPr>
            <w:tcW w:w="39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288C" w:rsidRPr="00B35251" w:rsidRDefault="0063288C" w:rsidP="00021B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Тема № 2.5</w:t>
            </w:r>
          </w:p>
          <w:p w:rsidR="0063288C" w:rsidRPr="00B35251" w:rsidRDefault="0063288C" w:rsidP="00021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Еда</w:t>
            </w: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</w:tcBorders>
          </w:tcPr>
          <w:p w:rsidR="0063288C" w:rsidRPr="00B35251" w:rsidRDefault="0063288C" w:rsidP="00021B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Содержание учебного материала</w:t>
            </w:r>
          </w:p>
          <w:p w:rsidR="0063288C" w:rsidRPr="00B35251" w:rsidRDefault="0063288C" w:rsidP="00021B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Лексика:</w:t>
            </w:r>
          </w:p>
          <w:p w:rsidR="0063288C" w:rsidRPr="00B35251" w:rsidRDefault="0063288C" w:rsidP="00021B5C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- здоровая еда </w:t>
            </w:r>
          </w:p>
          <w:p w:rsidR="0063288C" w:rsidRPr="00B35251" w:rsidRDefault="0063288C" w:rsidP="00021B5C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-способы приготовления пищи </w:t>
            </w:r>
          </w:p>
          <w:p w:rsidR="0063288C" w:rsidRPr="00B35251" w:rsidRDefault="0063288C" w:rsidP="00021B5C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- дроби </w:t>
            </w:r>
          </w:p>
          <w:p w:rsidR="0063288C" w:rsidRPr="00B35251" w:rsidRDefault="0063288C" w:rsidP="00021B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Грамматика:</w:t>
            </w:r>
          </w:p>
          <w:p w:rsidR="0063288C" w:rsidRPr="00B35251" w:rsidRDefault="0063288C" w:rsidP="00021B5C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iCs/>
                <w:sz w:val="28"/>
                <w:szCs w:val="28"/>
              </w:rPr>
              <w:t>−</w:t>
            </w:r>
            <w:r w:rsidRPr="00B35251">
              <w:rPr>
                <w:rFonts w:ascii="Times New Roman" w:hAnsi="Times New Roman" w:cs="Times New Roman"/>
                <w:iCs/>
                <w:sz w:val="28"/>
                <w:szCs w:val="28"/>
              </w:rPr>
              <w:tab/>
              <w:t xml:space="preserve">образование множественного числа </w:t>
            </w:r>
          </w:p>
          <w:p w:rsidR="0063288C" w:rsidRPr="00B35251" w:rsidRDefault="0063288C" w:rsidP="00021B5C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iCs/>
                <w:sz w:val="28"/>
                <w:szCs w:val="28"/>
              </w:rPr>
              <w:t>−</w:t>
            </w:r>
            <w:r w:rsidRPr="00B35251">
              <w:rPr>
                <w:rFonts w:ascii="Times New Roman" w:hAnsi="Times New Roman" w:cs="Times New Roman"/>
                <w:iCs/>
                <w:sz w:val="28"/>
                <w:szCs w:val="28"/>
              </w:rPr>
              <w:tab/>
              <w:t xml:space="preserve">множественное число существительных, заимствованных из греческого и латинского языков; </w:t>
            </w:r>
          </w:p>
          <w:p w:rsidR="0063288C" w:rsidRPr="00B35251" w:rsidRDefault="0063288C" w:rsidP="00021B5C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iCs/>
                <w:sz w:val="28"/>
                <w:szCs w:val="28"/>
              </w:rPr>
              <w:t>−</w:t>
            </w:r>
            <w:r w:rsidRPr="00B35251">
              <w:rPr>
                <w:rFonts w:ascii="Times New Roman" w:hAnsi="Times New Roman" w:cs="Times New Roman"/>
                <w:iCs/>
                <w:sz w:val="28"/>
                <w:szCs w:val="28"/>
              </w:rPr>
              <w:tab/>
              <w:t>существительные, имеющие одну форму для единственного и множественного числа;</w:t>
            </w:r>
          </w:p>
          <w:p w:rsidR="0063288C" w:rsidRPr="00B35251" w:rsidRDefault="0063288C" w:rsidP="00021B5C">
            <w:pPr>
              <w:spacing w:after="0" w:line="240" w:lineRule="auto"/>
              <w:ind w:firstLine="32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iCs/>
                <w:sz w:val="28"/>
                <w:szCs w:val="28"/>
              </w:rPr>
              <w:t>−</w:t>
            </w:r>
            <w:r w:rsidRPr="00B35251">
              <w:rPr>
                <w:rFonts w:ascii="Times New Roman" w:hAnsi="Times New Roman" w:cs="Times New Roman"/>
                <w:iCs/>
                <w:sz w:val="28"/>
                <w:szCs w:val="28"/>
              </w:rPr>
              <w:tab/>
              <w:t>чтение и правописание окончаний.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3288C" w:rsidRPr="00B35251" w:rsidRDefault="0063288C" w:rsidP="00021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3288C" w:rsidRPr="00B35251" w:rsidRDefault="0063288C" w:rsidP="00021B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bCs/>
                <w:sz w:val="28"/>
                <w:szCs w:val="28"/>
              </w:rPr>
              <w:t>Л.1,2,5</w:t>
            </w:r>
          </w:p>
          <w:p w:rsidR="0063288C" w:rsidRPr="00B35251" w:rsidRDefault="0063288C" w:rsidP="00021B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bCs/>
                <w:sz w:val="28"/>
                <w:szCs w:val="28"/>
              </w:rPr>
              <w:t>М.7</w:t>
            </w:r>
          </w:p>
          <w:p w:rsidR="0063288C" w:rsidRPr="00B35251" w:rsidRDefault="0063288C" w:rsidP="00021B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bCs/>
                <w:sz w:val="28"/>
                <w:szCs w:val="28"/>
              </w:rPr>
              <w:t>П.1-4</w:t>
            </w:r>
          </w:p>
          <w:p w:rsidR="0063288C" w:rsidRPr="00B35251" w:rsidRDefault="0063288C" w:rsidP="00021B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bCs/>
                <w:sz w:val="28"/>
                <w:szCs w:val="28"/>
              </w:rPr>
              <w:t>ЛР 8, 11, 17, 18, 24</w:t>
            </w:r>
          </w:p>
        </w:tc>
      </w:tr>
      <w:tr w:rsidR="0063288C" w:rsidRPr="00B35251" w:rsidTr="00021B5C">
        <w:trPr>
          <w:trHeight w:val="331"/>
        </w:trPr>
        <w:tc>
          <w:tcPr>
            <w:tcW w:w="39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288C" w:rsidRPr="00B35251" w:rsidRDefault="0063288C" w:rsidP="00021B5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</w:tcBorders>
          </w:tcPr>
          <w:p w:rsidR="0063288C" w:rsidRPr="00B35251" w:rsidRDefault="0063288C" w:rsidP="00021B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том числе практических занятий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3288C" w:rsidRPr="00B35251" w:rsidRDefault="0063288C" w:rsidP="00021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288C" w:rsidRPr="00B35251" w:rsidRDefault="0063288C" w:rsidP="00021B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3288C" w:rsidRPr="00B35251" w:rsidTr="00021B5C">
        <w:trPr>
          <w:trHeight w:val="497"/>
        </w:trPr>
        <w:tc>
          <w:tcPr>
            <w:tcW w:w="39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288C" w:rsidRPr="00B35251" w:rsidRDefault="0063288C" w:rsidP="00021B5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</w:tcBorders>
          </w:tcPr>
          <w:p w:rsidR="0063288C" w:rsidRPr="00B35251" w:rsidRDefault="0063288C" w:rsidP="00021B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sz w:val="28"/>
                <w:szCs w:val="28"/>
              </w:rPr>
              <w:t xml:space="preserve">1.Способы приготовления пищи. </w:t>
            </w:r>
          </w:p>
          <w:p w:rsidR="0063288C" w:rsidRPr="00B35251" w:rsidRDefault="0063288C" w:rsidP="00021B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sz w:val="28"/>
                <w:szCs w:val="28"/>
              </w:rPr>
              <w:t>2.Традиции питания</w:t>
            </w:r>
            <w:proofErr w:type="gramStart"/>
            <w:r w:rsidRPr="00B352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3525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B3525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B35251">
              <w:rPr>
                <w:rFonts w:ascii="Times New Roman" w:hAnsi="Times New Roman" w:cs="Times New Roman"/>
                <w:sz w:val="28"/>
                <w:szCs w:val="28"/>
              </w:rPr>
              <w:t xml:space="preserve"> кафе, в ресторане, в столовой.)</w:t>
            </w:r>
          </w:p>
          <w:p w:rsidR="0063288C" w:rsidRPr="00B35251" w:rsidRDefault="0063288C" w:rsidP="00021B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B35251">
              <w:rPr>
                <w:rFonts w:ascii="Times New Roman" w:hAnsi="Times New Roman" w:cs="Times New Roman"/>
                <w:iCs/>
                <w:sz w:val="28"/>
                <w:szCs w:val="28"/>
              </w:rPr>
              <w:t>Еда полезная и вредная.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3288C" w:rsidRPr="00B35251" w:rsidRDefault="0063288C" w:rsidP="00021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3288C" w:rsidRPr="00B35251" w:rsidRDefault="0063288C" w:rsidP="00021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3288C" w:rsidRPr="00B35251" w:rsidRDefault="0063288C" w:rsidP="00021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288C" w:rsidRPr="00B35251" w:rsidRDefault="0063288C" w:rsidP="00021B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3288C" w:rsidRPr="00B35251" w:rsidTr="00021B5C">
        <w:trPr>
          <w:trHeight w:val="497"/>
        </w:trPr>
        <w:tc>
          <w:tcPr>
            <w:tcW w:w="39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288C" w:rsidRPr="00B35251" w:rsidRDefault="0063288C" w:rsidP="00021B5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</w:tcBorders>
          </w:tcPr>
          <w:p w:rsidR="0063288C" w:rsidRPr="00B35251" w:rsidRDefault="0063288C" w:rsidP="00021B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B352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обучающихся</w:t>
            </w:r>
            <w:proofErr w:type="gramEnd"/>
            <w:r w:rsidRPr="00B352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№8</w:t>
            </w:r>
          </w:p>
          <w:p w:rsidR="0063288C" w:rsidRPr="00B35251" w:rsidRDefault="0063288C" w:rsidP="00021B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bCs/>
                <w:sz w:val="28"/>
                <w:szCs w:val="28"/>
              </w:rPr>
              <w:t>Выполнение творческой работы «Описание семейного рецепта любимого блюда».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3288C" w:rsidRPr="00B35251" w:rsidRDefault="0063288C" w:rsidP="00021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288C" w:rsidRPr="00B35251" w:rsidRDefault="0063288C" w:rsidP="00021B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3288C" w:rsidRPr="00B35251" w:rsidTr="00021B5C">
        <w:trPr>
          <w:trHeight w:val="581"/>
        </w:trPr>
        <w:tc>
          <w:tcPr>
            <w:tcW w:w="398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3288C" w:rsidRPr="00B35251" w:rsidRDefault="0063288C" w:rsidP="00021B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Тема № 2.6</w:t>
            </w:r>
          </w:p>
          <w:p w:rsidR="0063288C" w:rsidRPr="00B35251" w:rsidRDefault="0063288C" w:rsidP="00021B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Здоровье и спорт</w:t>
            </w: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88C" w:rsidRPr="00B35251" w:rsidRDefault="0063288C" w:rsidP="00021B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  <w:p w:rsidR="0063288C" w:rsidRPr="00B35251" w:rsidRDefault="0063288C" w:rsidP="00021B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sz w:val="28"/>
                <w:szCs w:val="28"/>
              </w:rPr>
              <w:t>Лексика:</w:t>
            </w:r>
          </w:p>
          <w:p w:rsidR="0063288C" w:rsidRPr="00B35251" w:rsidRDefault="0063288C" w:rsidP="00021B5C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sz w:val="28"/>
                <w:szCs w:val="28"/>
              </w:rPr>
              <w:t>−</w:t>
            </w:r>
            <w:r w:rsidRPr="00B35251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лексика по теме </w:t>
            </w:r>
          </w:p>
          <w:p w:rsidR="0063288C" w:rsidRPr="00B35251" w:rsidRDefault="0063288C" w:rsidP="00021B5C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sz w:val="28"/>
                <w:szCs w:val="28"/>
              </w:rPr>
              <w:t>−</w:t>
            </w:r>
            <w:r w:rsidRPr="00B35251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правильное здоровое питание </w:t>
            </w:r>
          </w:p>
          <w:p w:rsidR="0063288C" w:rsidRPr="00B35251" w:rsidRDefault="0063288C" w:rsidP="00021B5C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sz w:val="28"/>
                <w:szCs w:val="28"/>
              </w:rPr>
              <w:t>−</w:t>
            </w:r>
            <w:r w:rsidRPr="00B35251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названия видов спорта </w:t>
            </w:r>
          </w:p>
          <w:p w:rsidR="0063288C" w:rsidRPr="00B35251" w:rsidRDefault="0063288C" w:rsidP="00021B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sz w:val="28"/>
                <w:szCs w:val="28"/>
              </w:rPr>
              <w:t>Грамматика:</w:t>
            </w:r>
          </w:p>
          <w:p w:rsidR="0063288C" w:rsidRPr="00B35251" w:rsidRDefault="0063288C" w:rsidP="00021B5C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35251">
              <w:rPr>
                <w:rFonts w:ascii="Times New Roman" w:hAnsi="Times New Roman" w:cs="Times New Roman"/>
                <w:sz w:val="28"/>
                <w:szCs w:val="28"/>
              </w:rPr>
              <w:t>−</w:t>
            </w:r>
            <w:r w:rsidRPr="00B35251">
              <w:rPr>
                <w:rFonts w:ascii="Times New Roman" w:hAnsi="Times New Roman" w:cs="Times New Roman"/>
                <w:sz w:val="28"/>
                <w:szCs w:val="28"/>
              </w:rPr>
              <w:tab/>
              <w:t>простое прошедшее время (образование и функции в действительном и страдательном залоге.</w:t>
            </w:r>
            <w:proofErr w:type="gramEnd"/>
            <w:r w:rsidRPr="00B352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35251">
              <w:rPr>
                <w:rFonts w:ascii="Times New Roman" w:hAnsi="Times New Roman" w:cs="Times New Roman"/>
                <w:sz w:val="28"/>
                <w:szCs w:val="28"/>
              </w:rPr>
              <w:t>Чтение и правописание окончаний в настоящем и прошедшем времени.)</w:t>
            </w:r>
            <w:proofErr w:type="gramEnd"/>
          </w:p>
          <w:p w:rsidR="0063288C" w:rsidRPr="00B35251" w:rsidRDefault="0063288C" w:rsidP="00021B5C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sz w:val="28"/>
                <w:szCs w:val="28"/>
              </w:rPr>
              <w:t>−</w:t>
            </w:r>
            <w:r w:rsidRPr="00B35251">
              <w:rPr>
                <w:rFonts w:ascii="Times New Roman" w:hAnsi="Times New Roman" w:cs="Times New Roman"/>
                <w:sz w:val="28"/>
                <w:szCs w:val="28"/>
              </w:rPr>
              <w:tab/>
              <w:t>правильные и неправильные глаголы</w:t>
            </w:r>
          </w:p>
          <w:p w:rsidR="0063288C" w:rsidRPr="00B35251" w:rsidRDefault="0063288C" w:rsidP="00021B5C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sz w:val="28"/>
                <w:szCs w:val="28"/>
              </w:rPr>
              <w:t>−</w:t>
            </w:r>
            <w:r w:rsidRPr="00B35251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условные предложения </w:t>
            </w:r>
          </w:p>
          <w:p w:rsidR="0063288C" w:rsidRPr="00B35251" w:rsidRDefault="0063288C" w:rsidP="00021B5C">
            <w:pPr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sz w:val="28"/>
                <w:szCs w:val="28"/>
              </w:rPr>
              <w:t>−</w:t>
            </w:r>
            <w:r w:rsidRPr="00B35251">
              <w:rPr>
                <w:rFonts w:ascii="Times New Roman" w:hAnsi="Times New Roman" w:cs="Times New Roman"/>
                <w:sz w:val="28"/>
                <w:szCs w:val="28"/>
              </w:rPr>
              <w:tab/>
              <w:t>прямая речь.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288C" w:rsidRPr="00B35251" w:rsidRDefault="0063288C" w:rsidP="00021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3288C" w:rsidRPr="00B35251" w:rsidRDefault="0063288C" w:rsidP="00021B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bCs/>
                <w:sz w:val="28"/>
                <w:szCs w:val="28"/>
              </w:rPr>
              <w:t>Л.1,2,3,5</w:t>
            </w:r>
          </w:p>
          <w:p w:rsidR="0063288C" w:rsidRPr="00B35251" w:rsidRDefault="0063288C" w:rsidP="00021B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bCs/>
                <w:sz w:val="28"/>
                <w:szCs w:val="28"/>
              </w:rPr>
              <w:t>М.4,6</w:t>
            </w:r>
          </w:p>
          <w:p w:rsidR="0063288C" w:rsidRPr="00B35251" w:rsidRDefault="0063288C" w:rsidP="00021B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bCs/>
                <w:sz w:val="28"/>
                <w:szCs w:val="28"/>
              </w:rPr>
              <w:t>П.1-4</w:t>
            </w:r>
          </w:p>
          <w:p w:rsidR="0063288C" w:rsidRPr="00B35251" w:rsidRDefault="0063288C" w:rsidP="00021B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bCs/>
                <w:sz w:val="28"/>
                <w:szCs w:val="28"/>
              </w:rPr>
              <w:t>ЛР 8, 11, 17, 18, 24</w:t>
            </w:r>
          </w:p>
        </w:tc>
      </w:tr>
      <w:tr w:rsidR="0063288C" w:rsidRPr="00B35251" w:rsidTr="00021B5C">
        <w:trPr>
          <w:trHeight w:val="249"/>
        </w:trPr>
        <w:tc>
          <w:tcPr>
            <w:tcW w:w="3986" w:type="dxa"/>
            <w:vMerge/>
            <w:tcBorders>
              <w:left w:val="single" w:sz="4" w:space="0" w:color="000000"/>
            </w:tcBorders>
          </w:tcPr>
          <w:p w:rsidR="0063288C" w:rsidRPr="00B35251" w:rsidRDefault="0063288C" w:rsidP="00021B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88C" w:rsidRPr="00B35251" w:rsidRDefault="0063288C" w:rsidP="00021B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том числе практических занятий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288C" w:rsidRPr="00B35251" w:rsidRDefault="0063288C" w:rsidP="00021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288C" w:rsidRPr="00B35251" w:rsidRDefault="0063288C" w:rsidP="00021B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3288C" w:rsidRPr="00B35251" w:rsidTr="00021B5C">
        <w:trPr>
          <w:trHeight w:val="249"/>
        </w:trPr>
        <w:tc>
          <w:tcPr>
            <w:tcW w:w="3986" w:type="dxa"/>
            <w:vMerge/>
            <w:tcBorders>
              <w:left w:val="single" w:sz="4" w:space="0" w:color="000000"/>
            </w:tcBorders>
          </w:tcPr>
          <w:p w:rsidR="0063288C" w:rsidRPr="00B35251" w:rsidRDefault="0063288C" w:rsidP="00021B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88C" w:rsidRPr="00B35251" w:rsidRDefault="0063288C" w:rsidP="00021B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sz w:val="28"/>
                <w:szCs w:val="28"/>
              </w:rPr>
              <w:t xml:space="preserve">1.Здоровый образ жизни. </w:t>
            </w:r>
          </w:p>
          <w:p w:rsidR="0063288C" w:rsidRPr="00B35251" w:rsidRDefault="0063288C" w:rsidP="00021B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sz w:val="28"/>
                <w:szCs w:val="28"/>
              </w:rPr>
              <w:t xml:space="preserve">2.Физическая культура и спорт. </w:t>
            </w:r>
          </w:p>
          <w:p w:rsidR="0063288C" w:rsidRPr="00B35251" w:rsidRDefault="0063288C" w:rsidP="00021B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sz w:val="28"/>
                <w:szCs w:val="28"/>
              </w:rPr>
              <w:t>3. Занятия физической культуры.</w:t>
            </w:r>
          </w:p>
          <w:p w:rsidR="0063288C" w:rsidRPr="00B35251" w:rsidRDefault="0063288C" w:rsidP="00021B5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sz w:val="28"/>
                <w:szCs w:val="28"/>
              </w:rPr>
              <w:t>4. Посещение врача.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288C" w:rsidRPr="00B35251" w:rsidRDefault="0063288C" w:rsidP="00021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3288C" w:rsidRPr="00B35251" w:rsidRDefault="0063288C" w:rsidP="00021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3288C" w:rsidRPr="00B35251" w:rsidRDefault="0063288C" w:rsidP="00021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3288C" w:rsidRPr="00B35251" w:rsidRDefault="0063288C" w:rsidP="00021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288C" w:rsidRPr="00B35251" w:rsidRDefault="0063288C" w:rsidP="00021B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3288C" w:rsidRPr="00B35251" w:rsidTr="00021B5C">
        <w:trPr>
          <w:trHeight w:val="249"/>
        </w:trPr>
        <w:tc>
          <w:tcPr>
            <w:tcW w:w="398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3288C" w:rsidRPr="00B35251" w:rsidRDefault="0063288C" w:rsidP="00021B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88C" w:rsidRPr="00B35251" w:rsidRDefault="0063288C" w:rsidP="00021B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B352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обучающихся</w:t>
            </w:r>
            <w:proofErr w:type="gramEnd"/>
            <w:r w:rsidRPr="00B352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№9</w:t>
            </w:r>
          </w:p>
          <w:p w:rsidR="0063288C" w:rsidRPr="00B35251" w:rsidRDefault="0063288C" w:rsidP="00021B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bCs/>
                <w:sz w:val="28"/>
                <w:szCs w:val="28"/>
              </w:rPr>
              <w:t>Выполнение творческой работы «Почему нужно заниматься спортом».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288C" w:rsidRPr="00B35251" w:rsidRDefault="0063288C" w:rsidP="00021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88C" w:rsidRPr="00B35251" w:rsidRDefault="0063288C" w:rsidP="00021B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3288C" w:rsidRPr="00B35251" w:rsidTr="00021B5C">
        <w:trPr>
          <w:trHeight w:val="558"/>
        </w:trPr>
        <w:tc>
          <w:tcPr>
            <w:tcW w:w="398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3288C" w:rsidRPr="00B35251" w:rsidRDefault="0063288C" w:rsidP="00021B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Тема № 2.7 Путешествия</w:t>
            </w: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88C" w:rsidRPr="00B35251" w:rsidRDefault="0063288C" w:rsidP="00021B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Содержание учебного материала</w:t>
            </w:r>
          </w:p>
          <w:p w:rsidR="0063288C" w:rsidRPr="00B35251" w:rsidRDefault="0063288C" w:rsidP="00021B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Лексика:</w:t>
            </w:r>
          </w:p>
          <w:p w:rsidR="0063288C" w:rsidRPr="00B35251" w:rsidRDefault="0063288C" w:rsidP="00021B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23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iCs/>
                <w:sz w:val="28"/>
                <w:szCs w:val="28"/>
              </w:rPr>
              <w:t>−</w:t>
            </w:r>
            <w:r w:rsidRPr="00B35251">
              <w:rPr>
                <w:rFonts w:ascii="Times New Roman" w:hAnsi="Times New Roman" w:cs="Times New Roman"/>
                <w:iCs/>
                <w:sz w:val="28"/>
                <w:szCs w:val="28"/>
              </w:rPr>
              <w:tab/>
              <w:t xml:space="preserve">виды путешествий </w:t>
            </w:r>
          </w:p>
          <w:p w:rsidR="0063288C" w:rsidRPr="00B35251" w:rsidRDefault="0063288C" w:rsidP="00021B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23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-           виды транспорта </w:t>
            </w:r>
          </w:p>
          <w:p w:rsidR="0063288C" w:rsidRPr="00B35251" w:rsidRDefault="0063288C" w:rsidP="00021B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Грамматика:</w:t>
            </w:r>
          </w:p>
          <w:p w:rsidR="0063288C" w:rsidRPr="00B35251" w:rsidRDefault="0063288C" w:rsidP="00021B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23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iCs/>
                <w:sz w:val="28"/>
                <w:szCs w:val="28"/>
              </w:rPr>
              <w:t>−</w:t>
            </w:r>
            <w:r w:rsidRPr="00B35251">
              <w:rPr>
                <w:rFonts w:ascii="Times New Roman" w:hAnsi="Times New Roman" w:cs="Times New Roman"/>
                <w:iCs/>
                <w:sz w:val="28"/>
                <w:szCs w:val="28"/>
              </w:rPr>
              <w:tab/>
              <w:t>настоящее совершенное действие (образование и функции в действительном и страдательном залоге);</w:t>
            </w:r>
          </w:p>
          <w:p w:rsidR="0063288C" w:rsidRPr="00B35251" w:rsidRDefault="0063288C" w:rsidP="00021B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23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−</w:t>
            </w:r>
            <w:r w:rsidRPr="00B35251">
              <w:rPr>
                <w:rFonts w:ascii="Times New Roman" w:hAnsi="Times New Roman" w:cs="Times New Roman"/>
                <w:iCs/>
                <w:sz w:val="28"/>
                <w:szCs w:val="28"/>
              </w:rPr>
              <w:tab/>
              <w:t>инфинитив, его формы;</w:t>
            </w:r>
          </w:p>
          <w:p w:rsidR="0063288C" w:rsidRPr="00B35251" w:rsidRDefault="0063288C" w:rsidP="00021B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23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iCs/>
                <w:sz w:val="28"/>
                <w:szCs w:val="28"/>
              </w:rPr>
              <w:t>−</w:t>
            </w:r>
            <w:r w:rsidRPr="00B35251">
              <w:rPr>
                <w:rFonts w:ascii="Times New Roman" w:hAnsi="Times New Roman" w:cs="Times New Roman"/>
                <w:iCs/>
                <w:sz w:val="28"/>
                <w:szCs w:val="28"/>
              </w:rPr>
              <w:tab/>
              <w:t>неопределенные местоимения;</w:t>
            </w:r>
          </w:p>
          <w:p w:rsidR="0063288C" w:rsidRPr="00B35251" w:rsidRDefault="0063288C" w:rsidP="00021B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23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iCs/>
                <w:sz w:val="28"/>
                <w:szCs w:val="28"/>
              </w:rPr>
              <w:t>−</w:t>
            </w:r>
            <w:r w:rsidRPr="00B35251">
              <w:rPr>
                <w:rFonts w:ascii="Times New Roman" w:hAnsi="Times New Roman" w:cs="Times New Roman"/>
                <w:iCs/>
                <w:sz w:val="28"/>
                <w:szCs w:val="28"/>
              </w:rPr>
              <w:tab/>
              <w:t>образование степеней сравнения наречий;</w:t>
            </w:r>
          </w:p>
          <w:p w:rsidR="0063288C" w:rsidRPr="00B35251" w:rsidRDefault="0063288C" w:rsidP="00021B5C">
            <w:pPr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iCs/>
                <w:sz w:val="28"/>
                <w:szCs w:val="28"/>
              </w:rPr>
              <w:t>−</w:t>
            </w:r>
            <w:r w:rsidRPr="00B35251">
              <w:rPr>
                <w:rFonts w:ascii="Times New Roman" w:hAnsi="Times New Roman" w:cs="Times New Roman"/>
                <w:iCs/>
                <w:sz w:val="28"/>
                <w:szCs w:val="28"/>
              </w:rPr>
              <w:tab/>
              <w:t>наречия места.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288C" w:rsidRPr="00B35251" w:rsidRDefault="0063288C" w:rsidP="00021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0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3288C" w:rsidRPr="00B35251" w:rsidRDefault="0063288C" w:rsidP="00021B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bCs/>
                <w:sz w:val="28"/>
                <w:szCs w:val="28"/>
              </w:rPr>
              <w:t>Л.4,6</w:t>
            </w:r>
          </w:p>
          <w:p w:rsidR="0063288C" w:rsidRPr="00B35251" w:rsidRDefault="0063288C" w:rsidP="00021B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bCs/>
                <w:sz w:val="28"/>
                <w:szCs w:val="28"/>
              </w:rPr>
              <w:t>М.5</w:t>
            </w:r>
          </w:p>
          <w:p w:rsidR="0063288C" w:rsidRPr="00B35251" w:rsidRDefault="0063288C" w:rsidP="00021B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bCs/>
                <w:sz w:val="28"/>
                <w:szCs w:val="28"/>
              </w:rPr>
              <w:t>П.1-4</w:t>
            </w:r>
          </w:p>
          <w:p w:rsidR="0063288C" w:rsidRPr="00B35251" w:rsidRDefault="0063288C" w:rsidP="00021B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bCs/>
                <w:sz w:val="28"/>
                <w:szCs w:val="28"/>
              </w:rPr>
              <w:t>ЛР 8, 11, 17, 18, 24</w:t>
            </w:r>
          </w:p>
        </w:tc>
      </w:tr>
      <w:tr w:rsidR="0063288C" w:rsidRPr="00B35251" w:rsidTr="00021B5C">
        <w:trPr>
          <w:trHeight w:val="249"/>
        </w:trPr>
        <w:tc>
          <w:tcPr>
            <w:tcW w:w="3986" w:type="dxa"/>
            <w:vMerge/>
            <w:tcBorders>
              <w:left w:val="single" w:sz="4" w:space="0" w:color="000000"/>
            </w:tcBorders>
          </w:tcPr>
          <w:p w:rsidR="0063288C" w:rsidRPr="00B35251" w:rsidRDefault="0063288C" w:rsidP="00021B5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88C" w:rsidRPr="00B35251" w:rsidRDefault="0063288C" w:rsidP="00021B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том числе практических занятий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288C" w:rsidRPr="00B35251" w:rsidRDefault="0063288C" w:rsidP="00021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288C" w:rsidRPr="00B35251" w:rsidRDefault="0063288C" w:rsidP="00021B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3288C" w:rsidRPr="00B35251" w:rsidTr="00021B5C">
        <w:trPr>
          <w:trHeight w:val="249"/>
        </w:trPr>
        <w:tc>
          <w:tcPr>
            <w:tcW w:w="3986" w:type="dxa"/>
            <w:vMerge/>
            <w:tcBorders>
              <w:left w:val="single" w:sz="4" w:space="0" w:color="000000"/>
            </w:tcBorders>
          </w:tcPr>
          <w:p w:rsidR="0063288C" w:rsidRPr="00B35251" w:rsidRDefault="0063288C" w:rsidP="00021B5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88C" w:rsidRPr="00B35251" w:rsidRDefault="0063288C" w:rsidP="00021B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1.Экскурсии. Путешествия. Правила этикета в разных странах.</w:t>
            </w:r>
          </w:p>
          <w:p w:rsidR="0063288C" w:rsidRPr="00B35251" w:rsidRDefault="0063288C" w:rsidP="00021B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Средства передвижения, транспорт. </w:t>
            </w:r>
          </w:p>
          <w:p w:rsidR="0063288C" w:rsidRPr="00B35251" w:rsidRDefault="0063288C" w:rsidP="00021B5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Достопримечательности.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288C" w:rsidRPr="00B35251" w:rsidRDefault="0063288C" w:rsidP="00021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3288C" w:rsidRPr="00B35251" w:rsidRDefault="0063288C" w:rsidP="00021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3288C" w:rsidRPr="00B35251" w:rsidRDefault="0063288C" w:rsidP="00021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288C" w:rsidRPr="00B35251" w:rsidRDefault="0063288C" w:rsidP="00021B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3288C" w:rsidRPr="00B35251" w:rsidTr="00021B5C">
        <w:trPr>
          <w:trHeight w:val="249"/>
        </w:trPr>
        <w:tc>
          <w:tcPr>
            <w:tcW w:w="398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3288C" w:rsidRPr="00B35251" w:rsidRDefault="0063288C" w:rsidP="00021B5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88C" w:rsidRPr="00B35251" w:rsidRDefault="0063288C" w:rsidP="00021B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B352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обучающихся</w:t>
            </w:r>
            <w:proofErr w:type="gramEnd"/>
            <w:r w:rsidRPr="00B352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№10</w:t>
            </w:r>
          </w:p>
          <w:p w:rsidR="0063288C" w:rsidRPr="00B35251" w:rsidRDefault="0063288C" w:rsidP="00021B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bCs/>
                <w:sz w:val="28"/>
                <w:szCs w:val="28"/>
              </w:rPr>
              <w:t>Выполнение творческой работы «Страны, континенты, огромный выбор мест для путешествия».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288C" w:rsidRPr="00B35251" w:rsidRDefault="0063288C" w:rsidP="00021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88C" w:rsidRPr="00B35251" w:rsidRDefault="0063288C" w:rsidP="00021B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3288C" w:rsidRPr="00B35251" w:rsidTr="00021B5C">
        <w:trPr>
          <w:trHeight w:val="249"/>
        </w:trPr>
        <w:tc>
          <w:tcPr>
            <w:tcW w:w="398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3288C" w:rsidRPr="00B35251" w:rsidRDefault="0063288C" w:rsidP="00021B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Тема № 2.8 </w:t>
            </w:r>
          </w:p>
          <w:p w:rsidR="0063288C" w:rsidRPr="00B35251" w:rsidRDefault="0063288C" w:rsidP="00021B5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Российская Федерация</w:t>
            </w: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88C" w:rsidRPr="00B35251" w:rsidRDefault="0063288C" w:rsidP="00021B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Содержание учебного материала</w:t>
            </w:r>
          </w:p>
          <w:p w:rsidR="0063288C" w:rsidRPr="00B35251" w:rsidRDefault="0063288C" w:rsidP="00021B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Лексика:</w:t>
            </w:r>
          </w:p>
          <w:p w:rsidR="0063288C" w:rsidRPr="00B35251" w:rsidRDefault="0063288C" w:rsidP="00021B5C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iCs/>
                <w:sz w:val="28"/>
                <w:szCs w:val="28"/>
              </w:rPr>
              <w:t>−</w:t>
            </w:r>
            <w:r w:rsidRPr="00B35251">
              <w:rPr>
                <w:rFonts w:ascii="Times New Roman" w:hAnsi="Times New Roman" w:cs="Times New Roman"/>
                <w:iCs/>
                <w:sz w:val="28"/>
                <w:szCs w:val="28"/>
              </w:rPr>
              <w:tab/>
              <w:t xml:space="preserve">государственное устройство </w:t>
            </w:r>
          </w:p>
          <w:p w:rsidR="0063288C" w:rsidRPr="00B35251" w:rsidRDefault="0063288C" w:rsidP="00021B5C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-  погода и климат </w:t>
            </w:r>
          </w:p>
          <w:p w:rsidR="0063288C" w:rsidRPr="00B35251" w:rsidRDefault="0063288C" w:rsidP="00021B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Грамматика:</w:t>
            </w:r>
          </w:p>
          <w:p w:rsidR="0063288C" w:rsidRPr="00B35251" w:rsidRDefault="0063288C" w:rsidP="00021B5C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iCs/>
                <w:sz w:val="28"/>
                <w:szCs w:val="28"/>
              </w:rPr>
              <w:t>−</w:t>
            </w:r>
            <w:r w:rsidRPr="00B35251">
              <w:rPr>
                <w:rFonts w:ascii="Times New Roman" w:hAnsi="Times New Roman" w:cs="Times New Roman"/>
                <w:iCs/>
                <w:sz w:val="28"/>
                <w:szCs w:val="28"/>
              </w:rPr>
              <w:tab/>
              <w:t xml:space="preserve">сравнительные обороты </w:t>
            </w:r>
          </w:p>
          <w:p w:rsidR="0063288C" w:rsidRPr="00B35251" w:rsidRDefault="0063288C" w:rsidP="00021B5C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iCs/>
                <w:sz w:val="28"/>
                <w:szCs w:val="28"/>
              </w:rPr>
              <w:t>−</w:t>
            </w:r>
            <w:r w:rsidRPr="00B35251">
              <w:rPr>
                <w:rFonts w:ascii="Times New Roman" w:hAnsi="Times New Roman" w:cs="Times New Roman"/>
                <w:iCs/>
                <w:sz w:val="28"/>
                <w:szCs w:val="28"/>
              </w:rPr>
              <w:tab/>
              <w:t xml:space="preserve">условные предложения в официальной речи </w:t>
            </w:r>
          </w:p>
          <w:p w:rsidR="0063288C" w:rsidRPr="00B35251" w:rsidRDefault="0063288C" w:rsidP="00021B5C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iCs/>
                <w:sz w:val="28"/>
                <w:szCs w:val="28"/>
              </w:rPr>
              <w:t>−</w:t>
            </w:r>
            <w:r w:rsidRPr="00B35251">
              <w:rPr>
                <w:rFonts w:ascii="Times New Roman" w:hAnsi="Times New Roman" w:cs="Times New Roman"/>
                <w:iCs/>
                <w:sz w:val="28"/>
                <w:szCs w:val="28"/>
              </w:rPr>
              <w:tab/>
              <w:t>страдательный залог;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288C" w:rsidRPr="00B35251" w:rsidRDefault="0063288C" w:rsidP="00021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3288C" w:rsidRPr="00B35251" w:rsidRDefault="0063288C" w:rsidP="00021B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bCs/>
                <w:sz w:val="28"/>
                <w:szCs w:val="28"/>
              </w:rPr>
              <w:t>Л.4,6</w:t>
            </w:r>
          </w:p>
          <w:p w:rsidR="0063288C" w:rsidRPr="00B35251" w:rsidRDefault="0063288C" w:rsidP="00021B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bCs/>
                <w:sz w:val="28"/>
                <w:szCs w:val="28"/>
              </w:rPr>
              <w:t>М.8</w:t>
            </w:r>
          </w:p>
          <w:p w:rsidR="0063288C" w:rsidRPr="00B35251" w:rsidRDefault="0063288C" w:rsidP="00021B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bCs/>
                <w:sz w:val="28"/>
                <w:szCs w:val="28"/>
              </w:rPr>
              <w:t>П.1-4</w:t>
            </w:r>
          </w:p>
          <w:p w:rsidR="0063288C" w:rsidRPr="00B35251" w:rsidRDefault="0063288C" w:rsidP="00021B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bCs/>
                <w:sz w:val="28"/>
                <w:szCs w:val="28"/>
              </w:rPr>
              <w:t>ЛР 8, 11, 17, 18, 24</w:t>
            </w:r>
          </w:p>
        </w:tc>
      </w:tr>
      <w:tr w:rsidR="0063288C" w:rsidRPr="00B35251" w:rsidTr="00021B5C">
        <w:trPr>
          <w:trHeight w:val="249"/>
        </w:trPr>
        <w:tc>
          <w:tcPr>
            <w:tcW w:w="3986" w:type="dxa"/>
            <w:vMerge/>
            <w:tcBorders>
              <w:left w:val="single" w:sz="4" w:space="0" w:color="000000"/>
            </w:tcBorders>
          </w:tcPr>
          <w:p w:rsidR="0063288C" w:rsidRPr="00B35251" w:rsidRDefault="0063288C" w:rsidP="00021B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88C" w:rsidRPr="00B35251" w:rsidRDefault="0063288C" w:rsidP="00021B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том числе практических занятий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288C" w:rsidRPr="00B35251" w:rsidRDefault="0063288C" w:rsidP="00021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288C" w:rsidRPr="00B35251" w:rsidRDefault="0063288C" w:rsidP="00021B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3288C" w:rsidRPr="00B35251" w:rsidTr="00021B5C">
        <w:trPr>
          <w:trHeight w:val="249"/>
        </w:trPr>
        <w:tc>
          <w:tcPr>
            <w:tcW w:w="3986" w:type="dxa"/>
            <w:vMerge/>
            <w:tcBorders>
              <w:left w:val="single" w:sz="4" w:space="0" w:color="000000"/>
            </w:tcBorders>
          </w:tcPr>
          <w:p w:rsidR="0063288C" w:rsidRPr="00B35251" w:rsidRDefault="0063288C" w:rsidP="00021B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88C" w:rsidRPr="00B35251" w:rsidRDefault="0063288C" w:rsidP="00021B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1.Географическое положение, климат, население. </w:t>
            </w:r>
          </w:p>
          <w:p w:rsidR="0063288C" w:rsidRPr="00B35251" w:rsidRDefault="0063288C" w:rsidP="00021B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2. Национальные символы. Политическое и экономическое устройство. </w:t>
            </w:r>
          </w:p>
          <w:p w:rsidR="0063288C" w:rsidRPr="00B35251" w:rsidRDefault="0063288C" w:rsidP="00021B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iCs/>
                <w:sz w:val="28"/>
                <w:szCs w:val="28"/>
              </w:rPr>
              <w:t>3.Основные достопримечательности. Москва – столица России.</w:t>
            </w:r>
          </w:p>
          <w:p w:rsidR="0063288C" w:rsidRPr="00B35251" w:rsidRDefault="0063288C" w:rsidP="00021B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iCs/>
                <w:sz w:val="28"/>
                <w:szCs w:val="28"/>
              </w:rPr>
              <w:t>4. Мой город.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288C" w:rsidRPr="00B35251" w:rsidRDefault="0063288C" w:rsidP="00021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3288C" w:rsidRPr="00B35251" w:rsidRDefault="0063288C" w:rsidP="00021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3288C" w:rsidRPr="00B35251" w:rsidRDefault="0063288C" w:rsidP="00021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3288C" w:rsidRPr="00B35251" w:rsidRDefault="0063288C" w:rsidP="00021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288C" w:rsidRPr="00B35251" w:rsidRDefault="0063288C" w:rsidP="00021B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3288C" w:rsidRPr="00B35251" w:rsidTr="00021B5C">
        <w:trPr>
          <w:trHeight w:val="249"/>
        </w:trPr>
        <w:tc>
          <w:tcPr>
            <w:tcW w:w="3986" w:type="dxa"/>
            <w:vMerge/>
            <w:tcBorders>
              <w:left w:val="single" w:sz="4" w:space="0" w:color="000000"/>
            </w:tcBorders>
          </w:tcPr>
          <w:p w:rsidR="0063288C" w:rsidRPr="00B35251" w:rsidRDefault="0063288C" w:rsidP="00021B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88C" w:rsidRPr="00B35251" w:rsidRDefault="0063288C" w:rsidP="00021B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B352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обучающихся</w:t>
            </w:r>
            <w:proofErr w:type="gramEnd"/>
            <w:r w:rsidRPr="00B352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№11</w:t>
            </w:r>
          </w:p>
          <w:p w:rsidR="0063288C" w:rsidRPr="00B35251" w:rsidRDefault="0063288C" w:rsidP="00021B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Выполнение творческой работы «Описание административного устройства родного города».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288C" w:rsidRPr="00B35251" w:rsidRDefault="0063288C" w:rsidP="00021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0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88C" w:rsidRPr="00B35251" w:rsidRDefault="0063288C" w:rsidP="00021B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3288C" w:rsidRPr="00B35251" w:rsidTr="00021B5C">
        <w:trPr>
          <w:trHeight w:val="359"/>
        </w:trPr>
        <w:tc>
          <w:tcPr>
            <w:tcW w:w="3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88C" w:rsidRPr="00B35251" w:rsidRDefault="0063288C" w:rsidP="00021B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lastRenderedPageBreak/>
              <w:t xml:space="preserve">Тема № 2.9 </w:t>
            </w:r>
          </w:p>
          <w:p w:rsidR="0063288C" w:rsidRPr="00B35251" w:rsidRDefault="0063288C" w:rsidP="00021B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Страны изучаемого языка</w:t>
            </w: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88C" w:rsidRPr="00B35251" w:rsidRDefault="0063288C" w:rsidP="00021B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Содержание учебного материала</w:t>
            </w:r>
          </w:p>
          <w:p w:rsidR="0063288C" w:rsidRPr="00B35251" w:rsidRDefault="0063288C" w:rsidP="00021B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Лексика:</w:t>
            </w:r>
          </w:p>
          <w:p w:rsidR="0063288C" w:rsidRPr="00B35251" w:rsidRDefault="0063288C" w:rsidP="00021B5C">
            <w:pPr>
              <w:suppressAutoHyphens/>
              <w:spacing w:after="0" w:line="240" w:lineRule="auto"/>
              <w:ind w:left="323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iCs/>
                <w:sz w:val="28"/>
                <w:szCs w:val="28"/>
              </w:rPr>
              <w:t>−</w:t>
            </w:r>
            <w:r w:rsidRPr="00B35251">
              <w:rPr>
                <w:rFonts w:ascii="Times New Roman" w:hAnsi="Times New Roman" w:cs="Times New Roman"/>
                <w:iCs/>
                <w:sz w:val="28"/>
                <w:szCs w:val="28"/>
              </w:rPr>
              <w:tab/>
              <w:t xml:space="preserve">государственное устройство </w:t>
            </w:r>
          </w:p>
          <w:p w:rsidR="0063288C" w:rsidRPr="00B35251" w:rsidRDefault="0063288C" w:rsidP="00021B5C">
            <w:pPr>
              <w:suppressAutoHyphens/>
              <w:spacing w:after="0" w:line="240" w:lineRule="auto"/>
              <w:ind w:left="323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B35251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−</w:t>
            </w:r>
            <w:r w:rsidRPr="00B35251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ab/>
            </w:r>
            <w:proofErr w:type="spellStart"/>
            <w:r w:rsidRPr="00B35251">
              <w:rPr>
                <w:rFonts w:ascii="Times New Roman" w:hAnsi="Times New Roman" w:cs="Times New Roman"/>
                <w:iCs/>
                <w:sz w:val="28"/>
                <w:szCs w:val="28"/>
              </w:rPr>
              <w:t>погодаиклимат</w:t>
            </w:r>
            <w:proofErr w:type="spellEnd"/>
          </w:p>
          <w:p w:rsidR="0063288C" w:rsidRPr="00B35251" w:rsidRDefault="0063288C" w:rsidP="00021B5C">
            <w:pPr>
              <w:suppressAutoHyphens/>
              <w:spacing w:after="0" w:line="240" w:lineRule="auto"/>
              <w:ind w:left="323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B35251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−</w:t>
            </w:r>
            <w:r w:rsidRPr="00B35251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ab/>
            </w:r>
            <w:r w:rsidRPr="00B35251">
              <w:rPr>
                <w:rFonts w:ascii="Times New Roman" w:hAnsi="Times New Roman" w:cs="Times New Roman"/>
                <w:iCs/>
                <w:sz w:val="28"/>
                <w:szCs w:val="28"/>
              </w:rPr>
              <w:t>экономика</w:t>
            </w:r>
          </w:p>
          <w:p w:rsidR="0063288C" w:rsidRPr="00B35251" w:rsidRDefault="0063288C" w:rsidP="0063288C">
            <w:pPr>
              <w:pStyle w:val="ad"/>
              <w:numPr>
                <w:ilvl w:val="0"/>
                <w:numId w:val="25"/>
              </w:numPr>
              <w:suppressAutoHyphens/>
              <w:spacing w:after="0" w:line="240" w:lineRule="auto"/>
              <w:ind w:left="323" w:firstLine="0"/>
              <w:contextualSpacing w:val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B35251">
              <w:rPr>
                <w:rFonts w:ascii="Times New Roman" w:hAnsi="Times New Roman"/>
                <w:iCs/>
                <w:sz w:val="28"/>
                <w:szCs w:val="28"/>
              </w:rPr>
              <w:t>достопримечательности</w:t>
            </w:r>
          </w:p>
          <w:p w:rsidR="0063288C" w:rsidRPr="00B35251" w:rsidRDefault="0063288C" w:rsidP="00021B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Грамматика:</w:t>
            </w:r>
          </w:p>
          <w:p w:rsidR="0063288C" w:rsidRPr="00B35251" w:rsidRDefault="0063288C" w:rsidP="00021B5C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iCs/>
                <w:sz w:val="28"/>
                <w:szCs w:val="28"/>
              </w:rPr>
              <w:t>−</w:t>
            </w:r>
            <w:r w:rsidRPr="00B35251">
              <w:rPr>
                <w:rFonts w:ascii="Times New Roman" w:hAnsi="Times New Roman" w:cs="Times New Roman"/>
                <w:iCs/>
                <w:sz w:val="28"/>
                <w:szCs w:val="28"/>
              </w:rPr>
              <w:tab/>
              <w:t>артикли с географическими названиями;</w:t>
            </w:r>
          </w:p>
          <w:p w:rsidR="0063288C" w:rsidRPr="00B35251" w:rsidRDefault="0063288C" w:rsidP="00021B5C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iCs/>
                <w:sz w:val="28"/>
                <w:szCs w:val="28"/>
              </w:rPr>
              <w:t>−</w:t>
            </w:r>
            <w:r w:rsidRPr="00B35251">
              <w:rPr>
                <w:rFonts w:ascii="Times New Roman" w:hAnsi="Times New Roman" w:cs="Times New Roman"/>
                <w:iCs/>
                <w:sz w:val="28"/>
                <w:szCs w:val="28"/>
              </w:rPr>
              <w:tab/>
              <w:t>косвенная речь;</w:t>
            </w:r>
          </w:p>
          <w:p w:rsidR="0063288C" w:rsidRPr="00B35251" w:rsidRDefault="0063288C" w:rsidP="00021B5C">
            <w:pPr>
              <w:spacing w:after="0"/>
              <w:ind w:firstLine="3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iCs/>
                <w:sz w:val="28"/>
                <w:szCs w:val="28"/>
              </w:rPr>
              <w:t>−</w:t>
            </w:r>
            <w:r w:rsidRPr="00B35251">
              <w:rPr>
                <w:rFonts w:ascii="Times New Roman" w:hAnsi="Times New Roman" w:cs="Times New Roman"/>
                <w:iCs/>
                <w:sz w:val="28"/>
                <w:szCs w:val="28"/>
              </w:rPr>
              <w:tab/>
              <w:t>прошедшее совершенное действие (образование и функции в действительном и страдательном залоге</w:t>
            </w:r>
            <w:proofErr w:type="gramStart"/>
            <w:r w:rsidRPr="00B35251">
              <w:rPr>
                <w:rFonts w:ascii="Times New Roman" w:hAnsi="Times New Roman" w:cs="Times New Roman"/>
                <w:iCs/>
                <w:sz w:val="28"/>
                <w:szCs w:val="28"/>
              </w:rPr>
              <w:t>;).</w:t>
            </w:r>
            <w:proofErr w:type="gramEnd"/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288C" w:rsidRPr="00B35251" w:rsidRDefault="0063288C" w:rsidP="00021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3288C" w:rsidRPr="00B35251" w:rsidRDefault="0063288C" w:rsidP="00021B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bCs/>
                <w:sz w:val="28"/>
                <w:szCs w:val="28"/>
              </w:rPr>
              <w:t>Л.4,9</w:t>
            </w:r>
          </w:p>
          <w:p w:rsidR="0063288C" w:rsidRPr="00B35251" w:rsidRDefault="0063288C" w:rsidP="00021B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bCs/>
                <w:sz w:val="28"/>
                <w:szCs w:val="28"/>
              </w:rPr>
              <w:t>М.8</w:t>
            </w:r>
          </w:p>
          <w:p w:rsidR="0063288C" w:rsidRPr="00B35251" w:rsidRDefault="0063288C" w:rsidP="00021B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bCs/>
                <w:sz w:val="28"/>
                <w:szCs w:val="28"/>
              </w:rPr>
              <w:t>П.1-4</w:t>
            </w:r>
          </w:p>
          <w:p w:rsidR="0063288C" w:rsidRPr="00B35251" w:rsidRDefault="0063288C" w:rsidP="00021B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bCs/>
                <w:sz w:val="28"/>
                <w:szCs w:val="28"/>
              </w:rPr>
              <w:t>ЛР 8, 11, 17, 18, 24</w:t>
            </w:r>
          </w:p>
        </w:tc>
      </w:tr>
      <w:tr w:rsidR="0063288C" w:rsidRPr="00B35251" w:rsidTr="00021B5C">
        <w:trPr>
          <w:trHeight w:val="249"/>
        </w:trPr>
        <w:tc>
          <w:tcPr>
            <w:tcW w:w="3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88C" w:rsidRPr="00B35251" w:rsidRDefault="0063288C" w:rsidP="00021B5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88C" w:rsidRPr="00B35251" w:rsidRDefault="0063288C" w:rsidP="00021B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том числе практических занятий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288C" w:rsidRPr="00B35251" w:rsidRDefault="0063288C" w:rsidP="00021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288C" w:rsidRPr="00B35251" w:rsidRDefault="0063288C" w:rsidP="00021B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3288C" w:rsidRPr="00B35251" w:rsidTr="00021B5C">
        <w:trPr>
          <w:trHeight w:val="249"/>
        </w:trPr>
        <w:tc>
          <w:tcPr>
            <w:tcW w:w="3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88C" w:rsidRPr="00B35251" w:rsidRDefault="0063288C" w:rsidP="00021B5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88C" w:rsidRPr="00B35251" w:rsidRDefault="0063288C" w:rsidP="00021B5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1. Германия (географическое положение, </w:t>
            </w:r>
            <w:r w:rsidRPr="00B35251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климат, население;</w:t>
            </w:r>
            <w:r w:rsidRPr="00B3525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национальные символы; политическое и экономическое устройство</w:t>
            </w:r>
            <w:r w:rsidRPr="00B35251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).</w:t>
            </w:r>
          </w:p>
          <w:p w:rsidR="0063288C" w:rsidRPr="00B35251" w:rsidRDefault="0063288C" w:rsidP="00021B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35251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2.</w:t>
            </w:r>
            <w:r w:rsidRPr="00B3525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Германия</w:t>
            </w:r>
            <w:r w:rsidRPr="00B35251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(крупные города, достопримечательности).</w:t>
            </w:r>
          </w:p>
          <w:p w:rsidR="0063288C" w:rsidRPr="00B35251" w:rsidRDefault="0063288C" w:rsidP="00021B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3. </w:t>
            </w:r>
            <w:proofErr w:type="gramStart"/>
            <w:r w:rsidRPr="00B3525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Австрия, Швейцария, Люксембург, </w:t>
            </w:r>
            <w:proofErr w:type="spellStart"/>
            <w:r w:rsidRPr="00B35251">
              <w:rPr>
                <w:rFonts w:ascii="Times New Roman" w:hAnsi="Times New Roman" w:cs="Times New Roman"/>
                <w:iCs/>
                <w:sz w:val="28"/>
                <w:szCs w:val="28"/>
              </w:rPr>
              <w:t>Лихтенштайн</w:t>
            </w:r>
            <w:proofErr w:type="spellEnd"/>
            <w:r w:rsidRPr="00B3525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(географическое положение, </w:t>
            </w:r>
            <w:r w:rsidRPr="00B35251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климат, население; </w:t>
            </w:r>
            <w:r w:rsidRPr="00B35251">
              <w:rPr>
                <w:rFonts w:ascii="Times New Roman" w:hAnsi="Times New Roman" w:cs="Times New Roman"/>
                <w:iCs/>
                <w:sz w:val="28"/>
                <w:szCs w:val="28"/>
              </w:rPr>
              <w:t>национальные символы; политическое и экономическое устройство</w:t>
            </w:r>
            <w:r w:rsidRPr="00B35251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).</w:t>
            </w:r>
            <w:proofErr w:type="gramEnd"/>
          </w:p>
          <w:p w:rsidR="0063288C" w:rsidRPr="00B35251" w:rsidRDefault="0063288C" w:rsidP="00021B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4. Австрия, Швейцария, Люксембург, </w:t>
            </w:r>
            <w:proofErr w:type="spellStart"/>
            <w:r w:rsidRPr="00B35251">
              <w:rPr>
                <w:rFonts w:ascii="Times New Roman" w:hAnsi="Times New Roman" w:cs="Times New Roman"/>
                <w:iCs/>
                <w:sz w:val="28"/>
                <w:szCs w:val="28"/>
              </w:rPr>
              <w:t>Лихтенштайн</w:t>
            </w:r>
            <w:proofErr w:type="spellEnd"/>
            <w:r w:rsidRPr="00B3525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(</w:t>
            </w:r>
            <w:r w:rsidRPr="00B35251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крупные города, достопримечательности</w:t>
            </w:r>
            <w:r w:rsidRPr="00B35251">
              <w:rPr>
                <w:rFonts w:ascii="Times New Roman" w:hAnsi="Times New Roman" w:cs="Times New Roman"/>
                <w:iCs/>
                <w:sz w:val="28"/>
                <w:szCs w:val="28"/>
              </w:rPr>
              <w:t>).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288C" w:rsidRPr="00B35251" w:rsidRDefault="0063288C" w:rsidP="00021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3288C" w:rsidRPr="00B35251" w:rsidRDefault="0063288C" w:rsidP="00021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3288C" w:rsidRPr="00B35251" w:rsidRDefault="0063288C" w:rsidP="00021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3288C" w:rsidRPr="00B35251" w:rsidRDefault="0063288C" w:rsidP="00021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88C" w:rsidRPr="00B35251" w:rsidRDefault="0063288C" w:rsidP="00021B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3288C" w:rsidRPr="00B35251" w:rsidTr="00021B5C">
        <w:trPr>
          <w:trHeight w:val="249"/>
        </w:trPr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88C" w:rsidRPr="00B35251" w:rsidRDefault="0063288C" w:rsidP="00021B5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88C" w:rsidRPr="00B35251" w:rsidRDefault="0063288C" w:rsidP="00021B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B352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обучающихся</w:t>
            </w:r>
            <w:proofErr w:type="gramEnd"/>
            <w:r w:rsidRPr="00B352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№12</w:t>
            </w:r>
          </w:p>
          <w:p w:rsidR="0063288C" w:rsidRPr="00B35251" w:rsidRDefault="0063288C" w:rsidP="00021B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bCs/>
                <w:sz w:val="28"/>
                <w:szCs w:val="28"/>
              </w:rPr>
              <w:t>Выполнение творческой работы «Достопримечательности стран изучаемого языка».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288C" w:rsidRPr="00B35251" w:rsidRDefault="0063288C" w:rsidP="00021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88C" w:rsidRPr="00B35251" w:rsidRDefault="0063288C" w:rsidP="00021B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3288C" w:rsidRPr="00B35251" w:rsidTr="00021B5C">
        <w:trPr>
          <w:trHeight w:val="2768"/>
        </w:trPr>
        <w:tc>
          <w:tcPr>
            <w:tcW w:w="398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3288C" w:rsidRPr="00B35251" w:rsidRDefault="0063288C" w:rsidP="00021B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lastRenderedPageBreak/>
              <w:t xml:space="preserve">Тема 2.10. </w:t>
            </w:r>
          </w:p>
          <w:p w:rsidR="0063288C" w:rsidRPr="00B35251" w:rsidRDefault="0063288C" w:rsidP="00021B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Традиции России и </w:t>
            </w:r>
            <w:proofErr w:type="spellStart"/>
            <w:r w:rsidRPr="00B35251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немецкоговорящих</w:t>
            </w:r>
            <w:proofErr w:type="spellEnd"/>
            <w:r w:rsidRPr="00B35251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стран</w:t>
            </w: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88C" w:rsidRPr="00B35251" w:rsidRDefault="0063288C" w:rsidP="00021B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Содержание учебного материала</w:t>
            </w:r>
          </w:p>
          <w:p w:rsidR="0063288C" w:rsidRPr="00B35251" w:rsidRDefault="0063288C" w:rsidP="00021B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Лексика:</w:t>
            </w:r>
          </w:p>
          <w:p w:rsidR="0063288C" w:rsidRPr="00B35251" w:rsidRDefault="0063288C" w:rsidP="00021B5C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iCs/>
                <w:sz w:val="28"/>
                <w:szCs w:val="28"/>
              </w:rPr>
              <w:t>−</w:t>
            </w:r>
            <w:r w:rsidRPr="00B35251">
              <w:rPr>
                <w:rFonts w:ascii="Times New Roman" w:hAnsi="Times New Roman" w:cs="Times New Roman"/>
                <w:iCs/>
                <w:sz w:val="28"/>
                <w:szCs w:val="28"/>
              </w:rPr>
              <w:tab/>
              <w:t>количественные и порядковые числительные;</w:t>
            </w:r>
          </w:p>
          <w:p w:rsidR="0063288C" w:rsidRPr="00B35251" w:rsidRDefault="0063288C" w:rsidP="00021B5C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iCs/>
                <w:sz w:val="28"/>
                <w:szCs w:val="28"/>
              </w:rPr>
              <w:t>−</w:t>
            </w:r>
            <w:r w:rsidRPr="00B35251">
              <w:rPr>
                <w:rFonts w:ascii="Times New Roman" w:hAnsi="Times New Roman" w:cs="Times New Roman"/>
                <w:iCs/>
                <w:sz w:val="28"/>
                <w:szCs w:val="28"/>
              </w:rPr>
              <w:tab/>
              <w:t xml:space="preserve">обозначение дат, времени, периодов; </w:t>
            </w:r>
          </w:p>
          <w:p w:rsidR="0063288C" w:rsidRPr="00B35251" w:rsidRDefault="0063288C" w:rsidP="00021B5C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iCs/>
                <w:sz w:val="28"/>
                <w:szCs w:val="28"/>
              </w:rPr>
              <w:t>-    месяцы, дни недели.</w:t>
            </w:r>
          </w:p>
          <w:p w:rsidR="0063288C" w:rsidRPr="00B35251" w:rsidRDefault="0063288C" w:rsidP="00021B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Грамматика:</w:t>
            </w:r>
          </w:p>
          <w:p w:rsidR="0063288C" w:rsidRPr="00B35251" w:rsidRDefault="0063288C" w:rsidP="00021B5C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iCs/>
                <w:sz w:val="28"/>
                <w:szCs w:val="28"/>
              </w:rPr>
              <w:t>−</w:t>
            </w:r>
            <w:r w:rsidRPr="00B35251">
              <w:rPr>
                <w:rFonts w:ascii="Times New Roman" w:hAnsi="Times New Roman" w:cs="Times New Roman"/>
                <w:iCs/>
                <w:sz w:val="28"/>
                <w:szCs w:val="28"/>
              </w:rPr>
              <w:tab/>
              <w:t>предлоги времени;</w:t>
            </w:r>
          </w:p>
          <w:p w:rsidR="0063288C" w:rsidRPr="00B35251" w:rsidRDefault="0063288C" w:rsidP="00021B5C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iCs/>
                <w:sz w:val="28"/>
                <w:szCs w:val="28"/>
              </w:rPr>
              <w:t>−</w:t>
            </w:r>
            <w:r w:rsidRPr="00B35251">
              <w:rPr>
                <w:rFonts w:ascii="Times New Roman" w:hAnsi="Times New Roman" w:cs="Times New Roman"/>
                <w:iCs/>
                <w:sz w:val="28"/>
                <w:szCs w:val="28"/>
              </w:rPr>
              <w:tab/>
              <w:t>числительные количественные и порядковые;</w:t>
            </w:r>
          </w:p>
          <w:p w:rsidR="0063288C" w:rsidRPr="00B35251" w:rsidRDefault="0063288C" w:rsidP="00021B5C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iCs/>
                <w:sz w:val="28"/>
                <w:szCs w:val="28"/>
              </w:rPr>
              <w:t>−</w:t>
            </w:r>
            <w:r w:rsidRPr="00B35251">
              <w:rPr>
                <w:rFonts w:ascii="Times New Roman" w:hAnsi="Times New Roman" w:cs="Times New Roman"/>
                <w:iCs/>
                <w:sz w:val="28"/>
                <w:szCs w:val="28"/>
              </w:rPr>
              <w:tab/>
              <w:t>обозначение  дат, времени, периодов;</w:t>
            </w:r>
          </w:p>
          <w:p w:rsidR="0063288C" w:rsidRPr="00B35251" w:rsidRDefault="0063288C" w:rsidP="00021B5C">
            <w:pPr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iCs/>
                <w:sz w:val="28"/>
                <w:szCs w:val="28"/>
              </w:rPr>
              <w:t>−</w:t>
            </w:r>
            <w:r w:rsidRPr="00B35251">
              <w:rPr>
                <w:rFonts w:ascii="Times New Roman" w:hAnsi="Times New Roman" w:cs="Times New Roman"/>
                <w:iCs/>
                <w:sz w:val="28"/>
                <w:szCs w:val="28"/>
              </w:rPr>
              <w:tab/>
              <w:t>прошедшее продолжительное действие (образование и функции в действительном и страдательном залоге; слова — маркеры времени).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288C" w:rsidRPr="00B35251" w:rsidRDefault="0063288C" w:rsidP="00021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52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20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3288C" w:rsidRPr="00B35251" w:rsidRDefault="0063288C" w:rsidP="00021B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bCs/>
                <w:sz w:val="28"/>
                <w:szCs w:val="28"/>
              </w:rPr>
              <w:t>Л.14</w:t>
            </w:r>
          </w:p>
          <w:p w:rsidR="0063288C" w:rsidRPr="00B35251" w:rsidRDefault="0063288C" w:rsidP="00021B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bCs/>
                <w:sz w:val="28"/>
                <w:szCs w:val="28"/>
              </w:rPr>
              <w:t>М.7</w:t>
            </w:r>
          </w:p>
          <w:p w:rsidR="0063288C" w:rsidRPr="00B35251" w:rsidRDefault="0063288C" w:rsidP="00021B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bCs/>
                <w:sz w:val="28"/>
                <w:szCs w:val="28"/>
              </w:rPr>
              <w:t>П.1-4</w:t>
            </w:r>
          </w:p>
          <w:p w:rsidR="0063288C" w:rsidRPr="00B35251" w:rsidRDefault="0063288C" w:rsidP="00021B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B35251">
              <w:rPr>
                <w:rFonts w:ascii="Times New Roman" w:hAnsi="Times New Roman" w:cs="Times New Roman"/>
                <w:bCs/>
                <w:sz w:val="28"/>
                <w:szCs w:val="28"/>
              </w:rPr>
              <w:t>ЛР 8, 11, 17, 18, 24</w:t>
            </w:r>
          </w:p>
        </w:tc>
      </w:tr>
      <w:tr w:rsidR="0063288C" w:rsidRPr="00B35251" w:rsidTr="00021B5C">
        <w:trPr>
          <w:trHeight w:val="284"/>
        </w:trPr>
        <w:tc>
          <w:tcPr>
            <w:tcW w:w="3986" w:type="dxa"/>
            <w:vMerge/>
            <w:tcBorders>
              <w:left w:val="single" w:sz="4" w:space="0" w:color="000000"/>
            </w:tcBorders>
          </w:tcPr>
          <w:p w:rsidR="0063288C" w:rsidRPr="00B35251" w:rsidRDefault="0063288C" w:rsidP="00021B5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88C" w:rsidRPr="00B35251" w:rsidRDefault="0063288C" w:rsidP="00021B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том числе практических занятий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288C" w:rsidRPr="00B35251" w:rsidRDefault="0063288C" w:rsidP="00021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288C" w:rsidRPr="00B35251" w:rsidRDefault="0063288C" w:rsidP="00021B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3288C" w:rsidRPr="00B35251" w:rsidTr="00021B5C">
        <w:trPr>
          <w:trHeight w:val="284"/>
        </w:trPr>
        <w:tc>
          <w:tcPr>
            <w:tcW w:w="3986" w:type="dxa"/>
            <w:vMerge/>
            <w:tcBorders>
              <w:left w:val="single" w:sz="4" w:space="0" w:color="000000"/>
            </w:tcBorders>
          </w:tcPr>
          <w:p w:rsidR="0063288C" w:rsidRPr="00B35251" w:rsidRDefault="0063288C" w:rsidP="00021B5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88C" w:rsidRPr="00B35251" w:rsidRDefault="0063288C" w:rsidP="00021B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1.Обычаи народов России и </w:t>
            </w:r>
            <w:proofErr w:type="spellStart"/>
            <w:r w:rsidRPr="00B35251">
              <w:rPr>
                <w:rFonts w:ascii="Times New Roman" w:hAnsi="Times New Roman" w:cs="Times New Roman"/>
                <w:iCs/>
                <w:sz w:val="28"/>
                <w:szCs w:val="28"/>
              </w:rPr>
              <w:t>немецкоговорящих</w:t>
            </w:r>
            <w:proofErr w:type="spellEnd"/>
            <w:r w:rsidRPr="00B3525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стран.</w:t>
            </w:r>
          </w:p>
          <w:p w:rsidR="0063288C" w:rsidRPr="00B35251" w:rsidRDefault="0063288C" w:rsidP="00021B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2.Традиции народов России. </w:t>
            </w:r>
          </w:p>
          <w:p w:rsidR="0063288C" w:rsidRPr="00B35251" w:rsidRDefault="0063288C" w:rsidP="00021B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3.Традиции народов </w:t>
            </w:r>
            <w:proofErr w:type="spellStart"/>
            <w:r w:rsidRPr="00B35251">
              <w:rPr>
                <w:rFonts w:ascii="Times New Roman" w:hAnsi="Times New Roman" w:cs="Times New Roman"/>
                <w:iCs/>
                <w:sz w:val="28"/>
                <w:szCs w:val="28"/>
              </w:rPr>
              <w:t>немецкоговорящих</w:t>
            </w:r>
            <w:proofErr w:type="spellEnd"/>
            <w:r w:rsidRPr="00B3525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стран.</w:t>
            </w:r>
          </w:p>
          <w:p w:rsidR="0063288C" w:rsidRPr="00B35251" w:rsidRDefault="0063288C" w:rsidP="00021B5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4.Поверья народов России и </w:t>
            </w:r>
            <w:proofErr w:type="spellStart"/>
            <w:r w:rsidRPr="00B35251">
              <w:rPr>
                <w:rFonts w:ascii="Times New Roman" w:hAnsi="Times New Roman" w:cs="Times New Roman"/>
                <w:iCs/>
                <w:sz w:val="28"/>
                <w:szCs w:val="28"/>
              </w:rPr>
              <w:t>немецковорящих</w:t>
            </w:r>
            <w:proofErr w:type="spellEnd"/>
            <w:r w:rsidRPr="00B3525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стран.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288C" w:rsidRPr="00B35251" w:rsidRDefault="0063288C" w:rsidP="00021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3288C" w:rsidRPr="00B35251" w:rsidRDefault="0063288C" w:rsidP="00021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3288C" w:rsidRPr="00B35251" w:rsidRDefault="0063288C" w:rsidP="00021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3288C" w:rsidRPr="00B35251" w:rsidRDefault="0063288C" w:rsidP="00021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288C" w:rsidRPr="00B35251" w:rsidRDefault="0063288C" w:rsidP="00021B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3288C" w:rsidRPr="00B35251" w:rsidTr="00021B5C">
        <w:trPr>
          <w:trHeight w:val="284"/>
        </w:trPr>
        <w:tc>
          <w:tcPr>
            <w:tcW w:w="398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3288C" w:rsidRPr="00B35251" w:rsidRDefault="0063288C" w:rsidP="00021B5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88C" w:rsidRPr="00B35251" w:rsidRDefault="0063288C" w:rsidP="00021B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B352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обучающихся</w:t>
            </w:r>
            <w:proofErr w:type="gramEnd"/>
            <w:r w:rsidRPr="00B352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№13</w:t>
            </w:r>
          </w:p>
          <w:p w:rsidR="0063288C" w:rsidRPr="00B35251" w:rsidRDefault="0063288C" w:rsidP="00021B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bCs/>
                <w:sz w:val="28"/>
                <w:szCs w:val="28"/>
              </w:rPr>
              <w:t>Выполнение творческой работы «Интересные факты о Германии».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288C" w:rsidRPr="00B35251" w:rsidRDefault="0063288C" w:rsidP="00021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88C" w:rsidRPr="00B35251" w:rsidRDefault="0063288C" w:rsidP="00021B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3288C" w:rsidRPr="00B35251" w:rsidTr="00021B5C">
        <w:trPr>
          <w:trHeight w:val="284"/>
        </w:trPr>
        <w:tc>
          <w:tcPr>
            <w:tcW w:w="15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8C" w:rsidRPr="00B35251" w:rsidRDefault="0063288C" w:rsidP="00021B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Профессионально ориентированное содержание</w:t>
            </w:r>
          </w:p>
        </w:tc>
      </w:tr>
      <w:tr w:rsidR="0063288C" w:rsidRPr="00B35251" w:rsidTr="00021B5C">
        <w:trPr>
          <w:trHeight w:val="284"/>
        </w:trPr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88C" w:rsidRPr="00B35251" w:rsidRDefault="0063288C" w:rsidP="00021B5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3. </w:t>
            </w: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88C" w:rsidRPr="00B35251" w:rsidRDefault="0063288C" w:rsidP="00021B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Иностранный язык для специальных целей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288C" w:rsidRPr="00B35251" w:rsidRDefault="0063288C" w:rsidP="00021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88C" w:rsidRPr="00B35251" w:rsidRDefault="0063288C" w:rsidP="00021B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3288C" w:rsidRPr="00B35251" w:rsidTr="00021B5C">
        <w:trPr>
          <w:trHeight w:val="561"/>
        </w:trPr>
        <w:tc>
          <w:tcPr>
            <w:tcW w:w="398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3288C" w:rsidRPr="00B35251" w:rsidRDefault="0063288C" w:rsidP="00021B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Тема 3.1 Обучение в колледже (техникуме)</w:t>
            </w: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88C" w:rsidRPr="00B35251" w:rsidRDefault="0063288C" w:rsidP="00021B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Содержание учебного материала</w:t>
            </w:r>
          </w:p>
          <w:p w:rsidR="0063288C" w:rsidRPr="00B35251" w:rsidRDefault="0063288C" w:rsidP="00021B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Лексика:</w:t>
            </w:r>
          </w:p>
          <w:p w:rsidR="0063288C" w:rsidRPr="00B35251" w:rsidRDefault="0063288C" w:rsidP="00021B5C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iCs/>
                <w:sz w:val="28"/>
                <w:szCs w:val="28"/>
              </w:rPr>
              <w:t>- профессионально ориентированная лексика;</w:t>
            </w:r>
          </w:p>
          <w:p w:rsidR="0063288C" w:rsidRPr="00B35251" w:rsidRDefault="0063288C" w:rsidP="00021B5C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iCs/>
                <w:sz w:val="28"/>
                <w:szCs w:val="28"/>
              </w:rPr>
              <w:t>- лексика делового общения.</w:t>
            </w:r>
          </w:p>
          <w:p w:rsidR="0063288C" w:rsidRPr="00B35251" w:rsidRDefault="0063288C" w:rsidP="00021B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Грамматика: </w:t>
            </w:r>
          </w:p>
          <w:p w:rsidR="0063288C" w:rsidRPr="00B35251" w:rsidRDefault="0063288C" w:rsidP="00021B5C">
            <w:pPr>
              <w:spacing w:after="0" w:line="240" w:lineRule="auto"/>
              <w:ind w:right="-2" w:firstLine="3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- грамматические структуры, типичные для научно-популярных текстов.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288C" w:rsidRPr="00B35251" w:rsidRDefault="0063288C" w:rsidP="00021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52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4</w:t>
            </w:r>
          </w:p>
        </w:tc>
        <w:tc>
          <w:tcPr>
            <w:tcW w:w="20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3288C" w:rsidRPr="00B35251" w:rsidRDefault="0063288C" w:rsidP="00021B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bCs/>
                <w:sz w:val="28"/>
                <w:szCs w:val="28"/>
              </w:rPr>
              <w:t>Л.9,13</w:t>
            </w:r>
          </w:p>
          <w:p w:rsidR="0063288C" w:rsidRPr="00B35251" w:rsidRDefault="0063288C" w:rsidP="00021B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bCs/>
                <w:sz w:val="28"/>
                <w:szCs w:val="28"/>
              </w:rPr>
              <w:t>М.5</w:t>
            </w:r>
          </w:p>
          <w:p w:rsidR="0063288C" w:rsidRPr="00B35251" w:rsidRDefault="0063288C" w:rsidP="00021B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bCs/>
                <w:sz w:val="28"/>
                <w:szCs w:val="28"/>
              </w:rPr>
              <w:t>П.1-4</w:t>
            </w:r>
          </w:p>
          <w:p w:rsidR="0063288C" w:rsidRPr="00B35251" w:rsidRDefault="0063288C" w:rsidP="00021B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bCs/>
                <w:sz w:val="28"/>
                <w:szCs w:val="28"/>
              </w:rPr>
              <w:t>ЛР 8, 11, 17, 18, 24</w:t>
            </w:r>
          </w:p>
        </w:tc>
      </w:tr>
      <w:tr w:rsidR="0063288C" w:rsidRPr="00B35251" w:rsidTr="00021B5C">
        <w:trPr>
          <w:trHeight w:val="300"/>
        </w:trPr>
        <w:tc>
          <w:tcPr>
            <w:tcW w:w="3986" w:type="dxa"/>
            <w:vMerge/>
            <w:tcBorders>
              <w:left w:val="single" w:sz="4" w:space="0" w:color="000000"/>
            </w:tcBorders>
          </w:tcPr>
          <w:p w:rsidR="0063288C" w:rsidRPr="00B35251" w:rsidRDefault="0063288C" w:rsidP="00021B5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88C" w:rsidRPr="00B35251" w:rsidRDefault="0063288C" w:rsidP="00021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том числе практических занятий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288C" w:rsidRPr="00B35251" w:rsidRDefault="0063288C" w:rsidP="00021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288C" w:rsidRPr="00B35251" w:rsidRDefault="0063288C" w:rsidP="00021B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3288C" w:rsidRPr="00B35251" w:rsidTr="00021B5C">
        <w:trPr>
          <w:trHeight w:val="501"/>
        </w:trPr>
        <w:tc>
          <w:tcPr>
            <w:tcW w:w="3986" w:type="dxa"/>
            <w:vMerge/>
            <w:tcBorders>
              <w:left w:val="single" w:sz="4" w:space="0" w:color="000000"/>
            </w:tcBorders>
          </w:tcPr>
          <w:p w:rsidR="0063288C" w:rsidRPr="00B35251" w:rsidRDefault="0063288C" w:rsidP="00021B5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88C" w:rsidRPr="00B35251" w:rsidRDefault="0063288C" w:rsidP="00021B5C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B3525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Современный колледж (техникум). </w:t>
            </w:r>
          </w:p>
          <w:p w:rsidR="0063288C" w:rsidRPr="00B35251" w:rsidRDefault="0063288C" w:rsidP="00021B5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iCs/>
                <w:sz w:val="28"/>
                <w:szCs w:val="28"/>
              </w:rPr>
              <w:t>2.  Особенности подготовки по профессии/специальности.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288C" w:rsidRPr="00B35251" w:rsidRDefault="0063288C" w:rsidP="00021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3288C" w:rsidRPr="00B35251" w:rsidRDefault="0063288C" w:rsidP="00021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288C" w:rsidRPr="00B35251" w:rsidRDefault="0063288C" w:rsidP="00021B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3288C" w:rsidRPr="00B35251" w:rsidTr="00021B5C">
        <w:trPr>
          <w:trHeight w:val="501"/>
        </w:trPr>
        <w:tc>
          <w:tcPr>
            <w:tcW w:w="3986" w:type="dxa"/>
            <w:vMerge/>
            <w:tcBorders>
              <w:left w:val="single" w:sz="4" w:space="0" w:color="000000"/>
            </w:tcBorders>
          </w:tcPr>
          <w:p w:rsidR="0063288C" w:rsidRPr="00B35251" w:rsidRDefault="0063288C" w:rsidP="00021B5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88C" w:rsidRPr="00B35251" w:rsidRDefault="0063288C" w:rsidP="00021B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B352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обучающихся</w:t>
            </w:r>
            <w:proofErr w:type="gramEnd"/>
            <w:r w:rsidRPr="00B352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№14</w:t>
            </w:r>
          </w:p>
          <w:p w:rsidR="0063288C" w:rsidRPr="00B35251" w:rsidRDefault="0063288C" w:rsidP="00021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bCs/>
                <w:sz w:val="28"/>
                <w:szCs w:val="28"/>
              </w:rPr>
              <w:t>Выполнение творческой работы «Презентация своего УЗ».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288C" w:rsidRPr="00B35251" w:rsidRDefault="0063288C" w:rsidP="00021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88C" w:rsidRPr="00B35251" w:rsidRDefault="0063288C" w:rsidP="00021B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3288C" w:rsidRPr="00B35251" w:rsidTr="00021B5C">
        <w:trPr>
          <w:trHeight w:val="280"/>
        </w:trPr>
        <w:tc>
          <w:tcPr>
            <w:tcW w:w="398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3288C" w:rsidRPr="00B35251" w:rsidRDefault="0063288C" w:rsidP="00021B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Тема  3.2 Финансовые учреждения и услуги</w:t>
            </w: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88C" w:rsidRPr="00B35251" w:rsidRDefault="0063288C" w:rsidP="00021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88C" w:rsidRPr="00B35251" w:rsidRDefault="0063288C" w:rsidP="00021B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6</w:t>
            </w:r>
          </w:p>
        </w:tc>
        <w:tc>
          <w:tcPr>
            <w:tcW w:w="20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3288C" w:rsidRPr="00B35251" w:rsidRDefault="0063288C" w:rsidP="00021B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bCs/>
                <w:sz w:val="28"/>
                <w:szCs w:val="28"/>
              </w:rPr>
              <w:t>Л.9,13</w:t>
            </w:r>
          </w:p>
          <w:p w:rsidR="0063288C" w:rsidRPr="00B35251" w:rsidRDefault="0063288C" w:rsidP="00021B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bCs/>
                <w:sz w:val="28"/>
                <w:szCs w:val="28"/>
              </w:rPr>
              <w:t>М.3,4</w:t>
            </w:r>
          </w:p>
          <w:p w:rsidR="0063288C" w:rsidRPr="00B35251" w:rsidRDefault="0063288C" w:rsidP="00021B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bCs/>
                <w:sz w:val="28"/>
                <w:szCs w:val="28"/>
              </w:rPr>
              <w:t>П.1-4</w:t>
            </w:r>
          </w:p>
          <w:p w:rsidR="0063288C" w:rsidRPr="00B35251" w:rsidRDefault="0063288C" w:rsidP="00021B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bCs/>
                <w:sz w:val="28"/>
                <w:szCs w:val="28"/>
              </w:rPr>
              <w:t>ЛР 8, 11, 17, 18, 24</w:t>
            </w:r>
          </w:p>
        </w:tc>
      </w:tr>
      <w:tr w:rsidR="0063288C" w:rsidRPr="00B35251" w:rsidTr="00021B5C">
        <w:trPr>
          <w:trHeight w:val="280"/>
        </w:trPr>
        <w:tc>
          <w:tcPr>
            <w:tcW w:w="3986" w:type="dxa"/>
            <w:vMerge/>
            <w:tcBorders>
              <w:left w:val="single" w:sz="4" w:space="0" w:color="000000"/>
            </w:tcBorders>
          </w:tcPr>
          <w:p w:rsidR="0063288C" w:rsidRPr="00B35251" w:rsidRDefault="0063288C" w:rsidP="00021B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88C" w:rsidRPr="00B35251" w:rsidRDefault="0063288C" w:rsidP="00021B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Лексика:</w:t>
            </w:r>
          </w:p>
          <w:p w:rsidR="0063288C" w:rsidRPr="00B35251" w:rsidRDefault="0063288C" w:rsidP="00021B5C">
            <w:pPr>
              <w:spacing w:after="0" w:line="240" w:lineRule="auto"/>
              <w:ind w:firstLine="323"/>
              <w:rPr>
                <w:rFonts w:ascii="Times New Roman" w:hAnsi="Times New Roman" w:cs="Times New Roman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sz w:val="28"/>
                <w:szCs w:val="28"/>
              </w:rPr>
              <w:t xml:space="preserve">- экономика и финансы </w:t>
            </w:r>
          </w:p>
          <w:p w:rsidR="0063288C" w:rsidRPr="00B35251" w:rsidRDefault="0063288C" w:rsidP="00021B5C">
            <w:pPr>
              <w:spacing w:after="0" w:line="240" w:lineRule="auto"/>
              <w:ind w:firstLine="32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sz w:val="28"/>
                <w:szCs w:val="28"/>
              </w:rPr>
              <w:t xml:space="preserve">- финансовые учреждения </w:t>
            </w:r>
          </w:p>
          <w:p w:rsidR="0063288C" w:rsidRPr="00B35251" w:rsidRDefault="0063288C" w:rsidP="00021B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Грамматика: </w:t>
            </w:r>
          </w:p>
          <w:p w:rsidR="0063288C" w:rsidRPr="00B35251" w:rsidRDefault="0063288C" w:rsidP="00021B5C">
            <w:pPr>
              <w:suppressAutoHyphens/>
              <w:spacing w:after="0" w:line="240" w:lineRule="auto"/>
              <w:ind w:firstLine="323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iCs/>
                <w:sz w:val="28"/>
                <w:szCs w:val="28"/>
              </w:rPr>
              <w:t>- грамматические структуры, типичные для научно-популярных текстов.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88C" w:rsidRPr="00B35251" w:rsidRDefault="0063288C" w:rsidP="00021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288C" w:rsidRPr="00B35251" w:rsidRDefault="0063288C" w:rsidP="00021B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3288C" w:rsidRPr="00B35251" w:rsidTr="00021B5C">
        <w:trPr>
          <w:trHeight w:val="280"/>
        </w:trPr>
        <w:tc>
          <w:tcPr>
            <w:tcW w:w="3986" w:type="dxa"/>
            <w:vMerge/>
            <w:tcBorders>
              <w:left w:val="single" w:sz="4" w:space="0" w:color="000000"/>
            </w:tcBorders>
          </w:tcPr>
          <w:p w:rsidR="0063288C" w:rsidRPr="00B35251" w:rsidRDefault="0063288C" w:rsidP="00021B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88C" w:rsidRPr="00B35251" w:rsidRDefault="0063288C" w:rsidP="00021B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том числе практических  занятий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88C" w:rsidRPr="00B35251" w:rsidRDefault="0063288C" w:rsidP="00021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0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88C" w:rsidRPr="00B35251" w:rsidRDefault="0063288C" w:rsidP="00021B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3288C" w:rsidRPr="00B35251" w:rsidTr="00021B5C">
        <w:trPr>
          <w:trHeight w:val="280"/>
        </w:trPr>
        <w:tc>
          <w:tcPr>
            <w:tcW w:w="3986" w:type="dxa"/>
            <w:vMerge/>
            <w:tcBorders>
              <w:left w:val="single" w:sz="4" w:space="0" w:color="000000"/>
            </w:tcBorders>
          </w:tcPr>
          <w:p w:rsidR="0063288C" w:rsidRPr="00B35251" w:rsidRDefault="0063288C" w:rsidP="00021B5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88C" w:rsidRPr="00B35251" w:rsidRDefault="0063288C" w:rsidP="00021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sz w:val="28"/>
                <w:szCs w:val="28"/>
              </w:rPr>
              <w:t>1.Экономика России</w:t>
            </w:r>
          </w:p>
          <w:p w:rsidR="0063288C" w:rsidRPr="00B35251" w:rsidRDefault="0063288C" w:rsidP="00021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sz w:val="28"/>
                <w:szCs w:val="28"/>
              </w:rPr>
              <w:t>2.Работа финансовых учреждений.</w:t>
            </w:r>
          </w:p>
          <w:p w:rsidR="0063288C" w:rsidRPr="00B35251" w:rsidRDefault="0063288C" w:rsidP="00021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sz w:val="28"/>
                <w:szCs w:val="28"/>
              </w:rPr>
              <w:t xml:space="preserve">3. Финансовые </w:t>
            </w:r>
            <w:proofErr w:type="spellStart"/>
            <w:r w:rsidRPr="00B35251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  <w:proofErr w:type="gramStart"/>
            <w:r w:rsidRPr="00B35251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B35251">
              <w:rPr>
                <w:rFonts w:ascii="Times New Roman" w:hAnsi="Times New Roman" w:cs="Times New Roman"/>
                <w:sz w:val="28"/>
                <w:szCs w:val="28"/>
              </w:rPr>
              <w:t>пециалисты</w:t>
            </w:r>
            <w:proofErr w:type="spellEnd"/>
            <w:r w:rsidRPr="00B35251">
              <w:rPr>
                <w:rFonts w:ascii="Times New Roman" w:hAnsi="Times New Roman" w:cs="Times New Roman"/>
                <w:sz w:val="28"/>
                <w:szCs w:val="28"/>
              </w:rPr>
              <w:t xml:space="preserve"> в сфере финансов и экономики.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88C" w:rsidRPr="00B35251" w:rsidRDefault="0063288C" w:rsidP="00021B5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  <w:p w:rsidR="0063288C" w:rsidRPr="00B35251" w:rsidRDefault="0063288C" w:rsidP="00021B5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  <w:p w:rsidR="0063288C" w:rsidRPr="00B35251" w:rsidRDefault="0063288C" w:rsidP="00021B5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00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288C" w:rsidRPr="00B35251" w:rsidRDefault="0063288C" w:rsidP="00021B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3288C" w:rsidRPr="00B35251" w:rsidTr="00021B5C">
        <w:trPr>
          <w:trHeight w:val="280"/>
        </w:trPr>
        <w:tc>
          <w:tcPr>
            <w:tcW w:w="3986" w:type="dxa"/>
            <w:vMerge/>
            <w:tcBorders>
              <w:left w:val="single" w:sz="4" w:space="0" w:color="000000"/>
            </w:tcBorders>
          </w:tcPr>
          <w:p w:rsidR="0063288C" w:rsidRPr="00B35251" w:rsidRDefault="0063288C" w:rsidP="00021B5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88C" w:rsidRPr="00B35251" w:rsidRDefault="0063288C" w:rsidP="00021B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B352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обучающихся</w:t>
            </w:r>
            <w:proofErr w:type="gramEnd"/>
            <w:r w:rsidRPr="00B352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№15</w:t>
            </w:r>
          </w:p>
          <w:p w:rsidR="0063288C" w:rsidRPr="00B35251" w:rsidRDefault="0063288C" w:rsidP="00021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bCs/>
                <w:sz w:val="28"/>
                <w:szCs w:val="28"/>
              </w:rPr>
              <w:t>Выполнение творческой работы «Презентация финансового устройства Оренбурга».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88C" w:rsidRPr="00B35251" w:rsidRDefault="0063288C" w:rsidP="00021B5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0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88C" w:rsidRPr="00B35251" w:rsidRDefault="0063288C" w:rsidP="00021B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3288C" w:rsidRPr="00B35251" w:rsidTr="00021B5C">
        <w:trPr>
          <w:trHeight w:val="280"/>
        </w:trPr>
        <w:tc>
          <w:tcPr>
            <w:tcW w:w="398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3288C" w:rsidRPr="00B35251" w:rsidRDefault="0063288C" w:rsidP="00021B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Тема  3.3 </w:t>
            </w:r>
            <w:r w:rsidRPr="00B352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Работа в сфере «человек-человек»</w:t>
            </w: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88C" w:rsidRPr="00B35251" w:rsidRDefault="0063288C" w:rsidP="00021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288C" w:rsidRPr="00B35251" w:rsidRDefault="0063288C" w:rsidP="00021B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8</w:t>
            </w:r>
          </w:p>
        </w:tc>
        <w:tc>
          <w:tcPr>
            <w:tcW w:w="2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88C" w:rsidRPr="00B35251" w:rsidRDefault="0063288C" w:rsidP="00021B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3288C" w:rsidRPr="00B35251" w:rsidTr="00021B5C">
        <w:trPr>
          <w:trHeight w:val="280"/>
        </w:trPr>
        <w:tc>
          <w:tcPr>
            <w:tcW w:w="3986" w:type="dxa"/>
            <w:vMerge/>
            <w:tcBorders>
              <w:left w:val="single" w:sz="4" w:space="0" w:color="000000"/>
            </w:tcBorders>
          </w:tcPr>
          <w:p w:rsidR="0063288C" w:rsidRPr="00B35251" w:rsidRDefault="0063288C" w:rsidP="00021B5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88C" w:rsidRPr="00B35251" w:rsidRDefault="0063288C" w:rsidP="00021B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Лексика:</w:t>
            </w:r>
          </w:p>
          <w:p w:rsidR="0063288C" w:rsidRPr="00B35251" w:rsidRDefault="0063288C" w:rsidP="00021B5C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iCs/>
                <w:sz w:val="28"/>
                <w:szCs w:val="28"/>
              </w:rPr>
              <w:t>-  профессионально ориентированная лексика;</w:t>
            </w:r>
          </w:p>
          <w:p w:rsidR="0063288C" w:rsidRPr="00B35251" w:rsidRDefault="0063288C" w:rsidP="00021B5C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iCs/>
                <w:sz w:val="28"/>
                <w:szCs w:val="28"/>
              </w:rPr>
              <w:t>- лексика делового общения.</w:t>
            </w:r>
          </w:p>
          <w:p w:rsidR="0063288C" w:rsidRPr="00B35251" w:rsidRDefault="0063288C" w:rsidP="00021B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Грамматика: </w:t>
            </w:r>
          </w:p>
          <w:p w:rsidR="0063288C" w:rsidRPr="00B35251" w:rsidRDefault="0063288C" w:rsidP="00021B5C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- грамматические структуры, типичные для научно-популярных текстов.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288C" w:rsidRPr="00B35251" w:rsidRDefault="0063288C" w:rsidP="00021B5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88C" w:rsidRPr="00B35251" w:rsidRDefault="0063288C" w:rsidP="00021B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bCs/>
                <w:sz w:val="28"/>
                <w:szCs w:val="28"/>
              </w:rPr>
              <w:t>Л.9,13</w:t>
            </w:r>
          </w:p>
          <w:p w:rsidR="0063288C" w:rsidRPr="00B35251" w:rsidRDefault="0063288C" w:rsidP="00021B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bCs/>
                <w:sz w:val="28"/>
                <w:szCs w:val="28"/>
              </w:rPr>
              <w:t>М.3,4</w:t>
            </w:r>
          </w:p>
          <w:p w:rsidR="0063288C" w:rsidRPr="00B35251" w:rsidRDefault="0063288C" w:rsidP="00021B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bCs/>
                <w:sz w:val="28"/>
                <w:szCs w:val="28"/>
              </w:rPr>
              <w:t>П.1-4</w:t>
            </w:r>
          </w:p>
          <w:p w:rsidR="0063288C" w:rsidRPr="00B35251" w:rsidRDefault="0063288C" w:rsidP="00021B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ЛР 8, 11, 17, </w:t>
            </w:r>
            <w:r w:rsidRPr="00B3525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18, 24</w:t>
            </w:r>
          </w:p>
        </w:tc>
      </w:tr>
      <w:tr w:rsidR="0063288C" w:rsidRPr="00B35251" w:rsidTr="00021B5C">
        <w:trPr>
          <w:trHeight w:val="280"/>
        </w:trPr>
        <w:tc>
          <w:tcPr>
            <w:tcW w:w="3986" w:type="dxa"/>
            <w:vMerge/>
            <w:tcBorders>
              <w:left w:val="single" w:sz="4" w:space="0" w:color="000000"/>
            </w:tcBorders>
          </w:tcPr>
          <w:p w:rsidR="0063288C" w:rsidRPr="00B35251" w:rsidRDefault="0063288C" w:rsidP="00021B5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88C" w:rsidRPr="00B35251" w:rsidRDefault="0063288C" w:rsidP="00021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том числе практических  занятий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288C" w:rsidRPr="00B35251" w:rsidRDefault="0063288C" w:rsidP="00021B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88C" w:rsidRPr="00B35251" w:rsidRDefault="0063288C" w:rsidP="00021B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3288C" w:rsidRPr="00B35251" w:rsidTr="00021B5C">
        <w:trPr>
          <w:trHeight w:val="280"/>
        </w:trPr>
        <w:tc>
          <w:tcPr>
            <w:tcW w:w="3986" w:type="dxa"/>
            <w:vMerge/>
            <w:tcBorders>
              <w:left w:val="single" w:sz="4" w:space="0" w:color="000000"/>
            </w:tcBorders>
          </w:tcPr>
          <w:p w:rsidR="0063288C" w:rsidRPr="00B35251" w:rsidRDefault="0063288C" w:rsidP="00021B5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88C" w:rsidRPr="00B35251" w:rsidRDefault="0063288C" w:rsidP="00021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sz w:val="28"/>
                <w:szCs w:val="28"/>
              </w:rPr>
              <w:t>1. Ведение переговоров.</w:t>
            </w:r>
          </w:p>
          <w:p w:rsidR="0063288C" w:rsidRPr="00B35251" w:rsidRDefault="0063288C" w:rsidP="00021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sz w:val="28"/>
                <w:szCs w:val="28"/>
              </w:rPr>
              <w:t>2.Телефонные переговоры.</w:t>
            </w:r>
          </w:p>
          <w:p w:rsidR="0063288C" w:rsidRPr="00B35251" w:rsidRDefault="0063288C" w:rsidP="00021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sz w:val="28"/>
                <w:szCs w:val="28"/>
              </w:rPr>
              <w:t>3.Правила делового этикета.</w:t>
            </w:r>
          </w:p>
          <w:p w:rsidR="0063288C" w:rsidRPr="00B35251" w:rsidRDefault="0063288C" w:rsidP="00021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sz w:val="28"/>
                <w:szCs w:val="28"/>
              </w:rPr>
              <w:t>4. Разрешение конфликтных ситуаций.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288C" w:rsidRPr="00B35251" w:rsidRDefault="0063288C" w:rsidP="00021B5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  <w:p w:rsidR="0063288C" w:rsidRPr="00B35251" w:rsidRDefault="0063288C" w:rsidP="00021B5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  <w:p w:rsidR="0063288C" w:rsidRPr="00B35251" w:rsidRDefault="0063288C" w:rsidP="00021B5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  <w:p w:rsidR="0063288C" w:rsidRPr="00B35251" w:rsidRDefault="0063288C" w:rsidP="00021B5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88C" w:rsidRPr="00B35251" w:rsidRDefault="0063288C" w:rsidP="00021B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3288C" w:rsidRPr="00B35251" w:rsidTr="00021B5C">
        <w:trPr>
          <w:trHeight w:val="280"/>
        </w:trPr>
        <w:tc>
          <w:tcPr>
            <w:tcW w:w="3986" w:type="dxa"/>
            <w:vMerge/>
            <w:tcBorders>
              <w:left w:val="single" w:sz="4" w:space="0" w:color="000000"/>
            </w:tcBorders>
          </w:tcPr>
          <w:p w:rsidR="0063288C" w:rsidRPr="00B35251" w:rsidRDefault="0063288C" w:rsidP="00021B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88C" w:rsidRPr="00B35251" w:rsidRDefault="0063288C" w:rsidP="00021B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B352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обучающихся</w:t>
            </w:r>
            <w:proofErr w:type="gramEnd"/>
            <w:r w:rsidRPr="00B352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№16</w:t>
            </w:r>
          </w:p>
          <w:p w:rsidR="0063288C" w:rsidRPr="00B35251" w:rsidRDefault="0063288C" w:rsidP="00021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bCs/>
                <w:sz w:val="28"/>
                <w:szCs w:val="28"/>
              </w:rPr>
              <w:t>Составить диалог на собеседование.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288C" w:rsidRPr="00B35251" w:rsidRDefault="0063288C" w:rsidP="00021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88C" w:rsidRPr="00B35251" w:rsidRDefault="0063288C" w:rsidP="00021B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3288C" w:rsidRPr="00B35251" w:rsidTr="00021B5C">
        <w:trPr>
          <w:trHeight w:val="249"/>
        </w:trPr>
        <w:tc>
          <w:tcPr>
            <w:tcW w:w="398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3288C" w:rsidRPr="00B35251" w:rsidRDefault="0063288C" w:rsidP="00021B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Тема 3.4 Научно-технический прогресс</w:t>
            </w:r>
          </w:p>
          <w:p w:rsidR="0063288C" w:rsidRPr="00B35251" w:rsidRDefault="0063288C" w:rsidP="00021B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3288C" w:rsidRPr="00B35251" w:rsidRDefault="0063288C" w:rsidP="00021B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3288C" w:rsidRPr="00B35251" w:rsidRDefault="0063288C" w:rsidP="00021B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288C" w:rsidRPr="00B35251" w:rsidRDefault="0063288C" w:rsidP="00021B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4</w:t>
            </w:r>
          </w:p>
        </w:tc>
        <w:tc>
          <w:tcPr>
            <w:tcW w:w="20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3288C" w:rsidRPr="00B35251" w:rsidRDefault="0063288C" w:rsidP="00021B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3288C" w:rsidRPr="00B35251" w:rsidRDefault="0063288C" w:rsidP="00021B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3288C" w:rsidRPr="00B35251" w:rsidRDefault="0063288C" w:rsidP="00021B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3288C" w:rsidRPr="00B35251" w:rsidRDefault="0063288C" w:rsidP="00021B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bCs/>
                <w:sz w:val="28"/>
                <w:szCs w:val="28"/>
              </w:rPr>
              <w:t>Л.9,13</w:t>
            </w:r>
          </w:p>
          <w:p w:rsidR="0063288C" w:rsidRPr="00B35251" w:rsidRDefault="0063288C" w:rsidP="00021B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bCs/>
                <w:sz w:val="28"/>
                <w:szCs w:val="28"/>
              </w:rPr>
              <w:t>М.3,4</w:t>
            </w:r>
          </w:p>
          <w:p w:rsidR="0063288C" w:rsidRPr="00B35251" w:rsidRDefault="0063288C" w:rsidP="00021B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bCs/>
                <w:sz w:val="28"/>
                <w:szCs w:val="28"/>
              </w:rPr>
              <w:t>П.1-4</w:t>
            </w:r>
          </w:p>
          <w:p w:rsidR="0063288C" w:rsidRPr="00B35251" w:rsidRDefault="0063288C" w:rsidP="00021B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bCs/>
                <w:sz w:val="28"/>
                <w:szCs w:val="28"/>
              </w:rPr>
              <w:t>ЛР 8, 11, 17, 18, 24</w:t>
            </w:r>
          </w:p>
        </w:tc>
      </w:tr>
      <w:tr w:rsidR="0063288C" w:rsidRPr="00B35251" w:rsidTr="00021B5C">
        <w:trPr>
          <w:trHeight w:val="249"/>
        </w:trPr>
        <w:tc>
          <w:tcPr>
            <w:tcW w:w="3986" w:type="dxa"/>
            <w:vMerge/>
            <w:tcBorders>
              <w:left w:val="single" w:sz="4" w:space="0" w:color="000000"/>
            </w:tcBorders>
          </w:tcPr>
          <w:p w:rsidR="0063288C" w:rsidRPr="00B35251" w:rsidRDefault="0063288C" w:rsidP="00021B5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bottom"/>
          </w:tcPr>
          <w:p w:rsidR="0063288C" w:rsidRPr="00B35251" w:rsidRDefault="0063288C" w:rsidP="00021B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Лексика:</w:t>
            </w:r>
          </w:p>
          <w:p w:rsidR="0063288C" w:rsidRPr="00B35251" w:rsidRDefault="0063288C" w:rsidP="00021B5C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- виды наук </w:t>
            </w:r>
          </w:p>
          <w:p w:rsidR="0063288C" w:rsidRPr="00B35251" w:rsidRDefault="0063288C" w:rsidP="00021B5C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iCs/>
                <w:sz w:val="28"/>
                <w:szCs w:val="28"/>
              </w:rPr>
              <w:t>- профессионально-ориентированная лексика.</w:t>
            </w:r>
          </w:p>
          <w:p w:rsidR="0063288C" w:rsidRPr="00B35251" w:rsidRDefault="0063288C" w:rsidP="00021B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Грамматика: </w:t>
            </w:r>
          </w:p>
          <w:p w:rsidR="0063288C" w:rsidRPr="00B35251" w:rsidRDefault="0063288C" w:rsidP="00021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sz w:val="28"/>
                <w:szCs w:val="28"/>
              </w:rPr>
              <w:t>страдательный залог, грамматические структуры предложений, типичные для научно-популярного стиля.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63288C" w:rsidRPr="00B35251" w:rsidRDefault="0063288C" w:rsidP="00021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288C" w:rsidRPr="00B35251" w:rsidRDefault="0063288C" w:rsidP="00021B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3288C" w:rsidRPr="00B35251" w:rsidTr="00021B5C">
        <w:trPr>
          <w:trHeight w:val="249"/>
        </w:trPr>
        <w:tc>
          <w:tcPr>
            <w:tcW w:w="3986" w:type="dxa"/>
            <w:vMerge/>
            <w:tcBorders>
              <w:left w:val="single" w:sz="4" w:space="0" w:color="000000"/>
            </w:tcBorders>
          </w:tcPr>
          <w:p w:rsidR="0063288C" w:rsidRPr="00B35251" w:rsidRDefault="0063288C" w:rsidP="00021B5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63288C" w:rsidRPr="00B35251" w:rsidRDefault="0063288C" w:rsidP="00021B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том числе практических  занятий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63288C" w:rsidRPr="00B35251" w:rsidRDefault="0063288C" w:rsidP="00021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3288C" w:rsidRPr="00B35251" w:rsidRDefault="0063288C" w:rsidP="00021B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3288C" w:rsidRPr="00B35251" w:rsidTr="00021B5C">
        <w:trPr>
          <w:trHeight w:val="249"/>
        </w:trPr>
        <w:tc>
          <w:tcPr>
            <w:tcW w:w="3986" w:type="dxa"/>
            <w:vMerge/>
            <w:tcBorders>
              <w:left w:val="single" w:sz="4" w:space="0" w:color="000000"/>
            </w:tcBorders>
          </w:tcPr>
          <w:p w:rsidR="0063288C" w:rsidRPr="00B35251" w:rsidRDefault="0063288C" w:rsidP="00021B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88C" w:rsidRPr="00B35251" w:rsidRDefault="0063288C" w:rsidP="00021B5C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1. Достижения науки. </w:t>
            </w:r>
          </w:p>
          <w:p w:rsidR="0063288C" w:rsidRPr="00B35251" w:rsidRDefault="0063288C" w:rsidP="00021B5C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iCs/>
                <w:sz w:val="28"/>
                <w:szCs w:val="28"/>
              </w:rPr>
              <w:t>2. Отраслевые выставки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88C" w:rsidRPr="00B35251" w:rsidRDefault="0063288C" w:rsidP="00021B5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  <w:p w:rsidR="0063288C" w:rsidRPr="00B35251" w:rsidRDefault="0063288C" w:rsidP="00021B5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3288C" w:rsidRPr="00B35251" w:rsidRDefault="0063288C" w:rsidP="00021B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bCs/>
                <w:sz w:val="28"/>
                <w:szCs w:val="28"/>
              </w:rPr>
              <w:t>Л.9,13</w:t>
            </w:r>
          </w:p>
          <w:p w:rsidR="0063288C" w:rsidRPr="00B35251" w:rsidRDefault="0063288C" w:rsidP="00021B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bCs/>
                <w:sz w:val="28"/>
                <w:szCs w:val="28"/>
              </w:rPr>
              <w:t>М.3,4</w:t>
            </w:r>
          </w:p>
          <w:p w:rsidR="0063288C" w:rsidRPr="00B35251" w:rsidRDefault="0063288C" w:rsidP="00021B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bCs/>
                <w:sz w:val="28"/>
                <w:szCs w:val="28"/>
              </w:rPr>
              <w:t>П.1-4</w:t>
            </w:r>
          </w:p>
          <w:p w:rsidR="0063288C" w:rsidRPr="00B35251" w:rsidRDefault="0063288C" w:rsidP="00021B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bCs/>
                <w:sz w:val="28"/>
                <w:szCs w:val="28"/>
              </w:rPr>
              <w:t>ЛР 8, 11, 17, 18, 24</w:t>
            </w:r>
          </w:p>
        </w:tc>
      </w:tr>
      <w:tr w:rsidR="0063288C" w:rsidRPr="00B35251" w:rsidTr="00021B5C">
        <w:trPr>
          <w:trHeight w:val="249"/>
        </w:trPr>
        <w:tc>
          <w:tcPr>
            <w:tcW w:w="398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63288C" w:rsidRPr="00B35251" w:rsidRDefault="0063288C" w:rsidP="00021B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88C" w:rsidRPr="00B35251" w:rsidRDefault="0063288C" w:rsidP="00021B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B352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обучающихся</w:t>
            </w:r>
            <w:proofErr w:type="gramEnd"/>
            <w:r w:rsidRPr="00B352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№17</w:t>
            </w:r>
          </w:p>
          <w:p w:rsidR="0063288C" w:rsidRPr="00B35251" w:rsidRDefault="0063288C" w:rsidP="00021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bCs/>
                <w:sz w:val="28"/>
                <w:szCs w:val="28"/>
              </w:rPr>
              <w:t>Выполнение творческой работы «Компьютер в моей жизни».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88C" w:rsidRPr="00B35251" w:rsidRDefault="0063288C" w:rsidP="00021B5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3288C" w:rsidRPr="00B35251" w:rsidRDefault="0063288C" w:rsidP="00021B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3288C" w:rsidRPr="00B35251" w:rsidTr="00021B5C">
        <w:trPr>
          <w:trHeight w:val="249"/>
        </w:trPr>
        <w:tc>
          <w:tcPr>
            <w:tcW w:w="3986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63288C" w:rsidRPr="00B35251" w:rsidRDefault="0063288C" w:rsidP="00021B5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  <w:p w:rsidR="0063288C" w:rsidRPr="00B35251" w:rsidRDefault="0063288C" w:rsidP="00021B5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  <w:p w:rsidR="0063288C" w:rsidRPr="00B35251" w:rsidRDefault="0063288C" w:rsidP="00021B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Тема 3.5</w:t>
            </w:r>
          </w:p>
          <w:p w:rsidR="0063288C" w:rsidRPr="00B35251" w:rsidRDefault="0063288C" w:rsidP="00021B5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Известные ученые, исторические личности</w:t>
            </w:r>
          </w:p>
          <w:p w:rsidR="0063288C" w:rsidRPr="00B35251" w:rsidRDefault="0063288C" w:rsidP="00021B5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  <w:p w:rsidR="0063288C" w:rsidRPr="00B35251" w:rsidRDefault="0063288C" w:rsidP="00021B5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  <w:p w:rsidR="0063288C" w:rsidRPr="00B35251" w:rsidRDefault="0063288C" w:rsidP="00021B5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3288C" w:rsidRPr="00B35251" w:rsidRDefault="0063288C" w:rsidP="00021B5C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288C" w:rsidRPr="00B35251" w:rsidRDefault="0063288C" w:rsidP="00021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6</w:t>
            </w:r>
          </w:p>
        </w:tc>
        <w:tc>
          <w:tcPr>
            <w:tcW w:w="20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288C" w:rsidRPr="00B35251" w:rsidRDefault="0063288C" w:rsidP="00021B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3288C" w:rsidRPr="00B35251" w:rsidTr="00021B5C">
        <w:trPr>
          <w:trHeight w:val="249"/>
        </w:trPr>
        <w:tc>
          <w:tcPr>
            <w:tcW w:w="3986" w:type="dxa"/>
            <w:vMerge/>
            <w:tcBorders>
              <w:left w:val="single" w:sz="4" w:space="0" w:color="000000"/>
            </w:tcBorders>
          </w:tcPr>
          <w:p w:rsidR="0063288C" w:rsidRPr="00B35251" w:rsidRDefault="0063288C" w:rsidP="00021B5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3288C" w:rsidRPr="00B35251" w:rsidRDefault="0063288C" w:rsidP="00021B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Лексика:</w:t>
            </w:r>
          </w:p>
          <w:p w:rsidR="0063288C" w:rsidRPr="00B35251" w:rsidRDefault="0063288C" w:rsidP="00021B5C">
            <w:pPr>
              <w:suppressAutoHyphens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iCs/>
                <w:sz w:val="28"/>
                <w:szCs w:val="28"/>
              </w:rPr>
              <w:t>- профессионально ориентированная лексика;</w:t>
            </w:r>
          </w:p>
          <w:p w:rsidR="0063288C" w:rsidRPr="00B35251" w:rsidRDefault="0063288C" w:rsidP="00021B5C">
            <w:pPr>
              <w:suppressAutoHyphens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iCs/>
                <w:sz w:val="28"/>
                <w:szCs w:val="28"/>
              </w:rPr>
              <w:t>- лексика делового общения.</w:t>
            </w:r>
          </w:p>
          <w:p w:rsidR="0063288C" w:rsidRPr="00B35251" w:rsidRDefault="0063288C" w:rsidP="00021B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Грамматика: </w:t>
            </w:r>
          </w:p>
          <w:p w:rsidR="0063288C" w:rsidRPr="00B35251" w:rsidRDefault="0063288C" w:rsidP="00021B5C">
            <w:pPr>
              <w:spacing w:after="0" w:line="240" w:lineRule="auto"/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- грамматические конструкции </w:t>
            </w:r>
            <w:r w:rsidRPr="00B35251">
              <w:rPr>
                <w:rFonts w:ascii="Times New Roman" w:hAnsi="Times New Roman" w:cs="Times New Roman"/>
                <w:sz w:val="28"/>
                <w:szCs w:val="28"/>
              </w:rPr>
              <w:t>типичные для научно-</w:t>
            </w:r>
            <w:r w:rsidRPr="00B352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популярного стиля.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288C" w:rsidRPr="00B35251" w:rsidRDefault="0063288C" w:rsidP="00021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288C" w:rsidRPr="00B35251" w:rsidRDefault="0063288C" w:rsidP="00021B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3288C" w:rsidRPr="00B35251" w:rsidTr="00021B5C">
        <w:trPr>
          <w:trHeight w:val="249"/>
        </w:trPr>
        <w:tc>
          <w:tcPr>
            <w:tcW w:w="3986" w:type="dxa"/>
            <w:vMerge/>
            <w:tcBorders>
              <w:left w:val="single" w:sz="4" w:space="0" w:color="000000"/>
            </w:tcBorders>
          </w:tcPr>
          <w:p w:rsidR="0063288C" w:rsidRPr="00B35251" w:rsidRDefault="0063288C" w:rsidP="00021B5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3288C" w:rsidRPr="00B35251" w:rsidRDefault="0063288C" w:rsidP="00021B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том числе практических  занятий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288C" w:rsidRPr="00B35251" w:rsidRDefault="0063288C" w:rsidP="00021B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3288C" w:rsidRPr="00B35251" w:rsidRDefault="0063288C" w:rsidP="00021B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bCs/>
                <w:sz w:val="28"/>
                <w:szCs w:val="28"/>
              </w:rPr>
              <w:t>Л.9,13</w:t>
            </w:r>
          </w:p>
          <w:p w:rsidR="0063288C" w:rsidRPr="00B35251" w:rsidRDefault="0063288C" w:rsidP="00021B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bCs/>
                <w:sz w:val="28"/>
                <w:szCs w:val="28"/>
              </w:rPr>
              <w:t>М.3,4</w:t>
            </w:r>
          </w:p>
          <w:p w:rsidR="0063288C" w:rsidRPr="00B35251" w:rsidRDefault="0063288C" w:rsidP="00021B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bCs/>
                <w:sz w:val="28"/>
                <w:szCs w:val="28"/>
              </w:rPr>
              <w:t>П.1-4</w:t>
            </w:r>
          </w:p>
          <w:p w:rsidR="0063288C" w:rsidRPr="00B35251" w:rsidRDefault="0063288C" w:rsidP="00021B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bCs/>
                <w:sz w:val="28"/>
                <w:szCs w:val="28"/>
              </w:rPr>
              <w:t>ЛР 8, 11, 17, 18, 24</w:t>
            </w:r>
          </w:p>
        </w:tc>
      </w:tr>
      <w:tr w:rsidR="0063288C" w:rsidRPr="00B35251" w:rsidTr="00021B5C">
        <w:trPr>
          <w:trHeight w:val="249"/>
        </w:trPr>
        <w:tc>
          <w:tcPr>
            <w:tcW w:w="3986" w:type="dxa"/>
            <w:vMerge/>
            <w:tcBorders>
              <w:left w:val="single" w:sz="4" w:space="0" w:color="000000"/>
            </w:tcBorders>
          </w:tcPr>
          <w:p w:rsidR="0063288C" w:rsidRPr="00B35251" w:rsidRDefault="0063288C" w:rsidP="00021B5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88C" w:rsidRPr="00B35251" w:rsidRDefault="0063288C" w:rsidP="00021B5C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iCs/>
                <w:sz w:val="28"/>
                <w:szCs w:val="28"/>
              </w:rPr>
              <w:t>1. Известные ученые и их открытия</w:t>
            </w:r>
          </w:p>
          <w:p w:rsidR="0063288C" w:rsidRPr="00B35251" w:rsidRDefault="0063288C" w:rsidP="00021B5C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iCs/>
                <w:sz w:val="28"/>
                <w:szCs w:val="28"/>
              </w:rPr>
              <w:t>2. Известные исторические личности и их вклад в развитие общества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88C" w:rsidRPr="00B35251" w:rsidRDefault="0063288C" w:rsidP="00021B5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  <w:p w:rsidR="0063288C" w:rsidRPr="00B35251" w:rsidRDefault="0063288C" w:rsidP="00021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0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288C" w:rsidRPr="00B35251" w:rsidRDefault="0063288C" w:rsidP="00021B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3288C" w:rsidRPr="00B35251" w:rsidTr="00021B5C">
        <w:trPr>
          <w:trHeight w:val="249"/>
        </w:trPr>
        <w:tc>
          <w:tcPr>
            <w:tcW w:w="398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63288C" w:rsidRPr="00B35251" w:rsidRDefault="0063288C" w:rsidP="00021B5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88C" w:rsidRPr="00B35251" w:rsidRDefault="0063288C" w:rsidP="00021B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B352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обучающихся</w:t>
            </w:r>
            <w:proofErr w:type="gramEnd"/>
            <w:r w:rsidRPr="00B352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№18</w:t>
            </w:r>
          </w:p>
          <w:p w:rsidR="0063288C" w:rsidRPr="00B35251" w:rsidRDefault="0063288C" w:rsidP="00021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bCs/>
                <w:sz w:val="28"/>
                <w:szCs w:val="28"/>
              </w:rPr>
              <w:t>Выполнение творческой работы «Описание известного ученого».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88C" w:rsidRPr="00B35251" w:rsidRDefault="0063288C" w:rsidP="00021B5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0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288C" w:rsidRPr="00B35251" w:rsidRDefault="0063288C" w:rsidP="00021B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3288C" w:rsidRPr="00B35251" w:rsidTr="00021B5C">
        <w:trPr>
          <w:trHeight w:val="249"/>
        </w:trPr>
        <w:tc>
          <w:tcPr>
            <w:tcW w:w="3986" w:type="dxa"/>
            <w:tcBorders>
              <w:top w:val="single" w:sz="4" w:space="0" w:color="auto"/>
              <w:left w:val="single" w:sz="4" w:space="0" w:color="000000"/>
            </w:tcBorders>
          </w:tcPr>
          <w:p w:rsidR="0063288C" w:rsidRPr="00B35251" w:rsidRDefault="0063288C" w:rsidP="00021B5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  <w:p w:rsidR="0063288C" w:rsidRPr="00B35251" w:rsidRDefault="0063288C" w:rsidP="00021B5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  <w:p w:rsidR="0063288C" w:rsidRPr="00B35251" w:rsidRDefault="0063288C" w:rsidP="00021B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Тема  3.6</w:t>
            </w:r>
          </w:p>
          <w:p w:rsidR="0063288C" w:rsidRPr="00B35251" w:rsidRDefault="0063288C" w:rsidP="00021B5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Профессиональные требования  </w:t>
            </w: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3288C" w:rsidRPr="00B35251" w:rsidRDefault="0063288C" w:rsidP="00021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288C" w:rsidRPr="00B35251" w:rsidRDefault="0063288C" w:rsidP="00021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6</w:t>
            </w:r>
          </w:p>
        </w:tc>
        <w:tc>
          <w:tcPr>
            <w:tcW w:w="200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288C" w:rsidRPr="00B35251" w:rsidRDefault="0063288C" w:rsidP="00021B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3288C" w:rsidRPr="00B35251" w:rsidTr="00021B5C">
        <w:trPr>
          <w:trHeight w:val="249"/>
        </w:trPr>
        <w:tc>
          <w:tcPr>
            <w:tcW w:w="3986" w:type="dxa"/>
            <w:tcBorders>
              <w:left w:val="single" w:sz="4" w:space="0" w:color="000000"/>
            </w:tcBorders>
          </w:tcPr>
          <w:p w:rsidR="0063288C" w:rsidRPr="00B35251" w:rsidRDefault="0063288C" w:rsidP="00021B5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3288C" w:rsidRPr="00B35251" w:rsidRDefault="0063288C" w:rsidP="00021B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Лексика:</w:t>
            </w:r>
          </w:p>
          <w:p w:rsidR="0063288C" w:rsidRPr="00B35251" w:rsidRDefault="0063288C" w:rsidP="00021B5C">
            <w:pPr>
              <w:suppressAutoHyphens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iCs/>
                <w:sz w:val="28"/>
                <w:szCs w:val="28"/>
              </w:rPr>
              <w:t>- профессионально ориентированная лексика;</w:t>
            </w:r>
          </w:p>
          <w:p w:rsidR="0063288C" w:rsidRPr="00B35251" w:rsidRDefault="0063288C" w:rsidP="00021B5C">
            <w:pPr>
              <w:suppressAutoHyphens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iCs/>
                <w:sz w:val="28"/>
                <w:szCs w:val="28"/>
              </w:rPr>
              <w:t>- лексика делового общения.</w:t>
            </w:r>
          </w:p>
          <w:p w:rsidR="0063288C" w:rsidRPr="00B35251" w:rsidRDefault="0063288C" w:rsidP="00021B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Грамматика: </w:t>
            </w:r>
          </w:p>
          <w:p w:rsidR="0063288C" w:rsidRPr="00B35251" w:rsidRDefault="0063288C" w:rsidP="00021B5C">
            <w:pPr>
              <w:suppressAutoHyphens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- инфинитив (с </w:t>
            </w:r>
            <w:proofErr w:type="spellStart"/>
            <w:r w:rsidRPr="00B35251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zu</w:t>
            </w:r>
            <w:proofErr w:type="spellEnd"/>
            <w:r w:rsidRPr="00B3525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 без </w:t>
            </w:r>
            <w:proofErr w:type="spellStart"/>
            <w:r w:rsidRPr="00B35251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zu</w:t>
            </w:r>
            <w:proofErr w:type="spellEnd"/>
            <w:r w:rsidRPr="00B35251">
              <w:rPr>
                <w:rFonts w:ascii="Times New Roman" w:hAnsi="Times New Roman" w:cs="Times New Roman"/>
                <w:iCs/>
                <w:sz w:val="28"/>
                <w:szCs w:val="28"/>
              </w:rPr>
              <w:t>).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288C" w:rsidRPr="00B35251" w:rsidRDefault="0063288C" w:rsidP="00021B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0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288C" w:rsidRPr="00B35251" w:rsidRDefault="0063288C" w:rsidP="00021B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3288C" w:rsidRPr="00B35251" w:rsidTr="00021B5C">
        <w:trPr>
          <w:trHeight w:val="249"/>
        </w:trPr>
        <w:tc>
          <w:tcPr>
            <w:tcW w:w="3986" w:type="dxa"/>
            <w:tcBorders>
              <w:left w:val="single" w:sz="4" w:space="0" w:color="000000"/>
            </w:tcBorders>
          </w:tcPr>
          <w:p w:rsidR="0063288C" w:rsidRPr="00B35251" w:rsidRDefault="0063288C" w:rsidP="00021B5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3288C" w:rsidRPr="00B35251" w:rsidRDefault="0063288C" w:rsidP="00021B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том числе практических  занятий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288C" w:rsidRPr="00B35251" w:rsidRDefault="0063288C" w:rsidP="00021B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00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288C" w:rsidRPr="00B35251" w:rsidRDefault="0063288C" w:rsidP="00021B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3288C" w:rsidRPr="00B35251" w:rsidTr="00021B5C">
        <w:trPr>
          <w:trHeight w:val="249"/>
        </w:trPr>
        <w:tc>
          <w:tcPr>
            <w:tcW w:w="3986" w:type="dxa"/>
            <w:tcBorders>
              <w:left w:val="single" w:sz="4" w:space="0" w:color="000000"/>
            </w:tcBorders>
          </w:tcPr>
          <w:p w:rsidR="0063288C" w:rsidRPr="00B35251" w:rsidRDefault="0063288C" w:rsidP="00021B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88C" w:rsidRPr="00B35251" w:rsidRDefault="0063288C" w:rsidP="00021B5C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iCs/>
                <w:sz w:val="28"/>
                <w:szCs w:val="28"/>
              </w:rPr>
              <w:t>1.Специфика работы по профессии/специальности.</w:t>
            </w:r>
          </w:p>
          <w:p w:rsidR="0063288C" w:rsidRPr="00B35251" w:rsidRDefault="0063288C" w:rsidP="00021B5C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2. Основные принципы деятельности по профессии/специальности.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88C" w:rsidRPr="00B35251" w:rsidRDefault="0063288C" w:rsidP="00021B5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  <w:p w:rsidR="0063288C" w:rsidRPr="00B35251" w:rsidRDefault="0063288C" w:rsidP="00021B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00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288C" w:rsidRPr="00B35251" w:rsidRDefault="0063288C" w:rsidP="00021B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bCs/>
                <w:sz w:val="28"/>
                <w:szCs w:val="28"/>
              </w:rPr>
              <w:t>Л.9,13</w:t>
            </w:r>
          </w:p>
          <w:p w:rsidR="0063288C" w:rsidRPr="00B35251" w:rsidRDefault="0063288C" w:rsidP="00021B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bCs/>
                <w:sz w:val="28"/>
                <w:szCs w:val="28"/>
              </w:rPr>
              <w:t>М.3,4</w:t>
            </w:r>
          </w:p>
          <w:p w:rsidR="0063288C" w:rsidRPr="00B35251" w:rsidRDefault="0063288C" w:rsidP="00021B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bCs/>
                <w:sz w:val="28"/>
                <w:szCs w:val="28"/>
              </w:rPr>
              <w:t>П.1-4</w:t>
            </w:r>
          </w:p>
          <w:p w:rsidR="0063288C" w:rsidRPr="00B35251" w:rsidRDefault="0063288C" w:rsidP="00021B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bCs/>
                <w:sz w:val="28"/>
                <w:szCs w:val="28"/>
              </w:rPr>
              <w:t>ЛР 8, 11, 17, 18, 24</w:t>
            </w:r>
          </w:p>
        </w:tc>
      </w:tr>
      <w:tr w:rsidR="0063288C" w:rsidRPr="00B35251" w:rsidTr="00021B5C">
        <w:trPr>
          <w:trHeight w:val="249"/>
        </w:trPr>
        <w:tc>
          <w:tcPr>
            <w:tcW w:w="3986" w:type="dxa"/>
            <w:tcBorders>
              <w:left w:val="single" w:sz="4" w:space="0" w:color="000000"/>
            </w:tcBorders>
          </w:tcPr>
          <w:p w:rsidR="0063288C" w:rsidRPr="00B35251" w:rsidRDefault="0063288C" w:rsidP="00021B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88C" w:rsidRPr="00B35251" w:rsidRDefault="0063288C" w:rsidP="00021B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B352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обучающихся</w:t>
            </w:r>
            <w:proofErr w:type="gramEnd"/>
            <w:r w:rsidRPr="00B352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№19</w:t>
            </w:r>
          </w:p>
          <w:p w:rsidR="0063288C" w:rsidRPr="00B35251" w:rsidRDefault="0063288C" w:rsidP="00021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bCs/>
                <w:sz w:val="28"/>
                <w:szCs w:val="28"/>
              </w:rPr>
              <w:t>Выполнение творческой работы «Презентация своей будущей профессии».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288C" w:rsidRPr="00B35251" w:rsidRDefault="0063288C" w:rsidP="00021B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3</w:t>
            </w:r>
          </w:p>
        </w:tc>
        <w:tc>
          <w:tcPr>
            <w:tcW w:w="200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288C" w:rsidRPr="00B35251" w:rsidRDefault="0063288C" w:rsidP="00021B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3288C" w:rsidRPr="00B35251" w:rsidTr="00021B5C">
        <w:trPr>
          <w:trHeight w:val="249"/>
        </w:trPr>
        <w:tc>
          <w:tcPr>
            <w:tcW w:w="118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3288C" w:rsidRPr="00B35251" w:rsidRDefault="0063288C" w:rsidP="00021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Промежуточная аттестация (дифференцированный зачет)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288C" w:rsidRPr="00B35251" w:rsidRDefault="0063288C" w:rsidP="00021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288C" w:rsidRPr="00B35251" w:rsidRDefault="0063288C" w:rsidP="00021B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3288C" w:rsidRPr="00B35251" w:rsidTr="00021B5C">
        <w:trPr>
          <w:trHeight w:val="249"/>
        </w:trPr>
        <w:tc>
          <w:tcPr>
            <w:tcW w:w="118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3288C" w:rsidRPr="00B35251" w:rsidRDefault="0063288C" w:rsidP="00021B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288C" w:rsidRPr="00B35251" w:rsidRDefault="0063288C" w:rsidP="00021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b/>
                <w:sz w:val="28"/>
                <w:szCs w:val="28"/>
              </w:rPr>
              <w:t>175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88C" w:rsidRPr="00B35251" w:rsidRDefault="0063288C" w:rsidP="00021B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63288C" w:rsidRPr="00B35251" w:rsidRDefault="0063288C" w:rsidP="0063288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3288C" w:rsidRPr="00B35251" w:rsidRDefault="0063288C" w:rsidP="0063288C">
      <w:pPr>
        <w:rPr>
          <w:rFonts w:ascii="Times New Roman" w:hAnsi="Times New Roman" w:cs="Times New Roman"/>
          <w:sz w:val="28"/>
          <w:szCs w:val="28"/>
        </w:rPr>
      </w:pPr>
    </w:p>
    <w:p w:rsidR="0063288C" w:rsidRPr="00B35251" w:rsidRDefault="0063288C" w:rsidP="0063288C">
      <w:pPr>
        <w:rPr>
          <w:rFonts w:ascii="Times New Roman" w:hAnsi="Times New Roman" w:cs="Times New Roman"/>
          <w:sz w:val="28"/>
          <w:szCs w:val="28"/>
        </w:rPr>
        <w:sectPr w:rsidR="0063288C" w:rsidRPr="00B35251">
          <w:footerReference w:type="default" r:id="rId11"/>
          <w:pgSz w:w="16838" w:h="11906" w:orient="landscape"/>
          <w:pgMar w:top="1134" w:right="567" w:bottom="1134" w:left="1134" w:header="0" w:footer="709" w:gutter="0"/>
          <w:cols w:space="1701"/>
          <w:docGrid w:linePitch="360"/>
        </w:sectPr>
      </w:pPr>
    </w:p>
    <w:p w:rsidR="004647C3" w:rsidRPr="00B35251" w:rsidRDefault="004647C3" w:rsidP="004647C3">
      <w:pPr>
        <w:pageBreakBefore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2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3. УСЛОВИЯ РЕАЛИЗАЦИИ ПРОГРАММЫ УЧЕБНОЙ ДИСЦИПЛИНЫ</w:t>
      </w:r>
    </w:p>
    <w:p w:rsidR="004647C3" w:rsidRPr="00B35251" w:rsidRDefault="004647C3" w:rsidP="004647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2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3.1. Для реализации программы учебной дисциплины имеются в наличии следующие специальные помещения:</w:t>
      </w:r>
    </w:p>
    <w:p w:rsidR="004647C3" w:rsidRPr="00B35251" w:rsidRDefault="004647C3" w:rsidP="004647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47C3" w:rsidRPr="00B35251" w:rsidRDefault="004647C3" w:rsidP="004647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5251">
        <w:rPr>
          <w:rFonts w:ascii="Times New Roman" w:eastAsia="Times New Roman" w:hAnsi="Times New Roman" w:cs="Times New Roman"/>
          <w:color w:val="000000"/>
          <w:sz w:val="28"/>
          <w:szCs w:val="28"/>
        </w:rPr>
        <w:t>измерительных материалов, словари.</w:t>
      </w:r>
    </w:p>
    <w:p w:rsidR="004647C3" w:rsidRPr="00B35251" w:rsidRDefault="004647C3" w:rsidP="004647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47C3" w:rsidRPr="00B35251" w:rsidRDefault="004647C3" w:rsidP="004647C3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352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Кабинет «Иностранного языка №1218»</w:t>
      </w:r>
      <w:r w:rsidRPr="00B35251">
        <w:rPr>
          <w:rFonts w:ascii="Times New Roman" w:eastAsia="Times New Roman" w:hAnsi="Times New Roman" w:cs="Times New Roman"/>
          <w:color w:val="000000"/>
          <w:sz w:val="28"/>
          <w:szCs w:val="28"/>
        </w:rPr>
        <w:t>, оснащенный оборудованием:</w:t>
      </w:r>
    </w:p>
    <w:p w:rsidR="004647C3" w:rsidRPr="00B35251" w:rsidRDefault="004647C3" w:rsidP="004647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47C3" w:rsidRPr="00B35251" w:rsidRDefault="004647C3" w:rsidP="004647C3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2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−посадочные места по количеству </w:t>
      </w:r>
      <w:proofErr w:type="gramStart"/>
      <w:r w:rsidRPr="00B35251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B352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4647C3" w:rsidRPr="00B35251" w:rsidRDefault="004647C3" w:rsidP="004647C3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251">
        <w:rPr>
          <w:rFonts w:ascii="Times New Roman" w:eastAsia="Times New Roman" w:hAnsi="Times New Roman" w:cs="Times New Roman"/>
          <w:color w:val="000000"/>
          <w:sz w:val="28"/>
          <w:szCs w:val="28"/>
        </w:rPr>
        <w:t>−рабочее место преподавателя;</w:t>
      </w:r>
    </w:p>
    <w:p w:rsidR="004647C3" w:rsidRPr="00B35251" w:rsidRDefault="004647C3" w:rsidP="004647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5251">
        <w:rPr>
          <w:rFonts w:ascii="Times New Roman" w:eastAsia="Times New Roman" w:hAnsi="Times New Roman" w:cs="Times New Roman"/>
          <w:color w:val="000000"/>
          <w:sz w:val="28"/>
          <w:szCs w:val="28"/>
        </w:rPr>
        <w:t>−оборудование учебного кабинета № 1218:</w:t>
      </w:r>
    </w:p>
    <w:p w:rsidR="004647C3" w:rsidRPr="00B35251" w:rsidRDefault="004647C3" w:rsidP="004647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52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Технические средства обучения: жидкокристаллический телевизор </w:t>
      </w:r>
      <w:r w:rsidRPr="00B3525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LG</w:t>
      </w:r>
      <w:r w:rsidRPr="00B352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1 штука, компьютер в сборе – 1 штука.</w:t>
      </w:r>
    </w:p>
    <w:p w:rsidR="004647C3" w:rsidRPr="00B35251" w:rsidRDefault="004647C3" w:rsidP="004647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5251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Методическое обеспечение: комплекты тематических лекций, комплекты контрольно-измерительных материалов, словари.</w:t>
      </w:r>
    </w:p>
    <w:p w:rsidR="004647C3" w:rsidRPr="00B35251" w:rsidRDefault="004647C3" w:rsidP="00464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5251">
        <w:rPr>
          <w:rFonts w:ascii="Times New Roman" w:hAnsi="Times New Roman" w:cs="Times New Roman"/>
          <w:color w:val="000000"/>
          <w:sz w:val="28"/>
          <w:szCs w:val="28"/>
        </w:rPr>
        <w:t xml:space="preserve">Учебно-информационные стенды: </w:t>
      </w:r>
      <w:r w:rsidRPr="00B35251">
        <w:rPr>
          <w:rFonts w:ascii="Times New Roman" w:hAnsi="Times New Roman" w:cs="Times New Roman"/>
          <w:bCs/>
          <w:sz w:val="28"/>
          <w:szCs w:val="28"/>
        </w:rPr>
        <w:t>карты России, Германии;</w:t>
      </w:r>
    </w:p>
    <w:p w:rsidR="004647C3" w:rsidRPr="00B35251" w:rsidRDefault="004647C3" w:rsidP="00464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5251">
        <w:rPr>
          <w:rFonts w:ascii="Times New Roman" w:hAnsi="Times New Roman" w:cs="Times New Roman"/>
          <w:bCs/>
          <w:sz w:val="28"/>
          <w:szCs w:val="28"/>
        </w:rPr>
        <w:t>фонетические таблицы (алфавит, транскрипционные знаки, правила чтения);</w:t>
      </w:r>
    </w:p>
    <w:p w:rsidR="004647C3" w:rsidRPr="00B35251" w:rsidRDefault="004647C3" w:rsidP="00464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5251">
        <w:rPr>
          <w:rFonts w:ascii="Times New Roman" w:hAnsi="Times New Roman" w:cs="Times New Roman"/>
          <w:bCs/>
          <w:sz w:val="28"/>
          <w:szCs w:val="28"/>
        </w:rPr>
        <w:t>грамматические таблицы (видовременные формы  глаголов,     страдательный залог, местоимения, степени сравнения немецких прилагательных</w:t>
      </w:r>
      <w:proofErr w:type="gramStart"/>
      <w:r w:rsidRPr="00B35251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Pr="00B35251">
        <w:rPr>
          <w:rFonts w:ascii="Times New Roman" w:hAnsi="Times New Roman" w:cs="Times New Roman"/>
          <w:bCs/>
          <w:sz w:val="28"/>
          <w:szCs w:val="28"/>
        </w:rPr>
        <w:t xml:space="preserve"> числительные);</w:t>
      </w:r>
    </w:p>
    <w:p w:rsidR="004647C3" w:rsidRPr="00B35251" w:rsidRDefault="004647C3" w:rsidP="00464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5251">
        <w:rPr>
          <w:rFonts w:ascii="Times New Roman" w:hAnsi="Times New Roman" w:cs="Times New Roman"/>
          <w:bCs/>
          <w:sz w:val="28"/>
          <w:szCs w:val="28"/>
        </w:rPr>
        <w:t>страноведческие плакаты;</w:t>
      </w:r>
    </w:p>
    <w:p w:rsidR="004647C3" w:rsidRPr="00B35251" w:rsidRDefault="004647C3" w:rsidP="00464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5251">
        <w:rPr>
          <w:rFonts w:ascii="Times New Roman" w:hAnsi="Times New Roman" w:cs="Times New Roman"/>
          <w:bCs/>
          <w:sz w:val="28"/>
          <w:szCs w:val="28"/>
        </w:rPr>
        <w:t xml:space="preserve">аудио и видео материалы. </w:t>
      </w:r>
    </w:p>
    <w:p w:rsidR="004647C3" w:rsidRPr="00B35251" w:rsidRDefault="004647C3" w:rsidP="004647C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47C3" w:rsidRPr="00B35251" w:rsidRDefault="004647C3" w:rsidP="004647C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5251">
        <w:rPr>
          <w:rFonts w:ascii="Times New Roman" w:hAnsi="Times New Roman" w:cs="Times New Roman"/>
          <w:color w:val="000000"/>
          <w:sz w:val="28"/>
          <w:szCs w:val="28"/>
        </w:rPr>
        <w:t>Методическое обеспечение: комплекты тематических лекций, комплекты контрольно-измерительных материалов</w:t>
      </w:r>
    </w:p>
    <w:p w:rsidR="004647C3" w:rsidRPr="00B35251" w:rsidRDefault="004647C3" w:rsidP="004647C3">
      <w:pPr>
        <w:spacing w:after="0" w:line="240" w:lineRule="auto"/>
        <w:mirrorIndents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647C3" w:rsidRPr="00B35251" w:rsidRDefault="004647C3" w:rsidP="004647C3">
      <w:pPr>
        <w:spacing w:after="0" w:line="240" w:lineRule="auto"/>
        <w:mirrorIndents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5251">
        <w:rPr>
          <w:rFonts w:ascii="Times New Roman" w:hAnsi="Times New Roman" w:cs="Times New Roman"/>
          <w:b/>
          <w:bCs/>
          <w:sz w:val="28"/>
          <w:szCs w:val="28"/>
        </w:rPr>
        <w:t>3.2. Информационное обеспечение реализации программы</w:t>
      </w:r>
    </w:p>
    <w:p w:rsidR="004647C3" w:rsidRPr="00B35251" w:rsidRDefault="004647C3" w:rsidP="004647C3">
      <w:pPr>
        <w:spacing w:after="0" w:line="240" w:lineRule="auto"/>
        <w:mirrorIndents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647C3" w:rsidRPr="00B35251" w:rsidRDefault="004647C3" w:rsidP="00464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5251">
        <w:rPr>
          <w:rFonts w:ascii="Times New Roman" w:hAnsi="Times New Roman" w:cs="Times New Roman"/>
          <w:b/>
          <w:bCs/>
          <w:sz w:val="28"/>
          <w:szCs w:val="28"/>
        </w:rPr>
        <w:t>3.2.1. Печатные издания</w:t>
      </w:r>
    </w:p>
    <w:p w:rsidR="004647C3" w:rsidRPr="00B35251" w:rsidRDefault="004647C3" w:rsidP="00464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5251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B35251">
        <w:rPr>
          <w:rFonts w:ascii="Times New Roman" w:hAnsi="Times New Roman" w:cs="Times New Roman"/>
          <w:bCs/>
          <w:sz w:val="28"/>
          <w:szCs w:val="28"/>
        </w:rPr>
        <w:t xml:space="preserve"> Радченко </w:t>
      </w:r>
      <w:proofErr w:type="spellStart"/>
      <w:r w:rsidRPr="00B35251">
        <w:rPr>
          <w:rFonts w:ascii="Times New Roman" w:hAnsi="Times New Roman" w:cs="Times New Roman"/>
          <w:bCs/>
          <w:sz w:val="28"/>
          <w:szCs w:val="28"/>
        </w:rPr>
        <w:t>О.А.,Лытаева</w:t>
      </w:r>
      <w:proofErr w:type="spellEnd"/>
      <w:r w:rsidRPr="00B35251">
        <w:rPr>
          <w:rFonts w:ascii="Times New Roman" w:hAnsi="Times New Roman" w:cs="Times New Roman"/>
          <w:bCs/>
          <w:sz w:val="28"/>
          <w:szCs w:val="28"/>
        </w:rPr>
        <w:t xml:space="preserve"> М.А., </w:t>
      </w:r>
      <w:proofErr w:type="spellStart"/>
      <w:r w:rsidRPr="00B35251">
        <w:rPr>
          <w:rFonts w:ascii="Times New Roman" w:hAnsi="Times New Roman" w:cs="Times New Roman"/>
          <w:bCs/>
          <w:sz w:val="28"/>
          <w:szCs w:val="28"/>
        </w:rPr>
        <w:t>Гутброд</w:t>
      </w:r>
      <w:proofErr w:type="spellEnd"/>
      <w:r w:rsidRPr="00B35251">
        <w:rPr>
          <w:rFonts w:ascii="Times New Roman" w:hAnsi="Times New Roman" w:cs="Times New Roman"/>
          <w:bCs/>
          <w:sz w:val="28"/>
          <w:szCs w:val="28"/>
        </w:rPr>
        <w:t xml:space="preserve"> О.В.Немецкий язык. Базовый и углубленный уровни 10 – 11 класс</w:t>
      </w:r>
      <w:proofErr w:type="gramStart"/>
      <w:r w:rsidRPr="00B35251">
        <w:rPr>
          <w:rFonts w:ascii="Times New Roman" w:hAnsi="Times New Roman" w:cs="Times New Roman"/>
          <w:bCs/>
          <w:sz w:val="28"/>
          <w:szCs w:val="28"/>
        </w:rPr>
        <w:t xml:space="preserve"> .</w:t>
      </w:r>
      <w:proofErr w:type="gramEnd"/>
      <w:r w:rsidRPr="00B35251">
        <w:rPr>
          <w:rFonts w:ascii="Times New Roman" w:hAnsi="Times New Roman" w:cs="Times New Roman"/>
          <w:bCs/>
          <w:sz w:val="28"/>
          <w:szCs w:val="28"/>
        </w:rPr>
        <w:t xml:space="preserve">  - Просвещение,       2019. – 255 с.</w:t>
      </w:r>
    </w:p>
    <w:p w:rsidR="004647C3" w:rsidRPr="00B35251" w:rsidRDefault="004647C3" w:rsidP="00464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5251">
        <w:rPr>
          <w:rFonts w:ascii="Times New Roman" w:hAnsi="Times New Roman" w:cs="Times New Roman"/>
          <w:sz w:val="28"/>
          <w:szCs w:val="28"/>
        </w:rPr>
        <w:t xml:space="preserve"> 2. Грамматика: Сборник упражнений. – Санкт-Петербург: </w:t>
      </w:r>
      <w:proofErr w:type="spellStart"/>
      <w:r w:rsidRPr="00B35251">
        <w:rPr>
          <w:rFonts w:ascii="Times New Roman" w:hAnsi="Times New Roman" w:cs="Times New Roman"/>
          <w:sz w:val="28"/>
          <w:szCs w:val="28"/>
        </w:rPr>
        <w:t>Каро</w:t>
      </w:r>
      <w:proofErr w:type="spellEnd"/>
      <w:r w:rsidRPr="00B35251">
        <w:rPr>
          <w:rFonts w:ascii="Times New Roman" w:hAnsi="Times New Roman" w:cs="Times New Roman"/>
          <w:sz w:val="28"/>
          <w:szCs w:val="28"/>
        </w:rPr>
        <w:t>, 2017. – 576 с.</w:t>
      </w:r>
    </w:p>
    <w:p w:rsidR="004647C3" w:rsidRPr="00B35251" w:rsidRDefault="004647C3" w:rsidP="004647C3">
      <w:pPr>
        <w:jc w:val="both"/>
        <w:rPr>
          <w:rFonts w:ascii="Times New Roman" w:hAnsi="Times New Roman" w:cs="Times New Roman"/>
          <w:sz w:val="28"/>
          <w:szCs w:val="28"/>
        </w:rPr>
      </w:pPr>
      <w:r w:rsidRPr="00B35251">
        <w:rPr>
          <w:rFonts w:ascii="Times New Roman" w:hAnsi="Times New Roman" w:cs="Times New Roman"/>
          <w:color w:val="000000"/>
          <w:sz w:val="28"/>
          <w:szCs w:val="28"/>
        </w:rPr>
        <w:t>3. Словари</w:t>
      </w:r>
    </w:p>
    <w:p w:rsidR="004647C3" w:rsidRPr="00B35251" w:rsidRDefault="004647C3" w:rsidP="004647C3">
      <w:pPr>
        <w:spacing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35251">
        <w:rPr>
          <w:rFonts w:ascii="Times New Roman" w:hAnsi="Times New Roman" w:cs="Times New Roman"/>
          <w:b/>
          <w:bCs/>
          <w:sz w:val="28"/>
          <w:szCs w:val="28"/>
        </w:rPr>
        <w:t>3.2.2. Электронные издания (электронные ресурсы)</w:t>
      </w:r>
    </w:p>
    <w:p w:rsidR="004647C3" w:rsidRPr="00B35251" w:rsidRDefault="004647C3" w:rsidP="004647C3">
      <w:pPr>
        <w:pStyle w:val="ad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B35251">
        <w:rPr>
          <w:rFonts w:ascii="Times New Roman" w:hAnsi="Times New Roman"/>
          <w:noProof/>
          <w:sz w:val="28"/>
          <w:szCs w:val="28"/>
        </w:rPr>
        <w:t xml:space="preserve">1. Информационно-образовательный  портал по немецкому языку. </w:t>
      </w:r>
      <w:r w:rsidRPr="00B3525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[Электронный ресурс]. </w:t>
      </w:r>
      <w:r w:rsidRPr="00B35251">
        <w:rPr>
          <w:rFonts w:ascii="Times New Roman" w:hAnsi="Times New Roman"/>
          <w:noProof/>
          <w:sz w:val="28"/>
          <w:szCs w:val="28"/>
        </w:rPr>
        <w:t xml:space="preserve">Режим доступа:  </w:t>
      </w:r>
      <w:hyperlink r:id="rId12" w:history="1">
        <w:r w:rsidRPr="00B35251">
          <w:rPr>
            <w:rStyle w:val="ac"/>
            <w:rFonts w:ascii="Times New Roman" w:hAnsi="Times New Roman"/>
            <w:noProof/>
            <w:sz w:val="28"/>
            <w:szCs w:val="28"/>
          </w:rPr>
          <w:t>http://www.study.ru/</w:t>
        </w:r>
      </w:hyperlink>
    </w:p>
    <w:p w:rsidR="004647C3" w:rsidRPr="00B35251" w:rsidRDefault="009B7CDD" w:rsidP="004647C3">
      <w:pPr>
        <w:pStyle w:val="ad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hyperlink r:id="rId13" w:history="1">
        <w:r w:rsidR="004647C3" w:rsidRPr="00B35251">
          <w:rPr>
            <w:rStyle w:val="ac"/>
            <w:rFonts w:ascii="Times New Roman" w:hAnsi="Times New Roman"/>
            <w:sz w:val="28"/>
            <w:szCs w:val="28"/>
            <w:lang w:val="en-US"/>
          </w:rPr>
          <w:t>http</w:t>
        </w:r>
        <w:r w:rsidR="004647C3" w:rsidRPr="00B35251">
          <w:rPr>
            <w:rStyle w:val="ac"/>
            <w:rFonts w:ascii="Times New Roman" w:hAnsi="Times New Roman"/>
            <w:sz w:val="28"/>
            <w:szCs w:val="28"/>
          </w:rPr>
          <w:t>://</w:t>
        </w:r>
        <w:r w:rsidR="004647C3" w:rsidRPr="00B35251">
          <w:rPr>
            <w:rStyle w:val="ac"/>
            <w:rFonts w:ascii="Times New Roman" w:hAnsi="Times New Roman"/>
            <w:sz w:val="28"/>
            <w:szCs w:val="28"/>
            <w:lang w:val="en-US"/>
          </w:rPr>
          <w:t>www</w:t>
        </w:r>
        <w:r w:rsidR="004647C3" w:rsidRPr="00B35251">
          <w:rPr>
            <w:rStyle w:val="ac"/>
            <w:rFonts w:ascii="Times New Roman" w:hAnsi="Times New Roman"/>
            <w:sz w:val="28"/>
            <w:szCs w:val="28"/>
          </w:rPr>
          <w:t>.</w:t>
        </w:r>
        <w:proofErr w:type="spellStart"/>
        <w:r w:rsidR="004647C3" w:rsidRPr="00B35251">
          <w:rPr>
            <w:rStyle w:val="ac"/>
            <w:rFonts w:ascii="Times New Roman" w:hAnsi="Times New Roman"/>
            <w:sz w:val="28"/>
            <w:szCs w:val="28"/>
            <w:lang w:val="en-US"/>
          </w:rPr>
          <w:t>goethe</w:t>
        </w:r>
        <w:proofErr w:type="spellEnd"/>
        <w:r w:rsidR="004647C3" w:rsidRPr="00B35251">
          <w:rPr>
            <w:rStyle w:val="ac"/>
            <w:rFonts w:ascii="Times New Roman" w:hAnsi="Times New Roman"/>
            <w:sz w:val="28"/>
            <w:szCs w:val="28"/>
          </w:rPr>
          <w:t>.</w:t>
        </w:r>
        <w:r w:rsidR="004647C3" w:rsidRPr="00B35251">
          <w:rPr>
            <w:rStyle w:val="ac"/>
            <w:rFonts w:ascii="Times New Roman" w:hAnsi="Times New Roman"/>
            <w:sz w:val="28"/>
            <w:szCs w:val="28"/>
            <w:lang w:val="en-US"/>
          </w:rPr>
          <w:t>de</w:t>
        </w:r>
      </w:hyperlink>
    </w:p>
    <w:p w:rsidR="004647C3" w:rsidRPr="00B35251" w:rsidRDefault="004647C3" w:rsidP="004647C3">
      <w:pPr>
        <w:pStyle w:val="ad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35251">
        <w:rPr>
          <w:rFonts w:ascii="Times New Roman" w:hAnsi="Times New Roman"/>
          <w:sz w:val="28"/>
          <w:szCs w:val="28"/>
        </w:rPr>
        <w:t xml:space="preserve">2. </w:t>
      </w:r>
      <w:r w:rsidRPr="00B35251">
        <w:rPr>
          <w:rFonts w:ascii="Times New Roman" w:hAnsi="Times New Roman"/>
          <w:noProof/>
          <w:sz w:val="28"/>
          <w:szCs w:val="28"/>
        </w:rPr>
        <w:t xml:space="preserve">Информационно-образовательный  портал по немецкому языку. </w:t>
      </w:r>
      <w:r w:rsidRPr="00B3525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[Электронный ресурс]. </w:t>
      </w:r>
      <w:r w:rsidRPr="00B35251">
        <w:rPr>
          <w:rFonts w:ascii="Times New Roman" w:hAnsi="Times New Roman"/>
          <w:noProof/>
          <w:sz w:val="28"/>
          <w:szCs w:val="28"/>
        </w:rPr>
        <w:t xml:space="preserve">Режим доступа: </w:t>
      </w:r>
      <w:hyperlink r:id="rId14" w:history="1">
        <w:r w:rsidRPr="00B35251">
          <w:rPr>
            <w:rStyle w:val="ac"/>
            <w:rFonts w:ascii="Times New Roman" w:hAnsi="Times New Roman"/>
            <w:sz w:val="28"/>
            <w:szCs w:val="28"/>
            <w:lang w:val="en-US"/>
          </w:rPr>
          <w:t>http</w:t>
        </w:r>
        <w:r w:rsidRPr="00B35251">
          <w:rPr>
            <w:rStyle w:val="ac"/>
            <w:rFonts w:ascii="Times New Roman" w:hAnsi="Times New Roman"/>
            <w:sz w:val="28"/>
            <w:szCs w:val="28"/>
          </w:rPr>
          <w:t>://</w:t>
        </w:r>
        <w:r w:rsidRPr="00B35251">
          <w:rPr>
            <w:rStyle w:val="ac"/>
            <w:rFonts w:ascii="Times New Roman" w:hAnsi="Times New Roman"/>
            <w:sz w:val="28"/>
            <w:szCs w:val="28"/>
            <w:lang w:val="en-US"/>
          </w:rPr>
          <w:t>www</w:t>
        </w:r>
        <w:r w:rsidRPr="00B35251">
          <w:rPr>
            <w:rStyle w:val="ac"/>
            <w:rFonts w:ascii="Times New Roman" w:hAnsi="Times New Roman"/>
            <w:sz w:val="28"/>
            <w:szCs w:val="28"/>
          </w:rPr>
          <w:t>.</w:t>
        </w:r>
        <w:r w:rsidRPr="00B35251">
          <w:rPr>
            <w:rStyle w:val="ac"/>
            <w:rFonts w:ascii="Times New Roman" w:hAnsi="Times New Roman"/>
            <w:sz w:val="28"/>
            <w:szCs w:val="28"/>
            <w:lang w:val="en-US"/>
          </w:rPr>
          <w:t>learn</w:t>
        </w:r>
        <w:r w:rsidRPr="00B35251">
          <w:rPr>
            <w:rStyle w:val="ac"/>
            <w:rFonts w:ascii="Times New Roman" w:hAnsi="Times New Roman"/>
            <w:sz w:val="28"/>
            <w:szCs w:val="28"/>
          </w:rPr>
          <w:t>-</w:t>
        </w:r>
        <w:proofErr w:type="spellStart"/>
        <w:r w:rsidRPr="00B35251">
          <w:rPr>
            <w:rStyle w:val="ac"/>
            <w:rFonts w:ascii="Times New Roman" w:hAnsi="Times New Roman"/>
            <w:sz w:val="28"/>
            <w:szCs w:val="28"/>
            <w:lang w:val="en-US"/>
          </w:rPr>
          <w:t>german</w:t>
        </w:r>
        <w:proofErr w:type="spellEnd"/>
        <w:r w:rsidRPr="00B35251">
          <w:rPr>
            <w:rStyle w:val="ac"/>
            <w:rFonts w:ascii="Times New Roman" w:hAnsi="Times New Roman"/>
            <w:sz w:val="28"/>
            <w:szCs w:val="28"/>
          </w:rPr>
          <w:t>-</w:t>
        </w:r>
        <w:r w:rsidRPr="00B35251">
          <w:rPr>
            <w:rStyle w:val="ac"/>
            <w:rFonts w:ascii="Times New Roman" w:hAnsi="Times New Roman"/>
            <w:sz w:val="28"/>
            <w:szCs w:val="28"/>
            <w:lang w:val="en-US"/>
          </w:rPr>
          <w:t>online</w:t>
        </w:r>
        <w:r w:rsidRPr="00B35251">
          <w:rPr>
            <w:rStyle w:val="ac"/>
            <w:rFonts w:ascii="Times New Roman" w:hAnsi="Times New Roman"/>
            <w:sz w:val="28"/>
            <w:szCs w:val="28"/>
          </w:rPr>
          <w:t>.</w:t>
        </w:r>
        <w:r w:rsidRPr="00B35251">
          <w:rPr>
            <w:rStyle w:val="ac"/>
            <w:rFonts w:ascii="Times New Roman" w:hAnsi="Times New Roman"/>
            <w:sz w:val="28"/>
            <w:szCs w:val="28"/>
            <w:lang w:val="en-US"/>
          </w:rPr>
          <w:t>net</w:t>
        </w:r>
      </w:hyperlink>
    </w:p>
    <w:p w:rsidR="004647C3" w:rsidRPr="00B35251" w:rsidRDefault="004647C3" w:rsidP="004647C3">
      <w:pPr>
        <w:pStyle w:val="ad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35251">
        <w:rPr>
          <w:rFonts w:ascii="Times New Roman" w:hAnsi="Times New Roman"/>
          <w:sz w:val="28"/>
          <w:szCs w:val="28"/>
        </w:rPr>
        <w:t xml:space="preserve">3. </w:t>
      </w:r>
      <w:r w:rsidRPr="00B35251">
        <w:rPr>
          <w:rFonts w:ascii="Times New Roman" w:hAnsi="Times New Roman"/>
          <w:noProof/>
          <w:sz w:val="28"/>
          <w:szCs w:val="28"/>
        </w:rPr>
        <w:t xml:space="preserve">Информационно-образовательный  портал по немецкому языку. </w:t>
      </w:r>
      <w:r w:rsidRPr="00B3525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[Электронный ресурс]. </w:t>
      </w:r>
      <w:r w:rsidRPr="00B35251">
        <w:rPr>
          <w:rFonts w:ascii="Times New Roman" w:hAnsi="Times New Roman"/>
          <w:noProof/>
          <w:sz w:val="28"/>
          <w:szCs w:val="28"/>
        </w:rPr>
        <w:t xml:space="preserve">Режим доступа: </w:t>
      </w:r>
      <w:hyperlink r:id="rId15" w:history="1">
        <w:r w:rsidRPr="00B35251">
          <w:rPr>
            <w:rStyle w:val="ac"/>
            <w:rFonts w:ascii="Times New Roman" w:hAnsi="Times New Roman"/>
            <w:sz w:val="28"/>
            <w:szCs w:val="28"/>
            <w:lang w:val="en-US"/>
          </w:rPr>
          <w:t>http</w:t>
        </w:r>
        <w:r w:rsidRPr="00B35251">
          <w:rPr>
            <w:rStyle w:val="ac"/>
            <w:rFonts w:ascii="Times New Roman" w:hAnsi="Times New Roman"/>
            <w:sz w:val="28"/>
            <w:szCs w:val="28"/>
          </w:rPr>
          <w:t>://</w:t>
        </w:r>
        <w:r w:rsidRPr="00B35251">
          <w:rPr>
            <w:rStyle w:val="ac"/>
            <w:rFonts w:ascii="Times New Roman" w:hAnsi="Times New Roman"/>
            <w:sz w:val="28"/>
            <w:szCs w:val="28"/>
            <w:lang w:val="en-US"/>
          </w:rPr>
          <w:t>www</w:t>
        </w:r>
        <w:r w:rsidRPr="00B35251">
          <w:rPr>
            <w:rStyle w:val="ac"/>
            <w:rFonts w:ascii="Times New Roman" w:hAnsi="Times New Roman"/>
            <w:sz w:val="28"/>
            <w:szCs w:val="28"/>
          </w:rPr>
          <w:t>.</w:t>
        </w:r>
        <w:proofErr w:type="spellStart"/>
        <w:r w:rsidRPr="00B35251">
          <w:rPr>
            <w:rStyle w:val="ac"/>
            <w:rFonts w:ascii="Times New Roman" w:hAnsi="Times New Roman"/>
            <w:sz w:val="28"/>
            <w:szCs w:val="28"/>
            <w:lang w:val="en-US"/>
          </w:rPr>
          <w:t>grammade</w:t>
        </w:r>
        <w:proofErr w:type="spellEnd"/>
        <w:r w:rsidRPr="00B35251">
          <w:rPr>
            <w:rStyle w:val="ac"/>
            <w:rFonts w:ascii="Times New Roman" w:hAnsi="Times New Roman"/>
            <w:sz w:val="28"/>
            <w:szCs w:val="28"/>
          </w:rPr>
          <w:t>.</w:t>
        </w:r>
        <w:proofErr w:type="spellStart"/>
        <w:r w:rsidRPr="00B35251">
          <w:rPr>
            <w:rStyle w:val="ac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4647C3" w:rsidRPr="00B35251" w:rsidRDefault="004647C3" w:rsidP="004647C3">
      <w:pPr>
        <w:pStyle w:val="ad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4647C3" w:rsidRPr="00B35251" w:rsidRDefault="004647C3" w:rsidP="004647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47C3" w:rsidRPr="00B35251" w:rsidRDefault="004647C3" w:rsidP="004647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47C3" w:rsidRPr="00B35251" w:rsidRDefault="004647C3" w:rsidP="004647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7C3" w:rsidRPr="00B35251" w:rsidRDefault="004647C3" w:rsidP="004647C3">
      <w:pPr>
        <w:spacing w:after="0" w:line="240" w:lineRule="auto"/>
        <w:ind w:right="94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47C3" w:rsidRPr="00B35251" w:rsidRDefault="004647C3" w:rsidP="004647C3">
      <w:pPr>
        <w:spacing w:after="0" w:line="240" w:lineRule="auto"/>
        <w:ind w:right="941"/>
        <w:rPr>
          <w:rFonts w:ascii="Times New Roman" w:hAnsi="Times New Roman" w:cs="Times New Roman"/>
          <w:sz w:val="28"/>
          <w:szCs w:val="28"/>
        </w:rPr>
      </w:pPr>
      <w:r w:rsidRPr="00B35251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КОНТРОЛЬ И ОЦЕНКА РЕЗУЛЬТАТОВ ОСВОЕНИЯ УЧЕБНОЙ ДИСЦИПЛИНЫ</w:t>
      </w:r>
    </w:p>
    <w:tbl>
      <w:tblPr>
        <w:tblW w:w="0" w:type="auto"/>
        <w:tblInd w:w="-15" w:type="dxa"/>
        <w:tblLayout w:type="fixed"/>
        <w:tblLook w:val="04A0"/>
      </w:tblPr>
      <w:tblGrid>
        <w:gridCol w:w="3095"/>
        <w:gridCol w:w="3672"/>
        <w:gridCol w:w="2753"/>
      </w:tblGrid>
      <w:tr w:rsidR="004647C3" w:rsidRPr="00B35251" w:rsidTr="00021B5C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7C3" w:rsidRPr="00B35251" w:rsidRDefault="004647C3" w:rsidP="00021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3525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Результаты обучения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7C3" w:rsidRPr="00B35251" w:rsidRDefault="004647C3" w:rsidP="00021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3525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Критерии оценки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7C3" w:rsidRPr="00B35251" w:rsidRDefault="004647C3" w:rsidP="00021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3525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Методы оценки</w:t>
            </w:r>
          </w:p>
        </w:tc>
      </w:tr>
      <w:tr w:rsidR="004647C3" w:rsidRPr="00B35251" w:rsidTr="00021B5C">
        <w:tc>
          <w:tcPr>
            <w:tcW w:w="6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7C3" w:rsidRPr="00B35251" w:rsidRDefault="004647C3" w:rsidP="00021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3525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Перечень личностных результатов, осваиваемых в рамках дисциплины: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7C3" w:rsidRPr="00B35251" w:rsidRDefault="004647C3" w:rsidP="00021B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  <w:tr w:rsidR="004647C3" w:rsidRPr="00B35251" w:rsidTr="00021B5C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47C3" w:rsidRPr="00B35251" w:rsidRDefault="004647C3" w:rsidP="0002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Л.1.</w:t>
            </w: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Проявлять российскую гражданскую идентичность, патриотизм, уважение к своему народу, чувство ответственности перед Родиной, гордость за свой край, свою Родину, прошлое и настоящее многонационального народа России, уважение к государственным символам (герб, флаг, гимн); </w:t>
            </w:r>
          </w:p>
          <w:p w:rsidR="004647C3" w:rsidRPr="00B35251" w:rsidRDefault="004647C3" w:rsidP="00021B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647C3" w:rsidRPr="00B35251" w:rsidRDefault="004647C3" w:rsidP="00021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47C3" w:rsidRPr="00B35251" w:rsidRDefault="004647C3" w:rsidP="0002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владение правилами реализации изучаемых грамматических явлений;</w:t>
            </w:r>
          </w:p>
          <w:p w:rsidR="004647C3" w:rsidRPr="00B35251" w:rsidRDefault="004647C3" w:rsidP="00021B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владение лексическим и грамматическим минимумом, необходимым для чтения и перевода (со словарём) иностранных текстов  по изучаемым темам;</w:t>
            </w:r>
          </w:p>
          <w:p w:rsidR="004647C3" w:rsidRPr="00B35251" w:rsidRDefault="004647C3" w:rsidP="00021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демонстрация достаточного уровня владения устной и письменной речью в рамках изучаемых тем</w:t>
            </w:r>
          </w:p>
          <w:p w:rsidR="004647C3" w:rsidRPr="00B35251" w:rsidRDefault="004647C3" w:rsidP="00021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2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7C3" w:rsidRPr="00B35251" w:rsidRDefault="004647C3" w:rsidP="0002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устный и письменный опросы;</w:t>
            </w:r>
          </w:p>
          <w:p w:rsidR="004647C3" w:rsidRPr="00B35251" w:rsidRDefault="004647C3" w:rsidP="00021B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-экспертная оценка деятельности в процессе выполнения практических заданий по работе с информацией, документами, литературой;</w:t>
            </w:r>
          </w:p>
          <w:p w:rsidR="004647C3" w:rsidRPr="00B35251" w:rsidRDefault="004647C3" w:rsidP="00021B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647C3" w:rsidRPr="00B35251" w:rsidRDefault="004647C3" w:rsidP="00021B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647C3" w:rsidRPr="00B35251" w:rsidRDefault="004647C3" w:rsidP="00021B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  <w:tr w:rsidR="004647C3" w:rsidRPr="00B35251" w:rsidTr="00021B5C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47C3" w:rsidRPr="00B35251" w:rsidRDefault="004647C3" w:rsidP="0002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Л.2.</w:t>
            </w: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Иметь гражданскую позицию активного и ответственного члена российского общества, осознающего свои конституционные права </w:t>
            </w: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ценности.</w:t>
            </w:r>
            <w:proofErr w:type="gramEnd"/>
          </w:p>
          <w:p w:rsidR="004647C3" w:rsidRPr="00B35251" w:rsidRDefault="004647C3" w:rsidP="00021B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647C3" w:rsidRPr="00B35251" w:rsidRDefault="004647C3" w:rsidP="00021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47C3" w:rsidRPr="00B35251" w:rsidRDefault="004647C3" w:rsidP="0002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- владение правилами реализации изучаемых грамматических явлений;</w:t>
            </w:r>
          </w:p>
          <w:p w:rsidR="004647C3" w:rsidRPr="00B35251" w:rsidRDefault="004647C3" w:rsidP="00021B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владение лексическим и грамматическим минимумом, необходимым для чтения и перевода (со </w:t>
            </w: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словарём) иностранных текстов  по изучаемым темам;</w:t>
            </w:r>
          </w:p>
          <w:p w:rsidR="004647C3" w:rsidRPr="00B35251" w:rsidRDefault="004647C3" w:rsidP="00021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демонстрация достаточного уровня владения устной и письменной речью в рамках изучаемых тем</w:t>
            </w:r>
          </w:p>
          <w:p w:rsidR="004647C3" w:rsidRPr="00B35251" w:rsidRDefault="004647C3" w:rsidP="00021B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2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7C3" w:rsidRPr="00B35251" w:rsidRDefault="004647C3" w:rsidP="00021B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  <w:tr w:rsidR="004647C3" w:rsidRPr="00B35251" w:rsidTr="00021B5C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47C3" w:rsidRPr="00B35251" w:rsidRDefault="004647C3" w:rsidP="0002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Л.3.</w:t>
            </w: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Быть готовым к служению Отечеству, его защите.</w:t>
            </w:r>
          </w:p>
          <w:p w:rsidR="004647C3" w:rsidRPr="00B35251" w:rsidRDefault="004647C3" w:rsidP="00021B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647C3" w:rsidRPr="00B35251" w:rsidRDefault="004647C3" w:rsidP="00021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47C3" w:rsidRPr="00B35251" w:rsidRDefault="004647C3" w:rsidP="0002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владение правилами реализации изучаемых грамматических явлений;</w:t>
            </w:r>
          </w:p>
          <w:p w:rsidR="004647C3" w:rsidRPr="00B35251" w:rsidRDefault="004647C3" w:rsidP="00021B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владение лексическим и грамматическим минимумом, необходимым для чтения и перевода (со словарём) иностранных текстов  по изучаемым темам;</w:t>
            </w:r>
          </w:p>
          <w:p w:rsidR="004647C3" w:rsidRPr="00B35251" w:rsidRDefault="004647C3" w:rsidP="00021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демонстрация </w:t>
            </w: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достаточного уровня владения устной и письменной речью в рамках изучаемых тем</w:t>
            </w:r>
          </w:p>
          <w:p w:rsidR="004647C3" w:rsidRPr="00B35251" w:rsidRDefault="004647C3" w:rsidP="00021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7C3" w:rsidRPr="00B35251" w:rsidRDefault="004647C3" w:rsidP="00021B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  <w:tr w:rsidR="004647C3" w:rsidRPr="00B35251" w:rsidTr="00021B5C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47C3" w:rsidRPr="00B35251" w:rsidRDefault="004647C3" w:rsidP="0002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4.</w:t>
            </w: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Сформировать 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мире.</w:t>
            </w:r>
          </w:p>
          <w:p w:rsidR="004647C3" w:rsidRPr="00B35251" w:rsidRDefault="004647C3" w:rsidP="00021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47C3" w:rsidRPr="00B35251" w:rsidRDefault="004647C3" w:rsidP="0002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владение правилами реализации изучаемых грамматических явлений;</w:t>
            </w:r>
          </w:p>
          <w:p w:rsidR="004647C3" w:rsidRPr="00B35251" w:rsidRDefault="004647C3" w:rsidP="00021B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владение лексическим и грамматическим минимумом, необходимым для чтения и перевода (со словарём) иностранных текстов  по изучаемым темам;</w:t>
            </w:r>
          </w:p>
          <w:p w:rsidR="004647C3" w:rsidRPr="00B35251" w:rsidRDefault="004647C3" w:rsidP="00021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демонстрация достаточного уровня владения устной и письменной речью в рамках изучаемых тем</w:t>
            </w:r>
          </w:p>
          <w:p w:rsidR="004647C3" w:rsidRPr="00B35251" w:rsidRDefault="004647C3" w:rsidP="00021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7C3" w:rsidRPr="00B35251" w:rsidRDefault="004647C3" w:rsidP="00021B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  <w:tr w:rsidR="004647C3" w:rsidRPr="00B35251" w:rsidTr="00021B5C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7C3" w:rsidRPr="00B35251" w:rsidRDefault="004647C3" w:rsidP="00021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Л.7.</w:t>
            </w: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Обладать навыками сотрудничества со сверстниками, детьми младшего возраста, </w:t>
            </w: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взрослыми в образовательной, общественно полезной, учебно-исследовательской, проектной и других видах деятельности.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47C3" w:rsidRPr="00B35251" w:rsidRDefault="004647C3" w:rsidP="0002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- владение правилами реализации изучаемых грамматических явлений;</w:t>
            </w:r>
          </w:p>
          <w:p w:rsidR="004647C3" w:rsidRPr="00B35251" w:rsidRDefault="004647C3" w:rsidP="00021B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владение лексическим и грамматическим </w:t>
            </w: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минимумом, необходимым </w:t>
            </w:r>
            <w:bookmarkStart w:id="0" w:name="_GoBack"/>
            <w:bookmarkEnd w:id="0"/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чтения и перевода (со словарём) иностранных текстов  по изучаемым темам;</w:t>
            </w:r>
          </w:p>
          <w:p w:rsidR="004647C3" w:rsidRPr="00B35251" w:rsidRDefault="004647C3" w:rsidP="00021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демонстрация достаточного уровня владения устной и письменной речью в рамках изучаемых тем</w:t>
            </w:r>
          </w:p>
          <w:p w:rsidR="004647C3" w:rsidRPr="00B35251" w:rsidRDefault="004647C3" w:rsidP="00021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7C3" w:rsidRPr="00B35251" w:rsidRDefault="004647C3" w:rsidP="00021B5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  <w:tr w:rsidR="004647C3" w:rsidRPr="00B35251" w:rsidTr="00021B5C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7C3" w:rsidRPr="00B35251" w:rsidRDefault="004647C3" w:rsidP="00021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Л.8.</w:t>
            </w: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Иметь нравственное сознание и поведение на основе усвоения общечеловеческих ценностей.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47C3" w:rsidRPr="00B35251" w:rsidRDefault="004647C3" w:rsidP="0002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владение правилами реализации изучаемых грамматических явлений;</w:t>
            </w:r>
          </w:p>
          <w:p w:rsidR="004647C3" w:rsidRPr="00B35251" w:rsidRDefault="004647C3" w:rsidP="00021B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владение лексическим и грамматическим минимумом, необходимым для чтения и перевода (со словарём) иностранных текстов  по изучаемым темам;</w:t>
            </w:r>
          </w:p>
          <w:p w:rsidR="004647C3" w:rsidRPr="00B35251" w:rsidRDefault="004647C3" w:rsidP="00021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демонстрация достаточного уровня владения устной и письменной речью в рамках изучаемых тем</w:t>
            </w:r>
          </w:p>
          <w:p w:rsidR="004647C3" w:rsidRPr="00B35251" w:rsidRDefault="004647C3" w:rsidP="00021B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2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7C3" w:rsidRPr="00B35251" w:rsidRDefault="004647C3" w:rsidP="00021B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  <w:tr w:rsidR="004647C3" w:rsidRPr="00B35251" w:rsidTr="00021B5C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47C3" w:rsidRPr="00B35251" w:rsidRDefault="004647C3" w:rsidP="0002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Л.9.</w:t>
            </w: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Быть готовым и способным к образованию, в том числе самообразованию, на протяжении всей жизни; выработать сознательное отношение к непрерывному образованию как условию успешной профессиональной и общественной деятельности; </w:t>
            </w:r>
          </w:p>
          <w:p w:rsidR="004647C3" w:rsidRPr="00B35251" w:rsidRDefault="004647C3" w:rsidP="00021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47C3" w:rsidRPr="00B35251" w:rsidRDefault="004647C3" w:rsidP="0002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владение правилами реализации изучаемых грамматических явлений;</w:t>
            </w:r>
          </w:p>
          <w:p w:rsidR="004647C3" w:rsidRPr="00B35251" w:rsidRDefault="004647C3" w:rsidP="00021B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владение лексическим и грамматическим минимумом, необходимым для чтения и перевода (со словарём) иностранных текстов  по изучаемым темам;</w:t>
            </w:r>
          </w:p>
          <w:p w:rsidR="004647C3" w:rsidRPr="00B35251" w:rsidRDefault="004647C3" w:rsidP="00021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демонстрация достаточного уровня владения устной и письменной речью в рамках изучаемых тем</w:t>
            </w:r>
          </w:p>
          <w:p w:rsidR="004647C3" w:rsidRPr="00B35251" w:rsidRDefault="004647C3" w:rsidP="00021B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2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7C3" w:rsidRPr="00B35251" w:rsidRDefault="004647C3" w:rsidP="00021B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  <w:tr w:rsidR="004647C3" w:rsidRPr="00B35251" w:rsidTr="00021B5C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7C3" w:rsidRPr="00B35251" w:rsidRDefault="004647C3" w:rsidP="00021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Л.10.</w:t>
            </w: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Сформировать эстетическое отношение к миру, включая эстетику быта, научного и технического творчества, спорта, общественных отношений;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47C3" w:rsidRPr="00B35251" w:rsidRDefault="004647C3" w:rsidP="0002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владение правилами реализации изучаемых грамматических явлений;</w:t>
            </w:r>
          </w:p>
          <w:p w:rsidR="004647C3" w:rsidRPr="00B35251" w:rsidRDefault="004647C3" w:rsidP="00021B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владение лексическим и грамматическим минимумом, необходимым для чтения и перевода (со словарём) иностранных текстов  по изучаемым </w:t>
            </w: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темам;</w:t>
            </w:r>
          </w:p>
          <w:p w:rsidR="004647C3" w:rsidRPr="00B35251" w:rsidRDefault="004647C3" w:rsidP="00021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демонстрация достаточного уровня владения устной и письменной речью в рамках изучаемых тем</w:t>
            </w:r>
          </w:p>
          <w:p w:rsidR="004647C3" w:rsidRPr="00B35251" w:rsidRDefault="004647C3" w:rsidP="00021B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2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7C3" w:rsidRPr="00B35251" w:rsidRDefault="004647C3" w:rsidP="00021B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  <w:tr w:rsidR="004647C3" w:rsidRPr="00B35251" w:rsidTr="00021B5C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7C3" w:rsidRPr="00B35251" w:rsidRDefault="004647C3" w:rsidP="00021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Л.11.</w:t>
            </w: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Принимать и реализовывать ценности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47C3" w:rsidRPr="00B35251" w:rsidRDefault="004647C3" w:rsidP="0002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владение правилами реализации изучаемых грамматических явлений;</w:t>
            </w:r>
          </w:p>
          <w:p w:rsidR="004647C3" w:rsidRPr="00B35251" w:rsidRDefault="004647C3" w:rsidP="00021B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владение лексическим и грамматическим минимумом, необходимым для чтения и перевода (со словарём) иностранных текстов  по изучаемым темам;</w:t>
            </w:r>
          </w:p>
          <w:p w:rsidR="004647C3" w:rsidRPr="00B35251" w:rsidRDefault="004647C3" w:rsidP="00021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демонстрация достаточного уровня владения устной и письменной речью в рамках изучаемых тем</w:t>
            </w:r>
          </w:p>
          <w:p w:rsidR="004647C3" w:rsidRPr="00B35251" w:rsidRDefault="004647C3" w:rsidP="00021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7C3" w:rsidRPr="00B35251" w:rsidRDefault="004647C3" w:rsidP="00021B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  <w:tr w:rsidR="004647C3" w:rsidRPr="00B35251" w:rsidTr="00021B5C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7C3" w:rsidRPr="00B35251" w:rsidRDefault="004647C3" w:rsidP="00021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Л.12.</w:t>
            </w: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Бережно, ответственно и компетентно </w:t>
            </w: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относиться к физическому и психологическому здоровью, как собственному, так и других людей, уметь оказывать первую помощь; 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47C3" w:rsidRPr="00B35251" w:rsidRDefault="004647C3" w:rsidP="0002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- владение правилами реализации изучаемых грамматических явлений;</w:t>
            </w:r>
          </w:p>
          <w:p w:rsidR="004647C3" w:rsidRPr="00B35251" w:rsidRDefault="004647C3" w:rsidP="00021B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- владение лексическим и грамматическим минимумом, необходимым для чтения и перевода (со словарём) иностранных текстов  по изучаемым темам;</w:t>
            </w:r>
          </w:p>
          <w:p w:rsidR="004647C3" w:rsidRPr="00B35251" w:rsidRDefault="004647C3" w:rsidP="00021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демонстрация достаточного уровня владения устной и письменной речью в рамках изучаемых тем</w:t>
            </w:r>
          </w:p>
          <w:p w:rsidR="004647C3" w:rsidRPr="00B35251" w:rsidRDefault="004647C3" w:rsidP="00021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7C3" w:rsidRPr="00B35251" w:rsidRDefault="004647C3" w:rsidP="00021B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  <w:tr w:rsidR="004647C3" w:rsidRPr="00B35251" w:rsidTr="00021B5C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7C3" w:rsidRPr="00B35251" w:rsidRDefault="004647C3" w:rsidP="00021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Л.13.</w:t>
            </w: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Осознанно выбирать будущую профессию и возможности реализации собственных жизненных планов;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47C3" w:rsidRPr="00B35251" w:rsidRDefault="004647C3" w:rsidP="0002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владение правилами реализации изучаемых грамматических явлений;</w:t>
            </w:r>
          </w:p>
          <w:p w:rsidR="004647C3" w:rsidRPr="00B35251" w:rsidRDefault="004647C3" w:rsidP="00021B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владение лексическим и грамматическим минимумом, необходимым для чтения и перевода (со словарём) иностранных текстов  по изучаемым темам;</w:t>
            </w:r>
          </w:p>
          <w:p w:rsidR="004647C3" w:rsidRPr="00B35251" w:rsidRDefault="004647C3" w:rsidP="00021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демонстрация достаточного уровня владения устной и </w:t>
            </w: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письменной речью в рамках изучаемых тем</w:t>
            </w:r>
          </w:p>
          <w:p w:rsidR="004647C3" w:rsidRPr="00B35251" w:rsidRDefault="004647C3" w:rsidP="00021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7C3" w:rsidRPr="00B35251" w:rsidRDefault="004647C3" w:rsidP="00021B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  <w:tr w:rsidR="004647C3" w:rsidRPr="00B35251" w:rsidTr="00021B5C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7C3" w:rsidRPr="00B35251" w:rsidRDefault="004647C3" w:rsidP="00021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Л.14.</w:t>
            </w: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Сформировать экологическое мышление;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47C3" w:rsidRPr="00B35251" w:rsidRDefault="004647C3" w:rsidP="0002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владение правилами реализации изучаемых грамматических явлений;</w:t>
            </w:r>
          </w:p>
          <w:p w:rsidR="004647C3" w:rsidRPr="00B35251" w:rsidRDefault="004647C3" w:rsidP="00021B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владение лексическим и грамматическим минимумом, необходимым для чтения и перевода (со словарём) иностранных текстов  по изучаемым темам;</w:t>
            </w:r>
          </w:p>
          <w:p w:rsidR="004647C3" w:rsidRPr="00B35251" w:rsidRDefault="004647C3" w:rsidP="00021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демонстрация достаточного уровня владения устной и письменной речью в рамках изучаемых тем</w:t>
            </w:r>
          </w:p>
          <w:p w:rsidR="004647C3" w:rsidRPr="00B35251" w:rsidRDefault="004647C3" w:rsidP="00021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7C3" w:rsidRPr="00B35251" w:rsidRDefault="004647C3" w:rsidP="00021B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  <w:tr w:rsidR="004647C3" w:rsidRPr="00B35251" w:rsidTr="00021B5C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7C3" w:rsidRPr="00B35251" w:rsidRDefault="004647C3" w:rsidP="00021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Л.15.</w:t>
            </w: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Ответственно относиться к созданию семьи.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47C3" w:rsidRPr="00B35251" w:rsidRDefault="004647C3" w:rsidP="0002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владение правилами реализации изучаемых грамматических явлений;</w:t>
            </w:r>
          </w:p>
          <w:p w:rsidR="004647C3" w:rsidRPr="00B35251" w:rsidRDefault="004647C3" w:rsidP="00021B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владение лексическим и грамматическим минимумом, необходимым для чтения и перевода (со </w:t>
            </w: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словарём) иностранных текстов  по изучаемым темам;</w:t>
            </w:r>
          </w:p>
          <w:p w:rsidR="004647C3" w:rsidRPr="00B35251" w:rsidRDefault="004647C3" w:rsidP="00021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демонстрация достаточного уровня владения устной и письменной речью в рамках изучаемых тем</w:t>
            </w:r>
          </w:p>
          <w:p w:rsidR="004647C3" w:rsidRPr="00B35251" w:rsidRDefault="004647C3" w:rsidP="00021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7C3" w:rsidRPr="00B35251" w:rsidRDefault="004647C3" w:rsidP="00021B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  <w:tr w:rsidR="004647C3" w:rsidRPr="00B35251" w:rsidTr="00021B5C">
        <w:tc>
          <w:tcPr>
            <w:tcW w:w="6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7C3" w:rsidRPr="00B35251" w:rsidRDefault="004647C3" w:rsidP="00021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Перечень </w:t>
            </w:r>
            <w:proofErr w:type="spellStart"/>
            <w:r w:rsidRPr="00B3525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метапредметных</w:t>
            </w:r>
            <w:proofErr w:type="spellEnd"/>
            <w:r w:rsidRPr="00B3525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результатов, осваиваемых в рамках дисциплины: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7C3" w:rsidRPr="00B35251" w:rsidRDefault="004647C3" w:rsidP="00021B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  <w:tr w:rsidR="004647C3" w:rsidRPr="00B35251" w:rsidTr="00021B5C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7C3" w:rsidRPr="00B35251" w:rsidRDefault="004647C3" w:rsidP="00021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М.1</w:t>
            </w: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Уметь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</w:t>
            </w: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реализации планов деятельности; выбирать успешные стратегии в различных ситуациях; 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7C3" w:rsidRPr="00B35251" w:rsidRDefault="004647C3" w:rsidP="0002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- высокая степень ориентации в устных высказываниях на немецком языке в рамках изучаемых тем;</w:t>
            </w:r>
          </w:p>
          <w:p w:rsidR="004647C3" w:rsidRPr="00B35251" w:rsidRDefault="004647C3" w:rsidP="00021B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грамотный перевод (со словарём) </w:t>
            </w:r>
            <w:proofErr w:type="spellStart"/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немецкозычных</w:t>
            </w:r>
            <w:proofErr w:type="spellEnd"/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текстов;</w:t>
            </w:r>
          </w:p>
          <w:p w:rsidR="004647C3" w:rsidRPr="00B35251" w:rsidRDefault="004647C3" w:rsidP="00021B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умение вести  диалог на немецком языке в различных ситуациях в рамках учебной деятельности;</w:t>
            </w:r>
          </w:p>
          <w:p w:rsidR="004647C3" w:rsidRPr="00B35251" w:rsidRDefault="004647C3" w:rsidP="00021B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умение сообщать сведения о себе;</w:t>
            </w:r>
          </w:p>
          <w:p w:rsidR="004647C3" w:rsidRPr="00B35251" w:rsidRDefault="004647C3" w:rsidP="00021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- умение заполнять необходимую документацию</w:t>
            </w:r>
          </w:p>
        </w:tc>
        <w:tc>
          <w:tcPr>
            <w:tcW w:w="2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7C3" w:rsidRPr="00B35251" w:rsidRDefault="004647C3" w:rsidP="0002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- практические задания по работе с текстами, информацией, документами, литературой</w:t>
            </w:r>
          </w:p>
          <w:p w:rsidR="004647C3" w:rsidRPr="00B35251" w:rsidRDefault="004647C3" w:rsidP="00021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4647C3" w:rsidRPr="00B35251" w:rsidTr="00021B5C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7C3" w:rsidRPr="00B35251" w:rsidRDefault="004647C3" w:rsidP="00021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М.2</w:t>
            </w: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Уметь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владеть нормами речевого поведения в различных ситуациях межличностного и межкультурного общения; 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7C3" w:rsidRPr="00B35251" w:rsidRDefault="004647C3" w:rsidP="0002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высокая степень ориентации в устных высказываниях на немецком  языке в рамках изучаемых тем;</w:t>
            </w:r>
          </w:p>
          <w:p w:rsidR="004647C3" w:rsidRPr="00B35251" w:rsidRDefault="004647C3" w:rsidP="00021B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грамотный перевод (со словарём) </w:t>
            </w:r>
            <w:proofErr w:type="spellStart"/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немецкозычных</w:t>
            </w:r>
            <w:proofErr w:type="spellEnd"/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текстов;</w:t>
            </w:r>
          </w:p>
          <w:p w:rsidR="004647C3" w:rsidRPr="00B35251" w:rsidRDefault="004647C3" w:rsidP="00021B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умение вести  диалог на немецком языке в различных ситуациях в рамках учебной деятельности;</w:t>
            </w:r>
          </w:p>
          <w:p w:rsidR="004647C3" w:rsidRPr="00B35251" w:rsidRDefault="004647C3" w:rsidP="00021B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умение сообщать сведения о себе;</w:t>
            </w:r>
          </w:p>
          <w:p w:rsidR="004647C3" w:rsidRPr="00B35251" w:rsidRDefault="004647C3" w:rsidP="00021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умение заполнять необходимую документацию</w:t>
            </w:r>
          </w:p>
        </w:tc>
        <w:tc>
          <w:tcPr>
            <w:tcW w:w="2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7C3" w:rsidRPr="00B35251" w:rsidRDefault="004647C3" w:rsidP="00021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4647C3" w:rsidRPr="00B35251" w:rsidTr="00021B5C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7C3" w:rsidRPr="00B35251" w:rsidRDefault="004647C3" w:rsidP="00021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М.3</w:t>
            </w: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Владеть навыками познавательной, учебно-исследовательской и </w:t>
            </w: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7C3" w:rsidRPr="00B35251" w:rsidRDefault="004647C3" w:rsidP="0002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- высокая степень ориентации в устных высказываниях на немецком языке в рамках изучаемых </w:t>
            </w: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тем;</w:t>
            </w:r>
          </w:p>
          <w:p w:rsidR="004647C3" w:rsidRPr="00B35251" w:rsidRDefault="004647C3" w:rsidP="00021B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грамотный перевод (со словарём) текстов;</w:t>
            </w:r>
          </w:p>
          <w:p w:rsidR="004647C3" w:rsidRPr="00B35251" w:rsidRDefault="004647C3" w:rsidP="00021B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умение вести  диалог на немецком  языке в различных ситуациях в рамках учебной деятельности;</w:t>
            </w:r>
          </w:p>
          <w:p w:rsidR="004647C3" w:rsidRPr="00B35251" w:rsidRDefault="004647C3" w:rsidP="00021B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умение сообщать сведения о себе;</w:t>
            </w:r>
          </w:p>
          <w:p w:rsidR="004647C3" w:rsidRPr="00B35251" w:rsidRDefault="004647C3" w:rsidP="00021B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умение заполнять необходимую документацию</w:t>
            </w:r>
          </w:p>
        </w:tc>
        <w:tc>
          <w:tcPr>
            <w:tcW w:w="2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7C3" w:rsidRPr="00B35251" w:rsidRDefault="004647C3" w:rsidP="00021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4647C3" w:rsidRPr="00B35251" w:rsidTr="00021B5C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7C3" w:rsidRPr="00B35251" w:rsidRDefault="004647C3" w:rsidP="00021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М.4</w:t>
            </w: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Быть готовым и способным к самостоятельной информационно-познавательной деятельности, владеть навыками получения необходимой информации из словарей разных типов, уметь ориентироваться в различных источниках </w:t>
            </w: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информации, критически оценивать и интерпретировать информацию, получаемую из различных источников; 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7C3" w:rsidRPr="00B35251" w:rsidRDefault="004647C3" w:rsidP="0002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- высокая степень ориентации в устных высказываниях на немецком языке в рамках изучаемых тем;</w:t>
            </w:r>
          </w:p>
          <w:p w:rsidR="004647C3" w:rsidRPr="00B35251" w:rsidRDefault="004647C3" w:rsidP="00021B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грамотный перевод (со словарём)  текстов;</w:t>
            </w:r>
          </w:p>
          <w:p w:rsidR="004647C3" w:rsidRPr="00B35251" w:rsidRDefault="004647C3" w:rsidP="00021B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умение вести  диалог на немецком  языке в различных ситуациях в рамках учебной деятельности;</w:t>
            </w:r>
          </w:p>
          <w:p w:rsidR="004647C3" w:rsidRPr="00B35251" w:rsidRDefault="004647C3" w:rsidP="00021B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умение сообщать сведения </w:t>
            </w: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 себе;</w:t>
            </w:r>
          </w:p>
          <w:p w:rsidR="004647C3" w:rsidRPr="00B35251" w:rsidRDefault="004647C3" w:rsidP="00021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умение заполнять необходимую документацию</w:t>
            </w:r>
          </w:p>
        </w:tc>
        <w:tc>
          <w:tcPr>
            <w:tcW w:w="2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7C3" w:rsidRPr="00B35251" w:rsidRDefault="004647C3" w:rsidP="00021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4647C3" w:rsidRPr="00B35251" w:rsidTr="00021B5C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7C3" w:rsidRPr="00B35251" w:rsidRDefault="004647C3" w:rsidP="00021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М.5</w:t>
            </w: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Уметь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7C3" w:rsidRPr="00B35251" w:rsidRDefault="004647C3" w:rsidP="0002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высокая степень ориентации в устных высказываниях на  немецком языке в рамках изучаемых тем;</w:t>
            </w:r>
          </w:p>
          <w:p w:rsidR="004647C3" w:rsidRPr="00B35251" w:rsidRDefault="004647C3" w:rsidP="00021B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грамотный перевод (со словарём) немецкоязычных текстов;</w:t>
            </w:r>
          </w:p>
          <w:p w:rsidR="004647C3" w:rsidRPr="00B35251" w:rsidRDefault="004647C3" w:rsidP="00021B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умение вести  диалог на немецком  языке в различных ситуациях в рамках учебной деятельности;</w:t>
            </w:r>
          </w:p>
          <w:p w:rsidR="004647C3" w:rsidRPr="00B35251" w:rsidRDefault="004647C3" w:rsidP="00021B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умение сообщать сведения о себе;</w:t>
            </w:r>
          </w:p>
          <w:p w:rsidR="004647C3" w:rsidRPr="00B35251" w:rsidRDefault="004647C3" w:rsidP="00021B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умение заполнять необходимую документацию</w:t>
            </w:r>
          </w:p>
        </w:tc>
        <w:tc>
          <w:tcPr>
            <w:tcW w:w="2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7C3" w:rsidRPr="00B35251" w:rsidRDefault="004647C3" w:rsidP="00021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4647C3" w:rsidRPr="00B35251" w:rsidTr="00021B5C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7C3" w:rsidRPr="00B35251" w:rsidRDefault="004647C3" w:rsidP="00021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М.6</w:t>
            </w: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Уметь определять назначение и функции </w:t>
            </w: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различных социальных институтов;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7C3" w:rsidRPr="00B35251" w:rsidRDefault="004647C3" w:rsidP="0002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- высокая степень ориентации в устных </w:t>
            </w: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высказываниях на немецком языке в рамках изучаемых тем;</w:t>
            </w:r>
          </w:p>
          <w:p w:rsidR="004647C3" w:rsidRPr="00B35251" w:rsidRDefault="004647C3" w:rsidP="00021B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грамотный перевод (со словарём) текстов;</w:t>
            </w:r>
          </w:p>
          <w:p w:rsidR="004647C3" w:rsidRPr="00B35251" w:rsidRDefault="004647C3" w:rsidP="00021B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умение вести  диалог на немецком языке в различных ситуациях в рамках учебной деятельности;</w:t>
            </w:r>
          </w:p>
          <w:p w:rsidR="004647C3" w:rsidRPr="00B35251" w:rsidRDefault="004647C3" w:rsidP="00021B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умение сообщать сведения о себе;</w:t>
            </w:r>
          </w:p>
          <w:p w:rsidR="004647C3" w:rsidRPr="00B35251" w:rsidRDefault="004647C3" w:rsidP="00021B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умение заполнять необходимую документацию</w:t>
            </w:r>
          </w:p>
        </w:tc>
        <w:tc>
          <w:tcPr>
            <w:tcW w:w="2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7C3" w:rsidRPr="00B35251" w:rsidRDefault="004647C3" w:rsidP="00021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4647C3" w:rsidRPr="00B35251" w:rsidTr="00021B5C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7C3" w:rsidRPr="00B35251" w:rsidRDefault="004647C3" w:rsidP="00021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М.7</w:t>
            </w: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Уметь самостоятельно оценивать и принимать решения, определяющие стратегию поведения, с учетом гражданских и нравственных ценностей; 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7C3" w:rsidRPr="00B35251" w:rsidRDefault="004647C3" w:rsidP="0002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высокая степень ориентации в устных высказываниях на немецком языке в рамках изучаемых тем;</w:t>
            </w:r>
          </w:p>
          <w:p w:rsidR="004647C3" w:rsidRPr="00B35251" w:rsidRDefault="004647C3" w:rsidP="00021B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грамотный перевод (со словарём) текстов;</w:t>
            </w:r>
          </w:p>
          <w:p w:rsidR="004647C3" w:rsidRPr="00B35251" w:rsidRDefault="004647C3" w:rsidP="00021B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умение вести  диалог на немецком языке в различных ситуациях в рамках учебной </w:t>
            </w: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деятельности;</w:t>
            </w:r>
          </w:p>
          <w:p w:rsidR="004647C3" w:rsidRPr="00B35251" w:rsidRDefault="004647C3" w:rsidP="00021B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умение сообщать сведения о себе;</w:t>
            </w:r>
          </w:p>
          <w:p w:rsidR="004647C3" w:rsidRPr="00B35251" w:rsidRDefault="004647C3" w:rsidP="00021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умение заполнять необходимую документацию</w:t>
            </w:r>
          </w:p>
        </w:tc>
        <w:tc>
          <w:tcPr>
            <w:tcW w:w="2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7C3" w:rsidRPr="00B35251" w:rsidRDefault="004647C3" w:rsidP="00021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4647C3" w:rsidRPr="00B35251" w:rsidTr="00021B5C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7C3" w:rsidRPr="00B35251" w:rsidRDefault="004647C3" w:rsidP="00021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М.8</w:t>
            </w: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Владеть языковыми средствами: уметь ясно, логично и точно излагать свою точку зрения, использовать адекватные языковые средства; владеть всеми видами речевой деятельности: </w:t>
            </w:r>
            <w:proofErr w:type="spellStart"/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аудированием</w:t>
            </w:r>
            <w:proofErr w:type="spellEnd"/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чтением (пониманием), говорением, письмом; использовать приобретенные знания и умения для анализа языковых явлений на </w:t>
            </w:r>
            <w:proofErr w:type="spellStart"/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межпредметном</w:t>
            </w:r>
            <w:proofErr w:type="spellEnd"/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уровне;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7C3" w:rsidRPr="00B35251" w:rsidRDefault="004647C3" w:rsidP="0002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высокая степень ориентации в устных высказываниях на немецком языке в рамках изучаемых тем;</w:t>
            </w:r>
          </w:p>
          <w:p w:rsidR="004647C3" w:rsidRPr="00B35251" w:rsidRDefault="004647C3" w:rsidP="00021B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грамотный перевод (со словарём)  текстов;</w:t>
            </w:r>
          </w:p>
          <w:p w:rsidR="004647C3" w:rsidRPr="00B35251" w:rsidRDefault="004647C3" w:rsidP="00021B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умение вести  диалог на немецком языке в различных ситуациях в рамках учебной деятельности;</w:t>
            </w:r>
          </w:p>
          <w:p w:rsidR="004647C3" w:rsidRPr="00B35251" w:rsidRDefault="004647C3" w:rsidP="00021B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умение сообщать сведения о себе;</w:t>
            </w:r>
          </w:p>
          <w:p w:rsidR="004647C3" w:rsidRPr="00B35251" w:rsidRDefault="004647C3" w:rsidP="00021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умение заполнять необходимую документацию</w:t>
            </w:r>
          </w:p>
        </w:tc>
        <w:tc>
          <w:tcPr>
            <w:tcW w:w="2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7C3" w:rsidRPr="00B35251" w:rsidRDefault="004647C3" w:rsidP="00021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4647C3" w:rsidRPr="00B35251" w:rsidTr="00021B5C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7C3" w:rsidRPr="00B35251" w:rsidRDefault="004647C3" w:rsidP="00021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М.9</w:t>
            </w: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Владеть навыками </w:t>
            </w: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7C3" w:rsidRPr="00B35251" w:rsidRDefault="004647C3" w:rsidP="0002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- высокая степень </w:t>
            </w: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ориентации в устных высказываниях  в рамках изучаемых тем;</w:t>
            </w:r>
          </w:p>
          <w:p w:rsidR="004647C3" w:rsidRPr="00B35251" w:rsidRDefault="004647C3" w:rsidP="00021B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грамотный перевод (со словарём) немецкоязычных текстов;</w:t>
            </w:r>
          </w:p>
          <w:p w:rsidR="004647C3" w:rsidRPr="00B35251" w:rsidRDefault="004647C3" w:rsidP="00021B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умение вести  диалог на английском языке в различных ситуациях в рамках учебной деятельности;</w:t>
            </w:r>
          </w:p>
          <w:p w:rsidR="004647C3" w:rsidRPr="00B35251" w:rsidRDefault="004647C3" w:rsidP="00021B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умение сообщать сведения о себе;</w:t>
            </w:r>
          </w:p>
          <w:p w:rsidR="004647C3" w:rsidRPr="00B35251" w:rsidRDefault="004647C3" w:rsidP="00021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умение заполнять необходимую документацию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7C3" w:rsidRPr="00B35251" w:rsidRDefault="004647C3" w:rsidP="00021B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  <w:tr w:rsidR="004647C3" w:rsidRPr="00B35251" w:rsidTr="00021B5C">
        <w:tc>
          <w:tcPr>
            <w:tcW w:w="6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7C3" w:rsidRPr="00B35251" w:rsidRDefault="004647C3" w:rsidP="00021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3525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Перечень предметных результатов, осваиваемых в рамках дисциплины: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7C3" w:rsidRPr="00B35251" w:rsidRDefault="004647C3" w:rsidP="00021B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  <w:tr w:rsidR="004647C3" w:rsidRPr="00B35251" w:rsidTr="00021B5C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7C3" w:rsidRPr="00B35251" w:rsidRDefault="004647C3" w:rsidP="00021B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proofErr w:type="gramStart"/>
            <w:r w:rsidRPr="00B3525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П.1</w:t>
            </w: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Вести различные виды диалогов (диалог-расспрос, диалог-обмен мнениями/суждениями, диалог побуждения к действию, этикетный диалог и их комбинация) в </w:t>
            </w: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стандартных ситуациях официального общения в бытовой, </w:t>
            </w:r>
            <w:proofErr w:type="spellStart"/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социокультурной</w:t>
            </w:r>
            <w:proofErr w:type="spellEnd"/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учебно-трудовой сферах, используя аргументацию, эмоционально-оценочные средства;</w:t>
            </w:r>
            <w:proofErr w:type="gramEnd"/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7C3" w:rsidRPr="00B35251" w:rsidRDefault="004647C3" w:rsidP="0002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- понимание общего смысла чётко произнесённых высказываний по известным темам; </w:t>
            </w:r>
          </w:p>
          <w:p w:rsidR="004647C3" w:rsidRPr="00B35251" w:rsidRDefault="004647C3" w:rsidP="00021B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участие в диалогах на известные темы;</w:t>
            </w:r>
          </w:p>
          <w:p w:rsidR="004647C3" w:rsidRPr="00B35251" w:rsidRDefault="004647C3" w:rsidP="00021B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понимание текстов на базовые темы;</w:t>
            </w:r>
          </w:p>
          <w:p w:rsidR="004647C3" w:rsidRPr="00B35251" w:rsidRDefault="004647C3" w:rsidP="00021B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- умение писать простые связанные сообщения;</w:t>
            </w:r>
          </w:p>
        </w:tc>
        <w:tc>
          <w:tcPr>
            <w:tcW w:w="2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7C3" w:rsidRPr="00B35251" w:rsidRDefault="004647C3" w:rsidP="0002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- устный и письменный опросы;</w:t>
            </w:r>
          </w:p>
          <w:p w:rsidR="004647C3" w:rsidRPr="00B35251" w:rsidRDefault="004647C3" w:rsidP="00021B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-экспертная оценка деятельности в процессе выполнения практических заданий по работе с </w:t>
            </w: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информацией, документами, литературой;</w:t>
            </w:r>
          </w:p>
          <w:p w:rsidR="004647C3" w:rsidRPr="00B35251" w:rsidRDefault="004647C3" w:rsidP="00021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4647C3" w:rsidRPr="00B35251" w:rsidTr="00021B5C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47C3" w:rsidRPr="00B35251" w:rsidRDefault="004647C3" w:rsidP="0002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П.2</w:t>
            </w: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Рассказывать, рассуждать в связи с изученной тематикой, проблематикой прочитанных/прослушанных текстов; описывать события, излагать факты, делать сообщении;</w:t>
            </w:r>
          </w:p>
          <w:p w:rsidR="004647C3" w:rsidRPr="00B35251" w:rsidRDefault="004647C3" w:rsidP="00021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4647C3" w:rsidRPr="00B35251" w:rsidRDefault="004647C3" w:rsidP="00021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4647C3" w:rsidRPr="00B35251" w:rsidRDefault="004647C3" w:rsidP="00021B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7C3" w:rsidRPr="00B35251" w:rsidRDefault="004647C3" w:rsidP="0002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понимание общего смысла чётко произнесённых высказываний по известным темам; </w:t>
            </w:r>
          </w:p>
          <w:p w:rsidR="004647C3" w:rsidRPr="00B35251" w:rsidRDefault="004647C3" w:rsidP="00021B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участие в диалогах на известные темы;</w:t>
            </w:r>
          </w:p>
          <w:p w:rsidR="004647C3" w:rsidRPr="00B35251" w:rsidRDefault="004647C3" w:rsidP="00021B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понимание текстов на базовые темы;</w:t>
            </w:r>
          </w:p>
          <w:p w:rsidR="004647C3" w:rsidRPr="00B35251" w:rsidRDefault="004647C3" w:rsidP="00021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умение писать простые связанные сообщения;</w:t>
            </w:r>
          </w:p>
        </w:tc>
        <w:tc>
          <w:tcPr>
            <w:tcW w:w="2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7C3" w:rsidRPr="00B35251" w:rsidRDefault="004647C3" w:rsidP="00021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4647C3" w:rsidRPr="00B35251" w:rsidTr="00021B5C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47C3" w:rsidRPr="00B35251" w:rsidRDefault="004647C3" w:rsidP="00021B5C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П.3 </w:t>
            </w:r>
            <w:r w:rsidRPr="00B352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Создавать словесный, </w:t>
            </w:r>
            <w:proofErr w:type="spellStart"/>
            <w:r w:rsidRPr="00B352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социокультурный</w:t>
            </w:r>
            <w:proofErr w:type="spellEnd"/>
            <w:r w:rsidRPr="00B352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портрет своей страны и страны/стран </w:t>
            </w:r>
            <w:r w:rsidRPr="00B352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изучаемого языка на основе разнообразной страноведческой и </w:t>
            </w:r>
            <w:proofErr w:type="spellStart"/>
            <w:r w:rsidRPr="00B352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культуроведческой</w:t>
            </w:r>
            <w:proofErr w:type="spellEnd"/>
            <w:r w:rsidRPr="00B352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информации;</w:t>
            </w:r>
          </w:p>
          <w:p w:rsidR="004647C3" w:rsidRPr="00B35251" w:rsidRDefault="004647C3" w:rsidP="00021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4647C3" w:rsidRPr="00B35251" w:rsidRDefault="004647C3" w:rsidP="00021B5C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7C3" w:rsidRPr="00B35251" w:rsidRDefault="004647C3" w:rsidP="0002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- понимание общего смысла чётко произнесённых высказываний по известным темам; </w:t>
            </w:r>
          </w:p>
          <w:p w:rsidR="004647C3" w:rsidRPr="00B35251" w:rsidRDefault="004647C3" w:rsidP="00021B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участие в диалогах на </w:t>
            </w: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известные темы;</w:t>
            </w:r>
          </w:p>
          <w:p w:rsidR="004647C3" w:rsidRPr="00B35251" w:rsidRDefault="004647C3" w:rsidP="00021B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понимание текстов на базовые темы;</w:t>
            </w:r>
          </w:p>
          <w:p w:rsidR="004647C3" w:rsidRPr="00B35251" w:rsidRDefault="004647C3" w:rsidP="00021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умение писать простые связанные сообщения;</w:t>
            </w:r>
          </w:p>
        </w:tc>
        <w:tc>
          <w:tcPr>
            <w:tcW w:w="2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7C3" w:rsidRPr="00B35251" w:rsidRDefault="004647C3" w:rsidP="00021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4647C3" w:rsidRPr="00B35251" w:rsidTr="00021B5C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47C3" w:rsidRPr="00B35251" w:rsidRDefault="004647C3" w:rsidP="00021B5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П.4</w:t>
            </w: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Описывать события/явления, передавать основное содержание, основную мысль прочитанного или услышанного, выражать свое мнение к </w:t>
            </w:r>
            <w:proofErr w:type="gramStart"/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прочитанному</w:t>
            </w:r>
            <w:proofErr w:type="gramEnd"/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или услышанному, давать краткую характеристику персонажей;</w:t>
            </w:r>
          </w:p>
          <w:p w:rsidR="004647C3" w:rsidRPr="00B35251" w:rsidRDefault="004647C3" w:rsidP="00021B5C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4647C3" w:rsidRPr="00B35251" w:rsidRDefault="004647C3" w:rsidP="00021B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7C3" w:rsidRPr="00B35251" w:rsidRDefault="004647C3" w:rsidP="0002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понимание общего смысла чётко произнесённых высказываний по известным темам; </w:t>
            </w:r>
          </w:p>
          <w:p w:rsidR="004647C3" w:rsidRPr="00B35251" w:rsidRDefault="004647C3" w:rsidP="00021B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участие в диалогах на известные темы;</w:t>
            </w:r>
          </w:p>
          <w:p w:rsidR="004647C3" w:rsidRPr="00B35251" w:rsidRDefault="004647C3" w:rsidP="00021B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понимание текстов на базовые темы;</w:t>
            </w:r>
          </w:p>
          <w:p w:rsidR="004647C3" w:rsidRPr="00B35251" w:rsidRDefault="004647C3" w:rsidP="00021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умение писать простые связанные сообщения;</w:t>
            </w:r>
          </w:p>
        </w:tc>
        <w:tc>
          <w:tcPr>
            <w:tcW w:w="2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7C3" w:rsidRPr="00B35251" w:rsidRDefault="004647C3" w:rsidP="00021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4647C3" w:rsidRPr="00B35251" w:rsidTr="00021B5C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47C3" w:rsidRPr="00B35251" w:rsidRDefault="004647C3" w:rsidP="0002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П.5 </w:t>
            </w:r>
            <w:r w:rsidRPr="00B352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Воспринимать на слух и понимать относительно полно (общий смысл) высказывания на </w:t>
            </w:r>
            <w:r w:rsidRPr="00B352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изучаемом иностранном языке в различных ситуациях общения;</w:t>
            </w:r>
          </w:p>
          <w:p w:rsidR="004647C3" w:rsidRPr="00B35251" w:rsidRDefault="004647C3" w:rsidP="00021B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7C3" w:rsidRPr="00B35251" w:rsidRDefault="004647C3" w:rsidP="0002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- понимание общего смысла чётко произнесённых высказываний по известным темам; </w:t>
            </w:r>
          </w:p>
          <w:p w:rsidR="004647C3" w:rsidRPr="00B35251" w:rsidRDefault="004647C3" w:rsidP="00021B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участие в диалогах на </w:t>
            </w: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известные темы;</w:t>
            </w:r>
          </w:p>
          <w:p w:rsidR="004647C3" w:rsidRPr="00B35251" w:rsidRDefault="004647C3" w:rsidP="00021B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понимание текстов на базовые темы;</w:t>
            </w:r>
          </w:p>
          <w:p w:rsidR="004647C3" w:rsidRPr="00B35251" w:rsidRDefault="004647C3" w:rsidP="00021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умение писать простые связанные сообщения;</w:t>
            </w:r>
          </w:p>
        </w:tc>
        <w:tc>
          <w:tcPr>
            <w:tcW w:w="2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7C3" w:rsidRPr="00B35251" w:rsidRDefault="004647C3" w:rsidP="00021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4647C3" w:rsidRPr="00B35251" w:rsidTr="00021B5C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47C3" w:rsidRPr="00B35251" w:rsidRDefault="004647C3" w:rsidP="00021B5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П.6</w:t>
            </w: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Воспринимать на слух и выборочно понимать с опорой на языковую догадку, конте</w:t>
            </w:r>
            <w:proofErr w:type="gramStart"/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кст кр</w:t>
            </w:r>
            <w:proofErr w:type="gramEnd"/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атких несложных аутентичных прагматических аудио- и видеотекстов, выделяя значимую/нужную/необходимую информацию; оценивать важность/новизну информации, определять свое отношение к ней;</w:t>
            </w:r>
          </w:p>
          <w:p w:rsidR="004647C3" w:rsidRPr="00B35251" w:rsidRDefault="004647C3" w:rsidP="00021B5C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7C3" w:rsidRPr="00B35251" w:rsidRDefault="004647C3" w:rsidP="0002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понимание общего смысла чётко произнесённых высказываний по известным темам; </w:t>
            </w:r>
          </w:p>
          <w:p w:rsidR="004647C3" w:rsidRPr="00B35251" w:rsidRDefault="004647C3" w:rsidP="00021B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участие в диалогах на известные темы;</w:t>
            </w:r>
          </w:p>
          <w:p w:rsidR="004647C3" w:rsidRPr="00B35251" w:rsidRDefault="004647C3" w:rsidP="00021B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понимание текстов на базовые темы;</w:t>
            </w:r>
          </w:p>
          <w:p w:rsidR="004647C3" w:rsidRPr="00B35251" w:rsidRDefault="004647C3" w:rsidP="00021B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умение писать простые связанные сообщения;</w:t>
            </w:r>
          </w:p>
        </w:tc>
        <w:tc>
          <w:tcPr>
            <w:tcW w:w="2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7C3" w:rsidRPr="00B35251" w:rsidRDefault="004647C3" w:rsidP="00021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4647C3" w:rsidRPr="00B35251" w:rsidTr="00021B5C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47C3" w:rsidRPr="00B35251" w:rsidRDefault="004647C3" w:rsidP="00021B5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П.7</w:t>
            </w: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Читать несложные аутентичные тексты </w:t>
            </w: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разных жанров и стилей с полным и точным пониманием и с использованием различных приемов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свое мнение;</w:t>
            </w:r>
          </w:p>
          <w:p w:rsidR="004647C3" w:rsidRPr="00B35251" w:rsidRDefault="004647C3" w:rsidP="00021B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47C3" w:rsidRPr="00B35251" w:rsidRDefault="004647C3" w:rsidP="0002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- понимание общего смысла чётко произнесённых </w:t>
            </w: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высказываний по известным темам; </w:t>
            </w:r>
          </w:p>
          <w:p w:rsidR="004647C3" w:rsidRPr="00B35251" w:rsidRDefault="004647C3" w:rsidP="00021B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участие в диалогах на известные темы;</w:t>
            </w:r>
          </w:p>
          <w:p w:rsidR="004647C3" w:rsidRPr="00B35251" w:rsidRDefault="004647C3" w:rsidP="00021B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понимание текстов на базовые темы;</w:t>
            </w:r>
          </w:p>
          <w:p w:rsidR="004647C3" w:rsidRPr="00B35251" w:rsidRDefault="004647C3" w:rsidP="00021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умение писать простые связанные сообщения;</w:t>
            </w:r>
          </w:p>
          <w:p w:rsidR="004647C3" w:rsidRPr="00B35251" w:rsidRDefault="004647C3" w:rsidP="00021B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2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7C3" w:rsidRPr="00B35251" w:rsidRDefault="004647C3" w:rsidP="00021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4647C3" w:rsidRPr="00B35251" w:rsidTr="00021B5C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47C3" w:rsidRPr="00B35251" w:rsidRDefault="004647C3" w:rsidP="00021B5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П.8</w:t>
            </w: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Читать аутентичные тексты с выборочным пониманием значимой/нужной/интересующей информации;</w:t>
            </w:r>
          </w:p>
          <w:p w:rsidR="004647C3" w:rsidRPr="00B35251" w:rsidRDefault="004647C3" w:rsidP="00021B5C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7C3" w:rsidRPr="00B35251" w:rsidRDefault="004647C3" w:rsidP="0002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понимание общего смысла чётко произнесённых высказываний по известным темам; </w:t>
            </w:r>
          </w:p>
          <w:p w:rsidR="004647C3" w:rsidRPr="00B35251" w:rsidRDefault="004647C3" w:rsidP="00021B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участие в диалогах на известные темы;</w:t>
            </w:r>
          </w:p>
          <w:p w:rsidR="004647C3" w:rsidRPr="00B35251" w:rsidRDefault="004647C3" w:rsidP="00021B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понимание текстов на базовые темы;</w:t>
            </w:r>
          </w:p>
          <w:p w:rsidR="004647C3" w:rsidRPr="00B35251" w:rsidRDefault="004647C3" w:rsidP="00021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умение писать простые связанные сообщения;</w:t>
            </w:r>
          </w:p>
        </w:tc>
        <w:tc>
          <w:tcPr>
            <w:tcW w:w="2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7C3" w:rsidRPr="00B35251" w:rsidRDefault="004647C3" w:rsidP="00021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4647C3" w:rsidRPr="00B35251" w:rsidTr="00021B5C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47C3" w:rsidRPr="00B35251" w:rsidRDefault="004647C3" w:rsidP="00021B5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П.9</w:t>
            </w: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Заполнять различные виды анкет, сообщать о себе в форме, принятой в стране/странах изучаемого языка;</w:t>
            </w:r>
          </w:p>
          <w:p w:rsidR="004647C3" w:rsidRPr="00B35251" w:rsidRDefault="004647C3" w:rsidP="00021B5C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47C3" w:rsidRPr="00B35251" w:rsidRDefault="004647C3" w:rsidP="0002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  <w:p w:rsidR="004647C3" w:rsidRPr="00B35251" w:rsidRDefault="004647C3" w:rsidP="00021B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понимание общего смысла чётко произнесённых высказываний по известным темам; </w:t>
            </w:r>
          </w:p>
          <w:p w:rsidR="004647C3" w:rsidRPr="00B35251" w:rsidRDefault="004647C3" w:rsidP="00021B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участие в диалогах на известные темы;</w:t>
            </w:r>
          </w:p>
          <w:p w:rsidR="004647C3" w:rsidRPr="00B35251" w:rsidRDefault="004647C3" w:rsidP="00021B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понимание текстов на базовые темы;</w:t>
            </w:r>
          </w:p>
          <w:p w:rsidR="004647C3" w:rsidRPr="00B35251" w:rsidRDefault="004647C3" w:rsidP="00021B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умение писать простые связанные сообщения;</w:t>
            </w:r>
          </w:p>
        </w:tc>
        <w:tc>
          <w:tcPr>
            <w:tcW w:w="2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7C3" w:rsidRPr="00B35251" w:rsidRDefault="004647C3" w:rsidP="00021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4647C3" w:rsidRPr="00B35251" w:rsidTr="00021B5C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47C3" w:rsidRPr="00B35251" w:rsidRDefault="004647C3" w:rsidP="00021B5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П.10</w:t>
            </w: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Описывать явления, события, излагать факты в письме личного и делового характера;</w:t>
            </w:r>
          </w:p>
          <w:p w:rsidR="004647C3" w:rsidRPr="00B35251" w:rsidRDefault="004647C3" w:rsidP="00021B5C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7C3" w:rsidRPr="00B35251" w:rsidRDefault="004647C3" w:rsidP="0002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понимание общего смысла чётко произнесённых высказываний по известным темам; </w:t>
            </w:r>
          </w:p>
          <w:p w:rsidR="004647C3" w:rsidRPr="00B35251" w:rsidRDefault="004647C3" w:rsidP="00021B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участие в диалогах на известные темы;</w:t>
            </w:r>
          </w:p>
          <w:p w:rsidR="004647C3" w:rsidRPr="00B35251" w:rsidRDefault="004647C3" w:rsidP="00021B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понимание текстов на базовые темы;</w:t>
            </w:r>
          </w:p>
          <w:p w:rsidR="004647C3" w:rsidRPr="00B35251" w:rsidRDefault="004647C3" w:rsidP="00021B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умение писать простые связанные сообщения;</w:t>
            </w:r>
          </w:p>
        </w:tc>
        <w:tc>
          <w:tcPr>
            <w:tcW w:w="2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7C3" w:rsidRPr="00B35251" w:rsidRDefault="004647C3" w:rsidP="00021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4647C3" w:rsidRPr="00B35251" w:rsidTr="00021B5C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47C3" w:rsidRPr="00B35251" w:rsidRDefault="004647C3" w:rsidP="00021B5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П.11</w:t>
            </w: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Составлять план, тезисы устного или письменного сообщения; кратко излагать результаты </w:t>
            </w: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проектной деятельности.</w:t>
            </w:r>
          </w:p>
          <w:p w:rsidR="004647C3" w:rsidRPr="00B35251" w:rsidRDefault="004647C3" w:rsidP="00021B5C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7C3" w:rsidRPr="00B35251" w:rsidRDefault="004647C3" w:rsidP="0002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- понимание общего смысла чётко произнесённых высказываний по известным темам; </w:t>
            </w:r>
          </w:p>
          <w:p w:rsidR="004647C3" w:rsidRPr="00B35251" w:rsidRDefault="004647C3" w:rsidP="00021B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участие в диалогах на </w:t>
            </w: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известные темы;</w:t>
            </w:r>
          </w:p>
          <w:p w:rsidR="004647C3" w:rsidRPr="00B35251" w:rsidRDefault="004647C3" w:rsidP="00021B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понимание текстов на базовые темы;</w:t>
            </w:r>
          </w:p>
          <w:p w:rsidR="004647C3" w:rsidRPr="00B35251" w:rsidRDefault="004647C3" w:rsidP="00021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умение писать простые связанные сообщения;</w:t>
            </w:r>
          </w:p>
        </w:tc>
        <w:tc>
          <w:tcPr>
            <w:tcW w:w="2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7C3" w:rsidRPr="00B35251" w:rsidRDefault="004647C3" w:rsidP="00021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4647C3" w:rsidRPr="00B35251" w:rsidTr="00021B5C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47C3" w:rsidRPr="00B35251" w:rsidRDefault="004647C3" w:rsidP="0002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П.12</w:t>
            </w: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Знать фонетический строй немецкого языка </w:t>
            </w:r>
            <w:proofErr w:type="spellStart"/>
            <w:proofErr w:type="gramStart"/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языка</w:t>
            </w:r>
            <w:proofErr w:type="spellEnd"/>
            <w:proofErr w:type="gramEnd"/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правила правописания, основные звуки и </w:t>
            </w:r>
            <w:proofErr w:type="spellStart"/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интонемы</w:t>
            </w:r>
            <w:proofErr w:type="spellEnd"/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 основные различия в орфографии и пунктуации ;</w:t>
            </w:r>
          </w:p>
          <w:p w:rsidR="004647C3" w:rsidRPr="00B35251" w:rsidRDefault="004647C3" w:rsidP="00021B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7C3" w:rsidRPr="00B35251" w:rsidRDefault="004647C3" w:rsidP="0002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понимание общего смысла чётко произнесённых высказываний по известным темам; </w:t>
            </w:r>
          </w:p>
          <w:p w:rsidR="004647C3" w:rsidRPr="00B35251" w:rsidRDefault="004647C3" w:rsidP="00021B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участие в диалогах на известные темы;</w:t>
            </w:r>
          </w:p>
          <w:p w:rsidR="004647C3" w:rsidRPr="00B35251" w:rsidRDefault="004647C3" w:rsidP="00021B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понимание текстов на базовые темы;</w:t>
            </w:r>
          </w:p>
          <w:p w:rsidR="004647C3" w:rsidRPr="00B35251" w:rsidRDefault="004647C3" w:rsidP="00021B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умение писать простые связанные сообщения;</w:t>
            </w:r>
          </w:p>
        </w:tc>
        <w:tc>
          <w:tcPr>
            <w:tcW w:w="2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7C3" w:rsidRPr="00B35251" w:rsidRDefault="004647C3" w:rsidP="00021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4647C3" w:rsidRPr="00B35251" w:rsidTr="00021B5C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47C3" w:rsidRPr="00B35251" w:rsidRDefault="004647C3" w:rsidP="0002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П.13</w:t>
            </w: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Знать определенный объем </w:t>
            </w:r>
            <w:proofErr w:type="spellStart"/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лекических</w:t>
            </w:r>
            <w:proofErr w:type="spellEnd"/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единиц (1200-1400 ЛЕ);</w:t>
            </w:r>
          </w:p>
          <w:p w:rsidR="004647C3" w:rsidRPr="00B35251" w:rsidRDefault="004647C3" w:rsidP="00021B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7C3" w:rsidRPr="00B35251" w:rsidRDefault="004647C3" w:rsidP="0002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понимание общего смысла чётко произнесённых высказываний по известным темам; </w:t>
            </w:r>
          </w:p>
          <w:p w:rsidR="004647C3" w:rsidRPr="00B35251" w:rsidRDefault="004647C3" w:rsidP="00021B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участие в диалогах на известные темы;</w:t>
            </w:r>
          </w:p>
          <w:p w:rsidR="004647C3" w:rsidRPr="00B35251" w:rsidRDefault="004647C3" w:rsidP="00021B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понимание текстов на базовые темы;</w:t>
            </w:r>
          </w:p>
          <w:p w:rsidR="004647C3" w:rsidRPr="00B35251" w:rsidRDefault="004647C3" w:rsidP="00021B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умение писать простые связанные сообщения;</w:t>
            </w:r>
          </w:p>
        </w:tc>
        <w:tc>
          <w:tcPr>
            <w:tcW w:w="2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7C3" w:rsidRPr="00B35251" w:rsidRDefault="004647C3" w:rsidP="00021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4647C3" w:rsidRPr="00B35251" w:rsidTr="00021B5C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47C3" w:rsidRPr="00B35251" w:rsidRDefault="004647C3" w:rsidP="0002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П.14</w:t>
            </w: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Знать </w:t>
            </w: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грамматический минимум, необходимый для чтения и перевода (со словарем) текстов на иностранном языке профессиональной направленности;</w:t>
            </w:r>
          </w:p>
          <w:p w:rsidR="004647C3" w:rsidRPr="00B35251" w:rsidRDefault="004647C3" w:rsidP="00021B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7C3" w:rsidRPr="00B35251" w:rsidRDefault="004647C3" w:rsidP="0002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- понимание общего смысла </w:t>
            </w: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чётко произнесённых высказываний по известным темам; </w:t>
            </w:r>
          </w:p>
          <w:p w:rsidR="004647C3" w:rsidRPr="00B35251" w:rsidRDefault="004647C3" w:rsidP="00021B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участие в диалогах на известные темы;</w:t>
            </w:r>
          </w:p>
          <w:p w:rsidR="004647C3" w:rsidRPr="00B35251" w:rsidRDefault="004647C3" w:rsidP="00021B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понимание текстов на базовые темы;</w:t>
            </w:r>
          </w:p>
          <w:p w:rsidR="004647C3" w:rsidRPr="00B35251" w:rsidRDefault="004647C3" w:rsidP="00021B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умение писать простые связанные сообщения;</w:t>
            </w:r>
          </w:p>
        </w:tc>
        <w:tc>
          <w:tcPr>
            <w:tcW w:w="2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7C3" w:rsidRPr="00B35251" w:rsidRDefault="004647C3" w:rsidP="00021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4647C3" w:rsidRPr="00B35251" w:rsidTr="00021B5C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47C3" w:rsidRPr="00B35251" w:rsidRDefault="004647C3" w:rsidP="0002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П.15</w:t>
            </w: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Знать лингвострановедческую, страноведческую информацию, расширенно за счет новой тематики и проблематики речевого общения;</w:t>
            </w:r>
          </w:p>
          <w:p w:rsidR="004647C3" w:rsidRPr="00B35251" w:rsidRDefault="004647C3" w:rsidP="00021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4647C3" w:rsidRPr="00B35251" w:rsidRDefault="004647C3" w:rsidP="00021B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7C3" w:rsidRPr="00B35251" w:rsidRDefault="004647C3" w:rsidP="0002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понимание общего смысла чётко произнесённых высказываний по известным темам; </w:t>
            </w:r>
          </w:p>
          <w:p w:rsidR="004647C3" w:rsidRPr="00B35251" w:rsidRDefault="004647C3" w:rsidP="00021B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участие в диалогах на известные темы;</w:t>
            </w:r>
          </w:p>
          <w:p w:rsidR="004647C3" w:rsidRPr="00B35251" w:rsidRDefault="004647C3" w:rsidP="00021B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понимание текстов на базовые темы;</w:t>
            </w:r>
          </w:p>
          <w:p w:rsidR="004647C3" w:rsidRPr="00B35251" w:rsidRDefault="004647C3" w:rsidP="00021B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умение писать простые связанные сообщения;</w:t>
            </w:r>
          </w:p>
        </w:tc>
        <w:tc>
          <w:tcPr>
            <w:tcW w:w="2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7C3" w:rsidRPr="00B35251" w:rsidRDefault="004647C3" w:rsidP="00021B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  <w:tr w:rsidR="004647C3" w:rsidRPr="00B35251" w:rsidTr="00021B5C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7C3" w:rsidRPr="00B35251" w:rsidRDefault="004647C3" w:rsidP="00021B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B3525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П.16</w:t>
            </w: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Знать лексику текстов, построенных на языковом материале повседневного и профессионального общения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7C3" w:rsidRPr="00B35251" w:rsidRDefault="004647C3" w:rsidP="0002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понимание общего смысла чётко произнесённых высказываний по известным темам; </w:t>
            </w:r>
          </w:p>
          <w:p w:rsidR="004647C3" w:rsidRPr="00B35251" w:rsidRDefault="004647C3" w:rsidP="00021B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участие в диалогах на известные темы;</w:t>
            </w:r>
          </w:p>
          <w:p w:rsidR="004647C3" w:rsidRPr="00B35251" w:rsidRDefault="004647C3" w:rsidP="00021B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понимание текстов на </w:t>
            </w: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базовые темы;</w:t>
            </w:r>
          </w:p>
          <w:p w:rsidR="004647C3" w:rsidRPr="00B35251" w:rsidRDefault="004647C3" w:rsidP="00021B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умение писать простые связанные сообщения;</w:t>
            </w:r>
          </w:p>
        </w:tc>
        <w:tc>
          <w:tcPr>
            <w:tcW w:w="2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7C3" w:rsidRPr="00B35251" w:rsidRDefault="004647C3" w:rsidP="00021B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</w:tbl>
    <w:p w:rsidR="004647C3" w:rsidRPr="00B35251" w:rsidRDefault="004647C3" w:rsidP="004647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47C3" w:rsidRPr="00B35251" w:rsidRDefault="004647C3" w:rsidP="004647C3">
      <w:pPr>
        <w:rPr>
          <w:rFonts w:ascii="Times New Roman" w:hAnsi="Times New Roman" w:cs="Times New Roman"/>
          <w:sz w:val="28"/>
          <w:szCs w:val="28"/>
        </w:rPr>
      </w:pPr>
    </w:p>
    <w:p w:rsidR="009D3463" w:rsidRPr="00B35251" w:rsidRDefault="009D3463" w:rsidP="00B16BEB">
      <w:pPr>
        <w:pageBreakBefore/>
        <w:spacing w:after="0" w:line="240" w:lineRule="auto"/>
        <w:ind w:left="822"/>
        <w:rPr>
          <w:rFonts w:ascii="Times New Roman" w:hAnsi="Times New Roman" w:cs="Times New Roman"/>
          <w:sz w:val="28"/>
          <w:szCs w:val="28"/>
        </w:rPr>
      </w:pPr>
    </w:p>
    <w:sectPr w:rsidR="009D3463" w:rsidRPr="00B35251" w:rsidSect="00B16BEB">
      <w:pgSz w:w="16838" w:h="11906" w:orient="landscape"/>
      <w:pgMar w:top="1701" w:right="1134" w:bottom="850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1B5C" w:rsidRDefault="00021B5C">
      <w:pPr>
        <w:spacing w:after="0" w:line="240" w:lineRule="auto"/>
      </w:pPr>
      <w:r>
        <w:separator/>
      </w:r>
    </w:p>
  </w:endnote>
  <w:endnote w:type="continuationSeparator" w:id="1">
    <w:p w:rsidR="00021B5C" w:rsidRDefault="00021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DejaVu Sans">
    <w:altName w:val="Malgun Gothic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B5C" w:rsidRDefault="00021B5C">
    <w:pPr>
      <w:pStyle w:val="a"/>
      <w:jc w:val="right"/>
    </w:pPr>
    <w:fldSimple w:instr=" PAGE ">
      <w:r w:rsidR="00595664">
        <w:rPr>
          <w:noProof/>
        </w:rPr>
        <w:t>32</w:t>
      </w:r>
    </w:fldSimple>
  </w:p>
  <w:p w:rsidR="00021B5C" w:rsidRDefault="00021B5C">
    <w:pPr>
      <w:pStyle w:val="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1B5C" w:rsidRDefault="00021B5C">
      <w:pPr>
        <w:spacing w:after="0" w:line="240" w:lineRule="auto"/>
      </w:pPr>
      <w:r>
        <w:separator/>
      </w:r>
    </w:p>
  </w:footnote>
  <w:footnote w:type="continuationSeparator" w:id="1">
    <w:p w:rsidR="00021B5C" w:rsidRDefault="00021B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E82A664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1B9E34C4"/>
    <w:multiLevelType w:val="hybridMultilevel"/>
    <w:tmpl w:val="153E6DA8"/>
    <w:lvl w:ilvl="0" w:tplc="B19653D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D02863"/>
    <w:multiLevelType w:val="hybridMultilevel"/>
    <w:tmpl w:val="3CC0FC7A"/>
    <w:lvl w:ilvl="0" w:tplc="87D46508">
      <w:start w:val="1"/>
      <w:numFmt w:val="bullet"/>
      <w:lvlText w:val=""/>
      <w:lvlJc w:val="left"/>
      <w:pPr>
        <w:tabs>
          <w:tab w:val="num" w:pos="0"/>
        </w:tabs>
        <w:ind w:left="2771" w:hanging="360"/>
      </w:pPr>
      <w:rPr>
        <w:rFonts w:ascii="Symbol" w:hAnsi="Symbol" w:cs="Symbol" w:hint="default"/>
      </w:rPr>
    </w:lvl>
    <w:lvl w:ilvl="1" w:tplc="7436BBD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196888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FE47E5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89A51C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54ECF6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21C269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92471B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8C6A31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>
    <w:nsid w:val="4ACB0C2B"/>
    <w:multiLevelType w:val="hybridMultilevel"/>
    <w:tmpl w:val="ECEA6D88"/>
    <w:lvl w:ilvl="0" w:tplc="6E4CD02A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B037BBB"/>
    <w:multiLevelType w:val="multilevel"/>
    <w:tmpl w:val="4A38A74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Symbol" w:hAnsi="Symbol" w:cs="Symbo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Symbol" w:hAnsi="Symbol" w:cs="Symbo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Symbol" w:hAnsi="Symbol" w:cs="Symbo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Symbol" w:hAnsi="Symbol" w:cs="Symbo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Symbol" w:hAnsi="Symbol" w:cs="Symbo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Symbol" w:hAnsi="Symbol" w:cs="Symbol"/>
      </w:rPr>
    </w:lvl>
  </w:abstractNum>
  <w:abstractNum w:abstractNumId="12">
    <w:nsid w:val="4CDC582D"/>
    <w:multiLevelType w:val="hybridMultilevel"/>
    <w:tmpl w:val="FD845BEC"/>
    <w:lvl w:ilvl="0" w:tplc="60ECA092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13">
    <w:nsid w:val="4D5C78F0"/>
    <w:multiLevelType w:val="hybridMultilevel"/>
    <w:tmpl w:val="3078E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88196A"/>
    <w:multiLevelType w:val="hybridMultilevel"/>
    <w:tmpl w:val="4478018C"/>
    <w:lvl w:ilvl="0" w:tplc="C30C4C2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A516E95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5D66934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5128E8F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CC6AA5D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8A5A1C1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7A50C41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7386465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3B663E1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5C4F0BCF"/>
    <w:multiLevelType w:val="hybridMultilevel"/>
    <w:tmpl w:val="024089BE"/>
    <w:lvl w:ilvl="0" w:tplc="B13E2A54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20812E6"/>
    <w:multiLevelType w:val="hybridMultilevel"/>
    <w:tmpl w:val="80E8E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ED0AFF"/>
    <w:multiLevelType w:val="hybridMultilevel"/>
    <w:tmpl w:val="289E9D6A"/>
    <w:lvl w:ilvl="0" w:tplc="91143676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BA3289E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E506D1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736B39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F38BBE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A442EC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8406FB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9E26BE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B10439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8">
    <w:nsid w:val="6A6C6C69"/>
    <w:multiLevelType w:val="hybridMultilevel"/>
    <w:tmpl w:val="A21C7B5E"/>
    <w:lvl w:ilvl="0" w:tplc="28AE1F56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ascii="Times New Roman" w:hAnsi="Times New Roman" w:cs="Times New Roman"/>
        <w:b w:val="0"/>
        <w:sz w:val="24"/>
        <w:szCs w:val="24"/>
      </w:rPr>
    </w:lvl>
    <w:lvl w:ilvl="1" w:tplc="9B3CF0D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1C6028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2D84FA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9CE44E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35A0C5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ECED6C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80A4BA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480C5F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9">
    <w:nsid w:val="6C0E3346"/>
    <w:multiLevelType w:val="hybridMultilevel"/>
    <w:tmpl w:val="7A965FD8"/>
    <w:lvl w:ilvl="0" w:tplc="7512C23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FF"/>
        <w:sz w:val="24"/>
        <w:szCs w:val="24"/>
      </w:rPr>
    </w:lvl>
    <w:lvl w:ilvl="1" w:tplc="8728A5C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1BEF7C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6A6616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75E9EE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DCCB96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7FC0FC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02CB9D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9229E4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0">
    <w:nsid w:val="6F544496"/>
    <w:multiLevelType w:val="multilevel"/>
    <w:tmpl w:val="E7C65BB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114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27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8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4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52" w:hanging="1800"/>
      </w:pPr>
    </w:lvl>
  </w:abstractNum>
  <w:abstractNum w:abstractNumId="21">
    <w:nsid w:val="7E4F68C2"/>
    <w:multiLevelType w:val="hybridMultilevel"/>
    <w:tmpl w:val="D700BF18"/>
    <w:lvl w:ilvl="0" w:tplc="6BA29A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E565FF"/>
    <w:multiLevelType w:val="hybridMultilevel"/>
    <w:tmpl w:val="8E26A9F8"/>
    <w:lvl w:ilvl="0" w:tplc="0810A04C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</w:rPr>
    </w:lvl>
    <w:lvl w:ilvl="1" w:tplc="1444DD6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EA2C7C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73C1E5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C70230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D9085C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6D871E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61A7A3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91CFE5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13"/>
  </w:num>
  <w:num w:numId="8">
    <w:abstractNumId w:val="8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20"/>
  </w:num>
  <w:num w:numId="13">
    <w:abstractNumId w:val="11"/>
  </w:num>
  <w:num w:numId="14">
    <w:abstractNumId w:val="22"/>
  </w:num>
  <w:num w:numId="15">
    <w:abstractNumId w:val="18"/>
  </w:num>
  <w:num w:numId="16">
    <w:abstractNumId w:val="9"/>
  </w:num>
  <w:num w:numId="17">
    <w:abstractNumId w:val="17"/>
  </w:num>
  <w:num w:numId="18">
    <w:abstractNumId w:val="19"/>
  </w:num>
  <w:num w:numId="19">
    <w:abstractNumId w:val="14"/>
  </w:num>
  <w:num w:numId="20">
    <w:abstractNumId w:val="18"/>
    <w:lvlOverride w:ilvl="0">
      <w:startOverride w:val="1"/>
    </w:lvlOverride>
  </w:num>
  <w:num w:numId="21">
    <w:abstractNumId w:val="19"/>
    <w:lvlOverride w:ilvl="0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16"/>
  </w:num>
  <w:num w:numId="27">
    <w:abstractNumId w:val="12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86C15"/>
    <w:rsid w:val="00021B5C"/>
    <w:rsid w:val="00051BA1"/>
    <w:rsid w:val="00115B74"/>
    <w:rsid w:val="0013083B"/>
    <w:rsid w:val="00167842"/>
    <w:rsid w:val="004647C3"/>
    <w:rsid w:val="00487B78"/>
    <w:rsid w:val="00595664"/>
    <w:rsid w:val="00623957"/>
    <w:rsid w:val="0063288C"/>
    <w:rsid w:val="006A1916"/>
    <w:rsid w:val="00741B87"/>
    <w:rsid w:val="00770C27"/>
    <w:rsid w:val="0086063A"/>
    <w:rsid w:val="008A26B6"/>
    <w:rsid w:val="008F4C7A"/>
    <w:rsid w:val="0090441D"/>
    <w:rsid w:val="009B7CDD"/>
    <w:rsid w:val="009D3463"/>
    <w:rsid w:val="00B107B2"/>
    <w:rsid w:val="00B16BEB"/>
    <w:rsid w:val="00B21DE1"/>
    <w:rsid w:val="00B35251"/>
    <w:rsid w:val="00BD3505"/>
    <w:rsid w:val="00D70D7D"/>
    <w:rsid w:val="00E40C07"/>
    <w:rsid w:val="00E7171C"/>
    <w:rsid w:val="00EB5E74"/>
    <w:rsid w:val="00F77D60"/>
    <w:rsid w:val="00F86C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1B87"/>
  </w:style>
  <w:style w:type="paragraph" w:styleId="1">
    <w:name w:val="heading 1"/>
    <w:basedOn w:val="a0"/>
    <w:next w:val="a0"/>
    <w:link w:val="10"/>
    <w:uiPriority w:val="9"/>
    <w:qFormat/>
    <w:rsid w:val="0063288C"/>
    <w:pPr>
      <w:keepNext/>
      <w:keepLines/>
      <w:spacing w:before="480" w:line="252" w:lineRule="auto"/>
      <w:outlineLvl w:val="0"/>
    </w:pPr>
    <w:rPr>
      <w:rFonts w:ascii="Arial" w:eastAsia="Arial" w:hAnsi="Arial" w:cs="Arial"/>
      <w:sz w:val="40"/>
      <w:szCs w:val="40"/>
      <w:lang w:eastAsia="zh-CN"/>
    </w:rPr>
  </w:style>
  <w:style w:type="paragraph" w:styleId="2">
    <w:name w:val="heading 2"/>
    <w:basedOn w:val="a0"/>
    <w:next w:val="a0"/>
    <w:link w:val="20"/>
    <w:uiPriority w:val="9"/>
    <w:unhideWhenUsed/>
    <w:qFormat/>
    <w:rsid w:val="0063288C"/>
    <w:pPr>
      <w:keepNext/>
      <w:keepLines/>
      <w:spacing w:before="360" w:line="252" w:lineRule="auto"/>
      <w:outlineLvl w:val="1"/>
    </w:pPr>
    <w:rPr>
      <w:rFonts w:ascii="Arial" w:eastAsia="Arial" w:hAnsi="Arial" w:cs="Arial"/>
      <w:sz w:val="34"/>
      <w:lang w:eastAsia="zh-CN"/>
    </w:rPr>
  </w:style>
  <w:style w:type="paragraph" w:styleId="3">
    <w:name w:val="heading 3"/>
    <w:basedOn w:val="a0"/>
    <w:next w:val="a0"/>
    <w:link w:val="30"/>
    <w:uiPriority w:val="9"/>
    <w:unhideWhenUsed/>
    <w:qFormat/>
    <w:rsid w:val="0063288C"/>
    <w:pPr>
      <w:keepNext/>
      <w:keepLines/>
      <w:spacing w:before="320" w:line="252" w:lineRule="auto"/>
      <w:outlineLvl w:val="2"/>
    </w:pPr>
    <w:rPr>
      <w:rFonts w:ascii="Arial" w:eastAsia="Arial" w:hAnsi="Arial" w:cs="Arial"/>
      <w:sz w:val="30"/>
      <w:szCs w:val="30"/>
      <w:lang w:eastAsia="zh-CN"/>
    </w:rPr>
  </w:style>
  <w:style w:type="paragraph" w:styleId="4">
    <w:name w:val="heading 4"/>
    <w:basedOn w:val="a0"/>
    <w:next w:val="a0"/>
    <w:link w:val="40"/>
    <w:uiPriority w:val="9"/>
    <w:unhideWhenUsed/>
    <w:qFormat/>
    <w:rsid w:val="0063288C"/>
    <w:pPr>
      <w:keepNext/>
      <w:keepLines/>
      <w:spacing w:before="320" w:line="252" w:lineRule="auto"/>
      <w:outlineLvl w:val="3"/>
    </w:pPr>
    <w:rPr>
      <w:rFonts w:ascii="Arial" w:eastAsia="Arial" w:hAnsi="Arial" w:cs="Arial"/>
      <w:b/>
      <w:bCs/>
      <w:sz w:val="26"/>
      <w:szCs w:val="26"/>
      <w:lang w:eastAsia="zh-CN"/>
    </w:rPr>
  </w:style>
  <w:style w:type="paragraph" w:styleId="5">
    <w:name w:val="heading 5"/>
    <w:basedOn w:val="a0"/>
    <w:next w:val="a0"/>
    <w:link w:val="50"/>
    <w:uiPriority w:val="9"/>
    <w:unhideWhenUsed/>
    <w:qFormat/>
    <w:rsid w:val="0063288C"/>
    <w:pPr>
      <w:keepNext/>
      <w:keepLines/>
      <w:spacing w:before="320" w:line="252" w:lineRule="auto"/>
      <w:outlineLvl w:val="4"/>
    </w:pPr>
    <w:rPr>
      <w:rFonts w:ascii="Arial" w:eastAsia="Arial" w:hAnsi="Arial" w:cs="Arial"/>
      <w:b/>
      <w:bCs/>
      <w:sz w:val="24"/>
      <w:szCs w:val="24"/>
      <w:lang w:eastAsia="zh-CN"/>
    </w:rPr>
  </w:style>
  <w:style w:type="paragraph" w:styleId="6">
    <w:name w:val="heading 6"/>
    <w:basedOn w:val="a0"/>
    <w:next w:val="a0"/>
    <w:link w:val="60"/>
    <w:uiPriority w:val="9"/>
    <w:unhideWhenUsed/>
    <w:qFormat/>
    <w:rsid w:val="0063288C"/>
    <w:pPr>
      <w:keepNext/>
      <w:keepLines/>
      <w:spacing w:before="320" w:line="252" w:lineRule="auto"/>
      <w:outlineLvl w:val="5"/>
    </w:pPr>
    <w:rPr>
      <w:rFonts w:ascii="Arial" w:eastAsia="Arial" w:hAnsi="Arial" w:cs="Arial"/>
      <w:b/>
      <w:bCs/>
      <w:lang w:eastAsia="zh-CN"/>
    </w:rPr>
  </w:style>
  <w:style w:type="paragraph" w:styleId="7">
    <w:name w:val="heading 7"/>
    <w:basedOn w:val="a0"/>
    <w:next w:val="a0"/>
    <w:link w:val="70"/>
    <w:uiPriority w:val="9"/>
    <w:unhideWhenUsed/>
    <w:qFormat/>
    <w:rsid w:val="0063288C"/>
    <w:pPr>
      <w:keepNext/>
      <w:keepLines/>
      <w:spacing w:before="320" w:line="252" w:lineRule="auto"/>
      <w:outlineLvl w:val="6"/>
    </w:pPr>
    <w:rPr>
      <w:rFonts w:ascii="Arial" w:eastAsia="Arial" w:hAnsi="Arial" w:cs="Arial"/>
      <w:b/>
      <w:bCs/>
      <w:i/>
      <w:iCs/>
      <w:lang w:eastAsia="zh-CN"/>
    </w:rPr>
  </w:style>
  <w:style w:type="paragraph" w:styleId="8">
    <w:name w:val="heading 8"/>
    <w:basedOn w:val="a0"/>
    <w:next w:val="a0"/>
    <w:link w:val="80"/>
    <w:uiPriority w:val="9"/>
    <w:unhideWhenUsed/>
    <w:qFormat/>
    <w:rsid w:val="0063288C"/>
    <w:pPr>
      <w:keepNext/>
      <w:keepLines/>
      <w:spacing w:before="320" w:line="252" w:lineRule="auto"/>
      <w:outlineLvl w:val="7"/>
    </w:pPr>
    <w:rPr>
      <w:rFonts w:ascii="Arial" w:eastAsia="Arial" w:hAnsi="Arial" w:cs="Arial"/>
      <w:i/>
      <w:iCs/>
      <w:lang w:eastAsia="zh-CN"/>
    </w:rPr>
  </w:style>
  <w:style w:type="paragraph" w:styleId="9">
    <w:name w:val="heading 9"/>
    <w:basedOn w:val="a0"/>
    <w:next w:val="a0"/>
    <w:link w:val="90"/>
    <w:uiPriority w:val="9"/>
    <w:unhideWhenUsed/>
    <w:qFormat/>
    <w:rsid w:val="0063288C"/>
    <w:pPr>
      <w:keepNext/>
      <w:keepLines/>
      <w:spacing w:before="320" w:line="252" w:lineRule="auto"/>
      <w:outlineLvl w:val="8"/>
    </w:pPr>
    <w:rPr>
      <w:rFonts w:ascii="Arial" w:eastAsia="Arial" w:hAnsi="Arial" w:cs="Arial"/>
      <w:i/>
      <w:iCs/>
      <w:sz w:val="21"/>
      <w:szCs w:val="21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  <w:rsid w:val="00F86C15"/>
  </w:style>
  <w:style w:type="character" w:customStyle="1" w:styleId="WW8Num1z1">
    <w:name w:val="WW8Num1z1"/>
    <w:rsid w:val="00F86C15"/>
  </w:style>
  <w:style w:type="character" w:customStyle="1" w:styleId="WW8Num1z2">
    <w:name w:val="WW8Num1z2"/>
    <w:rsid w:val="00F86C15"/>
  </w:style>
  <w:style w:type="character" w:customStyle="1" w:styleId="WW8Num1z3">
    <w:name w:val="WW8Num1z3"/>
    <w:rsid w:val="00F86C15"/>
  </w:style>
  <w:style w:type="character" w:customStyle="1" w:styleId="WW8Num1z4">
    <w:name w:val="WW8Num1z4"/>
    <w:rsid w:val="00F86C15"/>
  </w:style>
  <w:style w:type="character" w:customStyle="1" w:styleId="WW8Num1z5">
    <w:name w:val="WW8Num1z5"/>
    <w:rsid w:val="00F86C15"/>
  </w:style>
  <w:style w:type="character" w:customStyle="1" w:styleId="WW8Num1z6">
    <w:name w:val="WW8Num1z6"/>
    <w:rsid w:val="00F86C15"/>
  </w:style>
  <w:style w:type="character" w:customStyle="1" w:styleId="WW8Num1z7">
    <w:name w:val="WW8Num1z7"/>
    <w:rsid w:val="00F86C15"/>
  </w:style>
  <w:style w:type="character" w:customStyle="1" w:styleId="WW8Num1z8">
    <w:name w:val="WW8Num1z8"/>
    <w:rsid w:val="00F86C15"/>
  </w:style>
  <w:style w:type="character" w:customStyle="1" w:styleId="WW8Num2z0">
    <w:name w:val="WW8Num2z0"/>
    <w:qFormat/>
    <w:rsid w:val="00F86C15"/>
  </w:style>
  <w:style w:type="character" w:customStyle="1" w:styleId="WW8Num2z1">
    <w:name w:val="WW8Num2z1"/>
    <w:qFormat/>
    <w:rsid w:val="00F86C15"/>
  </w:style>
  <w:style w:type="character" w:customStyle="1" w:styleId="WW8Num2z2">
    <w:name w:val="WW8Num2z2"/>
    <w:rsid w:val="00F86C15"/>
  </w:style>
  <w:style w:type="character" w:customStyle="1" w:styleId="WW8Num2z3">
    <w:name w:val="WW8Num2z3"/>
    <w:rsid w:val="00F86C15"/>
  </w:style>
  <w:style w:type="character" w:customStyle="1" w:styleId="WW8Num2z4">
    <w:name w:val="WW8Num2z4"/>
    <w:rsid w:val="00F86C15"/>
  </w:style>
  <w:style w:type="character" w:customStyle="1" w:styleId="WW8Num2z5">
    <w:name w:val="WW8Num2z5"/>
    <w:rsid w:val="00F86C15"/>
  </w:style>
  <w:style w:type="character" w:customStyle="1" w:styleId="WW8Num2z6">
    <w:name w:val="WW8Num2z6"/>
    <w:rsid w:val="00F86C15"/>
  </w:style>
  <w:style w:type="character" w:customStyle="1" w:styleId="WW8Num2z7">
    <w:name w:val="WW8Num2z7"/>
    <w:rsid w:val="00F86C15"/>
  </w:style>
  <w:style w:type="character" w:customStyle="1" w:styleId="WW8Num2z8">
    <w:name w:val="WW8Num2z8"/>
    <w:rsid w:val="00F86C15"/>
  </w:style>
  <w:style w:type="character" w:customStyle="1" w:styleId="WW8Num3z0">
    <w:name w:val="WW8Num3z0"/>
    <w:qFormat/>
    <w:rsid w:val="00F86C15"/>
  </w:style>
  <w:style w:type="character" w:customStyle="1" w:styleId="WW8Num3z1">
    <w:name w:val="WW8Num3z1"/>
    <w:qFormat/>
    <w:rsid w:val="00F86C15"/>
  </w:style>
  <w:style w:type="character" w:customStyle="1" w:styleId="WW8Num3z2">
    <w:name w:val="WW8Num3z2"/>
    <w:rsid w:val="00F86C15"/>
  </w:style>
  <w:style w:type="character" w:customStyle="1" w:styleId="WW8Num3z3">
    <w:name w:val="WW8Num3z3"/>
    <w:rsid w:val="00F86C15"/>
  </w:style>
  <w:style w:type="character" w:customStyle="1" w:styleId="WW8Num3z4">
    <w:name w:val="WW8Num3z4"/>
    <w:rsid w:val="00F86C15"/>
  </w:style>
  <w:style w:type="character" w:customStyle="1" w:styleId="WW8Num3z5">
    <w:name w:val="WW8Num3z5"/>
    <w:rsid w:val="00F86C15"/>
  </w:style>
  <w:style w:type="character" w:customStyle="1" w:styleId="WW8Num3z6">
    <w:name w:val="WW8Num3z6"/>
    <w:rsid w:val="00F86C15"/>
  </w:style>
  <w:style w:type="character" w:customStyle="1" w:styleId="WW8Num3z7">
    <w:name w:val="WW8Num3z7"/>
    <w:rsid w:val="00F86C15"/>
  </w:style>
  <w:style w:type="character" w:customStyle="1" w:styleId="WW8Num3z8">
    <w:name w:val="WW8Num3z8"/>
    <w:rsid w:val="00F86C15"/>
  </w:style>
  <w:style w:type="character" w:customStyle="1" w:styleId="WW8Num4z0">
    <w:name w:val="WW8Num4z0"/>
    <w:qFormat/>
    <w:rsid w:val="00F86C15"/>
  </w:style>
  <w:style w:type="character" w:customStyle="1" w:styleId="WW8Num4z1">
    <w:name w:val="WW8Num4z1"/>
    <w:qFormat/>
    <w:rsid w:val="00F86C15"/>
  </w:style>
  <w:style w:type="character" w:customStyle="1" w:styleId="WW8Num4z2">
    <w:name w:val="WW8Num4z2"/>
    <w:qFormat/>
    <w:rsid w:val="00F86C15"/>
  </w:style>
  <w:style w:type="character" w:customStyle="1" w:styleId="WW8Num4z3">
    <w:name w:val="WW8Num4z3"/>
    <w:rsid w:val="00F86C15"/>
  </w:style>
  <w:style w:type="character" w:customStyle="1" w:styleId="WW8Num4z4">
    <w:name w:val="WW8Num4z4"/>
    <w:rsid w:val="00F86C15"/>
  </w:style>
  <w:style w:type="character" w:customStyle="1" w:styleId="WW8Num4z5">
    <w:name w:val="WW8Num4z5"/>
    <w:rsid w:val="00F86C15"/>
  </w:style>
  <w:style w:type="character" w:customStyle="1" w:styleId="WW8Num4z6">
    <w:name w:val="WW8Num4z6"/>
    <w:rsid w:val="00F86C15"/>
  </w:style>
  <w:style w:type="character" w:customStyle="1" w:styleId="WW8Num4z7">
    <w:name w:val="WW8Num4z7"/>
    <w:rsid w:val="00F86C15"/>
  </w:style>
  <w:style w:type="character" w:customStyle="1" w:styleId="WW8Num4z8">
    <w:name w:val="WW8Num4z8"/>
    <w:rsid w:val="00F86C15"/>
  </w:style>
  <w:style w:type="character" w:customStyle="1" w:styleId="WW8Num5z0">
    <w:name w:val="WW8Num5z0"/>
    <w:qFormat/>
    <w:rsid w:val="00F86C15"/>
  </w:style>
  <w:style w:type="character" w:customStyle="1" w:styleId="WW8Num5z1">
    <w:name w:val="WW8Num5z1"/>
    <w:qFormat/>
    <w:rsid w:val="00F86C15"/>
  </w:style>
  <w:style w:type="character" w:customStyle="1" w:styleId="WW8Num5z2">
    <w:name w:val="WW8Num5z2"/>
    <w:qFormat/>
    <w:rsid w:val="00F86C15"/>
  </w:style>
  <w:style w:type="character" w:customStyle="1" w:styleId="WW8Num5z3">
    <w:name w:val="WW8Num5z3"/>
    <w:qFormat/>
    <w:rsid w:val="00F86C15"/>
  </w:style>
  <w:style w:type="character" w:customStyle="1" w:styleId="WW8Num5z4">
    <w:name w:val="WW8Num5z4"/>
    <w:qFormat/>
    <w:rsid w:val="00F86C15"/>
  </w:style>
  <w:style w:type="character" w:customStyle="1" w:styleId="WW8Num5z5">
    <w:name w:val="WW8Num5z5"/>
    <w:qFormat/>
    <w:rsid w:val="00F86C15"/>
  </w:style>
  <w:style w:type="character" w:customStyle="1" w:styleId="WW8Num5z6">
    <w:name w:val="WW8Num5z6"/>
    <w:qFormat/>
    <w:rsid w:val="00F86C15"/>
  </w:style>
  <w:style w:type="character" w:customStyle="1" w:styleId="WW8Num5z7">
    <w:name w:val="WW8Num5z7"/>
    <w:qFormat/>
    <w:rsid w:val="00F86C15"/>
  </w:style>
  <w:style w:type="character" w:customStyle="1" w:styleId="WW8Num5z8">
    <w:name w:val="WW8Num5z8"/>
    <w:qFormat/>
    <w:rsid w:val="00F86C15"/>
  </w:style>
  <w:style w:type="character" w:customStyle="1" w:styleId="11">
    <w:name w:val="Основной шрифт абзаца1"/>
    <w:rsid w:val="00F86C15"/>
  </w:style>
  <w:style w:type="paragraph" w:customStyle="1" w:styleId="a4">
    <w:name w:val="Заголовок"/>
    <w:basedOn w:val="a0"/>
    <w:next w:val="a5"/>
    <w:rsid w:val="00F86C15"/>
    <w:pPr>
      <w:keepNext/>
      <w:suppressAutoHyphens/>
      <w:spacing w:before="240" w:after="120"/>
    </w:pPr>
    <w:rPr>
      <w:rFonts w:ascii="Liberation Sans" w:eastAsia="Noto Sans CJK SC Regular" w:hAnsi="Liberation Sans" w:cs="Lohit Devanagari"/>
      <w:sz w:val="28"/>
      <w:szCs w:val="28"/>
      <w:lang w:eastAsia="zh-CN"/>
    </w:rPr>
  </w:style>
  <w:style w:type="paragraph" w:styleId="a5">
    <w:name w:val="Body Text"/>
    <w:basedOn w:val="a0"/>
    <w:link w:val="a6"/>
    <w:rsid w:val="00F86C15"/>
    <w:pPr>
      <w:suppressAutoHyphens/>
      <w:spacing w:after="140"/>
    </w:pPr>
    <w:rPr>
      <w:rFonts w:ascii="Calibri" w:eastAsia="Calibri" w:hAnsi="Calibri" w:cs="Times New Roman"/>
      <w:lang w:eastAsia="zh-CN"/>
    </w:rPr>
  </w:style>
  <w:style w:type="character" w:customStyle="1" w:styleId="a6">
    <w:name w:val="Основной текст Знак"/>
    <w:basedOn w:val="a1"/>
    <w:link w:val="a5"/>
    <w:rsid w:val="00F86C15"/>
    <w:rPr>
      <w:rFonts w:ascii="Calibri" w:eastAsia="Calibri" w:hAnsi="Calibri" w:cs="Times New Roman"/>
      <w:lang w:eastAsia="zh-CN"/>
    </w:rPr>
  </w:style>
  <w:style w:type="paragraph" w:styleId="a7">
    <w:name w:val="List"/>
    <w:basedOn w:val="a5"/>
    <w:rsid w:val="00F86C15"/>
    <w:rPr>
      <w:rFonts w:cs="Lohit Devanagari"/>
    </w:rPr>
  </w:style>
  <w:style w:type="paragraph" w:styleId="a8">
    <w:name w:val="caption"/>
    <w:basedOn w:val="a0"/>
    <w:qFormat/>
    <w:rsid w:val="00F86C15"/>
    <w:pPr>
      <w:suppressLineNumbers/>
      <w:suppressAutoHyphens/>
      <w:spacing w:before="120" w:after="120"/>
    </w:pPr>
    <w:rPr>
      <w:rFonts w:ascii="Calibri" w:eastAsia="Calibri" w:hAnsi="Calibri" w:cs="Lohit Devanagari"/>
      <w:i/>
      <w:iCs/>
      <w:sz w:val="24"/>
      <w:szCs w:val="24"/>
      <w:lang w:eastAsia="zh-CN"/>
    </w:rPr>
  </w:style>
  <w:style w:type="paragraph" w:customStyle="1" w:styleId="12">
    <w:name w:val="Указатель1"/>
    <w:basedOn w:val="a0"/>
    <w:rsid w:val="00F86C15"/>
    <w:pPr>
      <w:suppressLineNumbers/>
      <w:suppressAutoHyphens/>
    </w:pPr>
    <w:rPr>
      <w:rFonts w:ascii="Calibri" w:eastAsia="Calibri" w:hAnsi="Calibri" w:cs="Lohit Devanagari"/>
      <w:lang w:eastAsia="zh-CN"/>
    </w:rPr>
  </w:style>
  <w:style w:type="paragraph" w:styleId="a9">
    <w:name w:val="Normal (Web)"/>
    <w:basedOn w:val="a0"/>
    <w:rsid w:val="00F86C15"/>
    <w:pPr>
      <w:suppressAutoHyphens/>
      <w:spacing w:before="280" w:after="142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western">
    <w:name w:val="western"/>
    <w:basedOn w:val="a0"/>
    <w:rsid w:val="00F86C15"/>
    <w:pPr>
      <w:suppressAutoHyphens/>
      <w:spacing w:before="280" w:after="142"/>
    </w:pPr>
    <w:rPr>
      <w:rFonts w:ascii="Calibri" w:eastAsia="Times New Roman" w:hAnsi="Calibri" w:cs="Times New Roman"/>
      <w:color w:val="000000"/>
      <w:lang w:eastAsia="zh-CN"/>
    </w:rPr>
  </w:style>
  <w:style w:type="paragraph" w:customStyle="1" w:styleId="aa">
    <w:name w:val="Содержимое таблицы"/>
    <w:basedOn w:val="a0"/>
    <w:rsid w:val="00F86C15"/>
    <w:pPr>
      <w:suppressLineNumbers/>
      <w:suppressAutoHyphens/>
    </w:pPr>
    <w:rPr>
      <w:rFonts w:ascii="Calibri" w:eastAsia="Calibri" w:hAnsi="Calibri" w:cs="Times New Roman"/>
      <w:lang w:eastAsia="zh-CN"/>
    </w:rPr>
  </w:style>
  <w:style w:type="paragraph" w:customStyle="1" w:styleId="ab">
    <w:name w:val="Заголовок таблицы"/>
    <w:basedOn w:val="aa"/>
    <w:rsid w:val="00F86C15"/>
    <w:pPr>
      <w:jc w:val="center"/>
    </w:pPr>
    <w:rPr>
      <w:b/>
      <w:bCs/>
    </w:rPr>
  </w:style>
  <w:style w:type="character" w:styleId="ac">
    <w:name w:val="Hyperlink"/>
    <w:basedOn w:val="a1"/>
    <w:rsid w:val="00F86C15"/>
    <w:rPr>
      <w:color w:val="000000"/>
      <w:u w:val="single"/>
    </w:rPr>
  </w:style>
  <w:style w:type="paragraph" w:styleId="ad">
    <w:name w:val="List Paragraph"/>
    <w:aliases w:val="Содержание. 2 уровень,Bullet List,FooterText,numbered,Paragraphe de liste1,lp1,Use Case List Paragraph,Маркер,ТЗ список,Абзац списка литеральный,Bulletr List Paragraph,1 Абзац списка,Обычный-1,Цветной список - Акцент 11,ПС - Нумерованный"/>
    <w:basedOn w:val="a0"/>
    <w:link w:val="ae"/>
    <w:uiPriority w:val="34"/>
    <w:qFormat/>
    <w:rsid w:val="00F86C15"/>
    <w:pPr>
      <w:ind w:left="720"/>
      <w:contextualSpacing/>
    </w:pPr>
    <w:rPr>
      <w:rFonts w:ascii="Calibri" w:eastAsia="Times New Roman" w:hAnsi="Calibri" w:cs="Times New Roman"/>
    </w:rPr>
  </w:style>
  <w:style w:type="character" w:styleId="af">
    <w:name w:val="FollowedHyperlink"/>
    <w:basedOn w:val="a1"/>
    <w:uiPriority w:val="99"/>
    <w:semiHidden/>
    <w:unhideWhenUsed/>
    <w:rsid w:val="00B16BEB"/>
    <w:rPr>
      <w:color w:val="800080" w:themeColor="followedHyperlink"/>
      <w:u w:val="single"/>
    </w:rPr>
  </w:style>
  <w:style w:type="paragraph" w:styleId="a">
    <w:name w:val="footer"/>
    <w:basedOn w:val="a0"/>
    <w:link w:val="af0"/>
    <w:uiPriority w:val="99"/>
    <w:unhideWhenUsed/>
    <w:rsid w:val="00B16BEB"/>
    <w:pPr>
      <w:numPr>
        <w:numId w:val="8"/>
      </w:numPr>
      <w:tabs>
        <w:tab w:val="center" w:pos="4677"/>
        <w:tab w:val="right" w:pos="9355"/>
      </w:tabs>
      <w:ind w:left="0" w:firstLine="0"/>
    </w:pPr>
    <w:rPr>
      <w:rFonts w:ascii="Calibri" w:eastAsia="Times New Roman" w:hAnsi="Calibri" w:cs="Times New Roman"/>
    </w:rPr>
  </w:style>
  <w:style w:type="character" w:customStyle="1" w:styleId="af0">
    <w:name w:val="Нижний колонтитул Знак"/>
    <w:basedOn w:val="a1"/>
    <w:link w:val="a"/>
    <w:qFormat/>
    <w:rsid w:val="00B16BEB"/>
    <w:rPr>
      <w:rFonts w:ascii="Calibri" w:eastAsia="Times New Roman" w:hAnsi="Calibri" w:cs="Times New Roman"/>
    </w:rPr>
  </w:style>
  <w:style w:type="character" w:customStyle="1" w:styleId="af1">
    <w:name w:val="Без интервала Знак"/>
    <w:link w:val="af2"/>
    <w:uiPriority w:val="1"/>
    <w:locked/>
    <w:rsid w:val="00B16BEB"/>
    <w:rPr>
      <w:rFonts w:ascii="Calibri" w:eastAsia="Calibri" w:hAnsi="Calibri" w:cs="Times New Roman"/>
      <w:lang w:eastAsia="ar-SA"/>
    </w:rPr>
  </w:style>
  <w:style w:type="paragraph" w:styleId="af2">
    <w:name w:val="No Spacing"/>
    <w:link w:val="af1"/>
    <w:uiPriority w:val="1"/>
    <w:qFormat/>
    <w:rsid w:val="00B16BEB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f3">
    <w:name w:val="Перечень Знак"/>
    <w:link w:val="af4"/>
    <w:locked/>
    <w:rsid w:val="00B16BEB"/>
    <w:rPr>
      <w:rFonts w:ascii="Times New Roman" w:eastAsia="Calibri" w:hAnsi="Times New Roman" w:cs="Times New Roman"/>
      <w:sz w:val="28"/>
      <w:u w:color="000000"/>
      <w:bdr w:val="none" w:sz="0" w:space="0" w:color="auto" w:frame="1"/>
    </w:rPr>
  </w:style>
  <w:style w:type="paragraph" w:customStyle="1" w:styleId="af4">
    <w:name w:val="Перечень"/>
    <w:basedOn w:val="a0"/>
    <w:next w:val="a0"/>
    <w:link w:val="af3"/>
    <w:qFormat/>
    <w:rsid w:val="00B16BEB"/>
    <w:pPr>
      <w:tabs>
        <w:tab w:val="num" w:pos="720"/>
      </w:tabs>
      <w:suppressAutoHyphens/>
      <w:spacing w:after="0" w:line="360" w:lineRule="auto"/>
      <w:ind w:left="720" w:firstLine="284"/>
      <w:jc w:val="both"/>
    </w:pPr>
    <w:rPr>
      <w:rFonts w:ascii="Times New Roman" w:eastAsia="Calibri" w:hAnsi="Times New Roman" w:cs="Times New Roman"/>
      <w:sz w:val="28"/>
      <w:u w:color="000000"/>
      <w:bdr w:val="none" w:sz="0" w:space="0" w:color="auto" w:frame="1"/>
    </w:rPr>
  </w:style>
  <w:style w:type="character" w:styleId="af5">
    <w:name w:val="Emphasis"/>
    <w:basedOn w:val="a1"/>
    <w:qFormat/>
    <w:rsid w:val="00D70D7D"/>
    <w:rPr>
      <w:i/>
      <w:iCs/>
    </w:rPr>
  </w:style>
  <w:style w:type="character" w:customStyle="1" w:styleId="ae">
    <w:name w:val="Абзац списка Знак"/>
    <w:aliases w:val="Содержание. 2 уровень Знак,Bullet List Знак,FooterText Знак,numbered Знак,Paragraphe de liste1 Знак,lp1 Знак,Use Case List Paragraph Знак,Маркер Знак,ТЗ список Знак,Абзац списка литеральный Знак,Bulletr List Paragraph Знак"/>
    <w:link w:val="ad"/>
    <w:uiPriority w:val="34"/>
    <w:qFormat/>
    <w:locked/>
    <w:rsid w:val="0063288C"/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1"/>
    <w:link w:val="1"/>
    <w:uiPriority w:val="9"/>
    <w:rsid w:val="0063288C"/>
    <w:rPr>
      <w:rFonts w:ascii="Arial" w:eastAsia="Arial" w:hAnsi="Arial" w:cs="Arial"/>
      <w:sz w:val="40"/>
      <w:szCs w:val="40"/>
      <w:lang w:eastAsia="zh-CN"/>
    </w:rPr>
  </w:style>
  <w:style w:type="character" w:customStyle="1" w:styleId="20">
    <w:name w:val="Заголовок 2 Знак"/>
    <w:basedOn w:val="a1"/>
    <w:link w:val="2"/>
    <w:uiPriority w:val="9"/>
    <w:rsid w:val="0063288C"/>
    <w:rPr>
      <w:rFonts w:ascii="Arial" w:eastAsia="Arial" w:hAnsi="Arial" w:cs="Arial"/>
      <w:sz w:val="34"/>
      <w:lang w:eastAsia="zh-CN"/>
    </w:rPr>
  </w:style>
  <w:style w:type="character" w:customStyle="1" w:styleId="30">
    <w:name w:val="Заголовок 3 Знак"/>
    <w:basedOn w:val="a1"/>
    <w:link w:val="3"/>
    <w:uiPriority w:val="9"/>
    <w:rsid w:val="0063288C"/>
    <w:rPr>
      <w:rFonts w:ascii="Arial" w:eastAsia="Arial" w:hAnsi="Arial" w:cs="Arial"/>
      <w:sz w:val="30"/>
      <w:szCs w:val="30"/>
      <w:lang w:eastAsia="zh-CN"/>
    </w:rPr>
  </w:style>
  <w:style w:type="character" w:customStyle="1" w:styleId="40">
    <w:name w:val="Заголовок 4 Знак"/>
    <w:basedOn w:val="a1"/>
    <w:link w:val="4"/>
    <w:uiPriority w:val="9"/>
    <w:rsid w:val="0063288C"/>
    <w:rPr>
      <w:rFonts w:ascii="Arial" w:eastAsia="Arial" w:hAnsi="Arial" w:cs="Arial"/>
      <w:b/>
      <w:bCs/>
      <w:sz w:val="26"/>
      <w:szCs w:val="26"/>
      <w:lang w:eastAsia="zh-CN"/>
    </w:rPr>
  </w:style>
  <w:style w:type="character" w:customStyle="1" w:styleId="50">
    <w:name w:val="Заголовок 5 Знак"/>
    <w:basedOn w:val="a1"/>
    <w:link w:val="5"/>
    <w:uiPriority w:val="9"/>
    <w:rsid w:val="0063288C"/>
    <w:rPr>
      <w:rFonts w:ascii="Arial" w:eastAsia="Arial" w:hAnsi="Arial" w:cs="Arial"/>
      <w:b/>
      <w:bCs/>
      <w:sz w:val="24"/>
      <w:szCs w:val="24"/>
      <w:lang w:eastAsia="zh-CN"/>
    </w:rPr>
  </w:style>
  <w:style w:type="character" w:customStyle="1" w:styleId="60">
    <w:name w:val="Заголовок 6 Знак"/>
    <w:basedOn w:val="a1"/>
    <w:link w:val="6"/>
    <w:uiPriority w:val="9"/>
    <w:rsid w:val="0063288C"/>
    <w:rPr>
      <w:rFonts w:ascii="Arial" w:eastAsia="Arial" w:hAnsi="Arial" w:cs="Arial"/>
      <w:b/>
      <w:bCs/>
      <w:lang w:eastAsia="zh-CN"/>
    </w:rPr>
  </w:style>
  <w:style w:type="character" w:customStyle="1" w:styleId="70">
    <w:name w:val="Заголовок 7 Знак"/>
    <w:basedOn w:val="a1"/>
    <w:link w:val="7"/>
    <w:uiPriority w:val="9"/>
    <w:rsid w:val="0063288C"/>
    <w:rPr>
      <w:rFonts w:ascii="Arial" w:eastAsia="Arial" w:hAnsi="Arial" w:cs="Arial"/>
      <w:b/>
      <w:bCs/>
      <w:i/>
      <w:iCs/>
      <w:lang w:eastAsia="zh-CN"/>
    </w:rPr>
  </w:style>
  <w:style w:type="character" w:customStyle="1" w:styleId="80">
    <w:name w:val="Заголовок 8 Знак"/>
    <w:basedOn w:val="a1"/>
    <w:link w:val="8"/>
    <w:uiPriority w:val="9"/>
    <w:rsid w:val="0063288C"/>
    <w:rPr>
      <w:rFonts w:ascii="Arial" w:eastAsia="Arial" w:hAnsi="Arial" w:cs="Arial"/>
      <w:i/>
      <w:iCs/>
      <w:lang w:eastAsia="zh-CN"/>
    </w:rPr>
  </w:style>
  <w:style w:type="character" w:customStyle="1" w:styleId="90">
    <w:name w:val="Заголовок 9 Знак"/>
    <w:basedOn w:val="a1"/>
    <w:link w:val="9"/>
    <w:uiPriority w:val="9"/>
    <w:rsid w:val="0063288C"/>
    <w:rPr>
      <w:rFonts w:ascii="Arial" w:eastAsia="Arial" w:hAnsi="Arial" w:cs="Arial"/>
      <w:i/>
      <w:iCs/>
      <w:sz w:val="21"/>
      <w:szCs w:val="21"/>
      <w:lang w:eastAsia="zh-CN"/>
    </w:rPr>
  </w:style>
  <w:style w:type="paragraph" w:styleId="af6">
    <w:name w:val="Title"/>
    <w:basedOn w:val="a0"/>
    <w:next w:val="a0"/>
    <w:link w:val="af7"/>
    <w:uiPriority w:val="10"/>
    <w:qFormat/>
    <w:rsid w:val="0063288C"/>
    <w:pPr>
      <w:spacing w:before="300" w:line="252" w:lineRule="auto"/>
      <w:contextualSpacing/>
    </w:pPr>
    <w:rPr>
      <w:rFonts w:ascii="Cambria" w:eastAsia="Times New Roman" w:hAnsi="Cambria" w:cs="Cambria"/>
      <w:sz w:val="48"/>
      <w:szCs w:val="48"/>
      <w:lang w:eastAsia="zh-CN"/>
    </w:rPr>
  </w:style>
  <w:style w:type="character" w:customStyle="1" w:styleId="af7">
    <w:name w:val="Название Знак"/>
    <w:basedOn w:val="a1"/>
    <w:link w:val="af6"/>
    <w:uiPriority w:val="10"/>
    <w:rsid w:val="0063288C"/>
    <w:rPr>
      <w:rFonts w:ascii="Cambria" w:eastAsia="Times New Roman" w:hAnsi="Cambria" w:cs="Cambria"/>
      <w:sz w:val="48"/>
      <w:szCs w:val="48"/>
      <w:lang w:eastAsia="zh-CN"/>
    </w:rPr>
  </w:style>
  <w:style w:type="paragraph" w:styleId="af8">
    <w:name w:val="Subtitle"/>
    <w:basedOn w:val="a0"/>
    <w:next w:val="a0"/>
    <w:link w:val="af9"/>
    <w:uiPriority w:val="11"/>
    <w:qFormat/>
    <w:rsid w:val="0063288C"/>
    <w:pPr>
      <w:spacing w:before="200" w:line="252" w:lineRule="auto"/>
    </w:pPr>
    <w:rPr>
      <w:rFonts w:ascii="Cambria" w:eastAsia="Times New Roman" w:hAnsi="Cambria" w:cs="Cambria"/>
      <w:sz w:val="24"/>
      <w:szCs w:val="24"/>
      <w:lang w:eastAsia="zh-CN"/>
    </w:rPr>
  </w:style>
  <w:style w:type="character" w:customStyle="1" w:styleId="af9">
    <w:name w:val="Подзаголовок Знак"/>
    <w:basedOn w:val="a1"/>
    <w:link w:val="af8"/>
    <w:uiPriority w:val="11"/>
    <w:rsid w:val="0063288C"/>
    <w:rPr>
      <w:rFonts w:ascii="Cambria" w:eastAsia="Times New Roman" w:hAnsi="Cambria" w:cs="Cambria"/>
      <w:sz w:val="24"/>
      <w:szCs w:val="24"/>
      <w:lang w:eastAsia="zh-CN"/>
    </w:rPr>
  </w:style>
  <w:style w:type="paragraph" w:styleId="21">
    <w:name w:val="Quote"/>
    <w:basedOn w:val="a0"/>
    <w:next w:val="a0"/>
    <w:link w:val="22"/>
    <w:uiPriority w:val="29"/>
    <w:qFormat/>
    <w:rsid w:val="0063288C"/>
    <w:pPr>
      <w:spacing w:line="252" w:lineRule="auto"/>
      <w:ind w:left="720" w:right="720"/>
    </w:pPr>
    <w:rPr>
      <w:rFonts w:ascii="Cambria" w:eastAsia="Times New Roman" w:hAnsi="Cambria" w:cs="Cambria"/>
      <w:i/>
      <w:lang w:eastAsia="zh-CN"/>
    </w:rPr>
  </w:style>
  <w:style w:type="character" w:customStyle="1" w:styleId="22">
    <w:name w:val="Цитата 2 Знак"/>
    <w:basedOn w:val="a1"/>
    <w:link w:val="21"/>
    <w:uiPriority w:val="29"/>
    <w:rsid w:val="0063288C"/>
    <w:rPr>
      <w:rFonts w:ascii="Cambria" w:eastAsia="Times New Roman" w:hAnsi="Cambria" w:cs="Cambria"/>
      <w:i/>
      <w:lang w:eastAsia="zh-CN"/>
    </w:rPr>
  </w:style>
  <w:style w:type="paragraph" w:styleId="afa">
    <w:name w:val="Intense Quote"/>
    <w:basedOn w:val="a0"/>
    <w:next w:val="a0"/>
    <w:link w:val="afb"/>
    <w:uiPriority w:val="30"/>
    <w:qFormat/>
    <w:rsid w:val="0063288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line="252" w:lineRule="auto"/>
      <w:ind w:left="720" w:right="720"/>
    </w:pPr>
    <w:rPr>
      <w:rFonts w:ascii="Cambria" w:eastAsia="Times New Roman" w:hAnsi="Cambria" w:cs="Cambria"/>
      <w:i/>
      <w:lang w:eastAsia="zh-CN"/>
    </w:rPr>
  </w:style>
  <w:style w:type="character" w:customStyle="1" w:styleId="afb">
    <w:name w:val="Выделенная цитата Знак"/>
    <w:basedOn w:val="a1"/>
    <w:link w:val="afa"/>
    <w:uiPriority w:val="30"/>
    <w:rsid w:val="0063288C"/>
    <w:rPr>
      <w:rFonts w:ascii="Cambria" w:eastAsia="Times New Roman" w:hAnsi="Cambria" w:cs="Cambria"/>
      <w:i/>
      <w:shd w:val="clear" w:color="auto" w:fill="F2F2F2"/>
      <w:lang w:eastAsia="zh-CN"/>
    </w:rPr>
  </w:style>
  <w:style w:type="character" w:customStyle="1" w:styleId="13">
    <w:name w:val="Верхний колонтитул Знак1"/>
    <w:link w:val="afc"/>
    <w:uiPriority w:val="99"/>
    <w:rsid w:val="0063288C"/>
  </w:style>
  <w:style w:type="character" w:customStyle="1" w:styleId="FooterChar">
    <w:name w:val="Footer Char"/>
    <w:uiPriority w:val="99"/>
    <w:rsid w:val="0063288C"/>
  </w:style>
  <w:style w:type="character" w:customStyle="1" w:styleId="14">
    <w:name w:val="Нижний колонтитул Знак1"/>
    <w:uiPriority w:val="99"/>
    <w:rsid w:val="0063288C"/>
  </w:style>
  <w:style w:type="table" w:styleId="afd">
    <w:name w:val="Table Grid"/>
    <w:uiPriority w:val="59"/>
    <w:rsid w:val="0063288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63288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59"/>
    <w:rsid w:val="0063288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210">
    <w:name w:val="Таблица простая 21"/>
    <w:uiPriority w:val="59"/>
    <w:rsid w:val="0063288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uiPriority w:val="99"/>
    <w:rsid w:val="0063288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41">
    <w:name w:val="Таблица простая 41"/>
    <w:uiPriority w:val="99"/>
    <w:rsid w:val="0063288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51">
    <w:name w:val="Таблица простая 51"/>
    <w:uiPriority w:val="99"/>
    <w:rsid w:val="0063288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-11">
    <w:name w:val="Таблица-сетка 1 светлая1"/>
    <w:uiPriority w:val="99"/>
    <w:rsid w:val="0063288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63288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63288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63288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63288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63288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63288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rsid w:val="0063288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63288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63288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63288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63288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63288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63288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uiPriority w:val="99"/>
    <w:rsid w:val="0063288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63288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63288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63288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63288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63288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63288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uiPriority w:val="59"/>
    <w:rsid w:val="0063288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63288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63288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63288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63288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63288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63288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uiPriority w:val="99"/>
    <w:rsid w:val="0063288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63288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63288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63288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63288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63288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63288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uiPriority w:val="99"/>
    <w:rsid w:val="0063288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63288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63288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63288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63288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63288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63288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rsid w:val="0063288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63288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63288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63288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63288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63288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63288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rsid w:val="0063288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63288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63288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63288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63288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63288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63288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uiPriority w:val="99"/>
    <w:rsid w:val="0063288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63288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63288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63288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63288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63288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63288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uiPriority w:val="99"/>
    <w:rsid w:val="0063288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63288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63288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63288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63288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63288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63288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rsid w:val="0063288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63288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63288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63288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63288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63288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63288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uiPriority w:val="99"/>
    <w:rsid w:val="0063288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63288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63288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63288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63288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63288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63288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rsid w:val="0063288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63288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63288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63288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63288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63288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63288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rsid w:val="0063288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63288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63288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63288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63288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63288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63288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63288C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uiPriority w:val="99"/>
    <w:rsid w:val="0063288C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63288C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63288C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63288C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63288C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63288C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63288C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uiPriority w:val="99"/>
    <w:rsid w:val="0063288C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63288C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63288C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63288C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63288C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63288C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63288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63288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63288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63288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63288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63288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63288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15">
    <w:name w:val="Текст сноски Знак1"/>
    <w:link w:val="afe"/>
    <w:uiPriority w:val="99"/>
    <w:rsid w:val="0063288C"/>
    <w:rPr>
      <w:sz w:val="18"/>
    </w:rPr>
  </w:style>
  <w:style w:type="character" w:styleId="aff">
    <w:name w:val="footnote reference"/>
    <w:uiPriority w:val="99"/>
    <w:unhideWhenUsed/>
    <w:rsid w:val="0063288C"/>
    <w:rPr>
      <w:vertAlign w:val="superscript"/>
    </w:rPr>
  </w:style>
  <w:style w:type="paragraph" w:styleId="aff0">
    <w:name w:val="endnote text"/>
    <w:basedOn w:val="a0"/>
    <w:link w:val="aff1"/>
    <w:uiPriority w:val="99"/>
    <w:semiHidden/>
    <w:unhideWhenUsed/>
    <w:rsid w:val="0063288C"/>
    <w:pPr>
      <w:spacing w:after="0" w:line="240" w:lineRule="auto"/>
    </w:pPr>
    <w:rPr>
      <w:rFonts w:ascii="Cambria" w:eastAsia="Times New Roman" w:hAnsi="Cambria" w:cs="Cambria"/>
      <w:sz w:val="20"/>
      <w:lang w:eastAsia="zh-CN"/>
    </w:rPr>
  </w:style>
  <w:style w:type="character" w:customStyle="1" w:styleId="aff1">
    <w:name w:val="Текст концевой сноски Знак"/>
    <w:basedOn w:val="a1"/>
    <w:link w:val="aff0"/>
    <w:uiPriority w:val="99"/>
    <w:semiHidden/>
    <w:rsid w:val="0063288C"/>
    <w:rPr>
      <w:rFonts w:ascii="Cambria" w:eastAsia="Times New Roman" w:hAnsi="Cambria" w:cs="Cambria"/>
      <w:sz w:val="20"/>
      <w:lang w:eastAsia="zh-CN"/>
    </w:rPr>
  </w:style>
  <w:style w:type="character" w:styleId="aff2">
    <w:name w:val="endnote reference"/>
    <w:uiPriority w:val="99"/>
    <w:semiHidden/>
    <w:unhideWhenUsed/>
    <w:rsid w:val="0063288C"/>
    <w:rPr>
      <w:vertAlign w:val="superscript"/>
    </w:rPr>
  </w:style>
  <w:style w:type="paragraph" w:styleId="16">
    <w:name w:val="toc 1"/>
    <w:basedOn w:val="a0"/>
    <w:next w:val="a0"/>
    <w:uiPriority w:val="39"/>
    <w:unhideWhenUsed/>
    <w:rsid w:val="0063288C"/>
    <w:pPr>
      <w:spacing w:after="57" w:line="252" w:lineRule="auto"/>
    </w:pPr>
    <w:rPr>
      <w:rFonts w:ascii="Cambria" w:eastAsia="Times New Roman" w:hAnsi="Cambria" w:cs="Cambria"/>
      <w:lang w:eastAsia="zh-CN"/>
    </w:rPr>
  </w:style>
  <w:style w:type="paragraph" w:styleId="23">
    <w:name w:val="toc 2"/>
    <w:basedOn w:val="a0"/>
    <w:next w:val="a0"/>
    <w:uiPriority w:val="39"/>
    <w:unhideWhenUsed/>
    <w:rsid w:val="0063288C"/>
    <w:pPr>
      <w:spacing w:after="57" w:line="252" w:lineRule="auto"/>
      <w:ind w:left="283"/>
    </w:pPr>
    <w:rPr>
      <w:rFonts w:ascii="Cambria" w:eastAsia="Times New Roman" w:hAnsi="Cambria" w:cs="Cambria"/>
      <w:lang w:eastAsia="zh-CN"/>
    </w:rPr>
  </w:style>
  <w:style w:type="paragraph" w:styleId="32">
    <w:name w:val="toc 3"/>
    <w:basedOn w:val="a0"/>
    <w:next w:val="a0"/>
    <w:uiPriority w:val="39"/>
    <w:unhideWhenUsed/>
    <w:rsid w:val="0063288C"/>
    <w:pPr>
      <w:spacing w:after="57" w:line="252" w:lineRule="auto"/>
      <w:ind w:left="567"/>
    </w:pPr>
    <w:rPr>
      <w:rFonts w:ascii="Cambria" w:eastAsia="Times New Roman" w:hAnsi="Cambria" w:cs="Cambria"/>
      <w:lang w:eastAsia="zh-CN"/>
    </w:rPr>
  </w:style>
  <w:style w:type="paragraph" w:styleId="42">
    <w:name w:val="toc 4"/>
    <w:basedOn w:val="a0"/>
    <w:next w:val="a0"/>
    <w:uiPriority w:val="39"/>
    <w:unhideWhenUsed/>
    <w:rsid w:val="0063288C"/>
    <w:pPr>
      <w:spacing w:after="57" w:line="252" w:lineRule="auto"/>
      <w:ind w:left="850"/>
    </w:pPr>
    <w:rPr>
      <w:rFonts w:ascii="Cambria" w:eastAsia="Times New Roman" w:hAnsi="Cambria" w:cs="Cambria"/>
      <w:lang w:eastAsia="zh-CN"/>
    </w:rPr>
  </w:style>
  <w:style w:type="paragraph" w:styleId="52">
    <w:name w:val="toc 5"/>
    <w:basedOn w:val="a0"/>
    <w:next w:val="a0"/>
    <w:uiPriority w:val="39"/>
    <w:unhideWhenUsed/>
    <w:rsid w:val="0063288C"/>
    <w:pPr>
      <w:spacing w:after="57" w:line="252" w:lineRule="auto"/>
      <w:ind w:left="1134"/>
    </w:pPr>
    <w:rPr>
      <w:rFonts w:ascii="Cambria" w:eastAsia="Times New Roman" w:hAnsi="Cambria" w:cs="Cambria"/>
      <w:lang w:eastAsia="zh-CN"/>
    </w:rPr>
  </w:style>
  <w:style w:type="paragraph" w:styleId="61">
    <w:name w:val="toc 6"/>
    <w:basedOn w:val="a0"/>
    <w:next w:val="a0"/>
    <w:uiPriority w:val="39"/>
    <w:unhideWhenUsed/>
    <w:rsid w:val="0063288C"/>
    <w:pPr>
      <w:spacing w:after="57" w:line="252" w:lineRule="auto"/>
      <w:ind w:left="1417"/>
    </w:pPr>
    <w:rPr>
      <w:rFonts w:ascii="Cambria" w:eastAsia="Times New Roman" w:hAnsi="Cambria" w:cs="Cambria"/>
      <w:lang w:eastAsia="zh-CN"/>
    </w:rPr>
  </w:style>
  <w:style w:type="paragraph" w:styleId="71">
    <w:name w:val="toc 7"/>
    <w:basedOn w:val="a0"/>
    <w:next w:val="a0"/>
    <w:uiPriority w:val="39"/>
    <w:unhideWhenUsed/>
    <w:rsid w:val="0063288C"/>
    <w:pPr>
      <w:spacing w:after="57" w:line="252" w:lineRule="auto"/>
      <w:ind w:left="1701"/>
    </w:pPr>
    <w:rPr>
      <w:rFonts w:ascii="Cambria" w:eastAsia="Times New Roman" w:hAnsi="Cambria" w:cs="Cambria"/>
      <w:lang w:eastAsia="zh-CN"/>
    </w:rPr>
  </w:style>
  <w:style w:type="paragraph" w:styleId="81">
    <w:name w:val="toc 8"/>
    <w:basedOn w:val="a0"/>
    <w:next w:val="a0"/>
    <w:uiPriority w:val="39"/>
    <w:unhideWhenUsed/>
    <w:rsid w:val="0063288C"/>
    <w:pPr>
      <w:spacing w:after="57" w:line="252" w:lineRule="auto"/>
      <w:ind w:left="1984"/>
    </w:pPr>
    <w:rPr>
      <w:rFonts w:ascii="Cambria" w:eastAsia="Times New Roman" w:hAnsi="Cambria" w:cs="Cambria"/>
      <w:lang w:eastAsia="zh-CN"/>
    </w:rPr>
  </w:style>
  <w:style w:type="paragraph" w:styleId="91">
    <w:name w:val="toc 9"/>
    <w:basedOn w:val="a0"/>
    <w:next w:val="a0"/>
    <w:uiPriority w:val="39"/>
    <w:unhideWhenUsed/>
    <w:rsid w:val="0063288C"/>
    <w:pPr>
      <w:spacing w:after="57" w:line="252" w:lineRule="auto"/>
      <w:ind w:left="2268"/>
    </w:pPr>
    <w:rPr>
      <w:rFonts w:ascii="Cambria" w:eastAsia="Times New Roman" w:hAnsi="Cambria" w:cs="Cambria"/>
      <w:lang w:eastAsia="zh-CN"/>
    </w:rPr>
  </w:style>
  <w:style w:type="paragraph" w:styleId="aff3">
    <w:name w:val="TOC Heading"/>
    <w:uiPriority w:val="39"/>
    <w:unhideWhenUsed/>
    <w:rsid w:val="0063288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</w:style>
  <w:style w:type="paragraph" w:styleId="aff4">
    <w:name w:val="table of figures"/>
    <w:basedOn w:val="a0"/>
    <w:next w:val="a0"/>
    <w:uiPriority w:val="99"/>
    <w:unhideWhenUsed/>
    <w:rsid w:val="0063288C"/>
    <w:pPr>
      <w:spacing w:after="0" w:line="252" w:lineRule="auto"/>
    </w:pPr>
    <w:rPr>
      <w:rFonts w:ascii="Cambria" w:eastAsia="Times New Roman" w:hAnsi="Cambria" w:cs="Cambria"/>
      <w:lang w:eastAsia="zh-CN"/>
    </w:rPr>
  </w:style>
  <w:style w:type="character" w:customStyle="1" w:styleId="WW8Num6z0">
    <w:name w:val="WW8Num6z0"/>
    <w:qFormat/>
    <w:rsid w:val="0063288C"/>
    <w:rPr>
      <w:rFonts w:ascii="Symbol" w:hAnsi="Symbol" w:cs="Symbol"/>
    </w:rPr>
  </w:style>
  <w:style w:type="character" w:customStyle="1" w:styleId="WW8Num6z1">
    <w:name w:val="WW8Num6z1"/>
    <w:qFormat/>
    <w:rsid w:val="0063288C"/>
    <w:rPr>
      <w:rFonts w:ascii="Courier New" w:hAnsi="Courier New" w:cs="Courier New"/>
    </w:rPr>
  </w:style>
  <w:style w:type="character" w:customStyle="1" w:styleId="WW8Num6z2">
    <w:name w:val="WW8Num6z2"/>
    <w:qFormat/>
    <w:rsid w:val="0063288C"/>
    <w:rPr>
      <w:rFonts w:ascii="Wingdings" w:hAnsi="Wingdings" w:cs="Wingdings"/>
    </w:rPr>
  </w:style>
  <w:style w:type="character" w:customStyle="1" w:styleId="WW8Num7z0">
    <w:name w:val="WW8Num7z0"/>
    <w:qFormat/>
    <w:rsid w:val="0063288C"/>
  </w:style>
  <w:style w:type="character" w:customStyle="1" w:styleId="WW8Num7z1">
    <w:name w:val="WW8Num7z1"/>
    <w:qFormat/>
    <w:rsid w:val="0063288C"/>
  </w:style>
  <w:style w:type="character" w:customStyle="1" w:styleId="WW8Num7z2">
    <w:name w:val="WW8Num7z2"/>
    <w:qFormat/>
    <w:rsid w:val="0063288C"/>
  </w:style>
  <w:style w:type="character" w:customStyle="1" w:styleId="WW8Num7z3">
    <w:name w:val="WW8Num7z3"/>
    <w:qFormat/>
    <w:rsid w:val="0063288C"/>
  </w:style>
  <w:style w:type="character" w:customStyle="1" w:styleId="WW8Num7z4">
    <w:name w:val="WW8Num7z4"/>
    <w:qFormat/>
    <w:rsid w:val="0063288C"/>
  </w:style>
  <w:style w:type="character" w:customStyle="1" w:styleId="WW8Num7z5">
    <w:name w:val="WW8Num7z5"/>
    <w:qFormat/>
    <w:rsid w:val="0063288C"/>
  </w:style>
  <w:style w:type="character" w:customStyle="1" w:styleId="WW8Num7z6">
    <w:name w:val="WW8Num7z6"/>
    <w:qFormat/>
    <w:rsid w:val="0063288C"/>
  </w:style>
  <w:style w:type="character" w:customStyle="1" w:styleId="WW8Num7z7">
    <w:name w:val="WW8Num7z7"/>
    <w:qFormat/>
    <w:rsid w:val="0063288C"/>
  </w:style>
  <w:style w:type="character" w:customStyle="1" w:styleId="WW8Num7z8">
    <w:name w:val="WW8Num7z8"/>
    <w:qFormat/>
    <w:rsid w:val="0063288C"/>
  </w:style>
  <w:style w:type="character" w:customStyle="1" w:styleId="WW8Num8z0">
    <w:name w:val="WW8Num8z0"/>
    <w:qFormat/>
    <w:rsid w:val="0063288C"/>
    <w:rPr>
      <w:color w:val="000000"/>
    </w:rPr>
  </w:style>
  <w:style w:type="character" w:customStyle="1" w:styleId="WW8Num8z1">
    <w:name w:val="WW8Num8z1"/>
    <w:qFormat/>
    <w:rsid w:val="0063288C"/>
  </w:style>
  <w:style w:type="character" w:customStyle="1" w:styleId="WW8Num8z2">
    <w:name w:val="WW8Num8z2"/>
    <w:qFormat/>
    <w:rsid w:val="0063288C"/>
  </w:style>
  <w:style w:type="character" w:customStyle="1" w:styleId="WW8Num8z3">
    <w:name w:val="WW8Num8z3"/>
    <w:qFormat/>
    <w:rsid w:val="0063288C"/>
  </w:style>
  <w:style w:type="character" w:customStyle="1" w:styleId="WW8Num8z4">
    <w:name w:val="WW8Num8z4"/>
    <w:qFormat/>
    <w:rsid w:val="0063288C"/>
  </w:style>
  <w:style w:type="character" w:customStyle="1" w:styleId="WW8Num8z5">
    <w:name w:val="WW8Num8z5"/>
    <w:qFormat/>
    <w:rsid w:val="0063288C"/>
  </w:style>
  <w:style w:type="character" w:customStyle="1" w:styleId="WW8Num8z6">
    <w:name w:val="WW8Num8z6"/>
    <w:qFormat/>
    <w:rsid w:val="0063288C"/>
  </w:style>
  <w:style w:type="character" w:customStyle="1" w:styleId="WW8Num8z7">
    <w:name w:val="WW8Num8z7"/>
    <w:qFormat/>
    <w:rsid w:val="0063288C"/>
  </w:style>
  <w:style w:type="character" w:customStyle="1" w:styleId="WW8Num8z8">
    <w:name w:val="WW8Num8z8"/>
    <w:qFormat/>
    <w:rsid w:val="0063288C"/>
  </w:style>
  <w:style w:type="character" w:customStyle="1" w:styleId="WW8Num9z0">
    <w:name w:val="WW8Num9z0"/>
    <w:qFormat/>
    <w:rsid w:val="0063288C"/>
    <w:rPr>
      <w:rFonts w:ascii="Times New Roman" w:hAnsi="Times New Roman" w:cs="Times New Roman"/>
      <w:color w:val="0000FF"/>
      <w:sz w:val="24"/>
      <w:szCs w:val="24"/>
    </w:rPr>
  </w:style>
  <w:style w:type="character" w:customStyle="1" w:styleId="WW8Num9z1">
    <w:name w:val="WW8Num9z1"/>
    <w:qFormat/>
    <w:rsid w:val="0063288C"/>
  </w:style>
  <w:style w:type="character" w:customStyle="1" w:styleId="WW8Num9z2">
    <w:name w:val="WW8Num9z2"/>
    <w:qFormat/>
    <w:rsid w:val="0063288C"/>
  </w:style>
  <w:style w:type="character" w:customStyle="1" w:styleId="WW8Num9z3">
    <w:name w:val="WW8Num9z3"/>
    <w:qFormat/>
    <w:rsid w:val="0063288C"/>
  </w:style>
  <w:style w:type="character" w:customStyle="1" w:styleId="WW8Num9z4">
    <w:name w:val="WW8Num9z4"/>
    <w:qFormat/>
    <w:rsid w:val="0063288C"/>
  </w:style>
  <w:style w:type="character" w:customStyle="1" w:styleId="WW8Num9z5">
    <w:name w:val="WW8Num9z5"/>
    <w:qFormat/>
    <w:rsid w:val="0063288C"/>
  </w:style>
  <w:style w:type="character" w:customStyle="1" w:styleId="WW8Num9z6">
    <w:name w:val="WW8Num9z6"/>
    <w:qFormat/>
    <w:rsid w:val="0063288C"/>
  </w:style>
  <w:style w:type="character" w:customStyle="1" w:styleId="WW8Num9z7">
    <w:name w:val="WW8Num9z7"/>
    <w:qFormat/>
    <w:rsid w:val="0063288C"/>
  </w:style>
  <w:style w:type="character" w:customStyle="1" w:styleId="WW8Num9z8">
    <w:name w:val="WW8Num9z8"/>
    <w:qFormat/>
    <w:rsid w:val="0063288C"/>
  </w:style>
  <w:style w:type="character" w:customStyle="1" w:styleId="WW8Num10z0">
    <w:name w:val="WW8Num10z0"/>
    <w:qFormat/>
    <w:rsid w:val="0063288C"/>
    <w:rPr>
      <w:b w:val="0"/>
    </w:rPr>
  </w:style>
  <w:style w:type="character" w:customStyle="1" w:styleId="WW8Num10z1">
    <w:name w:val="WW8Num10z1"/>
    <w:qFormat/>
    <w:rsid w:val="0063288C"/>
  </w:style>
  <w:style w:type="character" w:customStyle="1" w:styleId="WW8Num10z2">
    <w:name w:val="WW8Num10z2"/>
    <w:qFormat/>
    <w:rsid w:val="0063288C"/>
  </w:style>
  <w:style w:type="character" w:customStyle="1" w:styleId="WW8Num10z3">
    <w:name w:val="WW8Num10z3"/>
    <w:qFormat/>
    <w:rsid w:val="0063288C"/>
  </w:style>
  <w:style w:type="character" w:customStyle="1" w:styleId="WW8Num10z4">
    <w:name w:val="WW8Num10z4"/>
    <w:qFormat/>
    <w:rsid w:val="0063288C"/>
  </w:style>
  <w:style w:type="character" w:customStyle="1" w:styleId="WW8Num10z5">
    <w:name w:val="WW8Num10z5"/>
    <w:qFormat/>
    <w:rsid w:val="0063288C"/>
  </w:style>
  <w:style w:type="character" w:customStyle="1" w:styleId="WW8Num10z6">
    <w:name w:val="WW8Num10z6"/>
    <w:qFormat/>
    <w:rsid w:val="0063288C"/>
  </w:style>
  <w:style w:type="character" w:customStyle="1" w:styleId="WW8Num10z7">
    <w:name w:val="WW8Num10z7"/>
    <w:qFormat/>
    <w:rsid w:val="0063288C"/>
  </w:style>
  <w:style w:type="character" w:customStyle="1" w:styleId="WW8Num10z8">
    <w:name w:val="WW8Num10z8"/>
    <w:qFormat/>
    <w:rsid w:val="0063288C"/>
  </w:style>
  <w:style w:type="character" w:customStyle="1" w:styleId="WW8NumSt6z0">
    <w:name w:val="WW8NumSt6z0"/>
    <w:qFormat/>
    <w:rsid w:val="0063288C"/>
    <w:rPr>
      <w:rFonts w:ascii="Times New Roman" w:hAnsi="Times New Roman" w:cs="Times New Roman"/>
    </w:rPr>
  </w:style>
  <w:style w:type="character" w:customStyle="1" w:styleId="aff5">
    <w:name w:val="Верхний колонтитул Знак"/>
    <w:basedOn w:val="a1"/>
    <w:qFormat/>
    <w:rsid w:val="0063288C"/>
    <w:rPr>
      <w:rFonts w:ascii="Cambria" w:eastAsia="Times New Roman" w:hAnsi="Cambria" w:cs="Cambria"/>
    </w:rPr>
  </w:style>
  <w:style w:type="character" w:customStyle="1" w:styleId="aff6">
    <w:name w:val="Текст сноски Знак"/>
    <w:basedOn w:val="a1"/>
    <w:qFormat/>
    <w:rsid w:val="0063288C"/>
    <w:rPr>
      <w:rFonts w:ascii="Cambria" w:eastAsia="Times New Roman" w:hAnsi="Cambria" w:cs="Cambria"/>
    </w:rPr>
  </w:style>
  <w:style w:type="character" w:customStyle="1" w:styleId="FootnoteCharacters">
    <w:name w:val="Footnote Characters"/>
    <w:basedOn w:val="a1"/>
    <w:qFormat/>
    <w:rsid w:val="0063288C"/>
    <w:rPr>
      <w:vertAlign w:val="superscript"/>
    </w:rPr>
  </w:style>
  <w:style w:type="character" w:customStyle="1" w:styleId="FootnoteAnchor">
    <w:name w:val="Footnote Anchor"/>
    <w:rsid w:val="0063288C"/>
    <w:rPr>
      <w:vertAlign w:val="superscript"/>
    </w:rPr>
  </w:style>
  <w:style w:type="character" w:customStyle="1" w:styleId="EndnoteAnchor">
    <w:name w:val="Endnote Anchor"/>
    <w:rsid w:val="0063288C"/>
    <w:rPr>
      <w:vertAlign w:val="superscript"/>
    </w:rPr>
  </w:style>
  <w:style w:type="character" w:customStyle="1" w:styleId="EndnoteCharacters">
    <w:name w:val="Endnote Characters"/>
    <w:qFormat/>
    <w:rsid w:val="0063288C"/>
  </w:style>
  <w:style w:type="paragraph" w:customStyle="1" w:styleId="Heading">
    <w:name w:val="Heading"/>
    <w:basedOn w:val="a0"/>
    <w:next w:val="a5"/>
    <w:qFormat/>
    <w:rsid w:val="0063288C"/>
    <w:pPr>
      <w:keepNext/>
      <w:spacing w:before="240" w:after="120" w:line="252" w:lineRule="auto"/>
    </w:pPr>
    <w:rPr>
      <w:rFonts w:ascii="Arial" w:eastAsia="DejaVu Sans" w:hAnsi="Arial" w:cs="DejaVu Sans"/>
      <w:sz w:val="28"/>
      <w:szCs w:val="28"/>
      <w:lang w:eastAsia="zh-CN"/>
    </w:rPr>
  </w:style>
  <w:style w:type="paragraph" w:customStyle="1" w:styleId="Index">
    <w:name w:val="Index"/>
    <w:basedOn w:val="a0"/>
    <w:qFormat/>
    <w:rsid w:val="0063288C"/>
    <w:pPr>
      <w:suppressLineNumbers/>
      <w:spacing w:line="252" w:lineRule="auto"/>
    </w:pPr>
    <w:rPr>
      <w:rFonts w:ascii="Cambria" w:eastAsia="Times New Roman" w:hAnsi="Cambria" w:cs="Cambria"/>
      <w:lang w:eastAsia="zh-CN"/>
    </w:rPr>
  </w:style>
  <w:style w:type="paragraph" w:customStyle="1" w:styleId="ConsPlusNormal">
    <w:name w:val="ConsPlusNormal"/>
    <w:qFormat/>
    <w:rsid w:val="0063288C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yle1">
    <w:name w:val="Style1"/>
    <w:basedOn w:val="a0"/>
    <w:qFormat/>
    <w:rsid w:val="0063288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HeaderandFooter">
    <w:name w:val="Header and Footer"/>
    <w:basedOn w:val="a0"/>
    <w:qFormat/>
    <w:rsid w:val="0063288C"/>
    <w:pPr>
      <w:suppressLineNumbers/>
      <w:tabs>
        <w:tab w:val="center" w:pos="4819"/>
        <w:tab w:val="right" w:pos="9638"/>
      </w:tabs>
      <w:spacing w:line="252" w:lineRule="auto"/>
    </w:pPr>
    <w:rPr>
      <w:rFonts w:ascii="Cambria" w:eastAsia="Times New Roman" w:hAnsi="Cambria" w:cs="Cambria"/>
      <w:lang w:eastAsia="zh-CN"/>
    </w:rPr>
  </w:style>
  <w:style w:type="paragraph" w:styleId="afc">
    <w:name w:val="header"/>
    <w:basedOn w:val="a0"/>
    <w:link w:val="13"/>
    <w:uiPriority w:val="99"/>
    <w:rsid w:val="0063288C"/>
    <w:pPr>
      <w:spacing w:after="0" w:line="240" w:lineRule="auto"/>
    </w:pPr>
  </w:style>
  <w:style w:type="character" w:customStyle="1" w:styleId="24">
    <w:name w:val="Верхний колонтитул Знак2"/>
    <w:basedOn w:val="a1"/>
    <w:uiPriority w:val="99"/>
    <w:semiHidden/>
    <w:rsid w:val="0063288C"/>
  </w:style>
  <w:style w:type="character" w:customStyle="1" w:styleId="25">
    <w:name w:val="Нижний колонтитул Знак2"/>
    <w:basedOn w:val="a1"/>
    <w:uiPriority w:val="99"/>
    <w:semiHidden/>
    <w:rsid w:val="0063288C"/>
    <w:rPr>
      <w:rFonts w:ascii="Cambria" w:eastAsia="Times New Roman" w:hAnsi="Cambria" w:cs="Cambria"/>
      <w:lang w:eastAsia="zh-CN"/>
    </w:rPr>
  </w:style>
  <w:style w:type="paragraph" w:styleId="afe">
    <w:name w:val="footnote text"/>
    <w:basedOn w:val="a0"/>
    <w:link w:val="15"/>
    <w:uiPriority w:val="99"/>
    <w:rsid w:val="0063288C"/>
    <w:pPr>
      <w:spacing w:line="252" w:lineRule="auto"/>
    </w:pPr>
    <w:rPr>
      <w:sz w:val="18"/>
    </w:rPr>
  </w:style>
  <w:style w:type="character" w:customStyle="1" w:styleId="26">
    <w:name w:val="Текст сноски Знак2"/>
    <w:basedOn w:val="a1"/>
    <w:uiPriority w:val="99"/>
    <w:semiHidden/>
    <w:rsid w:val="0063288C"/>
    <w:rPr>
      <w:sz w:val="20"/>
      <w:szCs w:val="20"/>
    </w:rPr>
  </w:style>
  <w:style w:type="paragraph" w:customStyle="1" w:styleId="s1">
    <w:name w:val="s_1"/>
    <w:basedOn w:val="a0"/>
    <w:qFormat/>
    <w:rsid w:val="0063288C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ableContents">
    <w:name w:val="Table Contents"/>
    <w:basedOn w:val="a0"/>
    <w:qFormat/>
    <w:rsid w:val="0063288C"/>
    <w:pPr>
      <w:widowControl w:val="0"/>
      <w:suppressLineNumbers/>
      <w:spacing w:line="252" w:lineRule="auto"/>
    </w:pPr>
    <w:rPr>
      <w:rFonts w:ascii="Cambria" w:eastAsia="Times New Roman" w:hAnsi="Cambria" w:cs="Cambria"/>
      <w:lang w:eastAsia="zh-CN"/>
    </w:rPr>
  </w:style>
  <w:style w:type="paragraph" w:customStyle="1" w:styleId="TableHeading">
    <w:name w:val="Table Heading"/>
    <w:basedOn w:val="TableContents"/>
    <w:qFormat/>
    <w:rsid w:val="0063288C"/>
    <w:pPr>
      <w:jc w:val="center"/>
    </w:pPr>
    <w:rPr>
      <w:b/>
      <w:bCs/>
    </w:rPr>
  </w:style>
  <w:style w:type="paragraph" w:customStyle="1" w:styleId="FrameContents">
    <w:name w:val="Frame Contents"/>
    <w:basedOn w:val="a0"/>
    <w:qFormat/>
    <w:rsid w:val="0063288C"/>
    <w:pPr>
      <w:spacing w:line="252" w:lineRule="auto"/>
    </w:pPr>
    <w:rPr>
      <w:rFonts w:ascii="Cambria" w:eastAsia="Times New Roman" w:hAnsi="Cambria" w:cs="Cambria"/>
      <w:lang w:eastAsia="zh-CN"/>
    </w:rPr>
  </w:style>
  <w:style w:type="numbering" w:customStyle="1" w:styleId="WW8Num1">
    <w:name w:val="WW8Num1"/>
    <w:qFormat/>
    <w:rsid w:val="0063288C"/>
  </w:style>
  <w:style w:type="numbering" w:customStyle="1" w:styleId="WW8Num2">
    <w:name w:val="WW8Num2"/>
    <w:qFormat/>
    <w:rsid w:val="0063288C"/>
  </w:style>
  <w:style w:type="numbering" w:customStyle="1" w:styleId="WW8Num3">
    <w:name w:val="WW8Num3"/>
    <w:qFormat/>
    <w:rsid w:val="0063288C"/>
  </w:style>
  <w:style w:type="numbering" w:customStyle="1" w:styleId="WW8Num4">
    <w:name w:val="WW8Num4"/>
    <w:qFormat/>
    <w:rsid w:val="0063288C"/>
  </w:style>
  <w:style w:type="numbering" w:customStyle="1" w:styleId="WW8Num5">
    <w:name w:val="WW8Num5"/>
    <w:qFormat/>
    <w:rsid w:val="0063288C"/>
  </w:style>
  <w:style w:type="numbering" w:customStyle="1" w:styleId="WW8Num6">
    <w:name w:val="WW8Num6"/>
    <w:qFormat/>
    <w:rsid w:val="0063288C"/>
  </w:style>
  <w:style w:type="numbering" w:customStyle="1" w:styleId="WW8Num7">
    <w:name w:val="WW8Num7"/>
    <w:qFormat/>
    <w:rsid w:val="0063288C"/>
  </w:style>
  <w:style w:type="numbering" w:customStyle="1" w:styleId="WW8Num8">
    <w:name w:val="WW8Num8"/>
    <w:qFormat/>
    <w:rsid w:val="0063288C"/>
  </w:style>
  <w:style w:type="numbering" w:customStyle="1" w:styleId="WW8Num9">
    <w:name w:val="WW8Num9"/>
    <w:qFormat/>
    <w:rsid w:val="0063288C"/>
  </w:style>
  <w:style w:type="numbering" w:customStyle="1" w:styleId="WW8Num10">
    <w:name w:val="WW8Num10"/>
    <w:qFormat/>
    <w:rsid w:val="0063288C"/>
  </w:style>
  <w:style w:type="character" w:customStyle="1" w:styleId="fontstyle01">
    <w:name w:val="fontstyle01"/>
    <w:basedOn w:val="a1"/>
    <w:qFormat/>
    <w:rsid w:val="0063288C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2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ethe.de" TargetMode="External"/><Relationship Id="rId13" Type="http://schemas.openxmlformats.org/officeDocument/2006/relationships/hyperlink" Target="http://www.goethe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udy.ru/" TargetMode="External"/><Relationship Id="rId12" Type="http://schemas.openxmlformats.org/officeDocument/2006/relationships/hyperlink" Target="http://www.study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grammade.ru" TargetMode="External"/><Relationship Id="rId10" Type="http://schemas.openxmlformats.org/officeDocument/2006/relationships/hyperlink" Target="http://www.grammad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earn-german-online.net" TargetMode="External"/><Relationship Id="rId14" Type="http://schemas.openxmlformats.org/officeDocument/2006/relationships/hyperlink" Target="http://www.learn-german-online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72</Pages>
  <Words>9320</Words>
  <Characters>53126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СТЖТ-филиал СамГУПС</Company>
  <LinksUpToDate>false</LinksUpToDate>
  <CharactersWithSpaces>62322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Шепелева</dc:creator>
  <cp:keywords/>
  <dc:description/>
  <cp:lastModifiedBy>User</cp:lastModifiedBy>
  <cp:revision>20</cp:revision>
  <dcterms:created xsi:type="dcterms:W3CDTF">2003-12-31T23:38:00Z</dcterms:created>
  <dcterms:modified xsi:type="dcterms:W3CDTF">2003-12-31T20:35:00Z</dcterms:modified>
</cp:coreProperties>
</file>