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1D75" w:rsidRPr="009E1D75" w:rsidRDefault="009E1D75" w:rsidP="009E1D75">
      <w:pPr>
        <w:spacing w:after="0"/>
        <w:jc w:val="center"/>
        <w:rPr>
          <w:rFonts w:ascii="Times New Roman" w:eastAsia="Times New Roman" w:hAnsi="Times New Roman" w:cs="Times New Roman"/>
          <w:b/>
          <w:bCs/>
          <w:sz w:val="28"/>
          <w:szCs w:val="28"/>
          <w:lang w:eastAsia="ru-RU"/>
        </w:rPr>
      </w:pPr>
    </w:p>
    <w:p w:rsidR="009E1D75" w:rsidRDefault="009E1D75" w:rsidP="009E1D75">
      <w:pPr>
        <w:spacing w:after="0"/>
        <w:jc w:val="center"/>
        <w:rPr>
          <w:rFonts w:ascii="Times New Roman" w:eastAsia="Times New Roman" w:hAnsi="Times New Roman" w:cs="Times New Roman"/>
          <w:b/>
          <w:bCs/>
          <w:sz w:val="28"/>
          <w:szCs w:val="28"/>
          <w:lang w:eastAsia="ru-RU"/>
        </w:rPr>
      </w:pPr>
    </w:p>
    <w:p w:rsidR="00833423" w:rsidRPr="00833423" w:rsidRDefault="00833423" w:rsidP="009676B9">
      <w:pPr>
        <w:spacing w:after="0" w:line="240" w:lineRule="auto"/>
        <w:ind w:left="5092" w:firstLine="708"/>
        <w:jc w:val="right"/>
        <w:rPr>
          <w:rFonts w:ascii="Calibri" w:eastAsia="Times New Roman" w:hAnsi="Calibri" w:cs="Times New Roman"/>
          <w:sz w:val="20"/>
          <w:szCs w:val="20"/>
          <w:lang w:eastAsia="ru-RU"/>
        </w:rPr>
      </w:pPr>
      <w:r w:rsidRPr="00833423">
        <w:rPr>
          <w:rFonts w:ascii="Times New Roman" w:eastAsia="Times New Roman" w:hAnsi="Times New Roman" w:cs="Times New Roman"/>
          <w:b/>
          <w:bCs/>
          <w:sz w:val="24"/>
          <w:szCs w:val="24"/>
          <w:lang w:eastAsia="ru-RU"/>
        </w:rPr>
        <w:t>Приложение № 9.3.6.</w:t>
      </w:r>
    </w:p>
    <w:p w:rsidR="00833423" w:rsidRPr="00833423" w:rsidRDefault="00833423" w:rsidP="009676B9">
      <w:pPr>
        <w:spacing w:after="0" w:line="240" w:lineRule="auto"/>
        <w:ind w:left="5800"/>
        <w:jc w:val="right"/>
        <w:rPr>
          <w:rFonts w:ascii="Times New Roman" w:eastAsia="Times New Roman" w:hAnsi="Times New Roman" w:cs="Times New Roman"/>
          <w:bCs/>
          <w:sz w:val="24"/>
          <w:szCs w:val="24"/>
          <w:lang w:eastAsia="ru-RU"/>
        </w:rPr>
      </w:pPr>
      <w:proofErr w:type="gramStart"/>
      <w:r w:rsidRPr="00833423">
        <w:rPr>
          <w:rFonts w:ascii="Times New Roman" w:eastAsia="Times New Roman" w:hAnsi="Times New Roman" w:cs="Times New Roman"/>
          <w:bCs/>
          <w:sz w:val="24"/>
          <w:szCs w:val="24"/>
          <w:lang w:eastAsia="ru-RU"/>
        </w:rPr>
        <w:t>к</w:t>
      </w:r>
      <w:proofErr w:type="gramEnd"/>
      <w:r w:rsidRPr="00833423">
        <w:rPr>
          <w:rFonts w:ascii="Times New Roman" w:eastAsia="Times New Roman" w:hAnsi="Times New Roman" w:cs="Times New Roman"/>
          <w:bCs/>
          <w:sz w:val="24"/>
          <w:szCs w:val="24"/>
          <w:lang w:eastAsia="ru-RU"/>
        </w:rPr>
        <w:t xml:space="preserve"> ППССЗ по специальности</w:t>
      </w:r>
    </w:p>
    <w:p w:rsidR="009676B9" w:rsidRDefault="009676B9" w:rsidP="009676B9">
      <w:pPr>
        <w:spacing w:after="0" w:line="240" w:lineRule="auto"/>
        <w:jc w:val="right"/>
        <w:rPr>
          <w:rFonts w:ascii="Times New Roman" w:eastAsia="Times New Roman" w:hAnsi="Times New Roman" w:cs="Times New Roman"/>
          <w:bCs/>
          <w:sz w:val="24"/>
          <w:szCs w:val="24"/>
          <w:lang w:eastAsia="ru-RU"/>
        </w:rPr>
      </w:pPr>
      <w:r w:rsidRPr="009676B9">
        <w:rPr>
          <w:rFonts w:ascii="Times New Roman" w:eastAsia="Times New Roman" w:hAnsi="Times New Roman" w:cs="Times New Roman"/>
          <w:bCs/>
          <w:sz w:val="24"/>
          <w:szCs w:val="24"/>
          <w:lang w:eastAsia="ru-RU"/>
        </w:rPr>
        <w:t xml:space="preserve">08.02.10Строительство железных дорог, </w:t>
      </w:r>
    </w:p>
    <w:p w:rsidR="00833423" w:rsidRPr="00833423" w:rsidRDefault="009676B9" w:rsidP="009676B9">
      <w:pPr>
        <w:spacing w:after="0" w:line="240" w:lineRule="auto"/>
        <w:jc w:val="right"/>
        <w:rPr>
          <w:rFonts w:ascii="Calibri" w:eastAsia="Times New Roman" w:hAnsi="Calibri" w:cs="Times New Roman"/>
          <w:sz w:val="20"/>
          <w:szCs w:val="20"/>
          <w:lang w:eastAsia="ru-RU"/>
        </w:rPr>
      </w:pPr>
      <w:proofErr w:type="gramStart"/>
      <w:r w:rsidRPr="009676B9">
        <w:rPr>
          <w:rFonts w:ascii="Times New Roman" w:eastAsia="Times New Roman" w:hAnsi="Times New Roman" w:cs="Times New Roman"/>
          <w:bCs/>
          <w:sz w:val="24"/>
          <w:szCs w:val="24"/>
          <w:lang w:eastAsia="ru-RU"/>
        </w:rPr>
        <w:t>путь</w:t>
      </w:r>
      <w:proofErr w:type="gramEnd"/>
      <w:r w:rsidRPr="009676B9">
        <w:rPr>
          <w:rFonts w:ascii="Times New Roman" w:eastAsia="Times New Roman" w:hAnsi="Times New Roman" w:cs="Times New Roman"/>
          <w:bCs/>
          <w:sz w:val="24"/>
          <w:szCs w:val="24"/>
          <w:lang w:eastAsia="ru-RU"/>
        </w:rPr>
        <w:t xml:space="preserve"> и путевое хозяйство</w:t>
      </w:r>
    </w:p>
    <w:p w:rsidR="00833423" w:rsidRPr="00833423" w:rsidRDefault="00833423" w:rsidP="00833423">
      <w:pPr>
        <w:spacing w:line="200" w:lineRule="exact"/>
        <w:rPr>
          <w:rFonts w:ascii="Calibri" w:eastAsia="Times New Roman" w:hAnsi="Calibri" w:cs="Times New Roman"/>
          <w:sz w:val="20"/>
          <w:szCs w:val="20"/>
          <w:lang w:eastAsia="ru-RU"/>
        </w:rPr>
      </w:pPr>
    </w:p>
    <w:p w:rsidR="00833423" w:rsidRPr="00833423" w:rsidRDefault="00833423" w:rsidP="00833423">
      <w:pPr>
        <w:spacing w:line="200" w:lineRule="exact"/>
        <w:rPr>
          <w:rFonts w:ascii="Calibri" w:eastAsia="Times New Roman" w:hAnsi="Calibri" w:cs="Times New Roman"/>
          <w:sz w:val="20"/>
          <w:szCs w:val="20"/>
          <w:lang w:eastAsia="ru-RU"/>
        </w:rPr>
      </w:pPr>
    </w:p>
    <w:p w:rsidR="00833423" w:rsidRPr="00833423" w:rsidRDefault="00833423" w:rsidP="00833423">
      <w:pPr>
        <w:spacing w:line="200" w:lineRule="exact"/>
        <w:rPr>
          <w:rFonts w:ascii="Calibri" w:eastAsia="Times New Roman" w:hAnsi="Calibri" w:cs="Times New Roman"/>
          <w:sz w:val="20"/>
          <w:szCs w:val="20"/>
          <w:lang w:eastAsia="ru-RU"/>
        </w:rPr>
      </w:pPr>
    </w:p>
    <w:p w:rsidR="00833423" w:rsidRPr="00833423" w:rsidRDefault="00833423" w:rsidP="00833423">
      <w:pPr>
        <w:spacing w:line="257" w:lineRule="exact"/>
        <w:jc w:val="center"/>
        <w:rPr>
          <w:rFonts w:ascii="Calibri" w:eastAsia="Times New Roman" w:hAnsi="Calibri" w:cs="Times New Roman"/>
          <w:sz w:val="20"/>
          <w:szCs w:val="20"/>
          <w:lang w:eastAsia="ru-RU"/>
        </w:rPr>
      </w:pPr>
    </w:p>
    <w:p w:rsidR="00833423" w:rsidRPr="00833423" w:rsidRDefault="00833423" w:rsidP="00833423">
      <w:pPr>
        <w:spacing w:line="257" w:lineRule="exact"/>
        <w:jc w:val="center"/>
        <w:rPr>
          <w:rFonts w:ascii="Calibri" w:eastAsia="Times New Roman" w:hAnsi="Calibri" w:cs="Times New Roman"/>
          <w:sz w:val="20"/>
          <w:szCs w:val="20"/>
          <w:lang w:eastAsia="ru-RU"/>
        </w:rPr>
      </w:pPr>
    </w:p>
    <w:p w:rsidR="00833423" w:rsidRPr="00833423" w:rsidRDefault="00833423" w:rsidP="00833423">
      <w:pPr>
        <w:spacing w:line="257" w:lineRule="exact"/>
        <w:jc w:val="center"/>
        <w:rPr>
          <w:rFonts w:ascii="Calibri" w:eastAsia="Times New Roman" w:hAnsi="Calibri" w:cs="Times New Roman"/>
          <w:sz w:val="20"/>
          <w:szCs w:val="20"/>
          <w:lang w:eastAsia="ru-RU"/>
        </w:rPr>
      </w:pPr>
    </w:p>
    <w:p w:rsidR="00833423" w:rsidRPr="00833423" w:rsidRDefault="00833423" w:rsidP="00833423">
      <w:pPr>
        <w:spacing w:line="257" w:lineRule="exact"/>
        <w:jc w:val="center"/>
        <w:rPr>
          <w:rFonts w:ascii="Calibri" w:eastAsia="Times New Roman" w:hAnsi="Calibri" w:cs="Times New Roman"/>
          <w:sz w:val="28"/>
          <w:szCs w:val="28"/>
          <w:lang w:eastAsia="ru-RU"/>
        </w:rPr>
      </w:pPr>
    </w:p>
    <w:p w:rsidR="00833423" w:rsidRPr="00833423" w:rsidRDefault="00833423" w:rsidP="00833423">
      <w:pPr>
        <w:spacing w:line="257" w:lineRule="exact"/>
        <w:jc w:val="center"/>
        <w:rPr>
          <w:rFonts w:ascii="Calibri" w:eastAsia="Times New Roman" w:hAnsi="Calibri" w:cs="Times New Roman"/>
          <w:sz w:val="28"/>
          <w:szCs w:val="28"/>
          <w:lang w:eastAsia="ru-RU"/>
        </w:rPr>
      </w:pPr>
    </w:p>
    <w:p w:rsidR="00833423" w:rsidRPr="00833423" w:rsidRDefault="00833423" w:rsidP="00833423">
      <w:pPr>
        <w:spacing w:line="257" w:lineRule="exact"/>
        <w:jc w:val="center"/>
        <w:rPr>
          <w:rFonts w:ascii="Calibri" w:eastAsia="Times New Roman" w:hAnsi="Calibri" w:cs="Times New Roman"/>
          <w:sz w:val="28"/>
          <w:szCs w:val="28"/>
          <w:lang w:eastAsia="ru-RU"/>
        </w:rPr>
      </w:pPr>
    </w:p>
    <w:p w:rsidR="00833423" w:rsidRPr="00833423" w:rsidRDefault="00833423" w:rsidP="00833423">
      <w:pPr>
        <w:spacing w:after="0"/>
        <w:jc w:val="center"/>
        <w:rPr>
          <w:rFonts w:ascii="Times New Roman" w:eastAsia="Times New Roman" w:hAnsi="Times New Roman" w:cs="Times New Roman"/>
          <w:b/>
          <w:bCs/>
          <w:sz w:val="28"/>
          <w:szCs w:val="28"/>
          <w:lang w:eastAsia="ru-RU"/>
        </w:rPr>
      </w:pPr>
    </w:p>
    <w:p w:rsidR="00833423" w:rsidRPr="00833423" w:rsidRDefault="00833423" w:rsidP="00833423">
      <w:pPr>
        <w:spacing w:after="0"/>
        <w:jc w:val="center"/>
        <w:rPr>
          <w:rFonts w:ascii="Calibri" w:eastAsia="Times New Roman" w:hAnsi="Calibri" w:cs="Times New Roman"/>
          <w:sz w:val="28"/>
          <w:szCs w:val="28"/>
          <w:lang w:eastAsia="ru-RU"/>
        </w:rPr>
      </w:pPr>
      <w:r w:rsidRPr="00833423">
        <w:rPr>
          <w:rFonts w:ascii="Times New Roman" w:eastAsia="Times New Roman" w:hAnsi="Times New Roman" w:cs="Times New Roman"/>
          <w:b/>
          <w:bCs/>
          <w:sz w:val="28"/>
          <w:szCs w:val="28"/>
          <w:lang w:eastAsia="ru-RU"/>
        </w:rPr>
        <w:t>РАБОЧАЯ ПРОГРАММА УЧЕБНОЙ ДИСЦИПЛИНЫ</w:t>
      </w:r>
    </w:p>
    <w:p w:rsidR="00833423" w:rsidRPr="00833423" w:rsidRDefault="00833423" w:rsidP="00833423">
      <w:pPr>
        <w:spacing w:after="0" w:line="200" w:lineRule="exact"/>
        <w:jc w:val="center"/>
        <w:rPr>
          <w:rFonts w:ascii="Times New Roman" w:eastAsia="Times New Roman" w:hAnsi="Times New Roman" w:cs="Times New Roman"/>
          <w:b/>
          <w:bCs/>
          <w:sz w:val="28"/>
          <w:szCs w:val="28"/>
          <w:lang w:eastAsia="ru-RU"/>
        </w:rPr>
      </w:pPr>
    </w:p>
    <w:p w:rsidR="00833423" w:rsidRPr="00833423" w:rsidRDefault="00833423" w:rsidP="00833423">
      <w:pPr>
        <w:spacing w:after="0" w:line="200" w:lineRule="exact"/>
        <w:jc w:val="center"/>
        <w:rPr>
          <w:rFonts w:ascii="Times New Roman" w:eastAsia="Times New Roman" w:hAnsi="Times New Roman" w:cs="Times New Roman"/>
          <w:b/>
          <w:bCs/>
          <w:sz w:val="28"/>
          <w:szCs w:val="28"/>
          <w:lang w:eastAsia="ru-RU"/>
        </w:rPr>
      </w:pPr>
    </w:p>
    <w:p w:rsidR="00833423" w:rsidRPr="00833423" w:rsidRDefault="00833423" w:rsidP="00833423">
      <w:pPr>
        <w:spacing w:after="0" w:line="200" w:lineRule="exact"/>
        <w:jc w:val="center"/>
        <w:rPr>
          <w:rFonts w:ascii="Times New Roman" w:eastAsia="Times New Roman" w:hAnsi="Times New Roman" w:cs="Times New Roman"/>
          <w:b/>
          <w:bCs/>
          <w:sz w:val="28"/>
          <w:szCs w:val="28"/>
          <w:lang w:eastAsia="ru-RU"/>
        </w:rPr>
      </w:pPr>
    </w:p>
    <w:p w:rsidR="00833423" w:rsidRPr="00833423" w:rsidRDefault="00833423" w:rsidP="00833423">
      <w:pPr>
        <w:ind w:right="320"/>
        <w:jc w:val="center"/>
        <w:rPr>
          <w:rFonts w:ascii="Calibri" w:eastAsia="Times New Roman" w:hAnsi="Calibri" w:cs="Times New Roman"/>
          <w:sz w:val="28"/>
          <w:szCs w:val="28"/>
          <w:lang w:eastAsia="ru-RU"/>
        </w:rPr>
      </w:pPr>
      <w:r w:rsidRPr="00833423">
        <w:rPr>
          <w:rFonts w:ascii="Times New Roman" w:eastAsia="Times New Roman" w:hAnsi="Times New Roman" w:cs="Times New Roman"/>
          <w:b/>
          <w:bCs/>
          <w:sz w:val="28"/>
          <w:szCs w:val="28"/>
          <w:lang w:eastAsia="ru-RU"/>
        </w:rPr>
        <w:t>ОУД.06 ФИЗИЧЕСКАЯ КУЛЬТУРА</w:t>
      </w:r>
    </w:p>
    <w:p w:rsidR="001D0327" w:rsidRPr="001D0327" w:rsidRDefault="001D0327" w:rsidP="001D0327">
      <w:pPr>
        <w:spacing w:after="0" w:line="200" w:lineRule="exact"/>
        <w:jc w:val="center"/>
        <w:rPr>
          <w:rFonts w:ascii="Calibri" w:eastAsia="Times New Roman" w:hAnsi="Calibri" w:cs="Times New Roman"/>
          <w:color w:val="FF0000"/>
          <w:sz w:val="28"/>
          <w:szCs w:val="28"/>
          <w:lang w:eastAsia="ru-RU"/>
        </w:rPr>
      </w:pPr>
    </w:p>
    <w:p w:rsidR="001D0327" w:rsidRPr="001D0327" w:rsidRDefault="001D0327" w:rsidP="001D0327">
      <w:pPr>
        <w:spacing w:line="200" w:lineRule="exact"/>
        <w:rPr>
          <w:rFonts w:ascii="Calibri" w:eastAsia="Times New Roman" w:hAnsi="Calibri" w:cs="Times New Roman"/>
          <w:sz w:val="28"/>
          <w:szCs w:val="28"/>
          <w:lang w:eastAsia="ru-RU"/>
        </w:rPr>
      </w:pPr>
    </w:p>
    <w:p w:rsidR="00305EF2" w:rsidRPr="00305EF2" w:rsidRDefault="00F74FEC" w:rsidP="00305E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cs="Times New Roman"/>
          <w:b/>
          <w:bCs/>
          <w:i/>
          <w:sz w:val="24"/>
          <w:szCs w:val="24"/>
        </w:rPr>
      </w:pPr>
      <w:r w:rsidRPr="00305EF2">
        <w:rPr>
          <w:rFonts w:ascii="Times New Roman" w:eastAsia="Times New Roman" w:hAnsi="Times New Roman" w:cs="Times New Roman"/>
          <w:b/>
          <w:i/>
          <w:sz w:val="24"/>
          <w:szCs w:val="24"/>
          <w:lang w:eastAsia="ru-RU"/>
        </w:rPr>
        <w:t xml:space="preserve">Базовая </w:t>
      </w:r>
      <w:proofErr w:type="gramStart"/>
      <w:r w:rsidRPr="00305EF2">
        <w:rPr>
          <w:rFonts w:ascii="Times New Roman" w:eastAsia="Times New Roman" w:hAnsi="Times New Roman" w:cs="Times New Roman"/>
          <w:b/>
          <w:i/>
          <w:sz w:val="24"/>
          <w:szCs w:val="24"/>
          <w:lang w:eastAsia="ru-RU"/>
        </w:rPr>
        <w:t xml:space="preserve">подготовка </w:t>
      </w:r>
      <w:r w:rsidR="00305EF2" w:rsidRPr="00305EF2">
        <w:rPr>
          <w:rFonts w:ascii="Times New Roman" w:hAnsi="Times New Roman" w:cs="Times New Roman"/>
          <w:b/>
          <w:bCs/>
          <w:i/>
          <w:sz w:val="24"/>
          <w:szCs w:val="24"/>
        </w:rPr>
        <w:t xml:space="preserve"> среднего</w:t>
      </w:r>
      <w:proofErr w:type="gramEnd"/>
      <w:r w:rsidR="00305EF2" w:rsidRPr="00305EF2">
        <w:rPr>
          <w:rFonts w:ascii="Times New Roman" w:hAnsi="Times New Roman" w:cs="Times New Roman"/>
          <w:b/>
          <w:bCs/>
          <w:i/>
          <w:sz w:val="24"/>
          <w:szCs w:val="24"/>
        </w:rPr>
        <w:t xml:space="preserve"> профессионального образования</w:t>
      </w:r>
    </w:p>
    <w:p w:rsidR="00305EF2" w:rsidRDefault="00305EF2" w:rsidP="00305EF2">
      <w:pPr>
        <w:jc w:val="center"/>
        <w:rPr>
          <w:b/>
          <w:sz w:val="28"/>
          <w:szCs w:val="28"/>
        </w:rPr>
      </w:pPr>
    </w:p>
    <w:p w:rsidR="00F74FEC" w:rsidRPr="001F1A96" w:rsidRDefault="00F74FEC" w:rsidP="00F74FEC">
      <w:pPr>
        <w:spacing w:after="0" w:line="240" w:lineRule="auto"/>
        <w:ind w:left="-567"/>
        <w:jc w:val="center"/>
        <w:rPr>
          <w:rFonts w:ascii="Times New Roman" w:eastAsia="Times New Roman" w:hAnsi="Times New Roman" w:cs="Times New Roman"/>
          <w:i/>
          <w:sz w:val="32"/>
          <w:szCs w:val="44"/>
          <w:lang w:eastAsia="ru-RU"/>
        </w:rPr>
      </w:pPr>
    </w:p>
    <w:p w:rsidR="009E1D75" w:rsidRPr="0042285B" w:rsidRDefault="009E1D75" w:rsidP="001D03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outlineLvl w:val="0"/>
        <w:rPr>
          <w:rFonts w:ascii="Times New Roman" w:eastAsia="Times New Roman" w:hAnsi="Times New Roman" w:cs="Times New Roman"/>
          <w:b/>
          <w:caps/>
          <w:sz w:val="28"/>
          <w:szCs w:val="28"/>
          <w:lang w:eastAsia="ru-RU"/>
        </w:rPr>
      </w:pPr>
    </w:p>
    <w:p w:rsidR="009E1D75" w:rsidRPr="009E1D75" w:rsidRDefault="009E1D75" w:rsidP="009E1D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outlineLvl w:val="0"/>
        <w:rPr>
          <w:rFonts w:ascii="Times New Roman" w:eastAsia="Times New Roman" w:hAnsi="Times New Roman" w:cs="Times New Roman"/>
          <w:b/>
          <w:caps/>
          <w:sz w:val="28"/>
          <w:szCs w:val="28"/>
          <w:lang w:eastAsia="ru-RU"/>
        </w:rPr>
      </w:pPr>
    </w:p>
    <w:p w:rsidR="009E1D75" w:rsidRPr="009E1D75" w:rsidRDefault="009E1D75" w:rsidP="009E1D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outlineLvl w:val="0"/>
        <w:rPr>
          <w:rFonts w:ascii="Times New Roman" w:eastAsia="Times New Roman" w:hAnsi="Times New Roman" w:cs="Times New Roman"/>
          <w:b/>
          <w:caps/>
          <w:sz w:val="28"/>
          <w:szCs w:val="28"/>
          <w:lang w:eastAsia="ru-RU"/>
        </w:rPr>
      </w:pPr>
    </w:p>
    <w:p w:rsidR="009E1D75" w:rsidRPr="009E1D75" w:rsidRDefault="009E1D75" w:rsidP="009E1D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outlineLvl w:val="0"/>
        <w:rPr>
          <w:rFonts w:ascii="Times New Roman" w:eastAsia="Times New Roman" w:hAnsi="Times New Roman" w:cs="Times New Roman"/>
          <w:b/>
          <w:caps/>
          <w:sz w:val="28"/>
          <w:szCs w:val="28"/>
          <w:lang w:eastAsia="ru-RU"/>
        </w:rPr>
      </w:pPr>
    </w:p>
    <w:p w:rsidR="009E1D75" w:rsidRPr="009E1D75" w:rsidRDefault="009E1D75" w:rsidP="009E1D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outlineLvl w:val="0"/>
        <w:rPr>
          <w:rFonts w:ascii="Times New Roman" w:eastAsia="Times New Roman" w:hAnsi="Times New Roman" w:cs="Times New Roman"/>
          <w:b/>
          <w:caps/>
          <w:sz w:val="28"/>
          <w:szCs w:val="28"/>
          <w:lang w:eastAsia="ru-RU"/>
        </w:rPr>
      </w:pPr>
    </w:p>
    <w:p w:rsidR="009E1D75" w:rsidRPr="009E1D75" w:rsidRDefault="009E1D75" w:rsidP="009E1D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outlineLvl w:val="0"/>
        <w:rPr>
          <w:rFonts w:ascii="Times New Roman" w:eastAsia="Times New Roman" w:hAnsi="Times New Roman" w:cs="Times New Roman"/>
          <w:b/>
          <w:caps/>
          <w:sz w:val="28"/>
          <w:szCs w:val="28"/>
          <w:lang w:eastAsia="ru-RU"/>
        </w:rPr>
      </w:pPr>
    </w:p>
    <w:p w:rsidR="009E1D75" w:rsidRPr="009E1D75" w:rsidRDefault="009E1D75" w:rsidP="009E1D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outlineLvl w:val="0"/>
        <w:rPr>
          <w:rFonts w:ascii="Times New Roman" w:eastAsia="Times New Roman" w:hAnsi="Times New Roman" w:cs="Times New Roman"/>
          <w:b/>
          <w:caps/>
          <w:sz w:val="28"/>
          <w:szCs w:val="28"/>
          <w:lang w:eastAsia="ru-RU"/>
        </w:rPr>
      </w:pPr>
    </w:p>
    <w:p w:rsidR="009E1D75" w:rsidRPr="009E1D75" w:rsidRDefault="009E1D75" w:rsidP="009E1D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outlineLvl w:val="0"/>
        <w:rPr>
          <w:rFonts w:ascii="Times New Roman" w:eastAsia="Times New Roman" w:hAnsi="Times New Roman" w:cs="Times New Roman"/>
          <w:b/>
          <w:caps/>
          <w:sz w:val="28"/>
          <w:szCs w:val="28"/>
          <w:lang w:eastAsia="ru-RU"/>
        </w:rPr>
      </w:pPr>
    </w:p>
    <w:p w:rsidR="009E1D75" w:rsidRPr="009E1D75" w:rsidRDefault="009E1D75" w:rsidP="009E1D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outlineLvl w:val="0"/>
        <w:rPr>
          <w:rFonts w:ascii="Times New Roman" w:eastAsia="Times New Roman" w:hAnsi="Times New Roman" w:cs="Times New Roman"/>
          <w:b/>
          <w:caps/>
          <w:sz w:val="28"/>
          <w:szCs w:val="28"/>
          <w:lang w:eastAsia="ru-RU"/>
        </w:rPr>
      </w:pPr>
    </w:p>
    <w:p w:rsidR="009E1D75" w:rsidRDefault="009E1D75" w:rsidP="009E1D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outlineLvl w:val="0"/>
        <w:rPr>
          <w:rFonts w:ascii="Times New Roman" w:eastAsia="Times New Roman" w:hAnsi="Times New Roman" w:cs="Times New Roman"/>
          <w:b/>
          <w:caps/>
          <w:sz w:val="28"/>
          <w:szCs w:val="28"/>
          <w:lang w:eastAsia="ru-RU"/>
        </w:rPr>
      </w:pPr>
    </w:p>
    <w:p w:rsidR="00F74FEC" w:rsidRDefault="00F74FEC" w:rsidP="009E1D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outlineLvl w:val="0"/>
        <w:rPr>
          <w:rFonts w:ascii="Times New Roman" w:eastAsia="Times New Roman" w:hAnsi="Times New Roman" w:cs="Times New Roman"/>
          <w:b/>
          <w:caps/>
          <w:sz w:val="28"/>
          <w:szCs w:val="28"/>
          <w:lang w:eastAsia="ru-RU"/>
        </w:rPr>
      </w:pPr>
    </w:p>
    <w:p w:rsidR="00F74FEC" w:rsidRDefault="00F74FEC" w:rsidP="009E1D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outlineLvl w:val="0"/>
        <w:rPr>
          <w:rFonts w:ascii="Times New Roman" w:eastAsia="Times New Roman" w:hAnsi="Times New Roman" w:cs="Times New Roman"/>
          <w:b/>
          <w:caps/>
          <w:sz w:val="28"/>
          <w:szCs w:val="28"/>
          <w:lang w:eastAsia="ru-RU"/>
        </w:rPr>
      </w:pPr>
    </w:p>
    <w:p w:rsidR="00F74FEC" w:rsidRPr="009E1D75" w:rsidRDefault="00F74FEC" w:rsidP="009E1D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outlineLvl w:val="0"/>
        <w:rPr>
          <w:rFonts w:ascii="Times New Roman" w:eastAsia="Times New Roman" w:hAnsi="Times New Roman" w:cs="Times New Roman"/>
          <w:b/>
          <w:caps/>
          <w:sz w:val="28"/>
          <w:szCs w:val="28"/>
          <w:lang w:eastAsia="ru-RU"/>
        </w:rPr>
      </w:pPr>
    </w:p>
    <w:p w:rsidR="009E1D75" w:rsidRPr="009E1D75" w:rsidRDefault="009E1D75" w:rsidP="009E1D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outlineLvl w:val="0"/>
        <w:rPr>
          <w:rFonts w:ascii="Times New Roman" w:eastAsia="Times New Roman" w:hAnsi="Times New Roman" w:cs="Times New Roman"/>
          <w:b/>
          <w:caps/>
          <w:sz w:val="28"/>
          <w:szCs w:val="28"/>
          <w:lang w:eastAsia="ru-RU"/>
        </w:rPr>
      </w:pPr>
    </w:p>
    <w:p w:rsidR="009E1D75" w:rsidRPr="009E1D75" w:rsidRDefault="009E1D75" w:rsidP="009E1D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outlineLvl w:val="0"/>
        <w:rPr>
          <w:rFonts w:ascii="Times New Roman" w:eastAsia="Times New Roman" w:hAnsi="Times New Roman" w:cs="Times New Roman"/>
          <w:b/>
          <w:caps/>
          <w:sz w:val="28"/>
          <w:szCs w:val="28"/>
          <w:lang w:eastAsia="ru-RU"/>
        </w:rPr>
      </w:pPr>
    </w:p>
    <w:p w:rsidR="009E1D75" w:rsidRPr="009E1D75" w:rsidRDefault="009E1D75" w:rsidP="009E1D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outlineLvl w:val="0"/>
        <w:rPr>
          <w:rFonts w:ascii="Times New Roman" w:eastAsia="Times New Roman" w:hAnsi="Times New Roman" w:cs="Times New Roman"/>
          <w:b/>
          <w:caps/>
          <w:sz w:val="28"/>
          <w:szCs w:val="28"/>
          <w:lang w:eastAsia="ru-RU"/>
        </w:rPr>
      </w:pPr>
    </w:p>
    <w:p w:rsidR="009E1D75" w:rsidRPr="009E1D75" w:rsidRDefault="005271A6" w:rsidP="009E1D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outlineLvl w:val="0"/>
        <w:rPr>
          <w:rFonts w:ascii="Times New Roman" w:eastAsia="Times New Roman" w:hAnsi="Times New Roman" w:cs="Times New Roman"/>
          <w:b/>
          <w:caps/>
          <w:sz w:val="28"/>
          <w:szCs w:val="28"/>
          <w:lang w:eastAsia="ru-RU"/>
        </w:rPr>
      </w:pPr>
      <w:r>
        <w:rPr>
          <w:rFonts w:ascii="Times New Roman" w:eastAsia="Times New Roman" w:hAnsi="Times New Roman" w:cs="Times New Roman"/>
          <w:b/>
          <w:caps/>
          <w:sz w:val="28"/>
          <w:szCs w:val="28"/>
          <w:lang w:eastAsia="ru-RU"/>
        </w:rPr>
        <w:t>2022</w:t>
      </w:r>
      <w:bookmarkStart w:id="0" w:name="_GoBack"/>
      <w:bookmarkEnd w:id="0"/>
    </w:p>
    <w:p w:rsidR="009E1D75" w:rsidRPr="009E1D75" w:rsidRDefault="009E1D75" w:rsidP="009E1D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outlineLvl w:val="0"/>
        <w:rPr>
          <w:rFonts w:ascii="Times New Roman" w:eastAsia="Times New Roman" w:hAnsi="Times New Roman" w:cs="Times New Roman"/>
          <w:b/>
          <w:caps/>
          <w:sz w:val="28"/>
          <w:szCs w:val="28"/>
          <w:lang w:eastAsia="ru-RU"/>
        </w:rPr>
      </w:pPr>
    </w:p>
    <w:p w:rsidR="008C1871" w:rsidRDefault="008C1871" w:rsidP="00F74FEC">
      <w:pPr>
        <w:jc w:val="center"/>
        <w:rPr>
          <w:rFonts w:ascii="Times New Roman" w:eastAsia="Calibri" w:hAnsi="Times New Roman" w:cs="Times New Roman"/>
          <w:b/>
          <w:sz w:val="28"/>
          <w:szCs w:val="28"/>
          <w:lang w:eastAsia="ru-RU"/>
        </w:rPr>
      </w:pPr>
    </w:p>
    <w:p w:rsidR="00F74FEC" w:rsidRPr="00631E94" w:rsidRDefault="00F74FEC" w:rsidP="00F74FEC">
      <w:pPr>
        <w:jc w:val="center"/>
        <w:rPr>
          <w:rFonts w:ascii="Times New Roman" w:eastAsia="Calibri" w:hAnsi="Times New Roman" w:cs="Times New Roman"/>
          <w:b/>
          <w:sz w:val="28"/>
          <w:szCs w:val="28"/>
          <w:lang w:eastAsia="ru-RU"/>
        </w:rPr>
      </w:pPr>
      <w:r w:rsidRPr="00631E94">
        <w:rPr>
          <w:rFonts w:ascii="Times New Roman" w:eastAsia="Calibri" w:hAnsi="Times New Roman" w:cs="Times New Roman"/>
          <w:b/>
          <w:sz w:val="28"/>
          <w:szCs w:val="28"/>
          <w:lang w:eastAsia="ru-RU"/>
        </w:rPr>
        <w:t>Содержание</w:t>
      </w:r>
    </w:p>
    <w:p w:rsidR="00F74FEC" w:rsidRPr="00631E94" w:rsidRDefault="00F74FEC" w:rsidP="00F74FEC">
      <w:pPr>
        <w:jc w:val="right"/>
        <w:rPr>
          <w:rFonts w:ascii="Times New Roman" w:eastAsia="Calibri" w:hAnsi="Times New Roman" w:cs="Times New Roman"/>
          <w:bCs/>
          <w:sz w:val="28"/>
          <w:szCs w:val="28"/>
          <w:lang w:eastAsia="ru-RU"/>
        </w:rPr>
      </w:pPr>
      <w:r w:rsidRPr="00631E94">
        <w:rPr>
          <w:rFonts w:ascii="Times New Roman" w:eastAsia="Calibri" w:hAnsi="Times New Roman" w:cs="Times New Roman"/>
          <w:bCs/>
          <w:sz w:val="28"/>
          <w:szCs w:val="28"/>
          <w:lang w:eastAsia="ru-RU"/>
        </w:rPr>
        <w:t>Стр.</w:t>
      </w:r>
    </w:p>
    <w:p w:rsidR="008C4321" w:rsidRPr="00631E94" w:rsidRDefault="008C4321" w:rsidP="008C4321">
      <w:pPr>
        <w:spacing w:after="0" w:line="36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 Паспорт рабочей программы учебной дисциплины……………...…</w:t>
      </w:r>
      <w:proofErr w:type="gramStart"/>
      <w:r>
        <w:rPr>
          <w:rFonts w:ascii="Times New Roman" w:eastAsia="Calibri" w:hAnsi="Times New Roman" w:cs="Times New Roman"/>
          <w:sz w:val="28"/>
          <w:szCs w:val="28"/>
          <w:lang w:eastAsia="ru-RU"/>
        </w:rPr>
        <w:t>…….</w:t>
      </w:r>
      <w:proofErr w:type="gramEnd"/>
      <w:r>
        <w:rPr>
          <w:rFonts w:ascii="Times New Roman" w:eastAsia="Calibri" w:hAnsi="Times New Roman" w:cs="Times New Roman"/>
          <w:sz w:val="28"/>
          <w:szCs w:val="28"/>
          <w:lang w:eastAsia="ru-RU"/>
        </w:rPr>
        <w:t>.   3</w:t>
      </w:r>
    </w:p>
    <w:p w:rsidR="008C4321" w:rsidRPr="00631E94" w:rsidRDefault="008C4321" w:rsidP="008C4321">
      <w:pPr>
        <w:spacing w:after="0" w:line="36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w:t>
      </w:r>
      <w:r w:rsidRPr="00631E94">
        <w:rPr>
          <w:rFonts w:ascii="Times New Roman" w:eastAsia="Calibri" w:hAnsi="Times New Roman" w:cs="Times New Roman"/>
          <w:sz w:val="28"/>
          <w:szCs w:val="28"/>
          <w:lang w:eastAsia="ru-RU"/>
        </w:rPr>
        <w:t>. Структура и содержание учебной дисциплины</w:t>
      </w:r>
      <w:r>
        <w:rPr>
          <w:rFonts w:ascii="Times New Roman" w:eastAsia="Calibri" w:hAnsi="Times New Roman" w:cs="Times New Roman"/>
          <w:sz w:val="28"/>
          <w:szCs w:val="28"/>
          <w:lang w:eastAsia="ru-RU"/>
        </w:rPr>
        <w:t>……………………………  7</w:t>
      </w:r>
    </w:p>
    <w:p w:rsidR="008C4321" w:rsidRDefault="008C4321" w:rsidP="008C4321">
      <w:pPr>
        <w:spacing w:after="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w:t>
      </w:r>
      <w:r w:rsidRPr="00631E94">
        <w:rPr>
          <w:rFonts w:ascii="Times New Roman" w:eastAsia="Calibri" w:hAnsi="Times New Roman" w:cs="Times New Roman"/>
          <w:sz w:val="28"/>
          <w:szCs w:val="28"/>
          <w:lang w:eastAsia="ru-RU"/>
        </w:rPr>
        <w:t xml:space="preserve">. Условия реализации </w:t>
      </w:r>
      <w:r>
        <w:rPr>
          <w:rFonts w:ascii="Times New Roman" w:eastAsia="Calibri" w:hAnsi="Times New Roman" w:cs="Times New Roman"/>
          <w:sz w:val="28"/>
          <w:szCs w:val="28"/>
          <w:lang w:eastAsia="ru-RU"/>
        </w:rPr>
        <w:t xml:space="preserve">учебной дисциплины </w:t>
      </w:r>
      <w:r w:rsidRPr="00631E94">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w:t>
      </w:r>
      <w:proofErr w:type="gramStart"/>
      <w:r>
        <w:rPr>
          <w:rFonts w:ascii="Times New Roman" w:eastAsia="Calibri" w:hAnsi="Times New Roman" w:cs="Times New Roman"/>
          <w:sz w:val="28"/>
          <w:szCs w:val="28"/>
          <w:lang w:eastAsia="ru-RU"/>
        </w:rPr>
        <w:t>…….</w:t>
      </w:r>
      <w:proofErr w:type="gramEnd"/>
      <w:r w:rsidRPr="00631E94">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  23</w:t>
      </w:r>
    </w:p>
    <w:p w:rsidR="008C4321" w:rsidRDefault="008C4321" w:rsidP="008C4321">
      <w:pPr>
        <w:spacing w:after="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4</w:t>
      </w:r>
      <w:r w:rsidRPr="00631E94">
        <w:rPr>
          <w:rFonts w:ascii="Times New Roman" w:eastAsia="Calibri" w:hAnsi="Times New Roman" w:cs="Times New Roman"/>
          <w:sz w:val="28"/>
          <w:szCs w:val="28"/>
          <w:lang w:eastAsia="ru-RU"/>
        </w:rPr>
        <w:t>. Контроль и оценка результатов освоения учебной дисциплины………</w:t>
      </w:r>
      <w:r>
        <w:rPr>
          <w:rFonts w:ascii="Times New Roman" w:eastAsia="Calibri" w:hAnsi="Times New Roman" w:cs="Times New Roman"/>
          <w:sz w:val="28"/>
          <w:szCs w:val="28"/>
          <w:lang w:eastAsia="ru-RU"/>
        </w:rPr>
        <w:t>...  26</w:t>
      </w:r>
    </w:p>
    <w:p w:rsidR="008C4321" w:rsidRPr="00FF1F09" w:rsidRDefault="008C4321" w:rsidP="008C4321">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2B66F9">
        <w:rPr>
          <w:rFonts w:ascii="Times New Roman" w:eastAsia="Times New Roman" w:hAnsi="Times New Roman" w:cs="Times New Roman"/>
          <w:sz w:val="28"/>
          <w:szCs w:val="28"/>
          <w:lang w:eastAsia="ru-RU"/>
        </w:rPr>
        <w:t xml:space="preserve">. </w:t>
      </w:r>
      <w:r w:rsidRPr="00F66027">
        <w:rPr>
          <w:rFonts w:ascii="Times New Roman" w:eastAsia="Times New Roman" w:hAnsi="Times New Roman" w:cs="Times New Roman"/>
          <w:sz w:val="28"/>
          <w:szCs w:val="28"/>
          <w:lang w:eastAsia="ru-RU"/>
        </w:rPr>
        <w:t>Перечень используемых методов обучения</w:t>
      </w:r>
      <w:r>
        <w:rPr>
          <w:rFonts w:ascii="Times New Roman" w:eastAsia="Times New Roman" w:hAnsi="Times New Roman" w:cs="Times New Roman"/>
          <w:sz w:val="28"/>
          <w:szCs w:val="28"/>
          <w:lang w:eastAsia="ru-RU"/>
        </w:rPr>
        <w:t>……</w:t>
      </w:r>
      <w:proofErr w:type="gramStart"/>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 xml:space="preserve">.…………………… 44       </w:t>
      </w:r>
    </w:p>
    <w:p w:rsidR="00F74FEC" w:rsidRDefault="00F74FEC" w:rsidP="00F74FEC">
      <w:pPr>
        <w:spacing w:after="0"/>
        <w:ind w:left="-851" w:firstLine="284"/>
        <w:jc w:val="center"/>
        <w:rPr>
          <w:rFonts w:ascii="Times New Roman" w:hAnsi="Times New Roman" w:cs="Times New Roman"/>
          <w:b/>
          <w:sz w:val="28"/>
          <w:szCs w:val="28"/>
        </w:rPr>
      </w:pPr>
    </w:p>
    <w:p w:rsidR="00F74FEC" w:rsidRDefault="00F74FEC">
      <w:pPr>
        <w:rPr>
          <w:rFonts w:ascii="Times New Roman" w:eastAsia="Times New Roman" w:hAnsi="Times New Roman" w:cs="Times New Roman"/>
          <w:b/>
          <w:caps/>
          <w:sz w:val="28"/>
          <w:szCs w:val="28"/>
          <w:lang w:eastAsia="ru-RU"/>
        </w:rPr>
      </w:pPr>
      <w:r>
        <w:rPr>
          <w:rFonts w:ascii="Times New Roman" w:eastAsia="Times New Roman" w:hAnsi="Times New Roman" w:cs="Times New Roman"/>
          <w:b/>
          <w:caps/>
          <w:sz w:val="28"/>
          <w:szCs w:val="28"/>
          <w:lang w:eastAsia="ru-RU"/>
        </w:rPr>
        <w:br w:type="page"/>
      </w:r>
    </w:p>
    <w:p w:rsidR="009E1D75" w:rsidRPr="009E1D75" w:rsidRDefault="009E1D75" w:rsidP="009E1D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outlineLvl w:val="0"/>
        <w:rPr>
          <w:rFonts w:ascii="Times New Roman" w:eastAsia="Times New Roman" w:hAnsi="Times New Roman" w:cs="Times New Roman"/>
          <w:b/>
          <w:caps/>
          <w:sz w:val="28"/>
          <w:szCs w:val="28"/>
          <w:lang w:eastAsia="ru-RU"/>
        </w:rPr>
      </w:pPr>
    </w:p>
    <w:p w:rsidR="009E1D75" w:rsidRPr="009E1D75" w:rsidRDefault="001F1A96" w:rsidP="009E1D75">
      <w:pPr>
        <w:widowControl w:val="0"/>
        <w:numPr>
          <w:ilvl w:val="0"/>
          <w:numId w:val="5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outlineLvl w:val="0"/>
        <w:rPr>
          <w:rFonts w:ascii="Times New Roman" w:eastAsia="Times New Roman" w:hAnsi="Times New Roman" w:cs="Times New Roman"/>
          <w:b/>
          <w:caps/>
          <w:sz w:val="28"/>
          <w:szCs w:val="28"/>
          <w:lang w:eastAsia="ru-RU"/>
        </w:rPr>
      </w:pPr>
      <w:r>
        <w:rPr>
          <w:rFonts w:ascii="Times New Roman" w:eastAsia="Times New Roman" w:hAnsi="Times New Roman" w:cs="Times New Roman"/>
          <w:b/>
          <w:caps/>
          <w:sz w:val="28"/>
          <w:szCs w:val="28"/>
          <w:lang w:eastAsia="ru-RU"/>
        </w:rPr>
        <w:t>ПАСПОРТ</w:t>
      </w:r>
      <w:r w:rsidR="009E1D75" w:rsidRPr="009E1D75">
        <w:rPr>
          <w:rFonts w:ascii="Times New Roman" w:eastAsia="Times New Roman" w:hAnsi="Times New Roman" w:cs="Times New Roman"/>
          <w:b/>
          <w:caps/>
          <w:sz w:val="28"/>
          <w:szCs w:val="28"/>
          <w:lang w:eastAsia="ru-RU"/>
        </w:rPr>
        <w:t xml:space="preserve"> рабочей ПРОГРАММЫ </w:t>
      </w:r>
    </w:p>
    <w:p w:rsidR="009E1D75" w:rsidRPr="009E1D75" w:rsidRDefault="009E1D75" w:rsidP="009E1D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360"/>
        <w:jc w:val="center"/>
        <w:outlineLvl w:val="0"/>
        <w:rPr>
          <w:rFonts w:ascii="Times New Roman" w:eastAsia="Times New Roman" w:hAnsi="Times New Roman" w:cs="Times New Roman"/>
          <w:b/>
          <w:caps/>
          <w:sz w:val="28"/>
          <w:szCs w:val="28"/>
          <w:lang w:eastAsia="ru-RU"/>
        </w:rPr>
      </w:pPr>
      <w:r w:rsidRPr="009E1D75">
        <w:rPr>
          <w:rFonts w:ascii="Times New Roman" w:eastAsia="Times New Roman" w:hAnsi="Times New Roman" w:cs="Times New Roman"/>
          <w:b/>
          <w:caps/>
          <w:sz w:val="28"/>
          <w:szCs w:val="28"/>
          <w:lang w:eastAsia="ru-RU"/>
        </w:rPr>
        <w:t>УЧЕБНОЙ ДИСЦИПЛИНЫ</w:t>
      </w:r>
    </w:p>
    <w:p w:rsidR="009E1D75" w:rsidRPr="009E1D75" w:rsidRDefault="009E1D75" w:rsidP="009E1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center"/>
        <w:rPr>
          <w:rFonts w:ascii="Times New Roman" w:eastAsia="Times New Roman" w:hAnsi="Times New Roman" w:cs="Times New Roman"/>
          <w:i/>
          <w:sz w:val="28"/>
          <w:szCs w:val="28"/>
          <w:lang w:eastAsia="ru-RU"/>
        </w:rPr>
      </w:pPr>
      <w:r w:rsidRPr="009E1D75">
        <w:rPr>
          <w:rFonts w:ascii="Times New Roman" w:eastAsia="Times New Roman" w:hAnsi="Times New Roman" w:cs="Times New Roman"/>
          <w:b/>
          <w:sz w:val="28"/>
          <w:szCs w:val="28"/>
          <w:lang w:eastAsia="ru-RU"/>
        </w:rPr>
        <w:t>ОУД. 06 ФИЗИЧЕСКАЯ КУЛЬТУРА</w:t>
      </w:r>
    </w:p>
    <w:p w:rsidR="009E1D75" w:rsidRPr="009E1D75" w:rsidRDefault="009E1D75" w:rsidP="00A16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outlineLvl w:val="0"/>
        <w:rPr>
          <w:rFonts w:ascii="Times New Roman" w:eastAsia="Times New Roman" w:hAnsi="Times New Roman" w:cs="Times New Roman"/>
          <w:b/>
          <w:bCs/>
          <w:sz w:val="28"/>
          <w:szCs w:val="28"/>
          <w:lang w:eastAsia="ru-RU"/>
        </w:rPr>
      </w:pPr>
    </w:p>
    <w:p w:rsidR="00A16D5D" w:rsidRPr="00A16D5D" w:rsidRDefault="00A16D5D" w:rsidP="00A16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outlineLvl w:val="0"/>
        <w:rPr>
          <w:rFonts w:ascii="Times New Roman" w:eastAsia="Times New Roman" w:hAnsi="Times New Roman" w:cs="Times New Roman"/>
          <w:b/>
          <w:bCs/>
          <w:sz w:val="28"/>
          <w:szCs w:val="28"/>
          <w:lang w:eastAsia="ru-RU"/>
        </w:rPr>
      </w:pPr>
      <w:r w:rsidRPr="00A16D5D">
        <w:rPr>
          <w:rFonts w:ascii="Times New Roman" w:eastAsia="Times New Roman" w:hAnsi="Times New Roman" w:cs="Times New Roman"/>
          <w:b/>
          <w:sz w:val="28"/>
          <w:szCs w:val="28"/>
          <w:lang w:eastAsia="ru-RU"/>
        </w:rPr>
        <w:t>1.1 </w:t>
      </w:r>
      <w:r w:rsidRPr="00A16D5D">
        <w:rPr>
          <w:rFonts w:ascii="Times New Roman" w:eastAsia="Times New Roman" w:hAnsi="Times New Roman" w:cs="Times New Roman"/>
          <w:b/>
          <w:bCs/>
          <w:sz w:val="28"/>
          <w:szCs w:val="28"/>
          <w:lang w:eastAsia="ru-RU"/>
        </w:rPr>
        <w:t>Место дисциплины в структуре основной профессиональной образовательной программы:</w:t>
      </w:r>
    </w:p>
    <w:p w:rsidR="009676B9" w:rsidRPr="009676B9" w:rsidRDefault="00A16D5D" w:rsidP="009676B9">
      <w:pPr>
        <w:spacing w:line="100" w:lineRule="atLeast"/>
        <w:rPr>
          <w:rFonts w:ascii="Times New Roman" w:eastAsia="SimSun" w:hAnsi="Times New Roman" w:cs="Times New Roman"/>
          <w:sz w:val="28"/>
          <w:szCs w:val="28"/>
          <w:lang w:eastAsia="ar-SA"/>
        </w:rPr>
      </w:pPr>
      <w:r w:rsidRPr="00A16D5D">
        <w:rPr>
          <w:rFonts w:ascii="Times New Roman" w:eastAsia="Times New Roman" w:hAnsi="Times New Roman" w:cs="Times New Roman"/>
          <w:sz w:val="28"/>
          <w:szCs w:val="28"/>
          <w:lang w:eastAsia="ru-RU"/>
        </w:rPr>
        <w:t xml:space="preserve">      </w:t>
      </w:r>
      <w:r w:rsidR="00833423" w:rsidRPr="00833423">
        <w:rPr>
          <w:rFonts w:ascii="Times New Roman" w:eastAsia="Times New Roman" w:hAnsi="Times New Roman" w:cs="Times New Roman"/>
          <w:sz w:val="28"/>
          <w:szCs w:val="28"/>
          <w:lang w:eastAsia="ru-RU"/>
        </w:rPr>
        <w:t xml:space="preserve">Учебная дисциплина «Физическая культура» осваивается на базовом уровне и относится к предметной образовательной области «Физическая культура» и является составной частью основной образовательной программы в соответствии с ФГОС СПО по специальности </w:t>
      </w:r>
      <w:r w:rsidR="009676B9" w:rsidRPr="009676B9">
        <w:rPr>
          <w:rFonts w:ascii="Times New Roman" w:eastAsia="SimSun" w:hAnsi="Times New Roman" w:cs="Times New Roman"/>
          <w:color w:val="000000"/>
          <w:sz w:val="28"/>
          <w:szCs w:val="28"/>
          <w:lang w:eastAsia="ar-SA"/>
        </w:rPr>
        <w:t>08.02.10 Строительство железных дорог, путь и путевое хозяйство</w:t>
      </w:r>
    </w:p>
    <w:p w:rsidR="00833423" w:rsidRPr="00833423" w:rsidRDefault="00833423" w:rsidP="009676B9">
      <w:pPr>
        <w:ind w:left="120" w:right="120" w:firstLine="708"/>
        <w:jc w:val="both"/>
        <w:rPr>
          <w:rFonts w:ascii="Times New Roman" w:eastAsia="Times New Roman" w:hAnsi="Times New Roman" w:cs="Times New Roman"/>
          <w:sz w:val="28"/>
          <w:szCs w:val="28"/>
          <w:lang w:eastAsia="ru-RU"/>
        </w:rPr>
      </w:pPr>
      <w:r w:rsidRPr="00833423">
        <w:rPr>
          <w:rFonts w:ascii="Times New Roman" w:eastAsia="Times New Roman" w:hAnsi="Times New Roman" w:cs="Times New Roman"/>
          <w:sz w:val="28"/>
          <w:szCs w:val="28"/>
          <w:lang w:eastAsia="ru-RU"/>
        </w:rPr>
        <w:t xml:space="preserve">Рабочая программа учебной дисциплины разработана на основе Федерального государственного образовательного стандарта среднего общего образования (утв. </w:t>
      </w:r>
      <w:proofErr w:type="gramStart"/>
      <w:r w:rsidRPr="00833423">
        <w:rPr>
          <w:rFonts w:ascii="Times New Roman" w:eastAsia="Times New Roman" w:hAnsi="Times New Roman" w:cs="Times New Roman"/>
          <w:sz w:val="28"/>
          <w:szCs w:val="28"/>
          <w:lang w:eastAsia="ru-RU"/>
        </w:rPr>
        <w:t>приказом  Министерства</w:t>
      </w:r>
      <w:proofErr w:type="gramEnd"/>
      <w:r w:rsidRPr="00833423">
        <w:rPr>
          <w:rFonts w:ascii="Times New Roman" w:eastAsia="Times New Roman" w:hAnsi="Times New Roman" w:cs="Times New Roman"/>
          <w:sz w:val="28"/>
          <w:szCs w:val="28"/>
          <w:lang w:eastAsia="ru-RU"/>
        </w:rPr>
        <w:t xml:space="preserve"> образования и науки РФ от 17.05.2012 г. №413).</w:t>
      </w:r>
    </w:p>
    <w:p w:rsidR="009E1D75" w:rsidRPr="009E1D75" w:rsidRDefault="009E1D75" w:rsidP="00833423">
      <w:pPr>
        <w:spacing w:after="0" w:line="240" w:lineRule="auto"/>
        <w:ind w:left="120" w:right="120" w:firstLine="708"/>
        <w:jc w:val="both"/>
        <w:rPr>
          <w:rFonts w:ascii="Times New Roman" w:eastAsia="Times New Roman" w:hAnsi="Times New Roman" w:cs="Times New Roman"/>
          <w:sz w:val="28"/>
          <w:szCs w:val="28"/>
          <w:lang w:eastAsia="ru-RU"/>
        </w:rPr>
      </w:pPr>
    </w:p>
    <w:p w:rsidR="009E1D75" w:rsidRPr="009E1D75" w:rsidRDefault="009E1D75" w:rsidP="009E1D75">
      <w:pPr>
        <w:spacing w:after="0" w:line="240" w:lineRule="auto"/>
        <w:ind w:right="120"/>
        <w:jc w:val="center"/>
        <w:rPr>
          <w:rFonts w:ascii="Times New Roman" w:eastAsia="Times New Roman" w:hAnsi="Times New Roman" w:cs="Times New Roman"/>
          <w:b/>
          <w:bCs/>
          <w:sz w:val="28"/>
          <w:szCs w:val="28"/>
          <w:lang w:eastAsia="ru-RU"/>
        </w:rPr>
      </w:pPr>
      <w:r w:rsidRPr="009E1D75">
        <w:rPr>
          <w:rFonts w:ascii="Times New Roman" w:eastAsia="Times New Roman" w:hAnsi="Times New Roman" w:cs="Times New Roman"/>
          <w:b/>
          <w:bCs/>
          <w:sz w:val="28"/>
          <w:szCs w:val="28"/>
          <w:lang w:eastAsia="ru-RU"/>
        </w:rPr>
        <w:t>1.2. Цель и планируемые результаты освоения дисциплины:</w:t>
      </w:r>
    </w:p>
    <w:p w:rsidR="009E1D75" w:rsidRPr="009E1D75" w:rsidRDefault="009E1D75" w:rsidP="009E1D75">
      <w:pPr>
        <w:spacing w:after="0" w:line="360" w:lineRule="auto"/>
        <w:jc w:val="both"/>
        <w:rPr>
          <w:rFonts w:ascii="Times New Roman" w:eastAsia="Times New Roman" w:hAnsi="Times New Roman" w:cs="Times New Roman"/>
          <w:b/>
          <w:bCs/>
          <w:sz w:val="28"/>
          <w:szCs w:val="28"/>
          <w:lang w:eastAsia="ru-RU"/>
        </w:rPr>
      </w:pPr>
      <w:r w:rsidRPr="009E1D75">
        <w:rPr>
          <w:rFonts w:ascii="Times New Roman" w:eastAsia="Times New Roman" w:hAnsi="Times New Roman" w:cs="Times New Roman"/>
          <w:b/>
          <w:bCs/>
          <w:sz w:val="28"/>
          <w:szCs w:val="28"/>
          <w:lang w:eastAsia="ru-RU"/>
        </w:rPr>
        <w:t>Цели и задачи:</w:t>
      </w:r>
    </w:p>
    <w:p w:rsidR="009E1D75" w:rsidRPr="009E1D75" w:rsidRDefault="009E1D75" w:rsidP="009E1D75">
      <w:pPr>
        <w:spacing w:after="0" w:line="240" w:lineRule="auto"/>
        <w:jc w:val="both"/>
        <w:rPr>
          <w:rFonts w:ascii="Times New Roman" w:eastAsia="Times New Roman" w:hAnsi="Times New Roman" w:cs="Times New Roman"/>
          <w:sz w:val="28"/>
          <w:szCs w:val="28"/>
          <w:lang w:eastAsia="ru-RU"/>
        </w:rPr>
      </w:pPr>
      <w:r w:rsidRPr="009E1D75">
        <w:rPr>
          <w:rFonts w:ascii="Times New Roman" w:eastAsia="Times New Roman" w:hAnsi="Times New Roman" w:cs="Times New Roman"/>
          <w:sz w:val="28"/>
          <w:szCs w:val="28"/>
          <w:lang w:eastAsia="ru-RU"/>
        </w:rPr>
        <w:t>- формирование у обучающихся устойчивых мотивов и потребностей в бережном отношении к своему здоровью, целостном развитии физических и психических качеств, творческом использовании средств физической культуры в организации здорового образа жизни.</w:t>
      </w:r>
    </w:p>
    <w:p w:rsidR="009E1D75" w:rsidRPr="009E1D75" w:rsidRDefault="009E1D75" w:rsidP="009E1D75">
      <w:pPr>
        <w:spacing w:after="0" w:line="240" w:lineRule="auto"/>
        <w:jc w:val="both"/>
        <w:rPr>
          <w:rFonts w:ascii="Times New Roman" w:eastAsia="Times New Roman" w:hAnsi="Times New Roman" w:cs="Times New Roman"/>
          <w:sz w:val="28"/>
          <w:szCs w:val="28"/>
          <w:lang w:eastAsia="ru-RU"/>
        </w:rPr>
      </w:pPr>
      <w:r w:rsidRPr="009E1D75">
        <w:rPr>
          <w:rFonts w:ascii="Times New Roman" w:eastAsia="Times New Roman" w:hAnsi="Times New Roman" w:cs="Times New Roman"/>
          <w:sz w:val="28"/>
          <w:szCs w:val="28"/>
          <w:lang w:eastAsia="ru-RU"/>
        </w:rPr>
        <w:t>-  приобретение компетентности в физкультурно-оздоровительной и спортивной деятельности</w:t>
      </w:r>
    </w:p>
    <w:p w:rsidR="009E1D75" w:rsidRPr="009E1D75" w:rsidRDefault="009E1D75" w:rsidP="009E1D75">
      <w:pPr>
        <w:spacing w:after="0" w:line="240" w:lineRule="auto"/>
        <w:rPr>
          <w:rFonts w:ascii="Times New Roman" w:eastAsia="Times New Roman" w:hAnsi="Times New Roman" w:cs="Times New Roman"/>
          <w:b/>
          <w:bCs/>
          <w:sz w:val="28"/>
          <w:szCs w:val="28"/>
          <w:lang w:eastAsia="ru-RU"/>
        </w:rPr>
      </w:pPr>
      <w:r w:rsidRPr="009E1D75">
        <w:rPr>
          <w:rFonts w:ascii="Times New Roman" w:eastAsia="Times New Roman" w:hAnsi="Times New Roman" w:cs="Times New Roman"/>
          <w:sz w:val="28"/>
          <w:szCs w:val="28"/>
          <w:lang w:eastAsia="ru-RU"/>
        </w:rPr>
        <w:t>-  овладение навыками творческого сотрудничества в коллективных формах занятий физическими упражнениями.</w:t>
      </w:r>
    </w:p>
    <w:p w:rsidR="009E1D75" w:rsidRPr="009E1D75" w:rsidRDefault="009E1D75" w:rsidP="009E1D75">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9E1D75">
        <w:rPr>
          <w:rFonts w:ascii="Times New Roman" w:eastAsia="Times New Roman" w:hAnsi="Times New Roman" w:cs="Times New Roman"/>
          <w:sz w:val="28"/>
          <w:szCs w:val="28"/>
          <w:lang w:eastAsia="ru-RU"/>
        </w:rPr>
        <w:t>В рамках программы учебной дисциплины планируется освоение обучающимися следующих результатов:</w:t>
      </w:r>
    </w:p>
    <w:p w:rsidR="009E1D75" w:rsidRPr="009E1D75" w:rsidRDefault="009E1D75" w:rsidP="009E1D75">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9E1D75" w:rsidRDefault="009E1D75" w:rsidP="009E1D75">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9E1D75" w:rsidRPr="009E1D75" w:rsidRDefault="009E1D75" w:rsidP="009E1D75">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9E1D75" w:rsidRPr="009E1D75" w:rsidRDefault="009E1D75" w:rsidP="009E1D75">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9E1D75" w:rsidRPr="009E1D75" w:rsidRDefault="009E1D75" w:rsidP="009E1D75">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49"/>
        <w:gridCol w:w="3118"/>
        <w:gridCol w:w="3084"/>
      </w:tblGrid>
      <w:tr w:rsidR="009E1D75" w:rsidRPr="009E1D75" w:rsidTr="0000308A">
        <w:trPr>
          <w:trHeight w:val="513"/>
        </w:trPr>
        <w:tc>
          <w:tcPr>
            <w:tcW w:w="3249" w:type="dxa"/>
            <w:tcBorders>
              <w:bottom w:val="single" w:sz="4" w:space="0" w:color="auto"/>
            </w:tcBorders>
            <w:vAlign w:val="center"/>
          </w:tcPr>
          <w:p w:rsidR="009E1D75" w:rsidRPr="009E1D75" w:rsidRDefault="009E1D75" w:rsidP="009E1D75">
            <w:pPr>
              <w:autoSpaceDE w:val="0"/>
              <w:autoSpaceDN w:val="0"/>
              <w:adjustRightInd w:val="0"/>
              <w:spacing w:after="0" w:line="360" w:lineRule="auto"/>
              <w:ind w:firstLine="709"/>
              <w:rPr>
                <w:rFonts w:ascii="Times New Roman" w:eastAsia="Times New Roman" w:hAnsi="Times New Roman" w:cs="Times New Roman"/>
                <w:b/>
                <w:sz w:val="28"/>
                <w:szCs w:val="28"/>
                <w:lang w:eastAsia="ru-RU"/>
              </w:rPr>
            </w:pPr>
            <w:r w:rsidRPr="009E1D75">
              <w:rPr>
                <w:rFonts w:ascii="Times New Roman" w:eastAsia="Times New Roman" w:hAnsi="Times New Roman" w:cs="Times New Roman"/>
                <w:b/>
                <w:bCs/>
                <w:sz w:val="28"/>
                <w:szCs w:val="28"/>
                <w:lang w:eastAsia="ru-RU"/>
              </w:rPr>
              <w:t>Личностные:</w:t>
            </w:r>
          </w:p>
        </w:tc>
        <w:tc>
          <w:tcPr>
            <w:tcW w:w="3118" w:type="dxa"/>
            <w:tcBorders>
              <w:bottom w:val="single" w:sz="4" w:space="0" w:color="auto"/>
            </w:tcBorders>
            <w:vAlign w:val="center"/>
          </w:tcPr>
          <w:p w:rsidR="009E1D75" w:rsidRPr="009E1D75" w:rsidRDefault="009E1D75" w:rsidP="009E1D75">
            <w:pPr>
              <w:autoSpaceDE w:val="0"/>
              <w:autoSpaceDN w:val="0"/>
              <w:adjustRightInd w:val="0"/>
              <w:spacing w:after="0" w:line="360" w:lineRule="auto"/>
              <w:rPr>
                <w:rFonts w:ascii="Times New Roman" w:eastAsia="Times New Roman" w:hAnsi="Times New Roman" w:cs="Times New Roman"/>
                <w:b/>
                <w:sz w:val="28"/>
                <w:szCs w:val="28"/>
                <w:lang w:eastAsia="ru-RU"/>
              </w:rPr>
            </w:pPr>
            <w:proofErr w:type="spellStart"/>
            <w:r w:rsidRPr="009E1D75">
              <w:rPr>
                <w:rFonts w:ascii="Times New Roman" w:eastAsia="Times New Roman" w:hAnsi="Times New Roman" w:cs="Times New Roman"/>
                <w:b/>
                <w:bCs/>
                <w:sz w:val="28"/>
                <w:szCs w:val="28"/>
                <w:lang w:eastAsia="ru-RU"/>
              </w:rPr>
              <w:t>Метапредметные</w:t>
            </w:r>
            <w:proofErr w:type="spellEnd"/>
            <w:r w:rsidRPr="009E1D75">
              <w:rPr>
                <w:rFonts w:ascii="Times New Roman" w:eastAsia="Times New Roman" w:hAnsi="Times New Roman" w:cs="Times New Roman"/>
                <w:b/>
                <w:bCs/>
                <w:sz w:val="28"/>
                <w:szCs w:val="28"/>
                <w:lang w:eastAsia="ru-RU"/>
              </w:rPr>
              <w:t>:</w:t>
            </w:r>
          </w:p>
        </w:tc>
        <w:tc>
          <w:tcPr>
            <w:tcW w:w="3084" w:type="dxa"/>
            <w:tcBorders>
              <w:bottom w:val="single" w:sz="4" w:space="0" w:color="auto"/>
            </w:tcBorders>
            <w:vAlign w:val="center"/>
          </w:tcPr>
          <w:p w:rsidR="009E1D75" w:rsidRPr="009E1D75" w:rsidRDefault="009E1D75" w:rsidP="009E1D75">
            <w:pPr>
              <w:autoSpaceDE w:val="0"/>
              <w:autoSpaceDN w:val="0"/>
              <w:adjustRightInd w:val="0"/>
              <w:spacing w:after="0" w:line="360" w:lineRule="auto"/>
              <w:ind w:firstLine="709"/>
              <w:rPr>
                <w:rFonts w:ascii="Times New Roman" w:eastAsia="Times New Roman" w:hAnsi="Times New Roman" w:cs="Times New Roman"/>
                <w:b/>
                <w:sz w:val="28"/>
                <w:szCs w:val="28"/>
                <w:lang w:eastAsia="ru-RU"/>
              </w:rPr>
            </w:pPr>
            <w:r w:rsidRPr="009E1D75">
              <w:rPr>
                <w:rFonts w:ascii="Times New Roman" w:eastAsia="Times New Roman" w:hAnsi="Times New Roman" w:cs="Times New Roman"/>
                <w:b/>
                <w:bCs/>
                <w:sz w:val="28"/>
                <w:szCs w:val="28"/>
                <w:lang w:eastAsia="ru-RU"/>
              </w:rPr>
              <w:t>Предметные:</w:t>
            </w:r>
          </w:p>
        </w:tc>
      </w:tr>
      <w:tr w:rsidR="009E1D75" w:rsidRPr="009E1D75" w:rsidTr="0000308A">
        <w:trPr>
          <w:trHeight w:val="1901"/>
        </w:trPr>
        <w:tc>
          <w:tcPr>
            <w:tcW w:w="3249" w:type="dxa"/>
            <w:tcBorders>
              <w:top w:val="single" w:sz="4" w:space="0" w:color="auto"/>
              <w:left w:val="single" w:sz="4" w:space="0" w:color="auto"/>
              <w:bottom w:val="nil"/>
              <w:right w:val="single" w:sz="4" w:space="0" w:color="auto"/>
            </w:tcBorders>
          </w:tcPr>
          <w:p w:rsidR="009E1D75" w:rsidRPr="009E1D75" w:rsidRDefault="009E1D75" w:rsidP="009E1D75">
            <w:pPr>
              <w:suppressAutoHyphens/>
              <w:spacing w:after="0" w:line="240" w:lineRule="auto"/>
              <w:rPr>
                <w:rFonts w:ascii="Times New Roman" w:eastAsia="Calibri" w:hAnsi="Times New Roman" w:cs="Times New Roman"/>
                <w:sz w:val="28"/>
                <w:szCs w:val="28"/>
                <w:lang w:eastAsia="ar-SA"/>
              </w:rPr>
            </w:pPr>
            <w:r w:rsidRPr="009E1D75">
              <w:rPr>
                <w:rFonts w:ascii="Times New Roman" w:eastAsia="Calibri" w:hAnsi="Times New Roman" w:cs="Times New Roman"/>
                <w:sz w:val="28"/>
                <w:szCs w:val="28"/>
                <w:lang w:eastAsia="ar-SA"/>
              </w:rPr>
              <w:t>Л.01 готовность и способность обучающихся к саморазвитию и личностному самоопределению</w:t>
            </w:r>
          </w:p>
          <w:p w:rsidR="009E1D75" w:rsidRPr="009E1D75" w:rsidRDefault="009E1D75" w:rsidP="009E1D75">
            <w:pPr>
              <w:suppressAutoHyphens/>
              <w:spacing w:after="0" w:line="240" w:lineRule="auto"/>
              <w:rPr>
                <w:rFonts w:ascii="Times New Roman" w:eastAsia="Calibri" w:hAnsi="Times New Roman" w:cs="Times New Roman"/>
                <w:sz w:val="28"/>
                <w:szCs w:val="28"/>
                <w:lang w:eastAsia="ar-SA"/>
              </w:rPr>
            </w:pPr>
            <w:r w:rsidRPr="009E1D75">
              <w:rPr>
                <w:rFonts w:ascii="Times New Roman" w:eastAsia="Calibri" w:hAnsi="Times New Roman" w:cs="Times New Roman"/>
                <w:sz w:val="28"/>
                <w:szCs w:val="28"/>
                <w:lang w:eastAsia="ar-SA"/>
              </w:rPr>
              <w:t xml:space="preserve">Л.02 </w:t>
            </w:r>
            <w:proofErr w:type="spellStart"/>
            <w:r w:rsidRPr="009E1D75">
              <w:rPr>
                <w:rFonts w:ascii="Times New Roman" w:eastAsia="Calibri" w:hAnsi="Times New Roman" w:cs="Times New Roman"/>
                <w:sz w:val="28"/>
                <w:szCs w:val="28"/>
                <w:lang w:eastAsia="ar-SA"/>
              </w:rPr>
              <w:t>сформированность</w:t>
            </w:r>
            <w:proofErr w:type="spellEnd"/>
            <w:r w:rsidRPr="009E1D75">
              <w:rPr>
                <w:rFonts w:ascii="Times New Roman" w:eastAsia="Calibri" w:hAnsi="Times New Roman" w:cs="Times New Roman"/>
                <w:sz w:val="28"/>
                <w:szCs w:val="28"/>
                <w:lang w:eastAsia="ar-SA"/>
              </w:rPr>
              <w:t xml:space="preserve"> устойчивой мотивации к здоровому образу жизни </w:t>
            </w:r>
            <w:r w:rsidRPr="009E1D75">
              <w:rPr>
                <w:rFonts w:ascii="Times New Roman" w:eastAsia="Calibri" w:hAnsi="Times New Roman" w:cs="Times New Roman"/>
                <w:sz w:val="28"/>
                <w:szCs w:val="28"/>
                <w:lang w:eastAsia="ar-SA"/>
              </w:rPr>
              <w:lastRenderedPageBreak/>
              <w:t xml:space="preserve">и обучению, целенаправленному личностному совершенствованию двигательной активности с </w:t>
            </w:r>
            <w:proofErr w:type="spellStart"/>
            <w:r w:rsidRPr="009E1D75">
              <w:rPr>
                <w:rFonts w:ascii="Times New Roman" w:eastAsia="Calibri" w:hAnsi="Times New Roman" w:cs="Times New Roman"/>
                <w:sz w:val="28"/>
                <w:szCs w:val="28"/>
                <w:lang w:eastAsia="ar-SA"/>
              </w:rPr>
              <w:t>валеологической</w:t>
            </w:r>
            <w:proofErr w:type="spellEnd"/>
            <w:r w:rsidRPr="009E1D75">
              <w:rPr>
                <w:rFonts w:ascii="Times New Roman" w:eastAsia="Calibri" w:hAnsi="Times New Roman" w:cs="Times New Roman"/>
                <w:sz w:val="28"/>
                <w:szCs w:val="28"/>
                <w:lang w:eastAsia="ar-SA"/>
              </w:rPr>
              <w:t xml:space="preserve"> и профессиональной направленностью, неприятию вредных привычек: курения; употребления алкоголя, наркотиков</w:t>
            </w:r>
          </w:p>
          <w:p w:rsidR="009E1D75" w:rsidRPr="009E1D75" w:rsidRDefault="009E1D75" w:rsidP="009E1D75">
            <w:pPr>
              <w:suppressAutoHyphens/>
              <w:spacing w:after="0" w:line="240" w:lineRule="auto"/>
              <w:rPr>
                <w:rFonts w:ascii="Times New Roman" w:eastAsia="Calibri" w:hAnsi="Times New Roman" w:cs="Times New Roman"/>
                <w:sz w:val="28"/>
                <w:szCs w:val="28"/>
                <w:lang w:eastAsia="ar-SA"/>
              </w:rPr>
            </w:pPr>
            <w:r w:rsidRPr="009E1D75">
              <w:rPr>
                <w:rFonts w:ascii="Times New Roman" w:eastAsia="Calibri" w:hAnsi="Times New Roman" w:cs="Times New Roman"/>
                <w:sz w:val="28"/>
                <w:szCs w:val="28"/>
                <w:lang w:eastAsia="ar-SA"/>
              </w:rPr>
              <w:t>Л.03 потребность к самостоятельному использованию физической культуры как составляющей доминанты здоровья</w:t>
            </w:r>
          </w:p>
          <w:p w:rsidR="009E1D75" w:rsidRPr="009E1D75" w:rsidRDefault="009E1D75" w:rsidP="009E1D75">
            <w:pPr>
              <w:suppressAutoHyphens/>
              <w:spacing w:after="0" w:line="240" w:lineRule="auto"/>
              <w:rPr>
                <w:rFonts w:ascii="Times New Roman" w:eastAsia="Calibri" w:hAnsi="Times New Roman" w:cs="Times New Roman"/>
                <w:sz w:val="28"/>
                <w:szCs w:val="28"/>
                <w:lang w:eastAsia="ar-SA"/>
              </w:rPr>
            </w:pPr>
            <w:r w:rsidRPr="009E1D75">
              <w:rPr>
                <w:rFonts w:ascii="Times New Roman" w:eastAsia="Calibri" w:hAnsi="Times New Roman" w:cs="Times New Roman"/>
                <w:sz w:val="28"/>
                <w:szCs w:val="28"/>
                <w:lang w:eastAsia="ar-SA"/>
              </w:rPr>
              <w:t>Л.04 приобретение личного опыта творческого использования профессионально-оздоровительных средств и методов двигательной активности</w:t>
            </w:r>
          </w:p>
          <w:p w:rsidR="009E1D75" w:rsidRPr="009E1D75" w:rsidRDefault="009E1D75" w:rsidP="009E1D75">
            <w:pPr>
              <w:suppressAutoHyphens/>
              <w:spacing w:after="0" w:line="240" w:lineRule="auto"/>
              <w:rPr>
                <w:rFonts w:ascii="Times New Roman" w:eastAsia="Calibri" w:hAnsi="Times New Roman" w:cs="Times New Roman"/>
                <w:sz w:val="28"/>
                <w:szCs w:val="28"/>
                <w:lang w:eastAsia="ar-SA"/>
              </w:rPr>
            </w:pPr>
            <w:r w:rsidRPr="009E1D75">
              <w:rPr>
                <w:rFonts w:ascii="Times New Roman" w:eastAsia="Calibri" w:hAnsi="Times New Roman" w:cs="Times New Roman"/>
                <w:sz w:val="28"/>
                <w:szCs w:val="28"/>
                <w:lang w:eastAsia="ar-SA"/>
              </w:rPr>
              <w:t xml:space="preserve">Л.05 формирование </w:t>
            </w:r>
            <w:proofErr w:type="gramStart"/>
            <w:r w:rsidRPr="009E1D75">
              <w:rPr>
                <w:rFonts w:ascii="Times New Roman" w:eastAsia="Calibri" w:hAnsi="Times New Roman" w:cs="Times New Roman"/>
                <w:sz w:val="28"/>
                <w:szCs w:val="28"/>
                <w:lang w:eastAsia="ar-SA"/>
              </w:rPr>
              <w:t>личностных,  ценностно</w:t>
            </w:r>
            <w:proofErr w:type="gramEnd"/>
            <w:r w:rsidRPr="009E1D75">
              <w:rPr>
                <w:rFonts w:ascii="Times New Roman" w:eastAsia="Calibri" w:hAnsi="Times New Roman" w:cs="Times New Roman"/>
                <w:sz w:val="28"/>
                <w:szCs w:val="28"/>
                <w:lang w:eastAsia="ar-SA"/>
              </w:rPr>
              <w:t>-смысловых ориентиров и установок, системы значимых,  социальных и межличностных отношений, личностных, регулятивных, познавательных, коммуникативных действий в процессе целенаправленной двигательной активности, способности их использования в социальной, в том числе профессиональной, практике</w:t>
            </w:r>
          </w:p>
          <w:p w:rsidR="009E1D75" w:rsidRPr="009E1D75" w:rsidRDefault="009E1D75" w:rsidP="009E1D75">
            <w:pPr>
              <w:suppressAutoHyphens/>
              <w:spacing w:after="0" w:line="240" w:lineRule="auto"/>
              <w:rPr>
                <w:rFonts w:ascii="Times New Roman" w:eastAsia="Calibri" w:hAnsi="Times New Roman" w:cs="Times New Roman"/>
                <w:sz w:val="28"/>
                <w:szCs w:val="28"/>
                <w:lang w:eastAsia="ar-SA"/>
              </w:rPr>
            </w:pPr>
            <w:r w:rsidRPr="009E1D75">
              <w:rPr>
                <w:rFonts w:ascii="Times New Roman" w:eastAsia="Calibri" w:hAnsi="Times New Roman" w:cs="Times New Roman"/>
                <w:sz w:val="28"/>
                <w:szCs w:val="28"/>
                <w:lang w:eastAsia="ar-SA"/>
              </w:rPr>
              <w:t xml:space="preserve">Л.06 готовность </w:t>
            </w:r>
            <w:r w:rsidRPr="009E1D75">
              <w:rPr>
                <w:rFonts w:ascii="Times New Roman" w:eastAsia="Calibri" w:hAnsi="Times New Roman" w:cs="Times New Roman"/>
                <w:sz w:val="28"/>
                <w:szCs w:val="28"/>
                <w:lang w:eastAsia="ar-SA"/>
              </w:rPr>
              <w:lastRenderedPageBreak/>
              <w:t>самостоятельно использовать в трудовых и жизненных ситуациях навыки профессиональной адаптивной физической культуры</w:t>
            </w:r>
          </w:p>
          <w:p w:rsidR="009E1D75" w:rsidRPr="009E1D75" w:rsidRDefault="009E1D75" w:rsidP="009E1D75">
            <w:pPr>
              <w:suppressAutoHyphens/>
              <w:spacing w:after="0" w:line="240" w:lineRule="auto"/>
              <w:rPr>
                <w:rFonts w:ascii="Times New Roman" w:eastAsia="Calibri" w:hAnsi="Times New Roman" w:cs="Times New Roman"/>
                <w:sz w:val="28"/>
                <w:szCs w:val="28"/>
                <w:lang w:eastAsia="ar-SA"/>
              </w:rPr>
            </w:pPr>
            <w:r w:rsidRPr="009E1D75">
              <w:rPr>
                <w:rFonts w:ascii="Times New Roman" w:eastAsia="Calibri" w:hAnsi="Times New Roman" w:cs="Times New Roman"/>
                <w:sz w:val="28"/>
                <w:szCs w:val="28"/>
                <w:lang w:eastAsia="ar-SA"/>
              </w:rPr>
              <w:t>Л.07 способность к построению индивидуальной образовательной траектории самостоятельного использования в трудовых и жизненных ситуациях навыков профессиональной адаптивной физической культуры</w:t>
            </w:r>
          </w:p>
          <w:p w:rsidR="009E1D75" w:rsidRPr="009E1D75" w:rsidRDefault="009E1D75" w:rsidP="009E1D75">
            <w:pPr>
              <w:suppressAutoHyphens/>
              <w:spacing w:after="0" w:line="240" w:lineRule="auto"/>
              <w:rPr>
                <w:rFonts w:ascii="Times New Roman" w:eastAsia="Calibri" w:hAnsi="Times New Roman" w:cs="Times New Roman"/>
                <w:sz w:val="28"/>
                <w:szCs w:val="28"/>
                <w:lang w:eastAsia="ar-SA"/>
              </w:rPr>
            </w:pPr>
            <w:r w:rsidRPr="009E1D75">
              <w:rPr>
                <w:rFonts w:ascii="Times New Roman" w:eastAsia="Calibri" w:hAnsi="Times New Roman" w:cs="Times New Roman"/>
                <w:sz w:val="28"/>
                <w:szCs w:val="28"/>
                <w:lang w:eastAsia="ar-SA"/>
              </w:rPr>
              <w:t>Л.08способность использования системы значимых социальных и межличностных отношений, ценностно-смысловых установок, отражающих личностные и гражданские позиции, в спортивной, оздоровительной и физкультурной деятельности</w:t>
            </w:r>
          </w:p>
          <w:p w:rsidR="009E1D75" w:rsidRPr="009E1D75" w:rsidRDefault="009E1D75" w:rsidP="009E1D75">
            <w:pPr>
              <w:suppressAutoHyphens/>
              <w:spacing w:after="0" w:line="240" w:lineRule="auto"/>
              <w:rPr>
                <w:rFonts w:ascii="Times New Roman" w:eastAsia="Calibri" w:hAnsi="Times New Roman" w:cs="Times New Roman"/>
                <w:sz w:val="28"/>
                <w:szCs w:val="28"/>
                <w:lang w:eastAsia="ar-SA"/>
              </w:rPr>
            </w:pPr>
            <w:r w:rsidRPr="009E1D75">
              <w:rPr>
                <w:rFonts w:ascii="Times New Roman" w:eastAsia="Calibri" w:hAnsi="Times New Roman" w:cs="Times New Roman"/>
                <w:sz w:val="28"/>
                <w:szCs w:val="28"/>
                <w:lang w:eastAsia="ar-SA"/>
              </w:rPr>
              <w:t>Л.09 формирование навыков сотрудничества со сверстниками, умение продуктивно общаться и взаимодействовать в процессе физкультурно-оздоровительной и спортивной деятельности, учитывать позиции других участников деятельности, эффективно разрешать конфликты</w:t>
            </w:r>
          </w:p>
          <w:p w:rsidR="009E1D75" w:rsidRPr="009E1D75" w:rsidRDefault="009E1D75" w:rsidP="009E1D75">
            <w:pPr>
              <w:suppressAutoHyphens/>
              <w:spacing w:after="0" w:line="240" w:lineRule="auto"/>
              <w:rPr>
                <w:rFonts w:ascii="Times New Roman" w:eastAsia="Calibri" w:hAnsi="Times New Roman" w:cs="Times New Roman"/>
                <w:sz w:val="28"/>
                <w:szCs w:val="28"/>
                <w:lang w:eastAsia="ar-SA"/>
              </w:rPr>
            </w:pPr>
            <w:r w:rsidRPr="009E1D75">
              <w:rPr>
                <w:rFonts w:ascii="Times New Roman" w:eastAsia="Calibri" w:hAnsi="Times New Roman" w:cs="Times New Roman"/>
                <w:sz w:val="28"/>
                <w:szCs w:val="28"/>
                <w:lang w:eastAsia="ar-SA"/>
              </w:rPr>
              <w:t xml:space="preserve">Л.10 принимать и </w:t>
            </w:r>
            <w:r w:rsidRPr="009E1D75">
              <w:rPr>
                <w:rFonts w:ascii="Times New Roman" w:eastAsia="Calibri" w:hAnsi="Times New Roman" w:cs="Times New Roman"/>
                <w:sz w:val="28"/>
                <w:szCs w:val="28"/>
                <w:lang w:eastAsia="ar-SA"/>
              </w:rPr>
              <w:lastRenderedPageBreak/>
              <w:t xml:space="preserve">реализовывать ценности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 </w:t>
            </w:r>
          </w:p>
          <w:p w:rsidR="009E1D75" w:rsidRPr="009E1D75" w:rsidRDefault="009E1D75" w:rsidP="009E1D75">
            <w:pPr>
              <w:suppressAutoHyphens/>
              <w:spacing w:after="0" w:line="240" w:lineRule="auto"/>
              <w:rPr>
                <w:rFonts w:ascii="Times New Roman" w:eastAsia="Calibri" w:hAnsi="Times New Roman" w:cs="Times New Roman"/>
                <w:sz w:val="28"/>
                <w:szCs w:val="28"/>
                <w:lang w:eastAsia="ar-SA"/>
              </w:rPr>
            </w:pPr>
            <w:r w:rsidRPr="009E1D75">
              <w:rPr>
                <w:rFonts w:ascii="Times New Roman" w:eastAsia="Calibri" w:hAnsi="Times New Roman" w:cs="Times New Roman"/>
                <w:sz w:val="28"/>
                <w:szCs w:val="28"/>
                <w:lang w:eastAsia="ar-SA"/>
              </w:rPr>
              <w:t xml:space="preserve">Л.11 умение оказывать первую помощь при занятиях спортивно-оздоровительной деятельностью </w:t>
            </w:r>
          </w:p>
          <w:p w:rsidR="009E1D75" w:rsidRPr="009E1D75" w:rsidRDefault="009E1D75" w:rsidP="009E1D75">
            <w:pPr>
              <w:suppressAutoHyphens/>
              <w:spacing w:after="0" w:line="240" w:lineRule="auto"/>
              <w:rPr>
                <w:rFonts w:ascii="Times New Roman" w:eastAsia="Calibri" w:hAnsi="Times New Roman" w:cs="Times New Roman"/>
                <w:sz w:val="28"/>
                <w:szCs w:val="28"/>
                <w:lang w:eastAsia="ar-SA"/>
              </w:rPr>
            </w:pPr>
            <w:r w:rsidRPr="009E1D75">
              <w:rPr>
                <w:rFonts w:ascii="Times New Roman" w:eastAsia="Calibri" w:hAnsi="Times New Roman" w:cs="Times New Roman"/>
                <w:sz w:val="28"/>
                <w:szCs w:val="28"/>
                <w:lang w:eastAsia="ar-SA"/>
              </w:rPr>
              <w:t>Л.12 патриотизм, уважение к своему народу, чувство ответственности перед Родиной</w:t>
            </w:r>
          </w:p>
          <w:p w:rsidR="009E1D75" w:rsidRPr="009E1D75" w:rsidRDefault="009E1D75" w:rsidP="009E1D75">
            <w:pPr>
              <w:suppressAutoHyphens/>
              <w:spacing w:after="0" w:line="240" w:lineRule="auto"/>
              <w:rPr>
                <w:rFonts w:ascii="Times New Roman" w:eastAsia="Calibri" w:hAnsi="Times New Roman" w:cs="Times New Roman"/>
                <w:b/>
                <w:bCs/>
                <w:sz w:val="28"/>
                <w:szCs w:val="28"/>
                <w:highlight w:val="yellow"/>
                <w:lang w:eastAsia="ar-SA"/>
              </w:rPr>
            </w:pPr>
            <w:r w:rsidRPr="009E1D75">
              <w:rPr>
                <w:rFonts w:ascii="Times New Roman" w:eastAsia="Calibri" w:hAnsi="Times New Roman" w:cs="Times New Roman"/>
                <w:sz w:val="28"/>
                <w:szCs w:val="28"/>
                <w:lang w:eastAsia="ar-SA"/>
              </w:rPr>
              <w:t>Л.13 готовность к служению Отечеству, его защите</w:t>
            </w:r>
          </w:p>
        </w:tc>
        <w:tc>
          <w:tcPr>
            <w:tcW w:w="3118" w:type="dxa"/>
            <w:tcBorders>
              <w:top w:val="single" w:sz="4" w:space="0" w:color="auto"/>
              <w:left w:val="single" w:sz="4" w:space="0" w:color="auto"/>
              <w:bottom w:val="nil"/>
              <w:right w:val="single" w:sz="4" w:space="0" w:color="auto"/>
            </w:tcBorders>
          </w:tcPr>
          <w:p w:rsidR="009E1D75" w:rsidRPr="009E1D75" w:rsidRDefault="009E1D75" w:rsidP="009E1D75">
            <w:pPr>
              <w:suppressAutoHyphens/>
              <w:spacing w:after="0" w:line="240" w:lineRule="auto"/>
              <w:rPr>
                <w:rFonts w:ascii="Times New Roman" w:eastAsia="Calibri" w:hAnsi="Times New Roman" w:cs="Times New Roman"/>
                <w:sz w:val="28"/>
                <w:szCs w:val="28"/>
                <w:lang w:eastAsia="ar-SA"/>
              </w:rPr>
            </w:pPr>
            <w:r w:rsidRPr="009E1D75">
              <w:rPr>
                <w:rFonts w:ascii="Times New Roman" w:eastAsia="Calibri" w:hAnsi="Times New Roman" w:cs="Times New Roman"/>
                <w:sz w:val="28"/>
                <w:szCs w:val="28"/>
                <w:lang w:eastAsia="ar-SA"/>
              </w:rPr>
              <w:lastRenderedPageBreak/>
              <w:t xml:space="preserve">М.01 способность использовать </w:t>
            </w:r>
            <w:proofErr w:type="spellStart"/>
            <w:r w:rsidRPr="009E1D75">
              <w:rPr>
                <w:rFonts w:ascii="Times New Roman" w:eastAsia="Calibri" w:hAnsi="Times New Roman" w:cs="Times New Roman"/>
                <w:sz w:val="28"/>
                <w:szCs w:val="28"/>
                <w:lang w:eastAsia="ar-SA"/>
              </w:rPr>
              <w:t>межпредметные</w:t>
            </w:r>
            <w:proofErr w:type="spellEnd"/>
            <w:r w:rsidRPr="009E1D75">
              <w:rPr>
                <w:rFonts w:ascii="Times New Roman" w:eastAsia="Calibri" w:hAnsi="Times New Roman" w:cs="Times New Roman"/>
                <w:sz w:val="28"/>
                <w:szCs w:val="28"/>
                <w:lang w:eastAsia="ar-SA"/>
              </w:rPr>
              <w:t xml:space="preserve"> понятия и универсальные </w:t>
            </w:r>
            <w:proofErr w:type="gramStart"/>
            <w:r w:rsidRPr="009E1D75">
              <w:rPr>
                <w:rFonts w:ascii="Times New Roman" w:eastAsia="Calibri" w:hAnsi="Times New Roman" w:cs="Times New Roman"/>
                <w:sz w:val="28"/>
                <w:szCs w:val="28"/>
                <w:lang w:eastAsia="ar-SA"/>
              </w:rPr>
              <w:t>действия(</w:t>
            </w:r>
            <w:proofErr w:type="gramEnd"/>
            <w:r w:rsidRPr="009E1D75">
              <w:rPr>
                <w:rFonts w:ascii="Times New Roman" w:eastAsia="Calibri" w:hAnsi="Times New Roman" w:cs="Times New Roman"/>
                <w:sz w:val="28"/>
                <w:szCs w:val="28"/>
                <w:lang w:eastAsia="ar-SA"/>
              </w:rPr>
              <w:t xml:space="preserve">регулятивные, познавательные, коммуникативные) в познавательной, </w:t>
            </w:r>
            <w:r w:rsidRPr="009E1D75">
              <w:rPr>
                <w:rFonts w:ascii="Times New Roman" w:eastAsia="Calibri" w:hAnsi="Times New Roman" w:cs="Times New Roman"/>
                <w:sz w:val="28"/>
                <w:szCs w:val="28"/>
                <w:lang w:eastAsia="ar-SA"/>
              </w:rPr>
              <w:lastRenderedPageBreak/>
              <w:t>физкультурной, оздоровительной и социальной практике</w:t>
            </w:r>
          </w:p>
          <w:p w:rsidR="009E1D75" w:rsidRPr="009E1D75" w:rsidRDefault="009E1D75" w:rsidP="009E1D75">
            <w:pPr>
              <w:suppressAutoHyphens/>
              <w:spacing w:after="0" w:line="240" w:lineRule="auto"/>
              <w:rPr>
                <w:rFonts w:ascii="Times New Roman" w:eastAsia="Calibri" w:hAnsi="Times New Roman" w:cs="Times New Roman"/>
                <w:sz w:val="28"/>
                <w:szCs w:val="28"/>
                <w:lang w:eastAsia="ar-SA"/>
              </w:rPr>
            </w:pPr>
            <w:r w:rsidRPr="009E1D75">
              <w:rPr>
                <w:rFonts w:ascii="Times New Roman" w:eastAsia="Calibri" w:hAnsi="Times New Roman" w:cs="Times New Roman"/>
                <w:sz w:val="28"/>
                <w:szCs w:val="28"/>
                <w:lang w:eastAsia="ar-SA"/>
              </w:rPr>
              <w:t>М.02 готовность учебного сотрудничества с преподавателями и сверстниками с использованием специальных средств и методов двигательной активности</w:t>
            </w:r>
          </w:p>
          <w:p w:rsidR="009E1D75" w:rsidRPr="009E1D75" w:rsidRDefault="009E1D75" w:rsidP="009E1D75">
            <w:pPr>
              <w:suppressAutoHyphens/>
              <w:spacing w:after="0" w:line="240" w:lineRule="auto"/>
              <w:rPr>
                <w:rFonts w:ascii="Times New Roman" w:eastAsia="Calibri" w:hAnsi="Times New Roman" w:cs="Times New Roman"/>
                <w:sz w:val="28"/>
                <w:szCs w:val="28"/>
                <w:lang w:eastAsia="ar-SA"/>
              </w:rPr>
            </w:pPr>
            <w:r w:rsidRPr="009E1D75">
              <w:rPr>
                <w:rFonts w:ascii="Times New Roman" w:eastAsia="Calibri" w:hAnsi="Times New Roman" w:cs="Times New Roman"/>
                <w:sz w:val="28"/>
                <w:szCs w:val="28"/>
                <w:lang w:eastAsia="ar-SA"/>
              </w:rPr>
              <w:t>М.</w:t>
            </w:r>
            <w:proofErr w:type="gramStart"/>
            <w:r w:rsidRPr="009E1D75">
              <w:rPr>
                <w:rFonts w:ascii="Times New Roman" w:eastAsia="Calibri" w:hAnsi="Times New Roman" w:cs="Times New Roman"/>
                <w:sz w:val="28"/>
                <w:szCs w:val="28"/>
                <w:lang w:eastAsia="ar-SA"/>
              </w:rPr>
              <w:t>03  освоение</w:t>
            </w:r>
            <w:proofErr w:type="gramEnd"/>
            <w:r w:rsidRPr="009E1D75">
              <w:rPr>
                <w:rFonts w:ascii="Times New Roman" w:eastAsia="Calibri" w:hAnsi="Times New Roman" w:cs="Times New Roman"/>
                <w:sz w:val="28"/>
                <w:szCs w:val="28"/>
                <w:lang w:eastAsia="ar-SA"/>
              </w:rPr>
              <w:t xml:space="preserve"> знаний, полученных в процессе теоретических, учебно-методических и практических занятий, в области анатомии, физиологии, психологии(возрастной и спортивной), экологии, ОБЖ</w:t>
            </w:r>
          </w:p>
          <w:p w:rsidR="009E1D75" w:rsidRPr="009E1D75" w:rsidRDefault="009E1D75" w:rsidP="009E1D75">
            <w:pPr>
              <w:suppressAutoHyphens/>
              <w:spacing w:after="0" w:line="240" w:lineRule="auto"/>
              <w:rPr>
                <w:rFonts w:ascii="Times New Roman" w:eastAsia="Calibri" w:hAnsi="Times New Roman" w:cs="Times New Roman"/>
                <w:sz w:val="28"/>
                <w:szCs w:val="28"/>
                <w:lang w:eastAsia="ar-SA"/>
              </w:rPr>
            </w:pPr>
            <w:r w:rsidRPr="009E1D75">
              <w:rPr>
                <w:rFonts w:ascii="Times New Roman" w:eastAsia="Calibri" w:hAnsi="Times New Roman" w:cs="Times New Roman"/>
                <w:sz w:val="28"/>
                <w:szCs w:val="28"/>
                <w:lang w:eastAsia="ar-SA"/>
              </w:rPr>
              <w:t xml:space="preserve">М.04 быть готовым и способным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 </w:t>
            </w:r>
          </w:p>
          <w:p w:rsidR="009E1D75" w:rsidRPr="009E1D75" w:rsidRDefault="009E1D75" w:rsidP="009E1D75">
            <w:pPr>
              <w:suppressAutoHyphens/>
              <w:spacing w:after="0" w:line="240" w:lineRule="auto"/>
              <w:rPr>
                <w:rFonts w:ascii="Times New Roman" w:eastAsia="Calibri" w:hAnsi="Times New Roman" w:cs="Times New Roman"/>
                <w:sz w:val="28"/>
                <w:szCs w:val="28"/>
                <w:lang w:eastAsia="ar-SA"/>
              </w:rPr>
            </w:pPr>
            <w:r w:rsidRPr="009E1D75">
              <w:rPr>
                <w:rFonts w:ascii="Times New Roman" w:eastAsia="Calibri" w:hAnsi="Times New Roman" w:cs="Times New Roman"/>
                <w:sz w:val="28"/>
                <w:szCs w:val="28"/>
                <w:lang w:eastAsia="ar-SA"/>
              </w:rPr>
              <w:t xml:space="preserve">М.05 уметь использовать средства информационных и коммуникационных технологий (далее - ИКТ) в решении </w:t>
            </w:r>
            <w:r w:rsidRPr="009E1D75">
              <w:rPr>
                <w:rFonts w:ascii="Times New Roman" w:eastAsia="Calibri" w:hAnsi="Times New Roman" w:cs="Times New Roman"/>
                <w:sz w:val="28"/>
                <w:szCs w:val="28"/>
                <w:lang w:eastAsia="ar-SA"/>
              </w:rPr>
              <w:lastRenderedPageBreak/>
              <w:t xml:space="preserve">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rsidR="009E1D75" w:rsidRPr="009E1D75" w:rsidRDefault="009E1D75" w:rsidP="009E1D75">
            <w:pPr>
              <w:suppressAutoHyphens/>
              <w:spacing w:after="0" w:line="240" w:lineRule="auto"/>
              <w:rPr>
                <w:rFonts w:ascii="Times New Roman" w:eastAsia="Calibri" w:hAnsi="Times New Roman" w:cs="Times New Roman"/>
                <w:sz w:val="28"/>
                <w:szCs w:val="28"/>
                <w:lang w:eastAsia="ar-SA"/>
              </w:rPr>
            </w:pPr>
            <w:r w:rsidRPr="009E1D75">
              <w:rPr>
                <w:rFonts w:ascii="Times New Roman" w:eastAsia="Calibri" w:hAnsi="Times New Roman" w:cs="Times New Roman"/>
                <w:sz w:val="28"/>
                <w:szCs w:val="28"/>
                <w:lang w:eastAsia="ar-SA"/>
              </w:rPr>
              <w:t>М.06 формирование навыков участия в различных видах соревновательной деятельности, моделирующих профессиональную подготовку</w:t>
            </w:r>
          </w:p>
          <w:p w:rsidR="009E1D75" w:rsidRPr="009E1D75" w:rsidRDefault="009E1D75" w:rsidP="009E1D75">
            <w:pPr>
              <w:suppressAutoHyphens/>
              <w:spacing w:after="0" w:line="240" w:lineRule="auto"/>
              <w:rPr>
                <w:rFonts w:ascii="Times New Roman" w:eastAsia="Calibri" w:hAnsi="Times New Roman" w:cs="Times New Roman"/>
                <w:sz w:val="28"/>
                <w:szCs w:val="28"/>
                <w:lang w:eastAsia="ar-SA"/>
              </w:rPr>
            </w:pPr>
            <w:r w:rsidRPr="009E1D75">
              <w:rPr>
                <w:rFonts w:ascii="Times New Roman" w:eastAsia="Calibri" w:hAnsi="Times New Roman" w:cs="Times New Roman"/>
                <w:sz w:val="28"/>
                <w:szCs w:val="28"/>
                <w:lang w:eastAsia="ar-SA"/>
              </w:rPr>
              <w:t>.</w:t>
            </w:r>
          </w:p>
          <w:p w:rsidR="009E1D75" w:rsidRPr="009E1D75" w:rsidRDefault="009E1D75" w:rsidP="009E1D75">
            <w:pPr>
              <w:suppressAutoHyphens/>
              <w:spacing w:after="0" w:line="240" w:lineRule="auto"/>
              <w:rPr>
                <w:rFonts w:ascii="Times New Roman" w:eastAsia="Calibri" w:hAnsi="Times New Roman" w:cs="Times New Roman"/>
                <w:sz w:val="28"/>
                <w:szCs w:val="28"/>
                <w:lang w:eastAsia="ar-SA"/>
              </w:rPr>
            </w:pPr>
          </w:p>
          <w:p w:rsidR="009E1D75" w:rsidRPr="009E1D75" w:rsidRDefault="009E1D75" w:rsidP="009E1D75">
            <w:pPr>
              <w:autoSpaceDE w:val="0"/>
              <w:autoSpaceDN w:val="0"/>
              <w:adjustRightInd w:val="0"/>
              <w:spacing w:after="0" w:line="240" w:lineRule="auto"/>
              <w:rPr>
                <w:rFonts w:ascii="Times New Roman" w:eastAsia="Times New Roman" w:hAnsi="Times New Roman" w:cs="Times New Roman"/>
                <w:sz w:val="28"/>
                <w:szCs w:val="28"/>
                <w:highlight w:val="yellow"/>
                <w:lang w:eastAsia="ru-RU"/>
              </w:rPr>
            </w:pPr>
          </w:p>
        </w:tc>
        <w:tc>
          <w:tcPr>
            <w:tcW w:w="3084" w:type="dxa"/>
            <w:tcBorders>
              <w:top w:val="single" w:sz="4" w:space="0" w:color="auto"/>
              <w:left w:val="single" w:sz="4" w:space="0" w:color="auto"/>
              <w:bottom w:val="nil"/>
              <w:right w:val="single" w:sz="4" w:space="0" w:color="auto"/>
            </w:tcBorders>
          </w:tcPr>
          <w:p w:rsidR="009E1D75" w:rsidRPr="009E1D75" w:rsidRDefault="009E1D75" w:rsidP="009E1D75">
            <w:pPr>
              <w:widowControl w:val="0"/>
              <w:shd w:val="clear" w:color="auto" w:fill="FFFFFF"/>
              <w:autoSpaceDE w:val="0"/>
              <w:spacing w:after="0" w:line="240" w:lineRule="auto"/>
              <w:rPr>
                <w:rFonts w:ascii="Times New Roman" w:eastAsia="Times New Roman" w:hAnsi="Times New Roman" w:cs="Times New Roman"/>
                <w:color w:val="000000"/>
                <w:sz w:val="28"/>
                <w:szCs w:val="28"/>
                <w:lang w:eastAsia="ru-RU"/>
              </w:rPr>
            </w:pPr>
            <w:r w:rsidRPr="009E1D75">
              <w:rPr>
                <w:rFonts w:ascii="Times New Roman" w:eastAsia="Times New Roman" w:hAnsi="Times New Roman" w:cs="Times New Roman"/>
                <w:color w:val="000000"/>
                <w:sz w:val="28"/>
                <w:szCs w:val="28"/>
                <w:lang w:eastAsia="ru-RU"/>
              </w:rPr>
              <w:lastRenderedPageBreak/>
              <w:t xml:space="preserve">П.1 </w:t>
            </w:r>
          </w:p>
          <w:p w:rsidR="009E1D75" w:rsidRPr="009E1D75" w:rsidRDefault="009E1D75" w:rsidP="009E1D75">
            <w:pPr>
              <w:widowControl w:val="0"/>
              <w:shd w:val="clear" w:color="auto" w:fill="FFFFFF"/>
              <w:autoSpaceDE w:val="0"/>
              <w:spacing w:after="0" w:line="240" w:lineRule="auto"/>
              <w:rPr>
                <w:rFonts w:ascii="Times New Roman" w:eastAsia="Times New Roman" w:hAnsi="Times New Roman" w:cs="Times New Roman"/>
                <w:sz w:val="28"/>
                <w:szCs w:val="28"/>
                <w:lang w:eastAsia="ru-RU"/>
              </w:rPr>
            </w:pPr>
            <w:proofErr w:type="gramStart"/>
            <w:r w:rsidRPr="009E1D75">
              <w:rPr>
                <w:rFonts w:ascii="Times New Roman" w:eastAsia="Times New Roman" w:hAnsi="Times New Roman" w:cs="Times New Roman"/>
                <w:sz w:val="28"/>
                <w:szCs w:val="28"/>
                <w:lang w:eastAsia="ru-RU"/>
              </w:rPr>
              <w:t>использовать</w:t>
            </w:r>
            <w:proofErr w:type="gramEnd"/>
            <w:r w:rsidRPr="009E1D75">
              <w:rPr>
                <w:rFonts w:ascii="Times New Roman" w:eastAsia="Times New Roman" w:hAnsi="Times New Roman" w:cs="Times New Roman"/>
                <w:sz w:val="28"/>
                <w:szCs w:val="28"/>
                <w:lang w:eastAsia="ru-RU"/>
              </w:rPr>
              <w:t xml:space="preserve"> разнообразные формы и виды физкультурной деятельности для организации здорового образа жизни, активного отдыха и досуга</w:t>
            </w:r>
          </w:p>
          <w:p w:rsidR="009E1D75" w:rsidRPr="009E1D75" w:rsidRDefault="009E1D75" w:rsidP="009E1D75">
            <w:pPr>
              <w:widowControl w:val="0"/>
              <w:shd w:val="clear" w:color="auto" w:fill="FFFFFF"/>
              <w:autoSpaceDE w:val="0"/>
              <w:spacing w:after="0" w:line="240" w:lineRule="auto"/>
              <w:rPr>
                <w:rFonts w:ascii="Times New Roman" w:eastAsia="Times New Roman" w:hAnsi="Times New Roman" w:cs="Times New Roman"/>
                <w:sz w:val="28"/>
                <w:szCs w:val="28"/>
                <w:lang w:eastAsia="ru-RU"/>
              </w:rPr>
            </w:pPr>
            <w:r w:rsidRPr="009E1D75">
              <w:rPr>
                <w:rFonts w:ascii="Times New Roman" w:eastAsia="Times New Roman" w:hAnsi="Times New Roman" w:cs="Times New Roman"/>
                <w:color w:val="000000"/>
                <w:sz w:val="28"/>
                <w:szCs w:val="28"/>
                <w:lang w:eastAsia="ru-RU"/>
              </w:rPr>
              <w:lastRenderedPageBreak/>
              <w:t xml:space="preserve">П.2 </w:t>
            </w:r>
            <w:r w:rsidRPr="009E1D75">
              <w:rPr>
                <w:rFonts w:ascii="Times New Roman" w:eastAsia="Times New Roman" w:hAnsi="Times New Roman" w:cs="Times New Roman"/>
                <w:sz w:val="28"/>
                <w:szCs w:val="28"/>
                <w:lang w:eastAsia="ru-RU"/>
              </w:rPr>
              <w:t xml:space="preserve"> </w:t>
            </w:r>
          </w:p>
          <w:p w:rsidR="009E1D75" w:rsidRPr="009E1D75" w:rsidRDefault="009E1D75" w:rsidP="009E1D75">
            <w:pPr>
              <w:widowControl w:val="0"/>
              <w:shd w:val="clear" w:color="auto" w:fill="FFFFFF"/>
              <w:autoSpaceDE w:val="0"/>
              <w:spacing w:after="0" w:line="240" w:lineRule="auto"/>
              <w:rPr>
                <w:rFonts w:ascii="Times New Roman" w:eastAsia="Times New Roman" w:hAnsi="Times New Roman" w:cs="Times New Roman"/>
                <w:sz w:val="28"/>
                <w:szCs w:val="28"/>
                <w:lang w:eastAsia="ru-RU"/>
              </w:rPr>
            </w:pPr>
            <w:proofErr w:type="gramStart"/>
            <w:r w:rsidRPr="009E1D75">
              <w:rPr>
                <w:rFonts w:ascii="Times New Roman" w:eastAsia="Times New Roman" w:hAnsi="Times New Roman" w:cs="Times New Roman"/>
                <w:sz w:val="28"/>
                <w:szCs w:val="28"/>
                <w:lang w:eastAsia="ru-RU"/>
              </w:rPr>
              <w:t>владеть</w:t>
            </w:r>
            <w:proofErr w:type="gramEnd"/>
            <w:r w:rsidRPr="009E1D75">
              <w:rPr>
                <w:rFonts w:ascii="Times New Roman" w:eastAsia="Times New Roman" w:hAnsi="Times New Roman" w:cs="Times New Roman"/>
                <w:sz w:val="28"/>
                <w:szCs w:val="28"/>
                <w:lang w:eastAsia="ru-RU"/>
              </w:rPr>
              <w:t xml:space="preserve">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w:t>
            </w:r>
          </w:p>
          <w:p w:rsidR="009E1D75" w:rsidRPr="009E1D75" w:rsidRDefault="009E1D75" w:rsidP="009E1D75">
            <w:pPr>
              <w:widowControl w:val="0"/>
              <w:shd w:val="clear" w:color="auto" w:fill="FFFFFF"/>
              <w:autoSpaceDE w:val="0"/>
              <w:spacing w:after="0" w:line="240" w:lineRule="auto"/>
              <w:rPr>
                <w:rFonts w:ascii="Times New Roman" w:eastAsia="Times New Roman" w:hAnsi="Times New Roman" w:cs="Times New Roman"/>
                <w:sz w:val="28"/>
                <w:szCs w:val="28"/>
                <w:lang w:eastAsia="ru-RU"/>
              </w:rPr>
            </w:pPr>
          </w:p>
          <w:p w:rsidR="009E1D75" w:rsidRPr="009E1D75" w:rsidRDefault="009E1D75" w:rsidP="009E1D75">
            <w:pPr>
              <w:widowControl w:val="0"/>
              <w:shd w:val="clear" w:color="auto" w:fill="FFFFFF"/>
              <w:autoSpaceDE w:val="0"/>
              <w:spacing w:after="0" w:line="240" w:lineRule="auto"/>
              <w:rPr>
                <w:rFonts w:ascii="Times New Roman" w:eastAsia="Times New Roman" w:hAnsi="Times New Roman" w:cs="Times New Roman"/>
                <w:sz w:val="28"/>
                <w:szCs w:val="28"/>
                <w:lang w:eastAsia="ru-RU"/>
              </w:rPr>
            </w:pPr>
            <w:r w:rsidRPr="009E1D75">
              <w:rPr>
                <w:rFonts w:ascii="Times New Roman" w:eastAsia="Times New Roman" w:hAnsi="Times New Roman" w:cs="Times New Roman"/>
                <w:color w:val="000000"/>
                <w:sz w:val="28"/>
                <w:szCs w:val="28"/>
                <w:lang w:eastAsia="ru-RU"/>
              </w:rPr>
              <w:t>П.3</w:t>
            </w:r>
          </w:p>
          <w:p w:rsidR="009E1D75" w:rsidRPr="009E1D75" w:rsidRDefault="009E1D75" w:rsidP="009E1D75">
            <w:pPr>
              <w:widowControl w:val="0"/>
              <w:shd w:val="clear" w:color="auto" w:fill="FFFFFF"/>
              <w:autoSpaceDE w:val="0"/>
              <w:spacing w:after="0" w:line="240" w:lineRule="auto"/>
              <w:rPr>
                <w:rFonts w:ascii="Times New Roman" w:eastAsia="Times New Roman" w:hAnsi="Times New Roman" w:cs="Times New Roman"/>
                <w:sz w:val="28"/>
                <w:szCs w:val="28"/>
                <w:lang w:eastAsia="ru-RU"/>
              </w:rPr>
            </w:pPr>
            <w:proofErr w:type="gramStart"/>
            <w:r w:rsidRPr="009E1D75">
              <w:rPr>
                <w:rFonts w:ascii="Times New Roman" w:eastAsia="Times New Roman" w:hAnsi="Times New Roman" w:cs="Times New Roman"/>
                <w:sz w:val="28"/>
                <w:szCs w:val="28"/>
                <w:lang w:eastAsia="ru-RU"/>
              </w:rPr>
              <w:t>владеть</w:t>
            </w:r>
            <w:proofErr w:type="gramEnd"/>
            <w:r w:rsidRPr="009E1D75">
              <w:rPr>
                <w:rFonts w:ascii="Times New Roman" w:eastAsia="Times New Roman" w:hAnsi="Times New Roman" w:cs="Times New Roman"/>
                <w:sz w:val="28"/>
                <w:szCs w:val="28"/>
                <w:lang w:eastAsia="ru-RU"/>
              </w:rPr>
              <w:t xml:space="preserve"> основными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9E1D75" w:rsidRPr="009E1D75" w:rsidRDefault="009E1D75" w:rsidP="009E1D75">
            <w:pPr>
              <w:widowControl w:val="0"/>
              <w:shd w:val="clear" w:color="auto" w:fill="FFFFFF"/>
              <w:autoSpaceDE w:val="0"/>
              <w:spacing w:after="0" w:line="240" w:lineRule="auto"/>
              <w:rPr>
                <w:rFonts w:ascii="Times New Roman" w:eastAsia="Times New Roman" w:hAnsi="Times New Roman" w:cs="Times New Roman"/>
                <w:sz w:val="28"/>
                <w:szCs w:val="28"/>
                <w:lang w:eastAsia="ru-RU"/>
              </w:rPr>
            </w:pPr>
            <w:r w:rsidRPr="009E1D75">
              <w:rPr>
                <w:rFonts w:ascii="Times New Roman" w:eastAsia="Times New Roman" w:hAnsi="Times New Roman" w:cs="Times New Roman"/>
                <w:sz w:val="28"/>
                <w:szCs w:val="28"/>
                <w:lang w:eastAsia="ru-RU"/>
              </w:rPr>
              <w:t>П.4 владеть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9E1D75" w:rsidRPr="009E1D75" w:rsidRDefault="009E1D75" w:rsidP="009E1D75">
            <w:pPr>
              <w:widowControl w:val="0"/>
              <w:shd w:val="clear" w:color="auto" w:fill="FFFFFF"/>
              <w:autoSpaceDE w:val="0"/>
              <w:spacing w:after="0" w:line="240" w:lineRule="auto"/>
              <w:rPr>
                <w:rFonts w:ascii="Times New Roman" w:eastAsia="Times New Roman" w:hAnsi="Times New Roman" w:cs="Times New Roman"/>
                <w:sz w:val="28"/>
                <w:szCs w:val="28"/>
                <w:lang w:eastAsia="ru-RU"/>
              </w:rPr>
            </w:pPr>
            <w:r w:rsidRPr="009E1D75">
              <w:rPr>
                <w:rFonts w:ascii="Times New Roman" w:eastAsia="Times New Roman" w:hAnsi="Times New Roman" w:cs="Times New Roman"/>
                <w:sz w:val="28"/>
                <w:szCs w:val="28"/>
                <w:lang w:eastAsia="ru-RU"/>
              </w:rPr>
              <w:t>П.5</w:t>
            </w:r>
          </w:p>
          <w:p w:rsidR="009E1D75" w:rsidRPr="009E1D75" w:rsidRDefault="009E1D75" w:rsidP="009E1D75">
            <w:pPr>
              <w:widowControl w:val="0"/>
              <w:shd w:val="clear" w:color="auto" w:fill="FFFFFF"/>
              <w:autoSpaceDE w:val="0"/>
              <w:spacing w:after="0" w:line="240" w:lineRule="auto"/>
              <w:rPr>
                <w:rFonts w:ascii="Times New Roman" w:eastAsia="Times New Roman" w:hAnsi="Times New Roman" w:cs="Times New Roman"/>
                <w:sz w:val="28"/>
                <w:szCs w:val="28"/>
                <w:lang w:eastAsia="ru-RU"/>
              </w:rPr>
            </w:pPr>
            <w:proofErr w:type="gramStart"/>
            <w:r w:rsidRPr="009E1D75">
              <w:rPr>
                <w:rFonts w:ascii="Times New Roman" w:eastAsia="Times New Roman" w:hAnsi="Times New Roman" w:cs="Times New Roman"/>
                <w:sz w:val="28"/>
                <w:szCs w:val="28"/>
                <w:lang w:eastAsia="ru-RU"/>
              </w:rPr>
              <w:t>владеть</w:t>
            </w:r>
            <w:proofErr w:type="gramEnd"/>
            <w:r w:rsidRPr="009E1D75">
              <w:rPr>
                <w:rFonts w:ascii="Times New Roman" w:eastAsia="Times New Roman" w:hAnsi="Times New Roman" w:cs="Times New Roman"/>
                <w:sz w:val="28"/>
                <w:szCs w:val="28"/>
                <w:lang w:eastAsia="ru-RU"/>
              </w:rPr>
              <w:t xml:space="preserve"> техническими приемами и двигательными действиями базовых видов спорта, активное применение их в игровой и соревновательной </w:t>
            </w:r>
            <w:r w:rsidRPr="009E1D75">
              <w:rPr>
                <w:rFonts w:ascii="Times New Roman" w:eastAsia="Times New Roman" w:hAnsi="Times New Roman" w:cs="Times New Roman"/>
                <w:sz w:val="28"/>
                <w:szCs w:val="28"/>
                <w:lang w:eastAsia="ru-RU"/>
              </w:rPr>
              <w:lastRenderedPageBreak/>
              <w:t>деятельности</w:t>
            </w:r>
          </w:p>
          <w:p w:rsidR="009E1D75" w:rsidRPr="009E1D75" w:rsidRDefault="009E1D75" w:rsidP="009E1D75">
            <w:pPr>
              <w:widowControl w:val="0"/>
              <w:shd w:val="clear" w:color="auto" w:fill="FFFFFF"/>
              <w:autoSpaceDE w:val="0"/>
              <w:spacing w:after="0" w:line="240" w:lineRule="auto"/>
              <w:rPr>
                <w:rFonts w:ascii="Times New Roman" w:eastAsia="Times New Roman" w:hAnsi="Times New Roman" w:cs="Times New Roman"/>
                <w:sz w:val="28"/>
                <w:szCs w:val="28"/>
                <w:lang w:eastAsia="ru-RU"/>
              </w:rPr>
            </w:pPr>
            <w:r w:rsidRPr="009E1D75">
              <w:rPr>
                <w:rFonts w:ascii="Times New Roman" w:eastAsia="Times New Roman" w:hAnsi="Times New Roman" w:cs="Times New Roman"/>
                <w:sz w:val="28"/>
                <w:szCs w:val="28"/>
                <w:lang w:eastAsia="ru-RU"/>
              </w:rPr>
              <w:t>П.6</w:t>
            </w:r>
          </w:p>
          <w:p w:rsidR="009E1D75" w:rsidRPr="009E1D75" w:rsidRDefault="009E1D75" w:rsidP="009E1D75">
            <w:pPr>
              <w:widowControl w:val="0"/>
              <w:shd w:val="clear" w:color="auto" w:fill="FFFFFF"/>
              <w:autoSpaceDE w:val="0"/>
              <w:spacing w:after="0" w:line="240" w:lineRule="auto"/>
              <w:rPr>
                <w:rFonts w:ascii="Times New Roman" w:eastAsia="Times New Roman" w:hAnsi="Times New Roman" w:cs="Times New Roman"/>
                <w:sz w:val="28"/>
                <w:szCs w:val="28"/>
                <w:lang w:eastAsia="ru-RU"/>
              </w:rPr>
            </w:pPr>
            <w:proofErr w:type="gramStart"/>
            <w:r w:rsidRPr="009E1D75">
              <w:rPr>
                <w:rFonts w:ascii="Times New Roman" w:eastAsia="Times New Roman" w:hAnsi="Times New Roman" w:cs="Times New Roman"/>
                <w:sz w:val="28"/>
                <w:szCs w:val="28"/>
                <w:lang w:eastAsia="ru-RU"/>
              </w:rPr>
              <w:t>сохранять</w:t>
            </w:r>
            <w:proofErr w:type="gramEnd"/>
            <w:r w:rsidRPr="009E1D75">
              <w:rPr>
                <w:rFonts w:ascii="Times New Roman" w:eastAsia="Times New Roman" w:hAnsi="Times New Roman" w:cs="Times New Roman"/>
                <w:sz w:val="28"/>
                <w:szCs w:val="28"/>
                <w:lang w:eastAsia="ru-RU"/>
              </w:rPr>
              <w:t xml:space="preserve"> эмоциональную устойчивость в опасных и чрезвычайных ситуациях</w:t>
            </w:r>
          </w:p>
          <w:p w:rsidR="009E1D75" w:rsidRPr="009E1D75" w:rsidRDefault="009E1D75" w:rsidP="009E1D75">
            <w:pPr>
              <w:widowControl w:val="0"/>
              <w:shd w:val="clear" w:color="auto" w:fill="FFFFFF"/>
              <w:autoSpaceDE w:val="0"/>
              <w:spacing w:after="0" w:line="240" w:lineRule="auto"/>
              <w:rPr>
                <w:rFonts w:ascii="Times New Roman" w:eastAsia="Times New Roman" w:hAnsi="Times New Roman" w:cs="Times New Roman"/>
                <w:sz w:val="28"/>
                <w:szCs w:val="28"/>
                <w:lang w:eastAsia="ru-RU"/>
              </w:rPr>
            </w:pPr>
          </w:p>
          <w:p w:rsidR="009E1D75" w:rsidRPr="009E1D75" w:rsidRDefault="009E1D75" w:rsidP="009E1D75">
            <w:pPr>
              <w:widowControl w:val="0"/>
              <w:shd w:val="clear" w:color="auto" w:fill="FFFFFF"/>
              <w:autoSpaceDE w:val="0"/>
              <w:spacing w:after="0" w:line="240" w:lineRule="auto"/>
              <w:rPr>
                <w:rFonts w:ascii="Times New Roman" w:eastAsia="Times New Roman" w:hAnsi="Times New Roman" w:cs="Times New Roman"/>
                <w:sz w:val="28"/>
                <w:szCs w:val="28"/>
                <w:lang w:eastAsia="ru-RU"/>
              </w:rPr>
            </w:pPr>
          </w:p>
        </w:tc>
      </w:tr>
      <w:tr w:rsidR="009E1D75" w:rsidRPr="009E1D75" w:rsidTr="0000308A">
        <w:tc>
          <w:tcPr>
            <w:tcW w:w="3249" w:type="dxa"/>
            <w:tcBorders>
              <w:top w:val="nil"/>
              <w:left w:val="single" w:sz="4" w:space="0" w:color="auto"/>
              <w:bottom w:val="nil"/>
              <w:right w:val="single" w:sz="4" w:space="0" w:color="auto"/>
            </w:tcBorders>
          </w:tcPr>
          <w:p w:rsidR="009E1D75" w:rsidRPr="009E1D75" w:rsidRDefault="009E1D75" w:rsidP="009E1D75">
            <w:pPr>
              <w:suppressAutoHyphens/>
              <w:spacing w:after="0" w:line="240" w:lineRule="auto"/>
              <w:rPr>
                <w:rFonts w:ascii="Times New Roman" w:eastAsia="Calibri" w:hAnsi="Times New Roman" w:cs="Times New Roman"/>
                <w:b/>
                <w:sz w:val="28"/>
                <w:szCs w:val="28"/>
                <w:highlight w:val="yellow"/>
                <w:lang w:eastAsia="ar-SA"/>
              </w:rPr>
            </w:pPr>
          </w:p>
        </w:tc>
        <w:tc>
          <w:tcPr>
            <w:tcW w:w="3118" w:type="dxa"/>
            <w:tcBorders>
              <w:top w:val="nil"/>
              <w:left w:val="single" w:sz="4" w:space="0" w:color="auto"/>
              <w:bottom w:val="nil"/>
              <w:right w:val="single" w:sz="4" w:space="0" w:color="auto"/>
            </w:tcBorders>
          </w:tcPr>
          <w:p w:rsidR="009E1D75" w:rsidRPr="009E1D75" w:rsidRDefault="009E1D75" w:rsidP="009E1D75">
            <w:pPr>
              <w:suppressAutoHyphens/>
              <w:spacing w:after="0" w:line="240" w:lineRule="auto"/>
              <w:rPr>
                <w:rFonts w:ascii="Times New Roman" w:eastAsia="Calibri" w:hAnsi="Times New Roman" w:cs="Times New Roman"/>
                <w:b/>
                <w:sz w:val="28"/>
                <w:szCs w:val="28"/>
                <w:highlight w:val="yellow"/>
                <w:lang w:eastAsia="ar-SA"/>
              </w:rPr>
            </w:pPr>
          </w:p>
        </w:tc>
        <w:tc>
          <w:tcPr>
            <w:tcW w:w="3084" w:type="dxa"/>
            <w:tcBorders>
              <w:top w:val="nil"/>
              <w:left w:val="single" w:sz="4" w:space="0" w:color="auto"/>
              <w:bottom w:val="nil"/>
              <w:right w:val="single" w:sz="4" w:space="0" w:color="auto"/>
            </w:tcBorders>
          </w:tcPr>
          <w:p w:rsidR="009E1D75" w:rsidRPr="009E1D75" w:rsidRDefault="009E1D75" w:rsidP="009E1D75">
            <w:pPr>
              <w:widowControl w:val="0"/>
              <w:shd w:val="clear" w:color="auto" w:fill="FFFFFF"/>
              <w:autoSpaceDE w:val="0"/>
              <w:spacing w:after="0" w:line="240" w:lineRule="auto"/>
              <w:rPr>
                <w:rFonts w:ascii="Times New Roman" w:eastAsia="Times New Roman" w:hAnsi="Times New Roman" w:cs="Times New Roman"/>
                <w:sz w:val="28"/>
                <w:szCs w:val="28"/>
                <w:lang w:eastAsia="ru-RU"/>
              </w:rPr>
            </w:pPr>
            <w:r w:rsidRPr="009E1D75">
              <w:rPr>
                <w:rFonts w:ascii="Times New Roman" w:eastAsia="Times New Roman" w:hAnsi="Times New Roman" w:cs="Times New Roman"/>
                <w:sz w:val="28"/>
                <w:szCs w:val="28"/>
                <w:lang w:eastAsia="ru-RU"/>
              </w:rPr>
              <w:t xml:space="preserve"> </w:t>
            </w:r>
          </w:p>
        </w:tc>
      </w:tr>
      <w:tr w:rsidR="009E1D75" w:rsidRPr="009E1D75" w:rsidTr="0000308A">
        <w:trPr>
          <w:trHeight w:val="87"/>
        </w:trPr>
        <w:tc>
          <w:tcPr>
            <w:tcW w:w="3249" w:type="dxa"/>
            <w:tcBorders>
              <w:top w:val="nil"/>
              <w:left w:val="single" w:sz="4" w:space="0" w:color="auto"/>
              <w:bottom w:val="single" w:sz="4" w:space="0" w:color="auto"/>
              <w:right w:val="single" w:sz="4" w:space="0" w:color="auto"/>
            </w:tcBorders>
          </w:tcPr>
          <w:p w:rsidR="009E1D75" w:rsidRPr="009E1D75" w:rsidRDefault="009E1D75" w:rsidP="009E1D75">
            <w:pPr>
              <w:suppressAutoHyphens/>
              <w:spacing w:after="0" w:line="240" w:lineRule="auto"/>
              <w:rPr>
                <w:rFonts w:ascii="Times New Roman" w:eastAsia="Calibri" w:hAnsi="Times New Roman" w:cs="Times New Roman"/>
                <w:sz w:val="28"/>
                <w:szCs w:val="28"/>
                <w:lang w:eastAsia="ar-SA"/>
              </w:rPr>
            </w:pPr>
            <w:r w:rsidRPr="009E1D75">
              <w:rPr>
                <w:rFonts w:ascii="Times New Roman" w:eastAsia="Calibri" w:hAnsi="Times New Roman" w:cs="Times New Roman"/>
                <w:sz w:val="28"/>
                <w:szCs w:val="28"/>
                <w:lang w:eastAsia="ar-SA"/>
              </w:rPr>
              <w:t xml:space="preserve"> </w:t>
            </w:r>
          </w:p>
          <w:p w:rsidR="009E1D75" w:rsidRPr="009E1D75" w:rsidRDefault="009E1D75" w:rsidP="009E1D75">
            <w:pPr>
              <w:suppressAutoHyphens/>
              <w:spacing w:after="0" w:line="240" w:lineRule="auto"/>
              <w:rPr>
                <w:rFonts w:ascii="Times New Roman" w:eastAsia="Calibri" w:hAnsi="Times New Roman" w:cs="Times New Roman"/>
                <w:sz w:val="28"/>
                <w:szCs w:val="28"/>
                <w:lang w:eastAsia="ar-SA"/>
              </w:rPr>
            </w:pPr>
          </w:p>
          <w:p w:rsidR="009E1D75" w:rsidRPr="009E1D75" w:rsidRDefault="009E1D75" w:rsidP="009E1D75">
            <w:pPr>
              <w:autoSpaceDE w:val="0"/>
              <w:autoSpaceDN w:val="0"/>
              <w:adjustRightInd w:val="0"/>
              <w:spacing w:after="0" w:line="240" w:lineRule="auto"/>
              <w:rPr>
                <w:rFonts w:ascii="Times New Roman" w:eastAsia="Times New Roman" w:hAnsi="Times New Roman" w:cs="Times New Roman"/>
                <w:b/>
                <w:sz w:val="28"/>
                <w:szCs w:val="28"/>
                <w:highlight w:val="yellow"/>
                <w:lang w:eastAsia="ru-RU"/>
              </w:rPr>
            </w:pPr>
          </w:p>
        </w:tc>
        <w:tc>
          <w:tcPr>
            <w:tcW w:w="3118" w:type="dxa"/>
            <w:tcBorders>
              <w:top w:val="nil"/>
              <w:left w:val="single" w:sz="4" w:space="0" w:color="auto"/>
              <w:bottom w:val="single" w:sz="4" w:space="0" w:color="auto"/>
              <w:right w:val="single" w:sz="4" w:space="0" w:color="auto"/>
            </w:tcBorders>
          </w:tcPr>
          <w:p w:rsidR="009E1D75" w:rsidRPr="009E1D75" w:rsidRDefault="009E1D75" w:rsidP="009E1D75">
            <w:pPr>
              <w:autoSpaceDE w:val="0"/>
              <w:autoSpaceDN w:val="0"/>
              <w:adjustRightInd w:val="0"/>
              <w:spacing w:after="0" w:line="240" w:lineRule="auto"/>
              <w:ind w:firstLine="709"/>
              <w:rPr>
                <w:rFonts w:ascii="Times New Roman" w:eastAsia="Times New Roman" w:hAnsi="Times New Roman" w:cs="Times New Roman"/>
                <w:b/>
                <w:sz w:val="28"/>
                <w:szCs w:val="28"/>
                <w:highlight w:val="yellow"/>
                <w:lang w:eastAsia="ru-RU"/>
              </w:rPr>
            </w:pPr>
          </w:p>
        </w:tc>
        <w:tc>
          <w:tcPr>
            <w:tcW w:w="3084" w:type="dxa"/>
            <w:tcBorders>
              <w:top w:val="nil"/>
              <w:left w:val="single" w:sz="4" w:space="0" w:color="auto"/>
              <w:bottom w:val="single" w:sz="4" w:space="0" w:color="auto"/>
              <w:right w:val="single" w:sz="4" w:space="0" w:color="auto"/>
            </w:tcBorders>
          </w:tcPr>
          <w:p w:rsidR="009E1D75" w:rsidRPr="009E1D75" w:rsidRDefault="009E1D75" w:rsidP="009E1D75">
            <w:pPr>
              <w:widowControl w:val="0"/>
              <w:shd w:val="clear" w:color="auto" w:fill="FFFFFF"/>
              <w:autoSpaceDE w:val="0"/>
              <w:spacing w:after="0" w:line="240" w:lineRule="auto"/>
              <w:rPr>
                <w:rFonts w:ascii="Times New Roman" w:eastAsia="Times New Roman" w:hAnsi="Times New Roman" w:cs="Times New Roman"/>
                <w:sz w:val="28"/>
                <w:szCs w:val="28"/>
                <w:lang w:eastAsia="ru-RU"/>
              </w:rPr>
            </w:pPr>
          </w:p>
        </w:tc>
      </w:tr>
    </w:tbl>
    <w:p w:rsidR="009E1D75" w:rsidRPr="009E1D75" w:rsidRDefault="009E1D75" w:rsidP="009E1D75">
      <w:pPr>
        <w:widowControl w:val="0"/>
        <w:spacing w:after="0" w:line="240" w:lineRule="auto"/>
        <w:ind w:firstLine="720"/>
        <w:jc w:val="center"/>
        <w:rPr>
          <w:rFonts w:ascii="Times New Roman" w:eastAsia="Times New Roman" w:hAnsi="Times New Roman" w:cs="Times New Roman"/>
          <w:b/>
          <w:sz w:val="28"/>
          <w:szCs w:val="24"/>
          <w:lang w:eastAsia="ru-RU"/>
        </w:rPr>
      </w:pPr>
    </w:p>
    <w:p w:rsidR="009E1D75" w:rsidRPr="009E1D75" w:rsidRDefault="009E1D75" w:rsidP="009E1D75">
      <w:pPr>
        <w:suppressAutoHyphens/>
        <w:autoSpaceDE w:val="0"/>
        <w:spacing w:after="0" w:line="360" w:lineRule="auto"/>
        <w:ind w:firstLine="851"/>
        <w:jc w:val="both"/>
        <w:rPr>
          <w:rFonts w:ascii="Times New Roman" w:eastAsia="Calibri" w:hAnsi="Times New Roman" w:cs="Times New Roman"/>
          <w:sz w:val="28"/>
          <w:szCs w:val="28"/>
          <w:lang w:eastAsia="ar-SA"/>
        </w:rPr>
      </w:pPr>
      <w:r w:rsidRPr="009E1D75">
        <w:rPr>
          <w:rFonts w:ascii="Times New Roman" w:eastAsia="Calibri" w:hAnsi="Times New Roman" w:cs="Times New Roman"/>
          <w:sz w:val="28"/>
          <w:szCs w:val="28"/>
          <w:lang w:eastAsia="ar-SA"/>
        </w:rPr>
        <w:t xml:space="preserve">В рамках программы учебной дисциплины реализуется программа воспитания, направленная на </w:t>
      </w:r>
      <w:proofErr w:type="gramStart"/>
      <w:r w:rsidRPr="009E1D75">
        <w:rPr>
          <w:rFonts w:ascii="Times New Roman" w:eastAsia="Calibri" w:hAnsi="Times New Roman" w:cs="Times New Roman"/>
          <w:sz w:val="28"/>
          <w:szCs w:val="28"/>
          <w:lang w:eastAsia="ar-SA"/>
        </w:rPr>
        <w:t>формирование  следующих</w:t>
      </w:r>
      <w:proofErr w:type="gramEnd"/>
      <w:r w:rsidRPr="009E1D75">
        <w:rPr>
          <w:rFonts w:ascii="Times New Roman" w:eastAsia="Calibri" w:hAnsi="Times New Roman" w:cs="Times New Roman"/>
          <w:sz w:val="28"/>
          <w:szCs w:val="28"/>
          <w:lang w:eastAsia="ar-SA"/>
        </w:rPr>
        <w:t xml:space="preserve"> личностных результатов:</w:t>
      </w:r>
    </w:p>
    <w:p w:rsidR="009E1D75" w:rsidRPr="009E1D75" w:rsidRDefault="009E1D75" w:rsidP="009E1D75">
      <w:pPr>
        <w:suppressAutoHyphens/>
        <w:autoSpaceDE w:val="0"/>
        <w:spacing w:after="0" w:line="360" w:lineRule="auto"/>
        <w:ind w:firstLine="851"/>
        <w:jc w:val="both"/>
        <w:rPr>
          <w:rFonts w:ascii="Times New Roman" w:eastAsia="Calibri" w:hAnsi="Times New Roman" w:cs="Times New Roman"/>
          <w:sz w:val="28"/>
          <w:szCs w:val="28"/>
          <w:lang w:eastAsia="ar-SA"/>
        </w:rPr>
      </w:pPr>
      <w:r w:rsidRPr="009E1D75">
        <w:rPr>
          <w:rFonts w:ascii="Times New Roman" w:eastAsia="Calibri" w:hAnsi="Times New Roman" w:cs="Times New Roman"/>
          <w:sz w:val="28"/>
          <w:szCs w:val="28"/>
          <w:lang w:eastAsia="ar-SA"/>
        </w:rPr>
        <w:t>ЛР 9</w:t>
      </w:r>
      <w:proofErr w:type="gramStart"/>
      <w:r w:rsidRPr="009E1D75">
        <w:rPr>
          <w:rFonts w:ascii="Times New Roman" w:eastAsia="Calibri" w:hAnsi="Times New Roman" w:cs="Times New Roman"/>
          <w:sz w:val="28"/>
          <w:szCs w:val="28"/>
          <w:lang w:eastAsia="ar-SA"/>
        </w:rPr>
        <w:tab/>
        <w:t xml:space="preserve">  Соблюдающий</w:t>
      </w:r>
      <w:proofErr w:type="gramEnd"/>
      <w:r w:rsidRPr="009E1D75">
        <w:rPr>
          <w:rFonts w:ascii="Times New Roman" w:eastAsia="Calibri" w:hAnsi="Times New Roman" w:cs="Times New Roman"/>
          <w:sz w:val="28"/>
          <w:szCs w:val="28"/>
          <w:lang w:eastAsia="ar-SA"/>
        </w:rPr>
        <w:t xml:space="preserve"> и пропагандирующий правила здорового и безопасного образа жизни, спорта; предупреждающий либо преодолевающий зависимости от алкоголя, табака, </w:t>
      </w:r>
      <w:proofErr w:type="spellStart"/>
      <w:r w:rsidRPr="009E1D75">
        <w:rPr>
          <w:rFonts w:ascii="Times New Roman" w:eastAsia="Calibri" w:hAnsi="Times New Roman" w:cs="Times New Roman"/>
          <w:sz w:val="28"/>
          <w:szCs w:val="28"/>
          <w:lang w:eastAsia="ar-SA"/>
        </w:rPr>
        <w:t>психоактивных</w:t>
      </w:r>
      <w:proofErr w:type="spellEnd"/>
      <w:r w:rsidRPr="009E1D75">
        <w:rPr>
          <w:rFonts w:ascii="Times New Roman" w:eastAsia="Calibri" w:hAnsi="Times New Roman" w:cs="Times New Roman"/>
          <w:sz w:val="28"/>
          <w:szCs w:val="28"/>
          <w:lang w:eastAsia="ar-SA"/>
        </w:rPr>
        <w:t xml:space="preserve"> веществ, азартных игр и т.д. Сохраняющий психологическую устойчивость в ситуативно сложных или стремительно меняющихся ситуациях.</w:t>
      </w:r>
      <w:r w:rsidRPr="009E1D75">
        <w:rPr>
          <w:rFonts w:ascii="Times New Roman" w:eastAsia="Calibri" w:hAnsi="Times New Roman" w:cs="Times New Roman"/>
          <w:sz w:val="28"/>
          <w:szCs w:val="28"/>
          <w:lang w:eastAsia="ar-SA"/>
        </w:rPr>
        <w:tab/>
      </w:r>
    </w:p>
    <w:p w:rsidR="009E1D75" w:rsidRPr="009E1D75" w:rsidRDefault="009E1D75" w:rsidP="009E1D75">
      <w:pPr>
        <w:suppressAutoHyphens/>
        <w:autoSpaceDE w:val="0"/>
        <w:spacing w:after="0" w:line="360" w:lineRule="auto"/>
        <w:ind w:firstLine="851"/>
        <w:jc w:val="both"/>
        <w:rPr>
          <w:rFonts w:ascii="Times New Roman" w:eastAsia="Calibri" w:hAnsi="Times New Roman" w:cs="Times New Roman"/>
          <w:sz w:val="28"/>
          <w:szCs w:val="28"/>
          <w:lang w:eastAsia="ar-SA"/>
        </w:rPr>
      </w:pPr>
      <w:r w:rsidRPr="009E1D75">
        <w:rPr>
          <w:rFonts w:ascii="Times New Roman" w:eastAsia="Calibri" w:hAnsi="Times New Roman" w:cs="Times New Roman"/>
          <w:sz w:val="28"/>
          <w:szCs w:val="28"/>
          <w:lang w:eastAsia="ar-SA"/>
        </w:rPr>
        <w:t>ЛР 19 Уважительное отношения обучающихся к результатам собственного и чужого труда.</w:t>
      </w:r>
    </w:p>
    <w:p w:rsidR="009E1D75" w:rsidRPr="009E1D75" w:rsidRDefault="009E1D75" w:rsidP="009E1D75">
      <w:pPr>
        <w:suppressAutoHyphens/>
        <w:autoSpaceDE w:val="0"/>
        <w:spacing w:after="0" w:line="360" w:lineRule="auto"/>
        <w:ind w:firstLine="851"/>
        <w:jc w:val="both"/>
        <w:rPr>
          <w:rFonts w:ascii="Times New Roman" w:eastAsia="Calibri" w:hAnsi="Times New Roman" w:cs="Times New Roman"/>
          <w:sz w:val="28"/>
          <w:szCs w:val="28"/>
          <w:lang w:eastAsia="ar-SA"/>
        </w:rPr>
      </w:pPr>
      <w:r w:rsidRPr="009E1D75">
        <w:rPr>
          <w:rFonts w:ascii="Times New Roman" w:eastAsia="Calibri" w:hAnsi="Times New Roman" w:cs="Times New Roman"/>
          <w:sz w:val="28"/>
          <w:szCs w:val="28"/>
          <w:lang w:eastAsia="ar-SA"/>
        </w:rPr>
        <w:t>ЛР 21 Приобретение обучающимися опыта личной ответственности за развитие группы обучающихся.</w:t>
      </w:r>
    </w:p>
    <w:p w:rsidR="009E1D75" w:rsidRPr="009E1D75" w:rsidRDefault="009E1D75" w:rsidP="009E1D75">
      <w:pPr>
        <w:suppressAutoHyphens/>
        <w:autoSpaceDE w:val="0"/>
        <w:spacing w:after="0" w:line="360" w:lineRule="auto"/>
        <w:ind w:firstLine="851"/>
        <w:jc w:val="both"/>
        <w:rPr>
          <w:rFonts w:ascii="Times New Roman" w:eastAsia="Calibri" w:hAnsi="Times New Roman" w:cs="Times New Roman"/>
          <w:sz w:val="28"/>
          <w:szCs w:val="28"/>
          <w:lang w:eastAsia="ar-SA"/>
        </w:rPr>
      </w:pPr>
      <w:r w:rsidRPr="009E1D75">
        <w:rPr>
          <w:rFonts w:ascii="Times New Roman" w:eastAsia="Calibri" w:hAnsi="Times New Roman" w:cs="Times New Roman"/>
          <w:sz w:val="28"/>
          <w:szCs w:val="28"/>
          <w:lang w:eastAsia="ar-SA"/>
        </w:rPr>
        <w:lastRenderedPageBreak/>
        <w:t>ЛР 22 Приобретение навыков общения и самоуправления.</w:t>
      </w:r>
    </w:p>
    <w:p w:rsidR="009E1D75" w:rsidRPr="009E1D75" w:rsidRDefault="009E1D75" w:rsidP="009E1D75">
      <w:pPr>
        <w:widowControl w:val="0"/>
        <w:spacing w:after="0" w:line="240" w:lineRule="auto"/>
        <w:ind w:firstLine="720"/>
        <w:jc w:val="center"/>
        <w:rPr>
          <w:rFonts w:ascii="Times New Roman" w:eastAsia="Times New Roman" w:hAnsi="Times New Roman" w:cs="Times New Roman"/>
          <w:b/>
          <w:sz w:val="28"/>
          <w:szCs w:val="24"/>
          <w:lang w:eastAsia="ru-RU"/>
        </w:rPr>
      </w:pPr>
    </w:p>
    <w:p w:rsidR="009E1D75" w:rsidRPr="009E1D75" w:rsidRDefault="009E1D75" w:rsidP="009E1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center"/>
        <w:rPr>
          <w:rFonts w:ascii="Times New Roman" w:eastAsia="Times New Roman" w:hAnsi="Times New Roman" w:cs="Times New Roman"/>
          <w:b/>
          <w:sz w:val="28"/>
          <w:szCs w:val="28"/>
          <w:lang w:eastAsia="ru-RU"/>
        </w:rPr>
      </w:pPr>
    </w:p>
    <w:p w:rsidR="009E1D75" w:rsidRPr="009E1D75" w:rsidRDefault="009E1D75" w:rsidP="009E1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center"/>
        <w:rPr>
          <w:rFonts w:ascii="Times New Roman" w:eastAsia="Times New Roman" w:hAnsi="Times New Roman" w:cs="Times New Roman"/>
          <w:b/>
          <w:sz w:val="28"/>
          <w:szCs w:val="28"/>
          <w:lang w:eastAsia="ru-RU"/>
        </w:rPr>
      </w:pPr>
    </w:p>
    <w:p w:rsidR="009E1D75" w:rsidRPr="009E1D75" w:rsidRDefault="009E1D75" w:rsidP="009E1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center"/>
        <w:rPr>
          <w:rFonts w:ascii="Times New Roman" w:eastAsia="Times New Roman" w:hAnsi="Times New Roman" w:cs="Times New Roman"/>
          <w:b/>
          <w:sz w:val="28"/>
          <w:szCs w:val="28"/>
          <w:lang w:eastAsia="ru-RU"/>
        </w:rPr>
      </w:pPr>
    </w:p>
    <w:p w:rsidR="009E1D75" w:rsidRPr="009E1D75" w:rsidRDefault="009E1D75" w:rsidP="009E1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center"/>
        <w:rPr>
          <w:rFonts w:ascii="Times New Roman" w:eastAsia="Times New Roman" w:hAnsi="Times New Roman" w:cs="Times New Roman"/>
          <w:b/>
          <w:sz w:val="28"/>
          <w:szCs w:val="28"/>
          <w:lang w:eastAsia="ru-RU"/>
        </w:rPr>
      </w:pPr>
      <w:r w:rsidRPr="009E1D75">
        <w:rPr>
          <w:rFonts w:ascii="Times New Roman" w:eastAsia="Times New Roman" w:hAnsi="Times New Roman" w:cs="Times New Roman"/>
          <w:b/>
          <w:sz w:val="28"/>
          <w:szCs w:val="28"/>
          <w:lang w:eastAsia="ru-RU"/>
        </w:rPr>
        <w:t>2 СТРУКТУРА И СОДЕРЖАНИЕ УЧЕБНОЙ ДИСЦИПЛИНЫ:</w:t>
      </w:r>
    </w:p>
    <w:p w:rsidR="009E1D75" w:rsidRPr="009E1D75" w:rsidRDefault="009E1D75" w:rsidP="009E1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center"/>
        <w:rPr>
          <w:rFonts w:ascii="Times New Roman" w:eastAsia="Times New Roman" w:hAnsi="Times New Roman" w:cs="Times New Roman"/>
          <w:i/>
          <w:sz w:val="20"/>
          <w:szCs w:val="20"/>
          <w:lang w:eastAsia="ru-RU"/>
        </w:rPr>
      </w:pPr>
      <w:r w:rsidRPr="009E1D75">
        <w:rPr>
          <w:rFonts w:ascii="Times New Roman" w:eastAsia="Times New Roman" w:hAnsi="Times New Roman" w:cs="Times New Roman"/>
          <w:b/>
          <w:sz w:val="28"/>
          <w:szCs w:val="28"/>
          <w:lang w:eastAsia="ru-RU"/>
        </w:rPr>
        <w:t xml:space="preserve"> ОУД. 06 ФИЗИЧЕСКАЯ КУЛЬТУРА</w:t>
      </w:r>
    </w:p>
    <w:p w:rsidR="009E1D75" w:rsidRPr="009E1D75" w:rsidRDefault="009E1D75" w:rsidP="009E1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0"/>
        <w:rPr>
          <w:rFonts w:ascii="Times New Roman" w:eastAsia="Times New Roman" w:hAnsi="Times New Roman" w:cs="Times New Roman"/>
          <w:b/>
          <w:sz w:val="28"/>
          <w:szCs w:val="28"/>
          <w:lang w:eastAsia="ru-RU"/>
        </w:rPr>
      </w:pPr>
    </w:p>
    <w:p w:rsidR="009E1D75" w:rsidRPr="009E1D75" w:rsidRDefault="009E1D75" w:rsidP="009E1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9E1D75" w:rsidRPr="009E1D75" w:rsidRDefault="009E1D75" w:rsidP="009E1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jc w:val="center"/>
        <w:outlineLvl w:val="0"/>
        <w:rPr>
          <w:rFonts w:ascii="Times New Roman" w:eastAsia="Times New Roman" w:hAnsi="Times New Roman" w:cs="Times New Roman"/>
          <w:sz w:val="24"/>
          <w:szCs w:val="24"/>
          <w:u w:val="single"/>
          <w:lang w:eastAsia="ru-RU"/>
        </w:rPr>
      </w:pPr>
      <w:r w:rsidRPr="009E1D75">
        <w:rPr>
          <w:rFonts w:ascii="Times New Roman" w:eastAsia="Times New Roman" w:hAnsi="Times New Roman" w:cs="Times New Roman"/>
          <w:b/>
          <w:sz w:val="28"/>
          <w:szCs w:val="28"/>
          <w:lang w:eastAsia="ru-RU"/>
        </w:rPr>
        <w:t>2.1 Объем учебной дисциплины и виды учебной работы</w:t>
      </w:r>
    </w:p>
    <w:tbl>
      <w:tblPr>
        <w:tblW w:w="4592"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99"/>
        <w:gridCol w:w="46"/>
        <w:gridCol w:w="1526"/>
      </w:tblGrid>
      <w:tr w:rsidR="009E1D75" w:rsidRPr="009E1D75" w:rsidTr="0000308A">
        <w:trPr>
          <w:trHeight w:val="490"/>
        </w:trPr>
        <w:tc>
          <w:tcPr>
            <w:tcW w:w="8045" w:type="dxa"/>
            <w:gridSpan w:val="2"/>
            <w:tcBorders>
              <w:top w:val="single" w:sz="6" w:space="0" w:color="000000"/>
              <w:left w:val="single" w:sz="6" w:space="0" w:color="000000"/>
              <w:bottom w:val="single" w:sz="6" w:space="0" w:color="000000"/>
              <w:right w:val="single" w:sz="6" w:space="0" w:color="000000"/>
            </w:tcBorders>
            <w:vAlign w:val="center"/>
            <w:hideMark/>
          </w:tcPr>
          <w:p w:rsidR="009E1D75" w:rsidRPr="009E1D75" w:rsidRDefault="009E1D75" w:rsidP="009E1D75">
            <w:pPr>
              <w:spacing w:after="0" w:line="240" w:lineRule="auto"/>
              <w:ind w:left="142"/>
              <w:jc w:val="both"/>
              <w:rPr>
                <w:rFonts w:ascii="Times New Roman" w:eastAsia="Times New Roman" w:hAnsi="Times New Roman" w:cs="Times New Roman"/>
                <w:b/>
                <w:sz w:val="28"/>
                <w:szCs w:val="28"/>
                <w:lang w:eastAsia="ru-RU"/>
              </w:rPr>
            </w:pPr>
            <w:r w:rsidRPr="009E1D75">
              <w:rPr>
                <w:rFonts w:ascii="Times New Roman" w:eastAsia="Times New Roman" w:hAnsi="Times New Roman" w:cs="Times New Roman"/>
                <w:b/>
                <w:sz w:val="28"/>
                <w:szCs w:val="28"/>
                <w:lang w:eastAsia="ru-RU"/>
              </w:rPr>
              <w:t>Вид учебной работы</w:t>
            </w:r>
          </w:p>
        </w:tc>
        <w:tc>
          <w:tcPr>
            <w:tcW w:w="1526" w:type="dxa"/>
            <w:tcBorders>
              <w:top w:val="single" w:sz="6" w:space="0" w:color="000000"/>
              <w:left w:val="single" w:sz="6" w:space="0" w:color="000000"/>
              <w:bottom w:val="single" w:sz="6" w:space="0" w:color="000000"/>
              <w:right w:val="single" w:sz="6" w:space="0" w:color="000000"/>
            </w:tcBorders>
            <w:vAlign w:val="center"/>
            <w:hideMark/>
          </w:tcPr>
          <w:p w:rsidR="009E1D75" w:rsidRPr="009E1D75" w:rsidRDefault="009E1D75" w:rsidP="009E1D75">
            <w:pPr>
              <w:spacing w:after="0" w:line="240" w:lineRule="auto"/>
              <w:ind w:left="35"/>
              <w:jc w:val="both"/>
              <w:rPr>
                <w:rFonts w:ascii="Times New Roman" w:eastAsia="Times New Roman" w:hAnsi="Times New Roman" w:cs="Times New Roman"/>
                <w:b/>
                <w:iCs/>
                <w:sz w:val="28"/>
                <w:szCs w:val="28"/>
                <w:lang w:eastAsia="ru-RU"/>
              </w:rPr>
            </w:pPr>
            <w:r w:rsidRPr="009E1D75">
              <w:rPr>
                <w:rFonts w:ascii="Times New Roman" w:eastAsia="Times New Roman" w:hAnsi="Times New Roman" w:cs="Times New Roman"/>
                <w:b/>
                <w:iCs/>
                <w:sz w:val="28"/>
                <w:szCs w:val="28"/>
                <w:lang w:eastAsia="ru-RU"/>
              </w:rPr>
              <w:t>Объем</w:t>
            </w:r>
          </w:p>
          <w:p w:rsidR="009E1D75" w:rsidRPr="009E1D75" w:rsidRDefault="009E1D75" w:rsidP="009E1D75">
            <w:pPr>
              <w:spacing w:after="0" w:line="240" w:lineRule="auto"/>
              <w:ind w:left="35"/>
              <w:jc w:val="both"/>
              <w:rPr>
                <w:rFonts w:ascii="Times New Roman" w:eastAsia="Times New Roman" w:hAnsi="Times New Roman" w:cs="Times New Roman"/>
                <w:b/>
                <w:iCs/>
                <w:sz w:val="28"/>
                <w:szCs w:val="28"/>
                <w:lang w:eastAsia="ru-RU"/>
              </w:rPr>
            </w:pPr>
            <w:proofErr w:type="gramStart"/>
            <w:r w:rsidRPr="009E1D75">
              <w:rPr>
                <w:rFonts w:ascii="Times New Roman" w:eastAsia="Times New Roman" w:hAnsi="Times New Roman" w:cs="Times New Roman"/>
                <w:b/>
                <w:iCs/>
                <w:sz w:val="28"/>
                <w:szCs w:val="28"/>
                <w:lang w:eastAsia="ru-RU"/>
              </w:rPr>
              <w:t>часов</w:t>
            </w:r>
            <w:proofErr w:type="gramEnd"/>
          </w:p>
        </w:tc>
      </w:tr>
      <w:tr w:rsidR="009E1D75" w:rsidRPr="009E1D75" w:rsidTr="0000308A">
        <w:trPr>
          <w:trHeight w:val="515"/>
        </w:trPr>
        <w:tc>
          <w:tcPr>
            <w:tcW w:w="8045" w:type="dxa"/>
            <w:gridSpan w:val="2"/>
            <w:tcBorders>
              <w:top w:val="single" w:sz="6" w:space="0" w:color="000000"/>
              <w:left w:val="single" w:sz="6" w:space="0" w:color="000000"/>
              <w:bottom w:val="single" w:sz="6" w:space="0" w:color="000000"/>
              <w:right w:val="single" w:sz="6" w:space="0" w:color="000000"/>
            </w:tcBorders>
            <w:vAlign w:val="center"/>
            <w:hideMark/>
          </w:tcPr>
          <w:p w:rsidR="009E1D75" w:rsidRPr="009E1D75" w:rsidRDefault="009E1D75" w:rsidP="009E1D75">
            <w:pPr>
              <w:spacing w:after="0" w:line="240" w:lineRule="auto"/>
              <w:ind w:left="142"/>
              <w:jc w:val="both"/>
              <w:rPr>
                <w:rFonts w:ascii="Times New Roman" w:eastAsia="Times New Roman" w:hAnsi="Times New Roman" w:cs="Times New Roman"/>
                <w:b/>
                <w:sz w:val="28"/>
                <w:szCs w:val="28"/>
                <w:lang w:eastAsia="ru-RU"/>
              </w:rPr>
            </w:pPr>
            <w:r w:rsidRPr="009E1D75">
              <w:rPr>
                <w:rFonts w:ascii="Times New Roman" w:eastAsia="Times New Roman" w:hAnsi="Times New Roman" w:cs="Times New Roman"/>
                <w:b/>
                <w:iCs/>
                <w:sz w:val="28"/>
                <w:szCs w:val="28"/>
                <w:lang w:eastAsia="ru-RU"/>
              </w:rPr>
              <w:t>Объем образовательной программы учебной дисциплины</w:t>
            </w:r>
          </w:p>
        </w:tc>
        <w:tc>
          <w:tcPr>
            <w:tcW w:w="1526" w:type="dxa"/>
            <w:tcBorders>
              <w:top w:val="single" w:sz="6" w:space="0" w:color="000000"/>
              <w:left w:val="single" w:sz="6" w:space="0" w:color="000000"/>
              <w:bottom w:val="single" w:sz="6" w:space="0" w:color="000000"/>
              <w:right w:val="single" w:sz="6" w:space="0" w:color="000000"/>
            </w:tcBorders>
            <w:vAlign w:val="center"/>
            <w:hideMark/>
          </w:tcPr>
          <w:p w:rsidR="009E1D75" w:rsidRPr="009E1D75" w:rsidRDefault="009E1D75" w:rsidP="009E1D75">
            <w:pPr>
              <w:spacing w:after="0" w:line="240" w:lineRule="auto"/>
              <w:ind w:left="35"/>
              <w:jc w:val="both"/>
              <w:rPr>
                <w:rFonts w:ascii="Times New Roman" w:eastAsia="Times New Roman" w:hAnsi="Times New Roman" w:cs="Times New Roman"/>
                <w:b/>
                <w:iCs/>
                <w:sz w:val="28"/>
                <w:szCs w:val="28"/>
                <w:lang w:eastAsia="ru-RU"/>
              </w:rPr>
            </w:pPr>
            <w:r w:rsidRPr="009E1D75">
              <w:rPr>
                <w:rFonts w:ascii="Times New Roman" w:eastAsia="Times New Roman" w:hAnsi="Times New Roman" w:cs="Times New Roman"/>
                <w:b/>
                <w:iCs/>
                <w:sz w:val="28"/>
                <w:szCs w:val="28"/>
                <w:lang w:eastAsia="ru-RU"/>
              </w:rPr>
              <w:t>175</w:t>
            </w:r>
          </w:p>
        </w:tc>
      </w:tr>
      <w:tr w:rsidR="009E1D75" w:rsidRPr="009E1D75" w:rsidTr="0000308A">
        <w:trPr>
          <w:trHeight w:val="232"/>
        </w:trPr>
        <w:tc>
          <w:tcPr>
            <w:tcW w:w="8045" w:type="dxa"/>
            <w:gridSpan w:val="2"/>
            <w:tcBorders>
              <w:top w:val="single" w:sz="6" w:space="0" w:color="000000"/>
              <w:left w:val="single" w:sz="6" w:space="0" w:color="000000"/>
              <w:bottom w:val="single" w:sz="6" w:space="0" w:color="000000"/>
              <w:right w:val="single" w:sz="6" w:space="0" w:color="000000"/>
            </w:tcBorders>
            <w:vAlign w:val="center"/>
            <w:hideMark/>
          </w:tcPr>
          <w:p w:rsidR="009E1D75" w:rsidRPr="009E1D75" w:rsidRDefault="009E1D75" w:rsidP="009E1D75">
            <w:pPr>
              <w:spacing w:after="0" w:line="240" w:lineRule="auto"/>
              <w:ind w:left="142"/>
              <w:jc w:val="both"/>
              <w:rPr>
                <w:rFonts w:ascii="Times New Roman" w:eastAsia="Times New Roman" w:hAnsi="Times New Roman" w:cs="Times New Roman"/>
                <w:b/>
                <w:sz w:val="28"/>
                <w:szCs w:val="28"/>
                <w:lang w:eastAsia="ru-RU"/>
              </w:rPr>
            </w:pPr>
            <w:r w:rsidRPr="009E1D75">
              <w:rPr>
                <w:rFonts w:ascii="Times New Roman" w:eastAsia="Times New Roman" w:hAnsi="Times New Roman" w:cs="Times New Roman"/>
                <w:b/>
                <w:sz w:val="28"/>
                <w:szCs w:val="28"/>
                <w:lang w:eastAsia="ru-RU"/>
              </w:rPr>
              <w:t xml:space="preserve">Обязательная аудиторная учебная нагрузка (всего) </w:t>
            </w:r>
          </w:p>
        </w:tc>
        <w:tc>
          <w:tcPr>
            <w:tcW w:w="1526" w:type="dxa"/>
            <w:tcBorders>
              <w:top w:val="single" w:sz="6" w:space="0" w:color="000000"/>
              <w:left w:val="single" w:sz="6" w:space="0" w:color="000000"/>
              <w:bottom w:val="single" w:sz="6" w:space="0" w:color="000000"/>
              <w:right w:val="single" w:sz="6" w:space="0" w:color="000000"/>
            </w:tcBorders>
            <w:vAlign w:val="center"/>
            <w:hideMark/>
          </w:tcPr>
          <w:p w:rsidR="009E1D75" w:rsidRPr="009E1D75" w:rsidRDefault="009E1D75" w:rsidP="009E1D75">
            <w:pPr>
              <w:spacing w:after="0" w:line="240" w:lineRule="auto"/>
              <w:ind w:left="35"/>
              <w:jc w:val="both"/>
              <w:rPr>
                <w:rFonts w:ascii="Times New Roman" w:eastAsia="Times New Roman" w:hAnsi="Times New Roman" w:cs="Times New Roman"/>
                <w:b/>
                <w:iCs/>
                <w:sz w:val="28"/>
                <w:szCs w:val="28"/>
                <w:lang w:eastAsia="ru-RU"/>
              </w:rPr>
            </w:pPr>
            <w:r w:rsidRPr="009E1D75">
              <w:rPr>
                <w:rFonts w:ascii="Times New Roman" w:eastAsia="Times New Roman" w:hAnsi="Times New Roman" w:cs="Times New Roman"/>
                <w:b/>
                <w:bCs/>
                <w:sz w:val="28"/>
                <w:szCs w:val="28"/>
                <w:lang w:eastAsia="ru-RU"/>
              </w:rPr>
              <w:t>117</w:t>
            </w:r>
          </w:p>
        </w:tc>
      </w:tr>
      <w:tr w:rsidR="009E1D75" w:rsidRPr="009E1D75" w:rsidTr="0000308A">
        <w:trPr>
          <w:trHeight w:val="463"/>
        </w:trPr>
        <w:tc>
          <w:tcPr>
            <w:tcW w:w="9571" w:type="dxa"/>
            <w:gridSpan w:val="3"/>
            <w:tcBorders>
              <w:top w:val="single" w:sz="6" w:space="0" w:color="000000"/>
              <w:left w:val="single" w:sz="6" w:space="0" w:color="000000"/>
              <w:bottom w:val="single" w:sz="6" w:space="0" w:color="000000"/>
              <w:right w:val="single" w:sz="6" w:space="0" w:color="000000"/>
            </w:tcBorders>
            <w:vAlign w:val="center"/>
            <w:hideMark/>
          </w:tcPr>
          <w:p w:rsidR="009E1D75" w:rsidRPr="009E1D75" w:rsidRDefault="009E1D75" w:rsidP="009E1D75">
            <w:pPr>
              <w:spacing w:after="0" w:line="240" w:lineRule="auto"/>
              <w:ind w:left="35"/>
              <w:jc w:val="both"/>
              <w:rPr>
                <w:rFonts w:ascii="Times New Roman" w:eastAsia="Times New Roman" w:hAnsi="Times New Roman" w:cs="Times New Roman"/>
                <w:iCs/>
                <w:sz w:val="28"/>
                <w:szCs w:val="28"/>
                <w:lang w:eastAsia="ru-RU"/>
              </w:rPr>
            </w:pPr>
            <w:proofErr w:type="gramStart"/>
            <w:r w:rsidRPr="009E1D75">
              <w:rPr>
                <w:rFonts w:ascii="Times New Roman" w:eastAsia="Times New Roman" w:hAnsi="Times New Roman" w:cs="Times New Roman"/>
                <w:sz w:val="28"/>
                <w:szCs w:val="28"/>
                <w:lang w:eastAsia="ru-RU"/>
              </w:rPr>
              <w:t>в</w:t>
            </w:r>
            <w:proofErr w:type="gramEnd"/>
            <w:r w:rsidRPr="009E1D75">
              <w:rPr>
                <w:rFonts w:ascii="Times New Roman" w:eastAsia="Times New Roman" w:hAnsi="Times New Roman" w:cs="Times New Roman"/>
                <w:sz w:val="28"/>
                <w:szCs w:val="28"/>
                <w:lang w:eastAsia="ru-RU"/>
              </w:rPr>
              <w:t xml:space="preserve"> том числе:</w:t>
            </w:r>
          </w:p>
        </w:tc>
      </w:tr>
      <w:tr w:rsidR="009E1D75" w:rsidRPr="009E1D75" w:rsidTr="0000308A">
        <w:trPr>
          <w:trHeight w:val="217"/>
        </w:trPr>
        <w:tc>
          <w:tcPr>
            <w:tcW w:w="7999" w:type="dxa"/>
            <w:tcBorders>
              <w:top w:val="single" w:sz="6" w:space="0" w:color="000000"/>
              <w:left w:val="single" w:sz="6" w:space="0" w:color="000000"/>
              <w:bottom w:val="single" w:sz="6" w:space="0" w:color="000000"/>
              <w:right w:val="single" w:sz="6" w:space="0" w:color="000000"/>
            </w:tcBorders>
            <w:vAlign w:val="center"/>
            <w:hideMark/>
          </w:tcPr>
          <w:p w:rsidR="009E1D75" w:rsidRPr="009E1D75" w:rsidRDefault="009E1D75" w:rsidP="009E1D75">
            <w:pPr>
              <w:spacing w:after="0" w:line="240" w:lineRule="auto"/>
              <w:jc w:val="both"/>
              <w:rPr>
                <w:rFonts w:ascii="Times New Roman" w:eastAsia="Times New Roman" w:hAnsi="Times New Roman" w:cs="Times New Roman"/>
                <w:sz w:val="28"/>
                <w:szCs w:val="28"/>
                <w:lang w:eastAsia="ru-RU"/>
              </w:rPr>
            </w:pPr>
            <w:proofErr w:type="gramStart"/>
            <w:r w:rsidRPr="009E1D75">
              <w:rPr>
                <w:rFonts w:ascii="Times New Roman" w:eastAsia="Times New Roman" w:hAnsi="Times New Roman" w:cs="Times New Roman"/>
                <w:sz w:val="28"/>
                <w:szCs w:val="28"/>
                <w:lang w:eastAsia="ru-RU"/>
              </w:rPr>
              <w:t>лекционные</w:t>
            </w:r>
            <w:proofErr w:type="gramEnd"/>
            <w:r w:rsidRPr="009E1D75">
              <w:rPr>
                <w:rFonts w:ascii="Times New Roman" w:eastAsia="Times New Roman" w:hAnsi="Times New Roman" w:cs="Times New Roman"/>
                <w:sz w:val="28"/>
                <w:szCs w:val="28"/>
                <w:lang w:eastAsia="ru-RU"/>
              </w:rPr>
              <w:t xml:space="preserve"> занятия  </w:t>
            </w:r>
          </w:p>
        </w:tc>
        <w:tc>
          <w:tcPr>
            <w:tcW w:w="1572" w:type="dxa"/>
            <w:gridSpan w:val="2"/>
            <w:tcBorders>
              <w:top w:val="single" w:sz="6" w:space="0" w:color="000000"/>
              <w:left w:val="single" w:sz="6" w:space="0" w:color="000000"/>
              <w:bottom w:val="single" w:sz="6" w:space="0" w:color="000000"/>
              <w:right w:val="single" w:sz="6" w:space="0" w:color="000000"/>
            </w:tcBorders>
            <w:vAlign w:val="center"/>
            <w:hideMark/>
          </w:tcPr>
          <w:p w:rsidR="009E1D75" w:rsidRPr="009E1D75" w:rsidRDefault="009E1D75" w:rsidP="009E1D75">
            <w:pPr>
              <w:spacing w:after="0" w:line="240" w:lineRule="auto"/>
              <w:ind w:left="35"/>
              <w:jc w:val="both"/>
              <w:rPr>
                <w:rFonts w:ascii="Times New Roman" w:eastAsia="Times New Roman" w:hAnsi="Times New Roman" w:cs="Times New Roman"/>
                <w:iCs/>
                <w:sz w:val="28"/>
                <w:szCs w:val="28"/>
                <w:lang w:eastAsia="ru-RU"/>
              </w:rPr>
            </w:pPr>
            <w:r w:rsidRPr="009E1D75">
              <w:rPr>
                <w:rFonts w:ascii="Times New Roman" w:eastAsia="Times New Roman" w:hAnsi="Times New Roman" w:cs="Times New Roman"/>
                <w:b/>
                <w:bCs/>
                <w:sz w:val="28"/>
                <w:szCs w:val="28"/>
                <w:lang w:eastAsia="ru-RU"/>
              </w:rPr>
              <w:t>8</w:t>
            </w:r>
          </w:p>
        </w:tc>
      </w:tr>
      <w:tr w:rsidR="009E1D75" w:rsidRPr="009E1D75" w:rsidTr="0000308A">
        <w:trPr>
          <w:trHeight w:val="206"/>
        </w:trPr>
        <w:tc>
          <w:tcPr>
            <w:tcW w:w="7999" w:type="dxa"/>
            <w:tcBorders>
              <w:top w:val="single" w:sz="6" w:space="0" w:color="000000"/>
              <w:left w:val="single" w:sz="6" w:space="0" w:color="000000"/>
              <w:bottom w:val="single" w:sz="6" w:space="0" w:color="000000"/>
              <w:right w:val="single" w:sz="6" w:space="0" w:color="000000"/>
            </w:tcBorders>
            <w:vAlign w:val="center"/>
            <w:hideMark/>
          </w:tcPr>
          <w:p w:rsidR="009E1D75" w:rsidRPr="009E1D75" w:rsidRDefault="009E1D75" w:rsidP="008C4321">
            <w:pPr>
              <w:spacing w:after="0" w:line="240" w:lineRule="auto"/>
              <w:jc w:val="both"/>
              <w:rPr>
                <w:rFonts w:ascii="Times New Roman" w:eastAsia="Times New Roman" w:hAnsi="Times New Roman" w:cs="Times New Roman"/>
                <w:sz w:val="28"/>
                <w:szCs w:val="28"/>
                <w:lang w:eastAsia="ru-RU"/>
              </w:rPr>
            </w:pPr>
            <w:proofErr w:type="gramStart"/>
            <w:r w:rsidRPr="009E1D75">
              <w:rPr>
                <w:rFonts w:ascii="Times New Roman" w:eastAsia="Times New Roman" w:hAnsi="Times New Roman" w:cs="Times New Roman"/>
                <w:sz w:val="28"/>
                <w:szCs w:val="28"/>
                <w:lang w:eastAsia="ru-RU"/>
              </w:rPr>
              <w:t>практические</w:t>
            </w:r>
            <w:proofErr w:type="gramEnd"/>
            <w:r w:rsidRPr="009E1D75">
              <w:rPr>
                <w:rFonts w:ascii="Times New Roman" w:eastAsia="Times New Roman" w:hAnsi="Times New Roman" w:cs="Times New Roman"/>
                <w:sz w:val="28"/>
                <w:szCs w:val="28"/>
                <w:lang w:eastAsia="ru-RU"/>
              </w:rPr>
              <w:t xml:space="preserve"> занятия  </w:t>
            </w:r>
          </w:p>
        </w:tc>
        <w:tc>
          <w:tcPr>
            <w:tcW w:w="1572" w:type="dxa"/>
            <w:gridSpan w:val="2"/>
            <w:tcBorders>
              <w:top w:val="single" w:sz="6" w:space="0" w:color="000000"/>
              <w:left w:val="single" w:sz="6" w:space="0" w:color="000000"/>
              <w:bottom w:val="single" w:sz="6" w:space="0" w:color="000000"/>
              <w:right w:val="single" w:sz="6" w:space="0" w:color="000000"/>
            </w:tcBorders>
            <w:vAlign w:val="center"/>
            <w:hideMark/>
          </w:tcPr>
          <w:p w:rsidR="009E1D75" w:rsidRPr="009E1D75" w:rsidRDefault="009E1D75" w:rsidP="008C4321">
            <w:pPr>
              <w:spacing w:after="0" w:line="240" w:lineRule="auto"/>
              <w:ind w:left="35"/>
              <w:jc w:val="both"/>
              <w:rPr>
                <w:rFonts w:ascii="Times New Roman" w:eastAsia="Times New Roman" w:hAnsi="Times New Roman" w:cs="Times New Roman"/>
                <w:iCs/>
                <w:sz w:val="28"/>
                <w:szCs w:val="28"/>
                <w:lang w:eastAsia="ru-RU"/>
              </w:rPr>
            </w:pPr>
            <w:r w:rsidRPr="009E1D75">
              <w:rPr>
                <w:rFonts w:ascii="Times New Roman" w:eastAsia="Times New Roman" w:hAnsi="Times New Roman" w:cs="Times New Roman"/>
                <w:b/>
                <w:bCs/>
                <w:sz w:val="28"/>
                <w:szCs w:val="28"/>
                <w:lang w:eastAsia="ru-RU"/>
              </w:rPr>
              <w:t>109</w:t>
            </w:r>
          </w:p>
        </w:tc>
      </w:tr>
      <w:tr w:rsidR="009E1D75" w:rsidRPr="009E1D75" w:rsidTr="0000308A">
        <w:trPr>
          <w:trHeight w:val="206"/>
        </w:trPr>
        <w:tc>
          <w:tcPr>
            <w:tcW w:w="7999" w:type="dxa"/>
            <w:tcBorders>
              <w:top w:val="single" w:sz="6" w:space="0" w:color="000000"/>
              <w:left w:val="single" w:sz="6" w:space="0" w:color="000000"/>
              <w:bottom w:val="single" w:sz="6" w:space="0" w:color="000000"/>
              <w:right w:val="single" w:sz="6" w:space="0" w:color="000000"/>
            </w:tcBorders>
            <w:vAlign w:val="center"/>
            <w:hideMark/>
          </w:tcPr>
          <w:p w:rsidR="009E1D75" w:rsidRPr="009E1D75" w:rsidRDefault="009E1D75" w:rsidP="009E1D75">
            <w:pPr>
              <w:spacing w:after="0" w:line="240" w:lineRule="auto"/>
              <w:jc w:val="both"/>
              <w:rPr>
                <w:rFonts w:ascii="Times New Roman" w:eastAsia="Times New Roman" w:hAnsi="Times New Roman" w:cs="Times New Roman"/>
                <w:sz w:val="28"/>
                <w:szCs w:val="28"/>
                <w:lang w:eastAsia="ru-RU"/>
              </w:rPr>
            </w:pPr>
            <w:proofErr w:type="gramStart"/>
            <w:r w:rsidRPr="009E1D75">
              <w:rPr>
                <w:rFonts w:ascii="Times New Roman" w:eastAsia="Times New Roman" w:hAnsi="Times New Roman" w:cs="Times New Roman"/>
                <w:sz w:val="28"/>
                <w:szCs w:val="28"/>
                <w:lang w:eastAsia="ru-RU"/>
              </w:rPr>
              <w:t>контрольные</w:t>
            </w:r>
            <w:proofErr w:type="gramEnd"/>
            <w:r w:rsidRPr="009E1D75">
              <w:rPr>
                <w:rFonts w:ascii="Times New Roman" w:eastAsia="Times New Roman" w:hAnsi="Times New Roman" w:cs="Times New Roman"/>
                <w:sz w:val="28"/>
                <w:szCs w:val="28"/>
                <w:lang w:eastAsia="ru-RU"/>
              </w:rPr>
              <w:t xml:space="preserve"> работы</w:t>
            </w:r>
          </w:p>
        </w:tc>
        <w:tc>
          <w:tcPr>
            <w:tcW w:w="1572" w:type="dxa"/>
            <w:gridSpan w:val="2"/>
            <w:tcBorders>
              <w:top w:val="single" w:sz="6" w:space="0" w:color="000000"/>
              <w:left w:val="single" w:sz="6" w:space="0" w:color="000000"/>
              <w:bottom w:val="single" w:sz="6" w:space="0" w:color="000000"/>
              <w:right w:val="single" w:sz="6" w:space="0" w:color="000000"/>
            </w:tcBorders>
            <w:vAlign w:val="center"/>
            <w:hideMark/>
          </w:tcPr>
          <w:p w:rsidR="009E1D75" w:rsidRPr="009E1D75" w:rsidRDefault="009E1D75" w:rsidP="009E1D75">
            <w:pPr>
              <w:spacing w:after="0" w:line="240" w:lineRule="auto"/>
              <w:ind w:left="35"/>
              <w:jc w:val="both"/>
              <w:rPr>
                <w:rFonts w:ascii="Times New Roman" w:eastAsia="Times New Roman" w:hAnsi="Times New Roman" w:cs="Times New Roman"/>
                <w:iCs/>
                <w:sz w:val="28"/>
                <w:szCs w:val="28"/>
                <w:lang w:eastAsia="ru-RU"/>
              </w:rPr>
            </w:pPr>
            <w:r w:rsidRPr="009E1D75">
              <w:rPr>
                <w:rFonts w:ascii="Times New Roman" w:eastAsia="Times New Roman" w:hAnsi="Times New Roman" w:cs="Times New Roman"/>
                <w:b/>
                <w:bCs/>
                <w:sz w:val="28"/>
                <w:szCs w:val="28"/>
                <w:lang w:eastAsia="ru-RU"/>
              </w:rPr>
              <w:t>-</w:t>
            </w:r>
          </w:p>
        </w:tc>
      </w:tr>
      <w:tr w:rsidR="009E1D75" w:rsidRPr="009E1D75" w:rsidTr="0000308A">
        <w:trPr>
          <w:trHeight w:val="206"/>
        </w:trPr>
        <w:tc>
          <w:tcPr>
            <w:tcW w:w="7999" w:type="dxa"/>
            <w:tcBorders>
              <w:top w:val="single" w:sz="6" w:space="0" w:color="000000"/>
              <w:left w:val="single" w:sz="6" w:space="0" w:color="000000"/>
              <w:bottom w:val="single" w:sz="6" w:space="0" w:color="000000"/>
              <w:right w:val="single" w:sz="6" w:space="0" w:color="000000"/>
            </w:tcBorders>
            <w:vAlign w:val="center"/>
            <w:hideMark/>
          </w:tcPr>
          <w:p w:rsidR="009E1D75" w:rsidRPr="009E1D75" w:rsidRDefault="009E1D75" w:rsidP="009E1D75">
            <w:pPr>
              <w:spacing w:after="0" w:line="240" w:lineRule="auto"/>
              <w:jc w:val="both"/>
              <w:rPr>
                <w:rFonts w:ascii="Times New Roman" w:eastAsia="Times New Roman" w:hAnsi="Times New Roman" w:cs="Times New Roman"/>
                <w:sz w:val="28"/>
                <w:szCs w:val="28"/>
                <w:lang w:eastAsia="ru-RU"/>
              </w:rPr>
            </w:pPr>
            <w:r w:rsidRPr="009E1D75">
              <w:rPr>
                <w:rFonts w:ascii="Times New Roman" w:eastAsia="Times New Roman" w:hAnsi="Times New Roman" w:cs="Times New Roman"/>
                <w:b/>
                <w:sz w:val="28"/>
                <w:szCs w:val="28"/>
                <w:lang w:eastAsia="ru-RU"/>
              </w:rPr>
              <w:t>Самостоятельная работа обучающегося (всего)</w:t>
            </w:r>
          </w:p>
        </w:tc>
        <w:tc>
          <w:tcPr>
            <w:tcW w:w="1572" w:type="dxa"/>
            <w:gridSpan w:val="2"/>
            <w:tcBorders>
              <w:top w:val="single" w:sz="6" w:space="0" w:color="000000"/>
              <w:left w:val="single" w:sz="6" w:space="0" w:color="000000"/>
              <w:bottom w:val="single" w:sz="6" w:space="0" w:color="000000"/>
              <w:right w:val="single" w:sz="6" w:space="0" w:color="000000"/>
            </w:tcBorders>
            <w:vAlign w:val="center"/>
            <w:hideMark/>
          </w:tcPr>
          <w:p w:rsidR="009E1D75" w:rsidRPr="009E1D75" w:rsidRDefault="009E1D75" w:rsidP="009E1D75">
            <w:pPr>
              <w:spacing w:after="0" w:line="240" w:lineRule="auto"/>
              <w:ind w:left="35"/>
              <w:jc w:val="both"/>
              <w:rPr>
                <w:rFonts w:ascii="Times New Roman" w:eastAsia="Times New Roman" w:hAnsi="Times New Roman" w:cs="Times New Roman"/>
                <w:iCs/>
                <w:sz w:val="28"/>
                <w:szCs w:val="28"/>
                <w:lang w:eastAsia="ru-RU"/>
              </w:rPr>
            </w:pPr>
            <w:r w:rsidRPr="009E1D75">
              <w:rPr>
                <w:rFonts w:ascii="Times New Roman" w:eastAsia="Times New Roman" w:hAnsi="Times New Roman" w:cs="Times New Roman"/>
                <w:b/>
                <w:bCs/>
                <w:sz w:val="28"/>
                <w:szCs w:val="28"/>
                <w:lang w:eastAsia="ru-RU"/>
              </w:rPr>
              <w:t>58</w:t>
            </w:r>
          </w:p>
        </w:tc>
      </w:tr>
      <w:tr w:rsidR="009E1D75" w:rsidRPr="009E1D75" w:rsidTr="0000308A">
        <w:trPr>
          <w:trHeight w:val="490"/>
        </w:trPr>
        <w:tc>
          <w:tcPr>
            <w:tcW w:w="9571" w:type="dxa"/>
            <w:gridSpan w:val="3"/>
            <w:tcBorders>
              <w:top w:val="single" w:sz="6" w:space="0" w:color="000000"/>
              <w:left w:val="single" w:sz="6" w:space="0" w:color="000000"/>
              <w:bottom w:val="single" w:sz="6" w:space="0" w:color="000000"/>
              <w:right w:val="single" w:sz="6" w:space="0" w:color="000000"/>
            </w:tcBorders>
            <w:vAlign w:val="center"/>
            <w:hideMark/>
          </w:tcPr>
          <w:p w:rsidR="009E1D75" w:rsidRPr="009E1D75" w:rsidRDefault="009E1D75" w:rsidP="008C4321">
            <w:pPr>
              <w:suppressAutoHyphens/>
              <w:spacing w:after="0" w:line="240" w:lineRule="auto"/>
              <w:jc w:val="both"/>
              <w:rPr>
                <w:rFonts w:ascii="Times New Roman" w:eastAsia="Times New Roman" w:hAnsi="Times New Roman" w:cs="Times New Roman"/>
                <w:b/>
                <w:iCs/>
                <w:color w:val="FF0000"/>
                <w:sz w:val="28"/>
                <w:szCs w:val="28"/>
                <w:lang w:eastAsia="ru-RU"/>
              </w:rPr>
            </w:pPr>
            <w:r w:rsidRPr="009E1D75">
              <w:rPr>
                <w:rFonts w:ascii="Times New Roman" w:eastAsia="Times New Roman" w:hAnsi="Times New Roman" w:cs="Times New Roman"/>
                <w:b/>
                <w:iCs/>
                <w:sz w:val="28"/>
                <w:szCs w:val="28"/>
                <w:lang w:eastAsia="ru-RU"/>
              </w:rPr>
              <w:t>Промежуточная аттестация в форме: другие формы зачёта -1семестр, дифференцированный зачёт –</w:t>
            </w:r>
            <w:r w:rsidR="008C4321">
              <w:rPr>
                <w:rFonts w:ascii="Times New Roman" w:eastAsia="Times New Roman" w:hAnsi="Times New Roman" w:cs="Times New Roman"/>
                <w:b/>
                <w:iCs/>
                <w:sz w:val="28"/>
                <w:szCs w:val="28"/>
                <w:lang w:eastAsia="ru-RU"/>
              </w:rPr>
              <w:t xml:space="preserve"> </w:t>
            </w:r>
            <w:r w:rsidRPr="009E1D75">
              <w:rPr>
                <w:rFonts w:ascii="Times New Roman" w:eastAsia="Times New Roman" w:hAnsi="Times New Roman" w:cs="Times New Roman"/>
                <w:b/>
                <w:iCs/>
                <w:sz w:val="28"/>
                <w:szCs w:val="28"/>
                <w:lang w:eastAsia="ru-RU"/>
              </w:rPr>
              <w:t>2 семестр.</w:t>
            </w:r>
          </w:p>
        </w:tc>
      </w:tr>
    </w:tbl>
    <w:p w:rsidR="009E1D75" w:rsidRPr="009E1D75" w:rsidRDefault="009E1D75" w:rsidP="009E1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sectPr w:rsidR="009E1D75" w:rsidRPr="009E1D75" w:rsidSect="0000308A">
          <w:footerReference w:type="even" r:id="rId7"/>
          <w:footerReference w:type="default" r:id="rId8"/>
          <w:pgSz w:w="11907" w:h="16840"/>
          <w:pgMar w:top="426" w:right="851" w:bottom="1134" w:left="851" w:header="708" w:footer="708" w:gutter="0"/>
          <w:cols w:space="720"/>
          <w:titlePg/>
        </w:sect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center"/>
        <w:rPr>
          <w:rFonts w:ascii="Times New Roman" w:eastAsia="Times New Roman" w:hAnsi="Times New Roman" w:cs="Times New Roman"/>
          <w:bCs/>
          <w:i/>
          <w:sz w:val="20"/>
          <w:szCs w:val="20"/>
          <w:lang w:eastAsia="ru-RU"/>
        </w:rPr>
      </w:pPr>
      <w:r w:rsidRPr="003040B0">
        <w:rPr>
          <w:rFonts w:ascii="Times New Roman" w:eastAsia="Times New Roman" w:hAnsi="Times New Roman" w:cs="Times New Roman"/>
          <w:b/>
          <w:sz w:val="28"/>
          <w:szCs w:val="28"/>
          <w:lang w:eastAsia="ru-RU"/>
        </w:rPr>
        <w:lastRenderedPageBreak/>
        <w:t xml:space="preserve">2.2 Тематический план и содержание учебной дисциплины </w:t>
      </w:r>
      <w:r w:rsidRPr="003040B0">
        <w:rPr>
          <w:rFonts w:ascii="Times New Roman" w:eastAsia="Times New Roman" w:hAnsi="Times New Roman" w:cs="Times New Roman"/>
          <w:b/>
          <w:sz w:val="24"/>
          <w:szCs w:val="24"/>
          <w:lang w:eastAsia="ru-RU"/>
        </w:rPr>
        <w:t>ОУД.06</w:t>
      </w:r>
      <w:r w:rsidRPr="003040B0">
        <w:rPr>
          <w:rFonts w:ascii="Times New Roman" w:eastAsia="Times New Roman" w:hAnsi="Times New Roman" w:cs="Times New Roman"/>
          <w:b/>
          <w:sz w:val="20"/>
          <w:szCs w:val="20"/>
          <w:lang w:eastAsia="ru-RU"/>
        </w:rPr>
        <w:t xml:space="preserve"> ФИЗИЧЕСКАЯ КУЛЬТУРА            1 семестр</w:t>
      </w:r>
      <w:r w:rsidRPr="003040B0">
        <w:rPr>
          <w:rFonts w:ascii="Times New Roman" w:eastAsia="Times New Roman" w:hAnsi="Times New Roman" w:cs="Times New Roman"/>
          <w:bCs/>
          <w:i/>
          <w:sz w:val="20"/>
          <w:szCs w:val="20"/>
          <w:lang w:eastAsia="ru-RU"/>
        </w:rPr>
        <w:tab/>
      </w:r>
      <w:r w:rsidRPr="003040B0">
        <w:rPr>
          <w:rFonts w:ascii="Times New Roman" w:eastAsia="Times New Roman" w:hAnsi="Times New Roman" w:cs="Times New Roman"/>
          <w:bCs/>
          <w:i/>
          <w:sz w:val="20"/>
          <w:szCs w:val="20"/>
          <w:lang w:eastAsia="ru-RU"/>
        </w:rPr>
        <w:tab/>
      </w:r>
      <w:r w:rsidRPr="003040B0">
        <w:rPr>
          <w:rFonts w:ascii="Times New Roman" w:eastAsia="Times New Roman" w:hAnsi="Times New Roman" w:cs="Times New Roman"/>
          <w:bCs/>
          <w:i/>
          <w:sz w:val="20"/>
          <w:szCs w:val="20"/>
          <w:lang w:eastAsia="ru-RU"/>
        </w:rPr>
        <w:tab/>
      </w:r>
    </w:p>
    <w:tbl>
      <w:tblPr>
        <w:tblW w:w="15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1"/>
        <w:gridCol w:w="8945"/>
        <w:gridCol w:w="1699"/>
        <w:gridCol w:w="2156"/>
      </w:tblGrid>
      <w:tr w:rsidR="003040B0" w:rsidRPr="003040B0" w:rsidTr="00952647">
        <w:trPr>
          <w:trHeight w:val="633"/>
        </w:trPr>
        <w:tc>
          <w:tcPr>
            <w:tcW w:w="2641" w:type="dxa"/>
            <w:tcBorders>
              <w:top w:val="double" w:sz="4" w:space="0" w:color="auto"/>
            </w:tcBorders>
            <w:shd w:val="clear" w:color="auto" w:fill="auto"/>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r w:rsidRPr="003040B0">
              <w:rPr>
                <w:rFonts w:ascii="Times New Roman" w:eastAsia="Times New Roman" w:hAnsi="Times New Roman" w:cs="Times New Roman"/>
                <w:b/>
                <w:bCs/>
                <w:sz w:val="24"/>
                <w:szCs w:val="24"/>
                <w:lang w:eastAsia="ru-RU"/>
              </w:rPr>
              <w:t>Наименование разделов и тем</w:t>
            </w:r>
          </w:p>
        </w:tc>
        <w:tc>
          <w:tcPr>
            <w:tcW w:w="8945" w:type="dxa"/>
            <w:tcBorders>
              <w:top w:val="double" w:sz="4" w:space="0" w:color="auto"/>
            </w:tcBorders>
            <w:shd w:val="clear" w:color="auto" w:fill="auto"/>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r w:rsidRPr="003040B0">
              <w:rPr>
                <w:rFonts w:ascii="Times New Roman" w:eastAsia="Times New Roman" w:hAnsi="Times New Roman" w:cs="Times New Roman"/>
                <w:b/>
                <w:bCs/>
                <w:sz w:val="24"/>
                <w:szCs w:val="24"/>
                <w:lang w:eastAsia="ru-RU"/>
              </w:rPr>
              <w:t>Содержание учебного материала и формы организации деятельности обучающихся</w:t>
            </w:r>
          </w:p>
        </w:tc>
        <w:tc>
          <w:tcPr>
            <w:tcW w:w="1699" w:type="dxa"/>
            <w:tcBorders>
              <w:top w:val="double" w:sz="4" w:space="0" w:color="auto"/>
            </w:tcBorders>
            <w:shd w:val="clear" w:color="auto" w:fill="auto"/>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r w:rsidRPr="003040B0">
              <w:rPr>
                <w:rFonts w:ascii="Times New Roman" w:eastAsia="Times New Roman" w:hAnsi="Times New Roman" w:cs="Times New Roman"/>
                <w:b/>
                <w:bCs/>
                <w:sz w:val="24"/>
                <w:szCs w:val="24"/>
                <w:lang w:eastAsia="ru-RU"/>
              </w:rPr>
              <w:t>Объем часов</w:t>
            </w:r>
          </w:p>
        </w:tc>
        <w:tc>
          <w:tcPr>
            <w:tcW w:w="2156" w:type="dxa"/>
            <w:tcBorders>
              <w:top w:val="double" w:sz="4" w:space="0" w:color="auto"/>
            </w:tcBorders>
            <w:shd w:val="clear" w:color="auto" w:fill="auto"/>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r w:rsidRPr="003040B0">
              <w:rPr>
                <w:rFonts w:ascii="Times New Roman" w:eastAsia="Times New Roman" w:hAnsi="Times New Roman" w:cs="Times New Roman"/>
                <w:b/>
                <w:bCs/>
                <w:sz w:val="24"/>
                <w:szCs w:val="24"/>
                <w:lang w:eastAsia="ru-RU"/>
              </w:rPr>
              <w:t>Коды Л, М, П, ЛР результатов, формированию которых способствует элемент программы</w:t>
            </w:r>
          </w:p>
        </w:tc>
      </w:tr>
      <w:tr w:rsidR="003040B0" w:rsidRPr="003040B0" w:rsidTr="00952647">
        <w:trPr>
          <w:trHeight w:val="434"/>
        </w:trPr>
        <w:tc>
          <w:tcPr>
            <w:tcW w:w="2641" w:type="dxa"/>
            <w:tcBorders>
              <w:bottom w:val="single" w:sz="4" w:space="0" w:color="auto"/>
            </w:tcBorders>
            <w:shd w:val="clear" w:color="auto" w:fill="auto"/>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r w:rsidRPr="003040B0">
              <w:rPr>
                <w:rFonts w:ascii="Times New Roman" w:eastAsia="Times New Roman" w:hAnsi="Times New Roman" w:cs="Times New Roman"/>
                <w:b/>
                <w:bCs/>
                <w:sz w:val="24"/>
                <w:szCs w:val="24"/>
                <w:lang w:eastAsia="ru-RU"/>
              </w:rPr>
              <w:t>1</w:t>
            </w:r>
          </w:p>
        </w:tc>
        <w:tc>
          <w:tcPr>
            <w:tcW w:w="8945" w:type="dxa"/>
            <w:tcBorders>
              <w:bottom w:val="single" w:sz="4" w:space="0" w:color="auto"/>
            </w:tcBorders>
            <w:shd w:val="clear" w:color="auto" w:fill="auto"/>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r w:rsidRPr="003040B0">
              <w:rPr>
                <w:rFonts w:ascii="Times New Roman" w:eastAsia="Times New Roman" w:hAnsi="Times New Roman" w:cs="Times New Roman"/>
                <w:b/>
                <w:bCs/>
                <w:sz w:val="24"/>
                <w:szCs w:val="24"/>
                <w:lang w:eastAsia="ru-RU"/>
              </w:rPr>
              <w:t>2</w:t>
            </w:r>
          </w:p>
        </w:tc>
        <w:tc>
          <w:tcPr>
            <w:tcW w:w="1699" w:type="dxa"/>
            <w:tcBorders>
              <w:bottom w:val="single" w:sz="4" w:space="0" w:color="auto"/>
            </w:tcBorders>
            <w:shd w:val="clear" w:color="auto" w:fill="auto"/>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r w:rsidRPr="003040B0">
              <w:rPr>
                <w:rFonts w:ascii="Times New Roman" w:eastAsia="Times New Roman" w:hAnsi="Times New Roman" w:cs="Times New Roman"/>
                <w:b/>
                <w:bCs/>
                <w:sz w:val="24"/>
                <w:szCs w:val="24"/>
                <w:lang w:eastAsia="ru-RU"/>
              </w:rPr>
              <w:t>3</w:t>
            </w:r>
          </w:p>
        </w:tc>
        <w:tc>
          <w:tcPr>
            <w:tcW w:w="2156" w:type="dxa"/>
            <w:tcBorders>
              <w:bottom w:val="single" w:sz="4" w:space="0" w:color="auto"/>
            </w:tcBorders>
            <w:shd w:val="clear" w:color="auto" w:fill="auto"/>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r w:rsidRPr="003040B0">
              <w:rPr>
                <w:rFonts w:ascii="Times New Roman" w:eastAsia="Times New Roman" w:hAnsi="Times New Roman" w:cs="Times New Roman"/>
                <w:b/>
                <w:bCs/>
                <w:sz w:val="24"/>
                <w:szCs w:val="24"/>
                <w:lang w:eastAsia="ru-RU"/>
              </w:rPr>
              <w:t>4</w:t>
            </w:r>
          </w:p>
        </w:tc>
      </w:tr>
      <w:tr w:rsidR="003040B0" w:rsidRPr="003040B0" w:rsidTr="00952647">
        <w:trPr>
          <w:trHeight w:val="249"/>
        </w:trPr>
        <w:tc>
          <w:tcPr>
            <w:tcW w:w="2641" w:type="dxa"/>
            <w:tcBorders>
              <w:bottom w:val="double" w:sz="4" w:space="0" w:color="auto"/>
            </w:tcBorders>
            <w:shd w:val="clear" w:color="auto" w:fill="auto"/>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r w:rsidRPr="003040B0">
              <w:rPr>
                <w:rFonts w:ascii="Times New Roman" w:eastAsia="Times New Roman" w:hAnsi="Times New Roman" w:cs="Times New Roman"/>
                <w:b/>
                <w:bCs/>
                <w:sz w:val="24"/>
                <w:szCs w:val="24"/>
                <w:lang w:eastAsia="ru-RU"/>
              </w:rPr>
              <w:t>Раздел 1</w:t>
            </w:r>
          </w:p>
          <w:p w:rsidR="003040B0" w:rsidRPr="003040B0" w:rsidRDefault="003040B0" w:rsidP="003040B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40B0">
              <w:rPr>
                <w:rFonts w:ascii="Times New Roman" w:eastAsia="Times New Roman" w:hAnsi="Times New Roman" w:cs="Times New Roman"/>
                <w:sz w:val="24"/>
                <w:szCs w:val="24"/>
                <w:lang w:eastAsia="ru-RU"/>
              </w:rPr>
              <w:t>Теоретический</w:t>
            </w: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c>
          <w:tcPr>
            <w:tcW w:w="8945" w:type="dxa"/>
            <w:tcBorders>
              <w:bottom w:val="double" w:sz="4" w:space="0" w:color="auto"/>
            </w:tcBorders>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c>
          <w:tcPr>
            <w:tcW w:w="1699" w:type="dxa"/>
            <w:tcBorders>
              <w:bottom w:val="double" w:sz="4" w:space="0" w:color="auto"/>
            </w:tcBorders>
            <w:shd w:val="clear" w:color="auto" w:fill="auto"/>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4</w:t>
            </w:r>
          </w:p>
        </w:tc>
        <w:tc>
          <w:tcPr>
            <w:tcW w:w="2156" w:type="dxa"/>
            <w:tcBorders>
              <w:bottom w:val="double" w:sz="4" w:space="0" w:color="auto"/>
            </w:tcBorders>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20"/>
        </w:trPr>
        <w:tc>
          <w:tcPr>
            <w:tcW w:w="2641" w:type="dxa"/>
            <w:vMerge w:val="restart"/>
            <w:tcBorders>
              <w:top w:val="double" w:sz="4" w:space="0" w:color="auto"/>
            </w:tcBorders>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r w:rsidRPr="003040B0">
              <w:rPr>
                <w:rFonts w:ascii="Times New Roman" w:eastAsia="Times New Roman" w:hAnsi="Times New Roman" w:cs="Times New Roman"/>
                <w:b/>
                <w:bCs/>
                <w:sz w:val="24"/>
                <w:szCs w:val="24"/>
                <w:lang w:eastAsia="ru-RU"/>
              </w:rPr>
              <w:t>Тема 1.1</w:t>
            </w: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r w:rsidRPr="003040B0">
              <w:rPr>
                <w:rFonts w:ascii="Times New Roman" w:eastAsia="Times New Roman" w:hAnsi="Times New Roman" w:cs="Times New Roman"/>
                <w:b/>
                <w:sz w:val="28"/>
                <w:szCs w:val="24"/>
                <w:lang w:eastAsia="ru-RU"/>
              </w:rPr>
              <w:t>Основы знаний</w:t>
            </w:r>
          </w:p>
          <w:p w:rsidR="003040B0" w:rsidRPr="003040B0" w:rsidRDefault="003040B0" w:rsidP="003040B0">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3040B0">
              <w:rPr>
                <w:rFonts w:ascii="Times New Roman" w:eastAsia="Times New Roman" w:hAnsi="Times New Roman" w:cs="Times New Roman"/>
                <w:color w:val="000000"/>
                <w:sz w:val="24"/>
                <w:szCs w:val="24"/>
                <w:lang w:eastAsia="ru-RU"/>
              </w:rPr>
              <w:t>Введение.</w:t>
            </w:r>
          </w:p>
          <w:p w:rsidR="003040B0" w:rsidRPr="003040B0" w:rsidRDefault="003040B0" w:rsidP="003040B0">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3040B0">
              <w:rPr>
                <w:rFonts w:ascii="Times New Roman" w:eastAsia="Times New Roman" w:hAnsi="Times New Roman" w:cs="Times New Roman"/>
                <w:color w:val="000000"/>
                <w:sz w:val="24"/>
                <w:szCs w:val="24"/>
                <w:lang w:eastAsia="ru-RU"/>
              </w:rPr>
              <w:t>Основы здорового образа жизни. Физическая культура в обеспечении здоровья.</w:t>
            </w:r>
          </w:p>
        </w:tc>
        <w:tc>
          <w:tcPr>
            <w:tcW w:w="8945" w:type="dxa"/>
            <w:tcBorders>
              <w:top w:val="double" w:sz="4" w:space="0" w:color="auto"/>
            </w:tcBorders>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bCs/>
                <w:sz w:val="24"/>
                <w:szCs w:val="24"/>
                <w:lang w:eastAsia="ru-RU"/>
              </w:rPr>
            </w:pPr>
            <w:r w:rsidRPr="003040B0">
              <w:rPr>
                <w:rFonts w:ascii="Times New Roman" w:eastAsia="Times New Roman" w:hAnsi="Times New Roman" w:cs="Times New Roman"/>
                <w:b/>
                <w:bCs/>
                <w:sz w:val="24"/>
                <w:szCs w:val="24"/>
                <w:lang w:eastAsia="ru-RU"/>
              </w:rPr>
              <w:t>Содержание учебного материала</w:t>
            </w:r>
          </w:p>
        </w:tc>
        <w:tc>
          <w:tcPr>
            <w:tcW w:w="1699" w:type="dxa"/>
            <w:vMerge w:val="restart"/>
            <w:tcBorders>
              <w:top w:val="double" w:sz="4" w:space="0" w:color="auto"/>
            </w:tcBorders>
            <w:shd w:val="clear" w:color="auto" w:fill="auto"/>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2</w:t>
            </w:r>
          </w:p>
        </w:tc>
        <w:tc>
          <w:tcPr>
            <w:tcW w:w="2156" w:type="dxa"/>
            <w:vMerge w:val="restart"/>
            <w:tcBorders>
              <w:top w:val="double" w:sz="4" w:space="0" w:color="auto"/>
            </w:tcBorders>
            <w:shd w:val="clear" w:color="auto" w:fill="auto"/>
            <w:vAlign w:val="center"/>
          </w:tcPr>
          <w:p w:rsidR="003040B0" w:rsidRPr="003040B0" w:rsidRDefault="003040B0" w:rsidP="003040B0">
            <w:pPr>
              <w:spacing w:after="0" w:line="240" w:lineRule="auto"/>
              <w:jc w:val="center"/>
              <w:rPr>
                <w:rFonts w:ascii="Times New Roman" w:eastAsia="Times New Roman" w:hAnsi="Times New Roman" w:cs="Times New Roman"/>
                <w:sz w:val="28"/>
                <w:szCs w:val="24"/>
                <w:lang w:eastAsia="ru-RU"/>
              </w:rPr>
            </w:pPr>
            <w:r w:rsidRPr="003040B0">
              <w:rPr>
                <w:rFonts w:ascii="Times New Roman" w:eastAsia="Times New Roman" w:hAnsi="Times New Roman" w:cs="Times New Roman"/>
                <w:sz w:val="28"/>
                <w:szCs w:val="24"/>
                <w:lang w:eastAsia="ru-RU"/>
              </w:rPr>
              <w:t>Л 1- Л 13,</w:t>
            </w:r>
          </w:p>
          <w:p w:rsidR="003040B0" w:rsidRPr="003040B0" w:rsidRDefault="003040B0" w:rsidP="003040B0">
            <w:pPr>
              <w:spacing w:after="0" w:line="240" w:lineRule="auto"/>
              <w:jc w:val="center"/>
              <w:rPr>
                <w:rFonts w:ascii="Times New Roman" w:eastAsia="Times New Roman" w:hAnsi="Times New Roman" w:cs="Times New Roman"/>
                <w:sz w:val="28"/>
                <w:szCs w:val="24"/>
                <w:lang w:eastAsia="ru-RU"/>
              </w:rPr>
            </w:pPr>
            <w:r w:rsidRPr="003040B0">
              <w:rPr>
                <w:rFonts w:ascii="Times New Roman" w:eastAsia="Times New Roman" w:hAnsi="Times New Roman" w:cs="Times New Roman"/>
                <w:sz w:val="28"/>
                <w:szCs w:val="24"/>
                <w:lang w:eastAsia="ru-RU"/>
              </w:rPr>
              <w:t>М 1- М 6,</w:t>
            </w:r>
          </w:p>
          <w:p w:rsidR="003040B0" w:rsidRPr="003040B0" w:rsidRDefault="003040B0" w:rsidP="003040B0">
            <w:pPr>
              <w:spacing w:after="0" w:line="240" w:lineRule="auto"/>
              <w:jc w:val="center"/>
              <w:rPr>
                <w:rFonts w:ascii="Times New Roman" w:eastAsia="Times New Roman" w:hAnsi="Times New Roman" w:cs="Times New Roman"/>
                <w:sz w:val="28"/>
                <w:szCs w:val="24"/>
                <w:lang w:eastAsia="ru-RU"/>
              </w:rPr>
            </w:pPr>
            <w:r w:rsidRPr="003040B0">
              <w:rPr>
                <w:rFonts w:ascii="Times New Roman" w:eastAsia="Times New Roman" w:hAnsi="Times New Roman" w:cs="Times New Roman"/>
                <w:sz w:val="28"/>
                <w:szCs w:val="24"/>
                <w:lang w:eastAsia="ru-RU"/>
              </w:rPr>
              <w:t>П 1- П 5,</w:t>
            </w:r>
          </w:p>
          <w:p w:rsidR="003040B0" w:rsidRPr="003040B0" w:rsidRDefault="003040B0" w:rsidP="003040B0">
            <w:pPr>
              <w:spacing w:after="0" w:line="240" w:lineRule="auto"/>
              <w:jc w:val="center"/>
              <w:rPr>
                <w:rFonts w:ascii="Times New Roman" w:eastAsia="Times New Roman" w:hAnsi="Times New Roman" w:cs="Times New Roman"/>
                <w:sz w:val="28"/>
                <w:szCs w:val="24"/>
                <w:lang w:eastAsia="ru-RU"/>
              </w:rPr>
            </w:pPr>
            <w:r w:rsidRPr="003040B0">
              <w:rPr>
                <w:rFonts w:ascii="Times New Roman" w:eastAsia="Times New Roman" w:hAnsi="Times New Roman" w:cs="Times New Roman"/>
                <w:sz w:val="28"/>
                <w:szCs w:val="24"/>
                <w:lang w:eastAsia="ru-RU"/>
              </w:rPr>
              <w:t>ЛР 9, ЛР 19,</w:t>
            </w: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sz w:val="28"/>
                <w:szCs w:val="24"/>
                <w:lang w:eastAsia="ru-RU"/>
              </w:rPr>
              <w:t>ЛР 21, ЛР 22.</w:t>
            </w:r>
          </w:p>
        </w:tc>
      </w:tr>
      <w:tr w:rsidR="003040B0" w:rsidRPr="003040B0" w:rsidTr="00952647">
        <w:trPr>
          <w:trHeight w:val="1909"/>
        </w:trPr>
        <w:tc>
          <w:tcPr>
            <w:tcW w:w="2641"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c>
          <w:tcPr>
            <w:tcW w:w="8945" w:type="dxa"/>
            <w:tcBorders>
              <w:bottom w:val="single" w:sz="4" w:space="0" w:color="auto"/>
            </w:tcBorders>
          </w:tcPr>
          <w:p w:rsidR="003040B0" w:rsidRPr="003040B0" w:rsidRDefault="003040B0" w:rsidP="003040B0">
            <w:pPr>
              <w:spacing w:after="0" w:line="240" w:lineRule="auto"/>
              <w:ind w:firstLine="567"/>
              <w:jc w:val="both"/>
              <w:rPr>
                <w:rFonts w:ascii="Times New Roman" w:eastAsia="Times New Roman" w:hAnsi="Times New Roman" w:cs="Times New Roman"/>
                <w:color w:val="000000"/>
                <w:sz w:val="24"/>
                <w:szCs w:val="24"/>
                <w:lang w:eastAsia="ar-SA"/>
              </w:rPr>
            </w:pPr>
            <w:r w:rsidRPr="003040B0">
              <w:rPr>
                <w:rFonts w:ascii="Times New Roman" w:eastAsia="Times New Roman" w:hAnsi="Times New Roman" w:cs="Times New Roman"/>
                <w:color w:val="000000"/>
                <w:sz w:val="24"/>
                <w:szCs w:val="24"/>
                <w:lang w:eastAsia="ar-SA"/>
              </w:rPr>
              <w:t xml:space="preserve">Современное состояние физической культуры и спорта. </w:t>
            </w:r>
            <w:r w:rsidRPr="003040B0">
              <w:rPr>
                <w:rFonts w:ascii="Times New Roman" w:eastAsia="Times New Roman" w:hAnsi="Times New Roman" w:cs="Times New Roman"/>
                <w:sz w:val="24"/>
                <w:szCs w:val="24"/>
                <w:lang w:eastAsia="ar-SA"/>
              </w:rPr>
              <w:t xml:space="preserve">Современные оздоровительные системы физического воспитания, их роль в формировании здорового образа жизни, сохранении творческой активности и долголетия, предупреждении профессиональных заболеваний и вредных привычек, поддержании репродуктивной функции. </w:t>
            </w:r>
            <w:r w:rsidRPr="003040B0">
              <w:rPr>
                <w:rFonts w:ascii="Times New Roman" w:eastAsia="Times New Roman" w:hAnsi="Times New Roman" w:cs="Times New Roman"/>
                <w:color w:val="000000"/>
                <w:sz w:val="24"/>
                <w:szCs w:val="24"/>
                <w:lang w:eastAsia="ar-SA"/>
              </w:rPr>
              <w:t>Особенности организации физического воспитания в учреждениях СПО (</w:t>
            </w:r>
            <w:proofErr w:type="spellStart"/>
            <w:r w:rsidRPr="003040B0">
              <w:rPr>
                <w:rFonts w:ascii="Times New Roman" w:eastAsia="Times New Roman" w:hAnsi="Times New Roman" w:cs="Times New Roman"/>
                <w:color w:val="000000"/>
                <w:sz w:val="24"/>
                <w:szCs w:val="24"/>
                <w:lang w:eastAsia="ar-SA"/>
              </w:rPr>
              <w:t>валеологическая</w:t>
            </w:r>
            <w:proofErr w:type="spellEnd"/>
            <w:r w:rsidRPr="003040B0">
              <w:rPr>
                <w:rFonts w:ascii="Times New Roman" w:eastAsia="Times New Roman" w:hAnsi="Times New Roman" w:cs="Times New Roman"/>
                <w:color w:val="000000"/>
                <w:sz w:val="24"/>
                <w:szCs w:val="24"/>
                <w:lang w:eastAsia="ar-SA"/>
              </w:rPr>
              <w:t xml:space="preserve"> и профессиональная направленность).</w:t>
            </w:r>
          </w:p>
          <w:p w:rsidR="003040B0" w:rsidRPr="003040B0" w:rsidRDefault="003040B0" w:rsidP="003040B0">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3040B0">
              <w:rPr>
                <w:rFonts w:ascii="Times New Roman" w:eastAsia="Times New Roman" w:hAnsi="Times New Roman" w:cs="Times New Roman"/>
                <w:color w:val="000000"/>
                <w:sz w:val="24"/>
                <w:szCs w:val="24"/>
                <w:lang w:eastAsia="ru-RU"/>
              </w:rPr>
              <w:t>Требования к технике безопасности на занятиях физическими упражнениями разной направленности (в условиях спортивного зала и спортивных площадок).</w:t>
            </w:r>
          </w:p>
          <w:p w:rsidR="003040B0" w:rsidRPr="003040B0" w:rsidRDefault="003040B0" w:rsidP="003040B0">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3040B0" w:rsidRPr="003040B0" w:rsidRDefault="003040B0" w:rsidP="003040B0">
            <w:pPr>
              <w:spacing w:after="0" w:line="240" w:lineRule="auto"/>
              <w:ind w:firstLine="709"/>
              <w:jc w:val="both"/>
              <w:rPr>
                <w:rFonts w:ascii="Times New Roman" w:eastAsia="Times New Roman" w:hAnsi="Times New Roman" w:cs="Times New Roman"/>
                <w:color w:val="000000"/>
                <w:sz w:val="24"/>
                <w:szCs w:val="24"/>
                <w:lang w:eastAsia="ru-RU"/>
              </w:rPr>
            </w:pPr>
            <w:r w:rsidRPr="003040B0">
              <w:rPr>
                <w:rFonts w:ascii="Times New Roman" w:eastAsia="Times New Roman" w:hAnsi="Times New Roman" w:cs="Times New Roman"/>
                <w:color w:val="000000"/>
                <w:sz w:val="24"/>
                <w:szCs w:val="24"/>
                <w:lang w:eastAsia="ru-RU"/>
              </w:rPr>
              <w:t xml:space="preserve">Здоровье человека, его ценность и значимость для профессионала. Взаимосвязь общей культуры обучающихся и их образа жизни. Современное состояние здоровья молодежи. Личное отношение к здоровью как условие формирования здорового образа жизни. Двигательная активность. </w:t>
            </w:r>
          </w:p>
          <w:p w:rsidR="003040B0" w:rsidRDefault="003040B0" w:rsidP="003040B0">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3040B0">
              <w:rPr>
                <w:rFonts w:ascii="Times New Roman" w:eastAsia="Times New Roman" w:hAnsi="Times New Roman" w:cs="Times New Roman"/>
                <w:color w:val="000000"/>
                <w:sz w:val="24"/>
                <w:szCs w:val="24"/>
                <w:lang w:eastAsia="ru-RU"/>
              </w:rPr>
              <w:t>Влияние экологических факторов на здоровье человека. О вреде и профилактике курения, алкоголизма, наркомании. Влияние наследственных заболеваний в формировании здорового образа жизни. Рациональное питание и профессия. Режим в трудовой и учебной деятельности. Активный отдых. Вводная и производственная гимнастика. Гигиенические средства оздоровления и управления работоспособностью: закаливание, личная гигиена, гидропроцедуры, бани.</w:t>
            </w:r>
          </w:p>
          <w:p w:rsidR="00952647" w:rsidRDefault="00952647" w:rsidP="00952647">
            <w:pPr>
              <w:autoSpaceDE w:val="0"/>
              <w:rPr>
                <w:b/>
                <w:bCs/>
                <w:i/>
              </w:rPr>
            </w:pPr>
            <w:r>
              <w:rPr>
                <w:b/>
                <w:bCs/>
              </w:rPr>
              <w:t>В том числе, практических занятий:</w:t>
            </w:r>
          </w:p>
          <w:p w:rsidR="00952647" w:rsidRDefault="00952647" w:rsidP="00952647">
            <w:pPr>
              <w:autoSpaceDE w:val="0"/>
            </w:pPr>
            <w:r>
              <w:rPr>
                <w:b/>
                <w:bCs/>
                <w:i/>
              </w:rPr>
              <w:t>Практическое занятие №1</w:t>
            </w:r>
          </w:p>
          <w:p w:rsidR="00952647" w:rsidRPr="00952647" w:rsidRDefault="00952647" w:rsidP="00952647">
            <w:pPr>
              <w:autoSpaceDE w:val="0"/>
              <w:autoSpaceDN w:val="0"/>
              <w:adjustRightInd w:val="0"/>
              <w:rPr>
                <w:rFonts w:ascii="Times New Roman" w:eastAsia="Times New Roman" w:hAnsi="Times New Roman" w:cs="Times New Roman"/>
                <w:color w:val="000000"/>
                <w:sz w:val="24"/>
                <w:szCs w:val="24"/>
                <w:lang w:eastAsia="ru-RU"/>
              </w:rPr>
            </w:pPr>
            <w:r w:rsidRPr="00952647">
              <w:rPr>
                <w:rFonts w:ascii="Times New Roman" w:eastAsia="Times New Roman" w:hAnsi="Times New Roman" w:cs="Times New Roman"/>
                <w:color w:val="000000"/>
                <w:sz w:val="24"/>
                <w:szCs w:val="24"/>
                <w:lang w:eastAsia="ru-RU"/>
              </w:rPr>
              <w:t xml:space="preserve">Выполнение построений, перестроений, различных видов ходьбы, беговых и </w:t>
            </w:r>
            <w:r w:rsidRPr="00952647">
              <w:rPr>
                <w:rFonts w:ascii="Times New Roman" w:eastAsia="Times New Roman" w:hAnsi="Times New Roman" w:cs="Times New Roman"/>
                <w:color w:val="000000"/>
                <w:sz w:val="24"/>
                <w:szCs w:val="24"/>
                <w:lang w:eastAsia="ru-RU"/>
              </w:rPr>
              <w:lastRenderedPageBreak/>
              <w:t xml:space="preserve">прыжковых упражнений, комплексов общеразвивающих упражнений, в том числе, в парах, с </w:t>
            </w:r>
            <w:proofErr w:type="gramStart"/>
            <w:r w:rsidRPr="00952647">
              <w:rPr>
                <w:rFonts w:ascii="Times New Roman" w:eastAsia="Times New Roman" w:hAnsi="Times New Roman" w:cs="Times New Roman"/>
                <w:color w:val="000000"/>
                <w:sz w:val="24"/>
                <w:szCs w:val="24"/>
                <w:lang w:eastAsia="ru-RU"/>
              </w:rPr>
              <w:t>предметами..</w:t>
            </w:r>
            <w:proofErr w:type="gramEnd"/>
          </w:p>
          <w:p w:rsidR="003040B0" w:rsidRPr="003040B0" w:rsidRDefault="003040B0" w:rsidP="003040B0">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1699" w:type="dxa"/>
            <w:vMerge/>
            <w:tcBorders>
              <w:bottom w:val="single" w:sz="4" w:space="0" w:color="auto"/>
            </w:tcBorders>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c>
          <w:tcPr>
            <w:tcW w:w="2156" w:type="dxa"/>
            <w:vMerge/>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335"/>
        </w:trPr>
        <w:tc>
          <w:tcPr>
            <w:tcW w:w="2641" w:type="dxa"/>
            <w:vMerge/>
            <w:tcBorders>
              <w:bottom w:val="double" w:sz="4" w:space="0" w:color="auto"/>
            </w:tcBorders>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c>
          <w:tcPr>
            <w:tcW w:w="8945" w:type="dxa"/>
            <w:tcBorders>
              <w:bottom w:val="double" w:sz="4" w:space="0" w:color="auto"/>
            </w:tcBorders>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sz w:val="24"/>
                <w:szCs w:val="24"/>
                <w:lang w:eastAsia="ru-RU"/>
              </w:rPr>
            </w:pPr>
            <w:r w:rsidRPr="003040B0">
              <w:rPr>
                <w:rFonts w:ascii="Times New Roman" w:eastAsia="Times New Roman" w:hAnsi="Times New Roman" w:cs="Times New Roman"/>
                <w:b/>
                <w:bCs/>
                <w:sz w:val="24"/>
                <w:szCs w:val="24"/>
                <w:lang w:eastAsia="ru-RU"/>
              </w:rPr>
              <w:t xml:space="preserve">Самостоятельная работа </w:t>
            </w:r>
            <w:r w:rsidRPr="003040B0">
              <w:rPr>
                <w:rFonts w:ascii="Times New Roman" w:eastAsia="Times New Roman" w:hAnsi="Times New Roman" w:cs="Times New Roman"/>
                <w:b/>
                <w:sz w:val="24"/>
                <w:szCs w:val="24"/>
                <w:lang w:eastAsia="ru-RU"/>
              </w:rPr>
              <w:t>обучающихся</w:t>
            </w: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sz w:val="24"/>
                <w:szCs w:val="24"/>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color w:val="000000"/>
                <w:sz w:val="24"/>
                <w:szCs w:val="24"/>
                <w:shd w:val="clear" w:color="auto" w:fill="F2F2F2"/>
                <w:lang w:eastAsia="ru-RU"/>
              </w:rPr>
            </w:pPr>
            <w:r w:rsidRPr="003040B0">
              <w:rPr>
                <w:rFonts w:ascii="Times New Roman" w:eastAsia="Times New Roman" w:hAnsi="Times New Roman" w:cs="Times New Roman"/>
                <w:sz w:val="24"/>
                <w:szCs w:val="24"/>
                <w:lang w:eastAsia="ru-RU"/>
              </w:rPr>
              <w:t xml:space="preserve"> Сообщение на тему: </w:t>
            </w:r>
            <w:r w:rsidRPr="003040B0">
              <w:rPr>
                <w:rFonts w:ascii="Times New Roman" w:eastAsia="Times New Roman" w:hAnsi="Times New Roman" w:cs="Times New Roman"/>
                <w:color w:val="000000"/>
                <w:sz w:val="24"/>
                <w:szCs w:val="24"/>
                <w:shd w:val="clear" w:color="auto" w:fill="F2F2F2"/>
                <w:lang w:eastAsia="ru-RU"/>
              </w:rPr>
              <w:t>«Физическая культура в обеспечении здоровья»</w:t>
            </w: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sz w:val="24"/>
                <w:szCs w:val="24"/>
                <w:lang w:eastAsia="ru-RU"/>
              </w:rPr>
            </w:pPr>
          </w:p>
        </w:tc>
        <w:tc>
          <w:tcPr>
            <w:tcW w:w="1699" w:type="dxa"/>
            <w:tcBorders>
              <w:bottom w:val="double" w:sz="4" w:space="0" w:color="auto"/>
            </w:tcBorders>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1</w:t>
            </w:r>
          </w:p>
        </w:tc>
        <w:tc>
          <w:tcPr>
            <w:tcW w:w="2156" w:type="dxa"/>
            <w:vMerge/>
            <w:tcBorders>
              <w:bottom w:val="double" w:sz="4" w:space="0" w:color="auto"/>
            </w:tcBorders>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812"/>
        </w:trPr>
        <w:tc>
          <w:tcPr>
            <w:tcW w:w="2641" w:type="dxa"/>
            <w:vMerge w:val="restart"/>
            <w:tcBorders>
              <w:top w:val="double" w:sz="4" w:space="0" w:color="auto"/>
            </w:tcBorders>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r w:rsidRPr="003040B0">
              <w:rPr>
                <w:rFonts w:ascii="Times New Roman" w:eastAsia="Times New Roman" w:hAnsi="Times New Roman" w:cs="Times New Roman"/>
                <w:b/>
                <w:bCs/>
                <w:sz w:val="24"/>
                <w:szCs w:val="24"/>
                <w:lang w:eastAsia="ru-RU"/>
              </w:rPr>
              <w:t>Тема 1.2</w:t>
            </w:r>
          </w:p>
          <w:p w:rsidR="003040B0" w:rsidRPr="003040B0" w:rsidRDefault="003040B0" w:rsidP="003040B0">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3040B0">
              <w:rPr>
                <w:rFonts w:ascii="Times New Roman" w:eastAsia="Times New Roman" w:hAnsi="Times New Roman" w:cs="Times New Roman"/>
                <w:color w:val="000000"/>
                <w:sz w:val="24"/>
                <w:szCs w:val="24"/>
                <w:lang w:eastAsia="ru-RU"/>
              </w:rPr>
              <w:t>Основы методики самостоятельных занятий физическими упражнениями.</w:t>
            </w:r>
          </w:p>
          <w:p w:rsidR="003040B0" w:rsidRPr="003040B0" w:rsidRDefault="003040B0" w:rsidP="003040B0">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3040B0">
              <w:rPr>
                <w:rFonts w:ascii="Times New Roman" w:eastAsia="Times New Roman" w:hAnsi="Times New Roman" w:cs="Times New Roman"/>
                <w:color w:val="000000"/>
                <w:sz w:val="24"/>
                <w:szCs w:val="24"/>
                <w:lang w:eastAsia="ru-RU"/>
              </w:rPr>
              <w:t xml:space="preserve">Самоконтроль занимающихся физическими упражнениями и спортом. Контроль уровня совершенствования профессионально </w:t>
            </w:r>
            <w:proofErr w:type="gramStart"/>
            <w:r w:rsidRPr="003040B0">
              <w:rPr>
                <w:rFonts w:ascii="Times New Roman" w:eastAsia="Times New Roman" w:hAnsi="Times New Roman" w:cs="Times New Roman"/>
                <w:color w:val="000000"/>
                <w:sz w:val="24"/>
                <w:szCs w:val="24"/>
                <w:lang w:eastAsia="ru-RU"/>
              </w:rPr>
              <w:t>важных  психофизиологических</w:t>
            </w:r>
            <w:proofErr w:type="gramEnd"/>
            <w:r w:rsidRPr="003040B0">
              <w:rPr>
                <w:rFonts w:ascii="Times New Roman" w:eastAsia="Times New Roman" w:hAnsi="Times New Roman" w:cs="Times New Roman"/>
                <w:color w:val="000000"/>
                <w:sz w:val="24"/>
                <w:szCs w:val="24"/>
                <w:lang w:eastAsia="ru-RU"/>
              </w:rPr>
              <w:t xml:space="preserve"> качеств</w:t>
            </w:r>
          </w:p>
        </w:tc>
        <w:tc>
          <w:tcPr>
            <w:tcW w:w="8945" w:type="dxa"/>
            <w:tcBorders>
              <w:top w:val="double" w:sz="4" w:space="0" w:color="auto"/>
              <w:bottom w:val="single" w:sz="4" w:space="0" w:color="auto"/>
            </w:tcBorders>
          </w:tcPr>
          <w:p w:rsidR="003040B0" w:rsidRPr="003040B0" w:rsidRDefault="003040B0" w:rsidP="003040B0">
            <w:pPr>
              <w:spacing w:after="0" w:line="240" w:lineRule="auto"/>
              <w:jc w:val="both"/>
              <w:rPr>
                <w:rFonts w:ascii="Times New Roman" w:eastAsia="Times New Roman" w:hAnsi="Times New Roman" w:cs="Times New Roman"/>
                <w:b/>
                <w:color w:val="000000"/>
                <w:sz w:val="24"/>
                <w:szCs w:val="24"/>
                <w:lang w:eastAsia="ru-RU"/>
              </w:rPr>
            </w:pPr>
            <w:r w:rsidRPr="003040B0">
              <w:rPr>
                <w:rFonts w:ascii="Times New Roman" w:eastAsia="Times New Roman" w:hAnsi="Times New Roman" w:cs="Times New Roman"/>
                <w:b/>
                <w:bCs/>
                <w:sz w:val="24"/>
                <w:szCs w:val="24"/>
                <w:lang w:eastAsia="ru-RU"/>
              </w:rPr>
              <w:t>Содержание учебного материала</w:t>
            </w:r>
          </w:p>
        </w:tc>
        <w:tc>
          <w:tcPr>
            <w:tcW w:w="1699" w:type="dxa"/>
            <w:vMerge w:val="restart"/>
            <w:tcBorders>
              <w:top w:val="double" w:sz="4" w:space="0" w:color="auto"/>
            </w:tcBorders>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2</w:t>
            </w:r>
          </w:p>
        </w:tc>
        <w:tc>
          <w:tcPr>
            <w:tcW w:w="2156" w:type="dxa"/>
            <w:vMerge w:val="restart"/>
            <w:tcBorders>
              <w:top w:val="double" w:sz="4" w:space="0" w:color="auto"/>
            </w:tcBorders>
            <w:shd w:val="clear" w:color="auto" w:fill="auto"/>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spacing w:after="0" w:line="240" w:lineRule="auto"/>
              <w:jc w:val="center"/>
              <w:rPr>
                <w:rFonts w:ascii="Times New Roman" w:eastAsia="Times New Roman" w:hAnsi="Times New Roman" w:cs="Times New Roman"/>
                <w:sz w:val="28"/>
                <w:szCs w:val="24"/>
                <w:lang w:eastAsia="ru-RU"/>
              </w:rPr>
            </w:pPr>
            <w:r w:rsidRPr="003040B0">
              <w:rPr>
                <w:rFonts w:ascii="Times New Roman" w:eastAsia="Times New Roman" w:hAnsi="Times New Roman" w:cs="Times New Roman"/>
                <w:sz w:val="28"/>
                <w:szCs w:val="24"/>
                <w:lang w:eastAsia="ru-RU"/>
              </w:rPr>
              <w:t>Л 1- Л 13,</w:t>
            </w:r>
          </w:p>
          <w:p w:rsidR="003040B0" w:rsidRPr="003040B0" w:rsidRDefault="003040B0" w:rsidP="003040B0">
            <w:pPr>
              <w:spacing w:after="0" w:line="240" w:lineRule="auto"/>
              <w:jc w:val="center"/>
              <w:rPr>
                <w:rFonts w:ascii="Times New Roman" w:eastAsia="Times New Roman" w:hAnsi="Times New Roman" w:cs="Times New Roman"/>
                <w:sz w:val="28"/>
                <w:szCs w:val="24"/>
                <w:lang w:eastAsia="ru-RU"/>
              </w:rPr>
            </w:pPr>
            <w:r w:rsidRPr="003040B0">
              <w:rPr>
                <w:rFonts w:ascii="Times New Roman" w:eastAsia="Times New Roman" w:hAnsi="Times New Roman" w:cs="Times New Roman"/>
                <w:sz w:val="28"/>
                <w:szCs w:val="24"/>
                <w:lang w:eastAsia="ru-RU"/>
              </w:rPr>
              <w:t>М 1- М 6,</w:t>
            </w:r>
          </w:p>
          <w:p w:rsidR="003040B0" w:rsidRPr="003040B0" w:rsidRDefault="003040B0" w:rsidP="003040B0">
            <w:pPr>
              <w:spacing w:after="0" w:line="240" w:lineRule="auto"/>
              <w:jc w:val="center"/>
              <w:rPr>
                <w:rFonts w:ascii="Times New Roman" w:eastAsia="Times New Roman" w:hAnsi="Times New Roman" w:cs="Times New Roman"/>
                <w:sz w:val="28"/>
                <w:szCs w:val="24"/>
                <w:lang w:eastAsia="ru-RU"/>
              </w:rPr>
            </w:pPr>
            <w:r w:rsidRPr="003040B0">
              <w:rPr>
                <w:rFonts w:ascii="Times New Roman" w:eastAsia="Times New Roman" w:hAnsi="Times New Roman" w:cs="Times New Roman"/>
                <w:sz w:val="28"/>
                <w:szCs w:val="24"/>
                <w:lang w:eastAsia="ru-RU"/>
              </w:rPr>
              <w:t>П 1- П 5,</w:t>
            </w:r>
          </w:p>
          <w:p w:rsidR="003040B0" w:rsidRPr="003040B0" w:rsidRDefault="003040B0" w:rsidP="003040B0">
            <w:pPr>
              <w:spacing w:after="0" w:line="240" w:lineRule="auto"/>
              <w:jc w:val="center"/>
              <w:rPr>
                <w:rFonts w:ascii="Times New Roman" w:eastAsia="Times New Roman" w:hAnsi="Times New Roman" w:cs="Times New Roman"/>
                <w:sz w:val="28"/>
                <w:szCs w:val="24"/>
                <w:lang w:eastAsia="ru-RU"/>
              </w:rPr>
            </w:pPr>
            <w:r w:rsidRPr="003040B0">
              <w:rPr>
                <w:rFonts w:ascii="Times New Roman" w:eastAsia="Times New Roman" w:hAnsi="Times New Roman" w:cs="Times New Roman"/>
                <w:sz w:val="28"/>
                <w:szCs w:val="24"/>
                <w:lang w:eastAsia="ru-RU"/>
              </w:rPr>
              <w:t>ЛР 9, ЛР 19,</w:t>
            </w: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sz w:val="28"/>
                <w:szCs w:val="24"/>
                <w:lang w:eastAsia="ru-RU"/>
              </w:rPr>
              <w:t>ЛР 21, ЛР 22.</w:t>
            </w:r>
          </w:p>
        </w:tc>
      </w:tr>
      <w:tr w:rsidR="003040B0" w:rsidRPr="003040B0" w:rsidTr="00952647">
        <w:trPr>
          <w:trHeight w:val="2294"/>
        </w:trPr>
        <w:tc>
          <w:tcPr>
            <w:tcW w:w="2641" w:type="dxa"/>
            <w:vMerge/>
            <w:tcBorders>
              <w:top w:val="double" w:sz="4" w:space="0" w:color="auto"/>
            </w:tcBorders>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c>
          <w:tcPr>
            <w:tcW w:w="8945" w:type="dxa"/>
            <w:tcBorders>
              <w:top w:val="single" w:sz="4" w:space="0" w:color="auto"/>
              <w:bottom w:val="single" w:sz="4" w:space="0" w:color="auto"/>
            </w:tcBorders>
          </w:tcPr>
          <w:p w:rsidR="003040B0" w:rsidRPr="003040B0" w:rsidRDefault="003040B0" w:rsidP="003040B0">
            <w:pPr>
              <w:spacing w:after="0" w:line="240" w:lineRule="auto"/>
              <w:ind w:firstLine="438"/>
              <w:jc w:val="both"/>
              <w:rPr>
                <w:rFonts w:ascii="Times New Roman" w:eastAsia="Times New Roman" w:hAnsi="Times New Roman" w:cs="Times New Roman"/>
                <w:color w:val="000000"/>
                <w:sz w:val="24"/>
                <w:szCs w:val="24"/>
                <w:lang w:eastAsia="ru-RU"/>
              </w:rPr>
            </w:pPr>
            <w:r w:rsidRPr="003040B0">
              <w:rPr>
                <w:rFonts w:ascii="Times New Roman" w:eastAsia="Times New Roman" w:hAnsi="Times New Roman" w:cs="Times New Roman"/>
                <w:color w:val="000000"/>
                <w:sz w:val="24"/>
                <w:szCs w:val="24"/>
                <w:lang w:eastAsia="ru-RU"/>
              </w:rPr>
              <w:t>Мотивация и целенаправленность самостоятельных занятий, их формы и содержание.</w:t>
            </w:r>
          </w:p>
          <w:p w:rsidR="003040B0" w:rsidRPr="003040B0" w:rsidRDefault="003040B0" w:rsidP="003040B0">
            <w:pPr>
              <w:spacing w:after="0" w:line="240" w:lineRule="auto"/>
              <w:ind w:firstLine="438"/>
              <w:rPr>
                <w:rFonts w:ascii="Times New Roman" w:eastAsia="Times New Roman" w:hAnsi="Times New Roman" w:cs="Times New Roman"/>
                <w:color w:val="000000"/>
                <w:sz w:val="24"/>
                <w:szCs w:val="24"/>
                <w:lang w:eastAsia="ru-RU"/>
              </w:rPr>
            </w:pPr>
            <w:r w:rsidRPr="003040B0">
              <w:rPr>
                <w:rFonts w:ascii="Times New Roman" w:eastAsia="Times New Roman" w:hAnsi="Times New Roman" w:cs="Times New Roman"/>
                <w:color w:val="000000"/>
                <w:sz w:val="24"/>
                <w:szCs w:val="24"/>
                <w:lang w:eastAsia="ru-RU"/>
              </w:rPr>
              <w:t>Организация занятий физическими упражнениями различной направленности. Особенности самостоятельных занятий для юношей и девушек. Основные принципы построения самостоятельных занятий и их гигиена. Коррекция фигуры. Основные признаки утомления. Факторы регуляции нагрузки. Тесты для определения оптимальной индивидуальной нагрузки.</w:t>
            </w:r>
          </w:p>
          <w:p w:rsidR="003040B0" w:rsidRPr="003040B0" w:rsidRDefault="003040B0" w:rsidP="003040B0">
            <w:pPr>
              <w:spacing w:after="0" w:line="240" w:lineRule="auto"/>
              <w:ind w:firstLine="438"/>
              <w:rPr>
                <w:rFonts w:ascii="Times New Roman" w:eastAsia="Times New Roman" w:hAnsi="Times New Roman" w:cs="Times New Roman"/>
                <w:color w:val="000000"/>
                <w:sz w:val="24"/>
                <w:szCs w:val="24"/>
                <w:lang w:eastAsia="ru-RU"/>
              </w:rPr>
            </w:pPr>
          </w:p>
          <w:p w:rsidR="003040B0" w:rsidRDefault="003040B0" w:rsidP="003040B0">
            <w:pPr>
              <w:spacing w:after="0" w:line="240" w:lineRule="auto"/>
              <w:ind w:firstLine="438"/>
              <w:rPr>
                <w:rFonts w:ascii="Times New Roman" w:eastAsia="Times New Roman" w:hAnsi="Times New Roman" w:cs="Times New Roman"/>
                <w:color w:val="000000"/>
                <w:sz w:val="24"/>
                <w:szCs w:val="24"/>
                <w:lang w:eastAsia="ru-RU"/>
              </w:rPr>
            </w:pPr>
            <w:r w:rsidRPr="003040B0">
              <w:rPr>
                <w:rFonts w:ascii="Times New Roman" w:eastAsia="Times New Roman" w:hAnsi="Times New Roman" w:cs="Times New Roman"/>
                <w:color w:val="000000"/>
                <w:sz w:val="24"/>
                <w:szCs w:val="24"/>
                <w:lang w:eastAsia="ru-RU"/>
              </w:rPr>
              <w:t>Диагностика и самодиагностика состояния организма учащегося при регулярных занятиях физическими упражнениями и спортом. Врачебный контроль, его содержание. Самоконтроль, его основные методы, показатели и критерии оценки, использование методов стандартов, антропометрических индексов, номограмм, функциональных проб, упражнений — тестов для оценки физического развития, телосложения, функционального состояния организма, физической подготовленности. Коррекция содержания и методики занятий физическими упражнениями и спортом по результатам показателей контроля. Контроль (тестирование) уровня совершенствования профессионально важных психофизиологических качеств.</w:t>
            </w:r>
          </w:p>
          <w:p w:rsidR="00952647" w:rsidRDefault="00952647" w:rsidP="00952647">
            <w:pPr>
              <w:autoSpaceDE w:val="0"/>
              <w:rPr>
                <w:b/>
                <w:bCs/>
                <w:i/>
              </w:rPr>
            </w:pPr>
            <w:r>
              <w:rPr>
                <w:b/>
                <w:bCs/>
              </w:rPr>
              <w:t>В том числе, практических занятий:</w:t>
            </w:r>
          </w:p>
          <w:p w:rsidR="00952647" w:rsidRDefault="00952647" w:rsidP="00952647">
            <w:pPr>
              <w:autoSpaceDE w:val="0"/>
            </w:pPr>
            <w:r>
              <w:rPr>
                <w:b/>
                <w:bCs/>
                <w:i/>
              </w:rPr>
              <w:t>Практическое занятие №2</w:t>
            </w:r>
          </w:p>
          <w:p w:rsidR="00952647" w:rsidRPr="00952647" w:rsidRDefault="00952647" w:rsidP="00952647">
            <w:pPr>
              <w:ind w:firstLine="438"/>
              <w:rPr>
                <w:rFonts w:ascii="Times New Roman" w:eastAsia="Times New Roman" w:hAnsi="Times New Roman" w:cs="Times New Roman"/>
                <w:color w:val="000000"/>
                <w:sz w:val="24"/>
                <w:szCs w:val="24"/>
                <w:lang w:eastAsia="ru-RU"/>
              </w:rPr>
            </w:pPr>
            <w:r w:rsidRPr="00952647">
              <w:rPr>
                <w:rFonts w:ascii="Times New Roman" w:eastAsia="Times New Roman" w:hAnsi="Times New Roman" w:cs="Times New Roman"/>
                <w:color w:val="000000"/>
                <w:sz w:val="24"/>
                <w:szCs w:val="24"/>
                <w:lang w:eastAsia="ru-RU"/>
              </w:rPr>
              <w:t xml:space="preserve">Выполнение комплексов утренней </w:t>
            </w:r>
            <w:proofErr w:type="spellStart"/>
            <w:r w:rsidRPr="00952647">
              <w:rPr>
                <w:rFonts w:ascii="Times New Roman" w:eastAsia="Times New Roman" w:hAnsi="Times New Roman" w:cs="Times New Roman"/>
                <w:color w:val="000000"/>
                <w:sz w:val="24"/>
                <w:szCs w:val="24"/>
                <w:lang w:eastAsia="ru-RU"/>
              </w:rPr>
              <w:t>гимнастики.Выполнение</w:t>
            </w:r>
            <w:proofErr w:type="spellEnd"/>
            <w:r w:rsidRPr="00952647">
              <w:rPr>
                <w:rFonts w:ascii="Times New Roman" w:eastAsia="Times New Roman" w:hAnsi="Times New Roman" w:cs="Times New Roman"/>
                <w:color w:val="000000"/>
                <w:sz w:val="24"/>
                <w:szCs w:val="24"/>
                <w:lang w:eastAsia="ru-RU"/>
              </w:rPr>
              <w:t xml:space="preserve"> комплексов </w:t>
            </w:r>
            <w:r w:rsidRPr="00952647">
              <w:rPr>
                <w:rFonts w:ascii="Times New Roman" w:eastAsia="Times New Roman" w:hAnsi="Times New Roman" w:cs="Times New Roman"/>
                <w:color w:val="000000"/>
                <w:sz w:val="24"/>
                <w:szCs w:val="24"/>
                <w:lang w:eastAsia="ru-RU"/>
              </w:rPr>
              <w:lastRenderedPageBreak/>
              <w:t>упражнений для глаз.</w:t>
            </w:r>
          </w:p>
          <w:p w:rsidR="00952647" w:rsidRPr="003040B0" w:rsidRDefault="00952647" w:rsidP="003040B0">
            <w:pPr>
              <w:spacing w:after="0" w:line="240" w:lineRule="auto"/>
              <w:ind w:firstLine="438"/>
              <w:rPr>
                <w:rFonts w:ascii="Times New Roman" w:eastAsia="Times New Roman" w:hAnsi="Times New Roman" w:cs="Times New Roman"/>
                <w:color w:val="000000"/>
                <w:sz w:val="24"/>
                <w:szCs w:val="24"/>
                <w:lang w:eastAsia="ru-RU"/>
              </w:rPr>
            </w:pPr>
          </w:p>
          <w:p w:rsidR="003040B0" w:rsidRPr="003040B0" w:rsidRDefault="003040B0" w:rsidP="003040B0">
            <w:pPr>
              <w:spacing w:after="0" w:line="240" w:lineRule="auto"/>
              <w:ind w:firstLine="709"/>
              <w:jc w:val="both"/>
              <w:rPr>
                <w:rFonts w:ascii="Times New Roman" w:eastAsia="Times New Roman" w:hAnsi="Times New Roman" w:cs="Times New Roman"/>
                <w:color w:val="000000"/>
                <w:sz w:val="24"/>
                <w:szCs w:val="24"/>
                <w:lang w:eastAsia="ru-RU"/>
              </w:rPr>
            </w:pPr>
          </w:p>
        </w:tc>
        <w:tc>
          <w:tcPr>
            <w:tcW w:w="1699" w:type="dxa"/>
            <w:vMerge/>
            <w:tcBorders>
              <w:bottom w:val="single" w:sz="4" w:space="0" w:color="auto"/>
            </w:tcBorders>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c>
          <w:tcPr>
            <w:tcW w:w="2156" w:type="dxa"/>
            <w:vMerge/>
            <w:tcBorders>
              <w:top w:val="double" w:sz="4" w:space="0" w:color="auto"/>
            </w:tcBorders>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1087"/>
        </w:trPr>
        <w:tc>
          <w:tcPr>
            <w:tcW w:w="2641" w:type="dxa"/>
            <w:vMerge/>
            <w:tcBorders>
              <w:bottom w:val="double" w:sz="4" w:space="0" w:color="auto"/>
            </w:tcBorders>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c>
          <w:tcPr>
            <w:tcW w:w="8945" w:type="dxa"/>
            <w:tcBorders>
              <w:top w:val="single" w:sz="4" w:space="0" w:color="auto"/>
              <w:bottom w:val="double" w:sz="4" w:space="0" w:color="auto"/>
            </w:tcBorders>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4"/>
                <w:szCs w:val="24"/>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sz w:val="24"/>
                <w:szCs w:val="24"/>
                <w:lang w:eastAsia="ru-RU"/>
              </w:rPr>
            </w:pPr>
            <w:r w:rsidRPr="003040B0">
              <w:rPr>
                <w:rFonts w:ascii="Times New Roman" w:eastAsia="Times New Roman" w:hAnsi="Times New Roman" w:cs="Times New Roman"/>
                <w:b/>
                <w:bCs/>
                <w:sz w:val="24"/>
                <w:szCs w:val="24"/>
                <w:lang w:eastAsia="ru-RU"/>
              </w:rPr>
              <w:t xml:space="preserve">Самостоятельная работа </w:t>
            </w:r>
            <w:r w:rsidRPr="003040B0">
              <w:rPr>
                <w:rFonts w:ascii="Times New Roman" w:eastAsia="Times New Roman" w:hAnsi="Times New Roman" w:cs="Times New Roman"/>
                <w:b/>
                <w:sz w:val="24"/>
                <w:szCs w:val="24"/>
                <w:lang w:eastAsia="ru-RU"/>
              </w:rPr>
              <w:t>обучающихся</w:t>
            </w:r>
          </w:p>
          <w:p w:rsidR="003040B0" w:rsidRPr="003040B0" w:rsidRDefault="003040B0" w:rsidP="003040B0">
            <w:pPr>
              <w:autoSpaceDE w:val="0"/>
              <w:autoSpaceDN w:val="0"/>
              <w:adjustRightInd w:val="0"/>
              <w:spacing w:after="0" w:line="240" w:lineRule="auto"/>
              <w:rPr>
                <w:rFonts w:ascii="Times New Roman" w:eastAsia="Times New Roman" w:hAnsi="Times New Roman" w:cs="Times New Roman"/>
                <w:sz w:val="24"/>
                <w:szCs w:val="24"/>
                <w:lang w:eastAsia="ru-RU"/>
              </w:rPr>
            </w:pPr>
            <w:r w:rsidRPr="003040B0">
              <w:rPr>
                <w:rFonts w:ascii="Times New Roman" w:eastAsia="Times New Roman" w:hAnsi="Times New Roman" w:cs="Times New Roman"/>
                <w:sz w:val="24"/>
                <w:szCs w:val="24"/>
                <w:lang w:eastAsia="ru-RU"/>
              </w:rPr>
              <w:t>Сообщение на тему: функциональные показатели здоровья человека (пульс и артериальное давление).</w:t>
            </w:r>
          </w:p>
          <w:p w:rsidR="003040B0" w:rsidRPr="003040B0" w:rsidRDefault="003040B0" w:rsidP="003040B0">
            <w:pPr>
              <w:autoSpaceDE w:val="0"/>
              <w:autoSpaceDN w:val="0"/>
              <w:adjustRightInd w:val="0"/>
              <w:spacing w:after="0" w:line="240" w:lineRule="auto"/>
              <w:ind w:left="720"/>
              <w:rPr>
                <w:rFonts w:ascii="Times New Roman" w:eastAsia="Times New Roman" w:hAnsi="Times New Roman" w:cs="Times New Roman"/>
                <w:color w:val="000000"/>
                <w:sz w:val="24"/>
                <w:szCs w:val="24"/>
                <w:lang w:eastAsia="ru-RU"/>
              </w:rPr>
            </w:pPr>
          </w:p>
        </w:tc>
        <w:tc>
          <w:tcPr>
            <w:tcW w:w="1699" w:type="dxa"/>
            <w:tcBorders>
              <w:top w:val="single" w:sz="4" w:space="0" w:color="auto"/>
              <w:bottom w:val="double" w:sz="4" w:space="0" w:color="auto"/>
            </w:tcBorders>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1</w:t>
            </w:r>
          </w:p>
        </w:tc>
        <w:tc>
          <w:tcPr>
            <w:tcW w:w="2156" w:type="dxa"/>
            <w:vMerge/>
            <w:tcBorders>
              <w:bottom w:val="double" w:sz="4" w:space="0" w:color="auto"/>
            </w:tcBorders>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686"/>
        </w:trPr>
        <w:tc>
          <w:tcPr>
            <w:tcW w:w="2641" w:type="dxa"/>
            <w:tcBorders>
              <w:top w:val="double" w:sz="4" w:space="0" w:color="auto"/>
            </w:tcBorders>
            <w:shd w:val="clear" w:color="auto" w:fill="auto"/>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r w:rsidRPr="003040B0">
              <w:rPr>
                <w:rFonts w:ascii="Times New Roman" w:eastAsia="Times New Roman" w:hAnsi="Times New Roman" w:cs="Times New Roman"/>
                <w:b/>
                <w:bCs/>
                <w:sz w:val="24"/>
                <w:szCs w:val="24"/>
                <w:lang w:eastAsia="ru-RU"/>
              </w:rPr>
              <w:t>Раздел 2</w:t>
            </w: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sz w:val="24"/>
                <w:szCs w:val="24"/>
                <w:lang w:eastAsia="ru-RU"/>
              </w:rPr>
            </w:pPr>
            <w:r w:rsidRPr="003040B0">
              <w:rPr>
                <w:rFonts w:ascii="Times New Roman" w:eastAsia="Times New Roman" w:hAnsi="Times New Roman" w:cs="Times New Roman"/>
                <w:sz w:val="24"/>
                <w:szCs w:val="24"/>
                <w:lang w:eastAsia="ru-RU"/>
              </w:rPr>
              <w:t>Практический</w:t>
            </w: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sz w:val="24"/>
                <w:szCs w:val="24"/>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c>
          <w:tcPr>
            <w:tcW w:w="8945" w:type="dxa"/>
            <w:tcBorders>
              <w:top w:val="double" w:sz="4" w:space="0" w:color="auto"/>
            </w:tcBorders>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4"/>
                <w:szCs w:val="24"/>
                <w:lang w:eastAsia="ru-RU"/>
              </w:rPr>
            </w:pPr>
          </w:p>
        </w:tc>
        <w:tc>
          <w:tcPr>
            <w:tcW w:w="1699" w:type="dxa"/>
            <w:tcBorders>
              <w:top w:val="double" w:sz="4" w:space="0" w:color="auto"/>
            </w:tcBorders>
            <w:shd w:val="clear" w:color="auto" w:fill="auto"/>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44</w:t>
            </w:r>
          </w:p>
        </w:tc>
        <w:tc>
          <w:tcPr>
            <w:tcW w:w="2156" w:type="dxa"/>
            <w:tcBorders>
              <w:top w:val="double" w:sz="4" w:space="0" w:color="auto"/>
            </w:tcBorders>
            <w:shd w:val="clear" w:color="auto" w:fill="auto"/>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244"/>
        </w:trPr>
        <w:tc>
          <w:tcPr>
            <w:tcW w:w="2641" w:type="dxa"/>
            <w:vMerge w:val="restart"/>
            <w:tcBorders>
              <w:top w:val="double" w:sz="4" w:space="0" w:color="auto"/>
            </w:tcBorders>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r w:rsidRPr="003040B0">
              <w:rPr>
                <w:rFonts w:ascii="Times New Roman" w:eastAsia="Times New Roman" w:hAnsi="Times New Roman" w:cs="Times New Roman"/>
                <w:b/>
                <w:bCs/>
                <w:sz w:val="24"/>
                <w:szCs w:val="24"/>
                <w:lang w:eastAsia="ru-RU"/>
              </w:rPr>
              <w:t>Тема 2.1</w:t>
            </w: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sz w:val="24"/>
                <w:szCs w:val="24"/>
                <w:lang w:eastAsia="ru-RU"/>
              </w:rPr>
            </w:pPr>
            <w:r w:rsidRPr="003040B0">
              <w:rPr>
                <w:rFonts w:ascii="Times New Roman" w:eastAsia="Times New Roman" w:hAnsi="Times New Roman" w:cs="Times New Roman"/>
                <w:sz w:val="24"/>
                <w:szCs w:val="24"/>
                <w:lang w:eastAsia="ru-RU"/>
              </w:rPr>
              <w:t>Лёгкая атлетика</w:t>
            </w: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c>
          <w:tcPr>
            <w:tcW w:w="8945" w:type="dxa"/>
            <w:tcBorders>
              <w:top w:val="double" w:sz="4" w:space="0" w:color="auto"/>
            </w:tcBorders>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4"/>
                <w:szCs w:val="24"/>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bCs/>
                <w:sz w:val="24"/>
                <w:szCs w:val="24"/>
                <w:lang w:eastAsia="ru-RU"/>
              </w:rPr>
            </w:pPr>
            <w:r w:rsidRPr="003040B0">
              <w:rPr>
                <w:rFonts w:ascii="Times New Roman" w:eastAsia="Times New Roman" w:hAnsi="Times New Roman" w:cs="Times New Roman"/>
                <w:b/>
                <w:bCs/>
                <w:sz w:val="24"/>
                <w:szCs w:val="24"/>
                <w:lang w:eastAsia="ru-RU"/>
              </w:rPr>
              <w:t>Содержание учебного материала</w:t>
            </w: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4"/>
                <w:szCs w:val="24"/>
                <w:lang w:eastAsia="ru-RU"/>
              </w:rPr>
            </w:pPr>
          </w:p>
        </w:tc>
        <w:tc>
          <w:tcPr>
            <w:tcW w:w="1699" w:type="dxa"/>
            <w:tcBorders>
              <w:top w:val="double" w:sz="4" w:space="0" w:color="auto"/>
            </w:tcBorders>
            <w:shd w:val="clear" w:color="auto" w:fill="auto"/>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12</w:t>
            </w:r>
          </w:p>
        </w:tc>
        <w:tc>
          <w:tcPr>
            <w:tcW w:w="2156" w:type="dxa"/>
            <w:vMerge w:val="restart"/>
            <w:tcBorders>
              <w:top w:val="double" w:sz="4" w:space="0" w:color="auto"/>
            </w:tcBorders>
            <w:shd w:val="clear" w:color="auto" w:fill="auto"/>
            <w:vAlign w:val="center"/>
          </w:tcPr>
          <w:p w:rsidR="003040B0" w:rsidRPr="003040B0" w:rsidRDefault="003040B0" w:rsidP="003040B0">
            <w:pPr>
              <w:spacing w:after="0" w:line="240" w:lineRule="auto"/>
              <w:jc w:val="center"/>
              <w:rPr>
                <w:rFonts w:ascii="Times New Roman" w:eastAsia="Times New Roman" w:hAnsi="Times New Roman" w:cs="Times New Roman"/>
                <w:sz w:val="28"/>
                <w:szCs w:val="24"/>
                <w:lang w:eastAsia="ru-RU"/>
              </w:rPr>
            </w:pPr>
            <w:r w:rsidRPr="003040B0">
              <w:rPr>
                <w:rFonts w:ascii="Times New Roman" w:eastAsia="Times New Roman" w:hAnsi="Times New Roman" w:cs="Times New Roman"/>
                <w:sz w:val="28"/>
                <w:szCs w:val="24"/>
                <w:lang w:eastAsia="ru-RU"/>
              </w:rPr>
              <w:t>Л 1- Л 13,</w:t>
            </w:r>
          </w:p>
          <w:p w:rsidR="003040B0" w:rsidRPr="003040B0" w:rsidRDefault="003040B0" w:rsidP="003040B0">
            <w:pPr>
              <w:spacing w:after="0" w:line="240" w:lineRule="auto"/>
              <w:jc w:val="center"/>
              <w:rPr>
                <w:rFonts w:ascii="Times New Roman" w:eastAsia="Times New Roman" w:hAnsi="Times New Roman" w:cs="Times New Roman"/>
                <w:sz w:val="28"/>
                <w:szCs w:val="24"/>
                <w:lang w:eastAsia="ru-RU"/>
              </w:rPr>
            </w:pPr>
            <w:r w:rsidRPr="003040B0">
              <w:rPr>
                <w:rFonts w:ascii="Times New Roman" w:eastAsia="Times New Roman" w:hAnsi="Times New Roman" w:cs="Times New Roman"/>
                <w:sz w:val="28"/>
                <w:szCs w:val="24"/>
                <w:lang w:eastAsia="ru-RU"/>
              </w:rPr>
              <w:t>М 1- М 6,</w:t>
            </w:r>
          </w:p>
          <w:p w:rsidR="003040B0" w:rsidRPr="003040B0" w:rsidRDefault="003040B0" w:rsidP="003040B0">
            <w:pPr>
              <w:spacing w:after="0" w:line="240" w:lineRule="auto"/>
              <w:jc w:val="center"/>
              <w:rPr>
                <w:rFonts w:ascii="Times New Roman" w:eastAsia="Times New Roman" w:hAnsi="Times New Roman" w:cs="Times New Roman"/>
                <w:sz w:val="28"/>
                <w:szCs w:val="24"/>
                <w:lang w:eastAsia="ru-RU"/>
              </w:rPr>
            </w:pPr>
            <w:r w:rsidRPr="003040B0">
              <w:rPr>
                <w:rFonts w:ascii="Times New Roman" w:eastAsia="Times New Roman" w:hAnsi="Times New Roman" w:cs="Times New Roman"/>
                <w:sz w:val="28"/>
                <w:szCs w:val="24"/>
                <w:lang w:eastAsia="ru-RU"/>
              </w:rPr>
              <w:t>П 1- П 5,</w:t>
            </w:r>
          </w:p>
          <w:p w:rsidR="003040B0" w:rsidRPr="003040B0" w:rsidRDefault="003040B0" w:rsidP="003040B0">
            <w:pPr>
              <w:spacing w:after="0" w:line="240" w:lineRule="auto"/>
              <w:jc w:val="center"/>
              <w:rPr>
                <w:rFonts w:ascii="Times New Roman" w:eastAsia="Times New Roman" w:hAnsi="Times New Roman" w:cs="Times New Roman"/>
                <w:sz w:val="28"/>
                <w:szCs w:val="24"/>
                <w:lang w:eastAsia="ru-RU"/>
              </w:rPr>
            </w:pPr>
            <w:r w:rsidRPr="003040B0">
              <w:rPr>
                <w:rFonts w:ascii="Times New Roman" w:eastAsia="Times New Roman" w:hAnsi="Times New Roman" w:cs="Times New Roman"/>
                <w:sz w:val="28"/>
                <w:szCs w:val="24"/>
                <w:lang w:eastAsia="ru-RU"/>
              </w:rPr>
              <w:t>ЛР 9, ЛР 19,</w:t>
            </w: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sz w:val="28"/>
                <w:szCs w:val="24"/>
                <w:lang w:eastAsia="ru-RU"/>
              </w:rPr>
              <w:t>ЛР 21, ЛР 22.</w:t>
            </w:r>
          </w:p>
        </w:tc>
      </w:tr>
      <w:tr w:rsidR="003040B0" w:rsidRPr="003040B0" w:rsidTr="00952647">
        <w:trPr>
          <w:trHeight w:val="720"/>
        </w:trPr>
        <w:tc>
          <w:tcPr>
            <w:tcW w:w="2641"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c>
          <w:tcPr>
            <w:tcW w:w="8945" w:type="dxa"/>
            <w:tcBorders>
              <w:bottom w:val="single" w:sz="4" w:space="0" w:color="auto"/>
            </w:tcBorders>
            <w:shd w:val="clear" w:color="auto" w:fill="FFFFFF"/>
          </w:tcPr>
          <w:p w:rsidR="00952647" w:rsidRDefault="00952647" w:rsidP="00952647">
            <w:pPr>
              <w:autoSpaceDE w:val="0"/>
            </w:pPr>
            <w:r>
              <w:rPr>
                <w:b/>
                <w:bCs/>
                <w:i/>
              </w:rPr>
              <w:t>Практическое занятие №3</w:t>
            </w:r>
          </w:p>
          <w:p w:rsidR="003040B0" w:rsidRPr="003040B0" w:rsidRDefault="003040B0" w:rsidP="003040B0">
            <w:pPr>
              <w:spacing w:after="0" w:line="240" w:lineRule="auto"/>
              <w:rPr>
                <w:rFonts w:ascii="Times New Roman" w:eastAsia="Times New Roman" w:hAnsi="Times New Roman" w:cs="Times New Roman"/>
                <w:bCs/>
                <w:sz w:val="24"/>
                <w:szCs w:val="24"/>
                <w:lang w:eastAsia="ru-RU"/>
              </w:rPr>
            </w:pPr>
            <w:r w:rsidRPr="003040B0">
              <w:rPr>
                <w:rFonts w:ascii="Times New Roman" w:eastAsia="Times New Roman" w:hAnsi="Times New Roman" w:cs="Times New Roman"/>
                <w:color w:val="000000"/>
                <w:sz w:val="24"/>
                <w:szCs w:val="24"/>
                <w:lang w:eastAsia="ru-RU"/>
              </w:rPr>
              <w:t>Спринт. Развитие анаэробных качеств организма. Высокий и низкий старт, стартовый разгон, финиширование. Бег на 30 м. Бег на 60 м. Подвижные игры.</w:t>
            </w:r>
          </w:p>
        </w:tc>
        <w:tc>
          <w:tcPr>
            <w:tcW w:w="1699" w:type="dxa"/>
            <w:tcBorders>
              <w:bottom w:val="single" w:sz="4" w:space="0" w:color="auto"/>
            </w:tcBorders>
            <w:shd w:val="clear" w:color="auto" w:fill="FFFFFF"/>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2</w:t>
            </w:r>
          </w:p>
        </w:tc>
        <w:tc>
          <w:tcPr>
            <w:tcW w:w="2156" w:type="dxa"/>
            <w:vMerge/>
            <w:shd w:val="clear" w:color="auto" w:fill="auto"/>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435"/>
        </w:trPr>
        <w:tc>
          <w:tcPr>
            <w:tcW w:w="2641"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c>
          <w:tcPr>
            <w:tcW w:w="8945" w:type="dxa"/>
            <w:tcBorders>
              <w:bottom w:val="single" w:sz="4" w:space="0" w:color="auto"/>
            </w:tcBorders>
            <w:shd w:val="clear" w:color="auto" w:fill="FFFFFF"/>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sz w:val="24"/>
                <w:szCs w:val="24"/>
                <w:lang w:eastAsia="ru-RU"/>
              </w:rPr>
            </w:pPr>
            <w:r w:rsidRPr="003040B0">
              <w:rPr>
                <w:rFonts w:ascii="Times New Roman" w:eastAsia="Times New Roman" w:hAnsi="Times New Roman" w:cs="Times New Roman"/>
                <w:b/>
                <w:bCs/>
                <w:sz w:val="24"/>
                <w:szCs w:val="24"/>
                <w:lang w:eastAsia="ru-RU"/>
              </w:rPr>
              <w:t xml:space="preserve">Самостоятельная работа </w:t>
            </w:r>
            <w:r w:rsidRPr="003040B0">
              <w:rPr>
                <w:rFonts w:ascii="Times New Roman" w:eastAsia="Times New Roman" w:hAnsi="Times New Roman" w:cs="Times New Roman"/>
                <w:b/>
                <w:sz w:val="24"/>
                <w:szCs w:val="24"/>
                <w:lang w:eastAsia="ru-RU"/>
              </w:rPr>
              <w:t>обучающихся</w:t>
            </w:r>
          </w:p>
          <w:p w:rsidR="003040B0" w:rsidRPr="003040B0" w:rsidRDefault="003040B0" w:rsidP="003040B0">
            <w:pPr>
              <w:autoSpaceDE w:val="0"/>
              <w:autoSpaceDN w:val="0"/>
              <w:adjustRightInd w:val="0"/>
              <w:spacing w:after="0" w:line="240" w:lineRule="auto"/>
              <w:rPr>
                <w:rFonts w:ascii="Times New Roman" w:eastAsia="Times New Roman" w:hAnsi="Times New Roman" w:cs="Times New Roman"/>
                <w:sz w:val="24"/>
                <w:szCs w:val="24"/>
                <w:lang w:eastAsia="ru-RU"/>
              </w:rPr>
            </w:pPr>
            <w:r w:rsidRPr="003040B0">
              <w:rPr>
                <w:rFonts w:ascii="Times New Roman" w:eastAsia="Times New Roman" w:hAnsi="Times New Roman" w:cs="Times New Roman"/>
                <w:color w:val="000000"/>
                <w:sz w:val="24"/>
                <w:szCs w:val="28"/>
                <w:lang w:eastAsia="ru-RU"/>
              </w:rPr>
              <w:t>Подготовка устных сообщений и докладов по теме: «Виды бега».</w:t>
            </w: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color w:val="000000"/>
                <w:sz w:val="24"/>
                <w:szCs w:val="24"/>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color w:val="000000"/>
                <w:sz w:val="24"/>
                <w:szCs w:val="24"/>
                <w:lang w:eastAsia="ru-RU"/>
              </w:rPr>
            </w:pPr>
          </w:p>
        </w:tc>
        <w:tc>
          <w:tcPr>
            <w:tcW w:w="1699" w:type="dxa"/>
            <w:tcBorders>
              <w:bottom w:val="single" w:sz="4" w:space="0" w:color="auto"/>
            </w:tcBorders>
            <w:shd w:val="clear" w:color="auto" w:fill="FFFFFF"/>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1</w:t>
            </w:r>
          </w:p>
        </w:tc>
        <w:tc>
          <w:tcPr>
            <w:tcW w:w="2156" w:type="dxa"/>
            <w:vMerge/>
            <w:shd w:val="clear" w:color="auto" w:fill="auto"/>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134"/>
        </w:trPr>
        <w:tc>
          <w:tcPr>
            <w:tcW w:w="2641"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c>
          <w:tcPr>
            <w:tcW w:w="8945" w:type="dxa"/>
            <w:tcBorders>
              <w:bottom w:val="single" w:sz="4" w:space="0" w:color="auto"/>
            </w:tcBorders>
            <w:shd w:val="clear" w:color="auto" w:fill="FFFFFF"/>
          </w:tcPr>
          <w:p w:rsidR="00952647" w:rsidRDefault="00952647" w:rsidP="00952647">
            <w:pPr>
              <w:autoSpaceDE w:val="0"/>
            </w:pPr>
            <w:r>
              <w:rPr>
                <w:b/>
                <w:bCs/>
                <w:i/>
              </w:rPr>
              <w:t>Практическое занятие №4</w:t>
            </w:r>
          </w:p>
          <w:p w:rsidR="003040B0" w:rsidRPr="003040B0" w:rsidRDefault="003040B0" w:rsidP="003040B0">
            <w:pPr>
              <w:spacing w:after="0" w:line="240" w:lineRule="auto"/>
              <w:rPr>
                <w:rFonts w:ascii="Times New Roman" w:eastAsia="Times New Roman" w:hAnsi="Times New Roman" w:cs="Times New Roman"/>
                <w:color w:val="000000"/>
                <w:sz w:val="24"/>
                <w:szCs w:val="24"/>
                <w:lang w:eastAsia="ru-RU"/>
              </w:rPr>
            </w:pPr>
            <w:r w:rsidRPr="003040B0">
              <w:rPr>
                <w:rFonts w:ascii="Times New Roman" w:eastAsia="Times New Roman" w:hAnsi="Times New Roman" w:cs="Times New Roman"/>
                <w:sz w:val="24"/>
                <w:szCs w:val="24"/>
                <w:lang w:eastAsia="ru-RU"/>
              </w:rPr>
              <w:t xml:space="preserve">Спринт. Специальные упражнения бегуна. </w:t>
            </w:r>
            <w:r w:rsidRPr="003040B0">
              <w:rPr>
                <w:rFonts w:ascii="Times New Roman" w:eastAsia="Times New Roman" w:hAnsi="Times New Roman" w:cs="Times New Roman"/>
                <w:color w:val="000000"/>
                <w:sz w:val="24"/>
                <w:szCs w:val="24"/>
                <w:lang w:eastAsia="ru-RU"/>
              </w:rPr>
              <w:t>Бег 100 м. Подвижные игры.</w:t>
            </w:r>
          </w:p>
        </w:tc>
        <w:tc>
          <w:tcPr>
            <w:tcW w:w="1699" w:type="dxa"/>
            <w:tcBorders>
              <w:bottom w:val="single" w:sz="4" w:space="0" w:color="auto"/>
            </w:tcBorders>
            <w:shd w:val="clear" w:color="auto" w:fill="FFFFFF"/>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2</w:t>
            </w:r>
          </w:p>
        </w:tc>
        <w:tc>
          <w:tcPr>
            <w:tcW w:w="2156" w:type="dxa"/>
            <w:vMerge/>
            <w:shd w:val="clear" w:color="auto" w:fill="auto"/>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549"/>
        </w:trPr>
        <w:tc>
          <w:tcPr>
            <w:tcW w:w="2641"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c>
          <w:tcPr>
            <w:tcW w:w="8945" w:type="dxa"/>
            <w:tcBorders>
              <w:bottom w:val="single" w:sz="4" w:space="0" w:color="auto"/>
            </w:tcBorders>
            <w:shd w:val="clear" w:color="auto" w:fill="FFFFFF"/>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sz w:val="24"/>
                <w:szCs w:val="24"/>
                <w:lang w:eastAsia="ru-RU"/>
              </w:rPr>
            </w:pPr>
            <w:r w:rsidRPr="003040B0">
              <w:rPr>
                <w:rFonts w:ascii="Times New Roman" w:eastAsia="Times New Roman" w:hAnsi="Times New Roman" w:cs="Times New Roman"/>
                <w:b/>
                <w:bCs/>
                <w:sz w:val="24"/>
                <w:szCs w:val="24"/>
                <w:lang w:eastAsia="ru-RU"/>
              </w:rPr>
              <w:t xml:space="preserve">Самостоятельная работа </w:t>
            </w:r>
            <w:r w:rsidRPr="003040B0">
              <w:rPr>
                <w:rFonts w:ascii="Times New Roman" w:eastAsia="Times New Roman" w:hAnsi="Times New Roman" w:cs="Times New Roman"/>
                <w:b/>
                <w:sz w:val="24"/>
                <w:szCs w:val="24"/>
                <w:lang w:eastAsia="ru-RU"/>
              </w:rPr>
              <w:t>обучающихся</w:t>
            </w: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sz w:val="24"/>
                <w:szCs w:val="24"/>
                <w:lang w:eastAsia="ru-RU"/>
              </w:rPr>
            </w:pPr>
            <w:r w:rsidRPr="003040B0">
              <w:rPr>
                <w:rFonts w:ascii="Times New Roman" w:eastAsia="Times New Roman" w:hAnsi="Times New Roman" w:cs="Times New Roman"/>
                <w:color w:val="000000"/>
                <w:sz w:val="24"/>
                <w:szCs w:val="24"/>
                <w:lang w:eastAsia="ru-RU"/>
              </w:rPr>
              <w:t>Подготовка к выполнению нормативов ГТО по бегу на 100м.</w:t>
            </w: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sz w:val="24"/>
                <w:szCs w:val="24"/>
                <w:lang w:eastAsia="ru-RU"/>
              </w:rPr>
            </w:pPr>
          </w:p>
        </w:tc>
        <w:tc>
          <w:tcPr>
            <w:tcW w:w="1699" w:type="dxa"/>
            <w:tcBorders>
              <w:bottom w:val="single" w:sz="4" w:space="0" w:color="auto"/>
            </w:tcBorders>
            <w:shd w:val="clear" w:color="auto" w:fill="FFFFFF"/>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1</w:t>
            </w:r>
          </w:p>
        </w:tc>
        <w:tc>
          <w:tcPr>
            <w:tcW w:w="2156" w:type="dxa"/>
            <w:vMerge w:val="restart"/>
            <w:shd w:val="clear" w:color="auto" w:fill="auto"/>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418"/>
        </w:trPr>
        <w:tc>
          <w:tcPr>
            <w:tcW w:w="2641"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c>
          <w:tcPr>
            <w:tcW w:w="8945" w:type="dxa"/>
            <w:tcBorders>
              <w:bottom w:val="single" w:sz="4" w:space="0" w:color="auto"/>
            </w:tcBorders>
            <w:shd w:val="clear" w:color="auto" w:fill="FFFFFF"/>
          </w:tcPr>
          <w:p w:rsidR="00952647" w:rsidRDefault="00952647" w:rsidP="00952647">
            <w:pPr>
              <w:autoSpaceDE w:val="0"/>
            </w:pPr>
            <w:r>
              <w:rPr>
                <w:b/>
                <w:bCs/>
                <w:i/>
              </w:rPr>
              <w:t>Практическое занятие №5</w:t>
            </w:r>
          </w:p>
          <w:p w:rsidR="003040B0" w:rsidRPr="003040B0" w:rsidRDefault="003040B0" w:rsidP="003040B0">
            <w:pPr>
              <w:spacing w:after="0" w:line="240" w:lineRule="auto"/>
              <w:rPr>
                <w:rFonts w:ascii="Times New Roman" w:eastAsia="Times New Roman" w:hAnsi="Times New Roman" w:cs="Times New Roman"/>
                <w:sz w:val="24"/>
                <w:szCs w:val="24"/>
                <w:lang w:eastAsia="ru-RU"/>
              </w:rPr>
            </w:pPr>
            <w:r w:rsidRPr="003040B0">
              <w:rPr>
                <w:rFonts w:ascii="Times New Roman" w:eastAsia="Times New Roman" w:hAnsi="Times New Roman" w:cs="Times New Roman"/>
                <w:color w:val="000000"/>
                <w:sz w:val="24"/>
                <w:szCs w:val="24"/>
                <w:lang w:eastAsia="ru-RU"/>
              </w:rPr>
              <w:t>Контрольный урок. Бег на 100 м. Подвижные игры.</w:t>
            </w:r>
          </w:p>
        </w:tc>
        <w:tc>
          <w:tcPr>
            <w:tcW w:w="1699" w:type="dxa"/>
            <w:tcBorders>
              <w:bottom w:val="single" w:sz="4" w:space="0" w:color="auto"/>
            </w:tcBorders>
            <w:shd w:val="clear" w:color="auto" w:fill="FFFFFF"/>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2</w:t>
            </w:r>
          </w:p>
        </w:tc>
        <w:tc>
          <w:tcPr>
            <w:tcW w:w="2156" w:type="dxa"/>
            <w:vMerge/>
            <w:shd w:val="clear" w:color="auto" w:fill="auto"/>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397"/>
        </w:trPr>
        <w:tc>
          <w:tcPr>
            <w:tcW w:w="2641"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c>
          <w:tcPr>
            <w:tcW w:w="8945" w:type="dxa"/>
            <w:tcBorders>
              <w:bottom w:val="single" w:sz="4" w:space="0" w:color="auto"/>
            </w:tcBorders>
            <w:shd w:val="clear" w:color="auto" w:fill="FFFFFF"/>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sz w:val="24"/>
                <w:szCs w:val="24"/>
                <w:lang w:eastAsia="ru-RU"/>
              </w:rPr>
            </w:pPr>
            <w:r w:rsidRPr="003040B0">
              <w:rPr>
                <w:rFonts w:ascii="Times New Roman" w:eastAsia="Times New Roman" w:hAnsi="Times New Roman" w:cs="Times New Roman"/>
                <w:b/>
                <w:bCs/>
                <w:sz w:val="24"/>
                <w:szCs w:val="24"/>
                <w:lang w:eastAsia="ru-RU"/>
              </w:rPr>
              <w:t xml:space="preserve">Самостоятельная работа </w:t>
            </w:r>
            <w:r w:rsidRPr="003040B0">
              <w:rPr>
                <w:rFonts w:ascii="Times New Roman" w:eastAsia="Times New Roman" w:hAnsi="Times New Roman" w:cs="Times New Roman"/>
                <w:b/>
                <w:sz w:val="24"/>
                <w:szCs w:val="24"/>
                <w:lang w:eastAsia="ru-RU"/>
              </w:rPr>
              <w:t>обучающихся</w:t>
            </w: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color w:val="000000"/>
                <w:sz w:val="24"/>
                <w:szCs w:val="24"/>
                <w:lang w:eastAsia="ru-RU"/>
              </w:rPr>
            </w:pPr>
            <w:r w:rsidRPr="003040B0">
              <w:rPr>
                <w:rFonts w:ascii="Times New Roman" w:eastAsia="Times New Roman" w:hAnsi="Times New Roman" w:cs="Times New Roman"/>
                <w:color w:val="000000"/>
                <w:sz w:val="24"/>
                <w:szCs w:val="28"/>
                <w:lang w:eastAsia="ru-RU"/>
              </w:rPr>
              <w:t>Подготовка устных сообщений и докладов по теме «Эстафетный бег. Виды эстафетного бега»</w:t>
            </w:r>
          </w:p>
        </w:tc>
        <w:tc>
          <w:tcPr>
            <w:tcW w:w="1699" w:type="dxa"/>
            <w:tcBorders>
              <w:bottom w:val="single" w:sz="4" w:space="0" w:color="auto"/>
            </w:tcBorders>
            <w:shd w:val="clear" w:color="auto" w:fill="FFFFFF"/>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1</w:t>
            </w:r>
          </w:p>
        </w:tc>
        <w:tc>
          <w:tcPr>
            <w:tcW w:w="2156" w:type="dxa"/>
            <w:vMerge/>
            <w:shd w:val="clear" w:color="auto" w:fill="auto"/>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397"/>
        </w:trPr>
        <w:tc>
          <w:tcPr>
            <w:tcW w:w="2641"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c>
          <w:tcPr>
            <w:tcW w:w="8945" w:type="dxa"/>
            <w:tcBorders>
              <w:bottom w:val="single" w:sz="4" w:space="0" w:color="auto"/>
            </w:tcBorders>
            <w:shd w:val="clear" w:color="auto" w:fill="FFFFFF"/>
          </w:tcPr>
          <w:p w:rsidR="00952647" w:rsidRDefault="00952647" w:rsidP="00952647">
            <w:pPr>
              <w:autoSpaceDE w:val="0"/>
            </w:pPr>
            <w:r>
              <w:rPr>
                <w:b/>
                <w:bCs/>
                <w:i/>
              </w:rPr>
              <w:t>Практическое занятие №6</w:t>
            </w: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4"/>
                <w:szCs w:val="24"/>
                <w:lang w:eastAsia="ru-RU"/>
              </w:rPr>
            </w:pPr>
            <w:r w:rsidRPr="003040B0">
              <w:rPr>
                <w:rFonts w:ascii="Times New Roman" w:eastAsia="Times New Roman" w:hAnsi="Times New Roman" w:cs="Times New Roman"/>
                <w:bCs/>
                <w:sz w:val="24"/>
                <w:szCs w:val="24"/>
                <w:lang w:eastAsia="ru-RU"/>
              </w:rPr>
              <w:t>Спринт</w:t>
            </w:r>
            <w:proofErr w:type="gramStart"/>
            <w:r w:rsidRPr="003040B0">
              <w:rPr>
                <w:rFonts w:ascii="Times New Roman" w:eastAsia="Times New Roman" w:hAnsi="Times New Roman" w:cs="Times New Roman"/>
                <w:bCs/>
                <w:sz w:val="24"/>
                <w:szCs w:val="24"/>
                <w:lang w:eastAsia="ru-RU"/>
              </w:rPr>
              <w:t>. .</w:t>
            </w:r>
            <w:proofErr w:type="gramEnd"/>
            <w:r w:rsidRPr="003040B0">
              <w:rPr>
                <w:rFonts w:ascii="Times New Roman" w:eastAsia="Times New Roman" w:hAnsi="Times New Roman" w:cs="Times New Roman"/>
                <w:bCs/>
                <w:sz w:val="24"/>
                <w:szCs w:val="24"/>
                <w:lang w:eastAsia="ru-RU"/>
              </w:rPr>
              <w:t xml:space="preserve"> Подвижные игры. Эстафетный бег 4х100м; бег по прямой с различной скоростью</w:t>
            </w:r>
          </w:p>
        </w:tc>
        <w:tc>
          <w:tcPr>
            <w:tcW w:w="1699" w:type="dxa"/>
            <w:tcBorders>
              <w:bottom w:val="single" w:sz="4" w:space="0" w:color="auto"/>
            </w:tcBorders>
            <w:shd w:val="clear" w:color="auto" w:fill="FFFFFF"/>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2</w:t>
            </w:r>
          </w:p>
        </w:tc>
        <w:tc>
          <w:tcPr>
            <w:tcW w:w="2156" w:type="dxa"/>
            <w:vMerge/>
            <w:shd w:val="clear" w:color="auto" w:fill="auto"/>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397"/>
        </w:trPr>
        <w:tc>
          <w:tcPr>
            <w:tcW w:w="2641"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c>
          <w:tcPr>
            <w:tcW w:w="8945" w:type="dxa"/>
            <w:tcBorders>
              <w:bottom w:val="single" w:sz="4" w:space="0" w:color="auto"/>
            </w:tcBorders>
            <w:shd w:val="clear" w:color="auto" w:fill="FFFFFF"/>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sz w:val="24"/>
                <w:szCs w:val="24"/>
                <w:lang w:eastAsia="ru-RU"/>
              </w:rPr>
            </w:pPr>
            <w:r w:rsidRPr="003040B0">
              <w:rPr>
                <w:rFonts w:ascii="Times New Roman" w:eastAsia="Times New Roman" w:hAnsi="Times New Roman" w:cs="Times New Roman"/>
                <w:b/>
                <w:bCs/>
                <w:sz w:val="24"/>
                <w:szCs w:val="24"/>
                <w:lang w:eastAsia="ru-RU"/>
              </w:rPr>
              <w:t xml:space="preserve">Самостоятельная работа </w:t>
            </w:r>
            <w:r w:rsidRPr="003040B0">
              <w:rPr>
                <w:rFonts w:ascii="Times New Roman" w:eastAsia="Times New Roman" w:hAnsi="Times New Roman" w:cs="Times New Roman"/>
                <w:b/>
                <w:sz w:val="24"/>
                <w:szCs w:val="24"/>
                <w:lang w:eastAsia="ru-RU"/>
              </w:rPr>
              <w:t>обучающихся</w:t>
            </w: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4"/>
                <w:szCs w:val="24"/>
                <w:lang w:eastAsia="ru-RU"/>
              </w:rPr>
            </w:pPr>
            <w:r w:rsidRPr="003040B0">
              <w:rPr>
                <w:rFonts w:ascii="Times New Roman" w:eastAsia="Times New Roman" w:hAnsi="Times New Roman" w:cs="Times New Roman"/>
                <w:color w:val="000000"/>
                <w:sz w:val="24"/>
                <w:szCs w:val="28"/>
                <w:lang w:eastAsia="ru-RU"/>
              </w:rPr>
              <w:t>Подготовка устных сообщений и докладов по теме «Техника метания. Снаряды для метания».</w:t>
            </w:r>
          </w:p>
        </w:tc>
        <w:tc>
          <w:tcPr>
            <w:tcW w:w="1699" w:type="dxa"/>
            <w:tcBorders>
              <w:bottom w:val="single" w:sz="4" w:space="0" w:color="auto"/>
            </w:tcBorders>
            <w:shd w:val="clear" w:color="auto" w:fill="FFFFFF"/>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1</w:t>
            </w:r>
          </w:p>
        </w:tc>
        <w:tc>
          <w:tcPr>
            <w:tcW w:w="2156" w:type="dxa"/>
            <w:vMerge/>
            <w:shd w:val="clear" w:color="auto" w:fill="auto"/>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435"/>
        </w:trPr>
        <w:tc>
          <w:tcPr>
            <w:tcW w:w="2641"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c>
          <w:tcPr>
            <w:tcW w:w="8945" w:type="dxa"/>
            <w:tcBorders>
              <w:bottom w:val="single" w:sz="4" w:space="0" w:color="auto"/>
            </w:tcBorders>
            <w:shd w:val="clear" w:color="auto" w:fill="FFFFFF"/>
          </w:tcPr>
          <w:p w:rsidR="00952647" w:rsidRDefault="00952647" w:rsidP="00952647">
            <w:pPr>
              <w:autoSpaceDE w:val="0"/>
            </w:pPr>
            <w:r>
              <w:rPr>
                <w:b/>
                <w:bCs/>
                <w:i/>
              </w:rPr>
              <w:t>Практическое занятие №7</w:t>
            </w:r>
          </w:p>
          <w:p w:rsidR="003040B0" w:rsidRPr="003040B0" w:rsidRDefault="003040B0" w:rsidP="003040B0">
            <w:pPr>
              <w:spacing w:after="0" w:line="240" w:lineRule="auto"/>
              <w:rPr>
                <w:rFonts w:ascii="Times New Roman" w:eastAsia="Times New Roman" w:hAnsi="Times New Roman" w:cs="Times New Roman"/>
                <w:sz w:val="24"/>
                <w:szCs w:val="24"/>
                <w:lang w:eastAsia="ru-RU"/>
              </w:rPr>
            </w:pPr>
            <w:r w:rsidRPr="003040B0">
              <w:rPr>
                <w:rFonts w:ascii="Times New Roman" w:eastAsia="Times New Roman" w:hAnsi="Times New Roman" w:cs="Times New Roman"/>
                <w:sz w:val="24"/>
                <w:szCs w:val="24"/>
                <w:lang w:eastAsia="ru-RU"/>
              </w:rPr>
              <w:t>Метание гранаты. Техника разбега. Техника метания гранаты.</w:t>
            </w:r>
          </w:p>
        </w:tc>
        <w:tc>
          <w:tcPr>
            <w:tcW w:w="1699" w:type="dxa"/>
            <w:tcBorders>
              <w:bottom w:val="single" w:sz="4" w:space="0" w:color="auto"/>
            </w:tcBorders>
            <w:shd w:val="clear" w:color="auto" w:fill="FFFFFF"/>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2</w:t>
            </w:r>
          </w:p>
        </w:tc>
        <w:tc>
          <w:tcPr>
            <w:tcW w:w="2156" w:type="dxa"/>
            <w:vMerge/>
            <w:shd w:val="clear" w:color="auto" w:fill="auto"/>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380"/>
        </w:trPr>
        <w:tc>
          <w:tcPr>
            <w:tcW w:w="2641"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c>
          <w:tcPr>
            <w:tcW w:w="8945" w:type="dxa"/>
            <w:tcBorders>
              <w:bottom w:val="single" w:sz="4" w:space="0" w:color="auto"/>
            </w:tcBorders>
            <w:shd w:val="clear" w:color="auto" w:fill="FFFFFF"/>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sz w:val="24"/>
                <w:szCs w:val="24"/>
                <w:lang w:eastAsia="ru-RU"/>
              </w:rPr>
            </w:pPr>
            <w:r w:rsidRPr="003040B0">
              <w:rPr>
                <w:rFonts w:ascii="Times New Roman" w:eastAsia="Times New Roman" w:hAnsi="Times New Roman" w:cs="Times New Roman"/>
                <w:b/>
                <w:bCs/>
                <w:sz w:val="24"/>
                <w:szCs w:val="24"/>
                <w:lang w:eastAsia="ru-RU"/>
              </w:rPr>
              <w:t xml:space="preserve">Самостоятельная работа </w:t>
            </w:r>
            <w:r w:rsidRPr="003040B0">
              <w:rPr>
                <w:rFonts w:ascii="Times New Roman" w:eastAsia="Times New Roman" w:hAnsi="Times New Roman" w:cs="Times New Roman"/>
                <w:b/>
                <w:sz w:val="24"/>
                <w:szCs w:val="24"/>
                <w:lang w:eastAsia="ru-RU"/>
              </w:rPr>
              <w:t>обучающихся</w:t>
            </w: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sz w:val="24"/>
                <w:szCs w:val="24"/>
                <w:lang w:eastAsia="ru-RU"/>
              </w:rPr>
            </w:pPr>
            <w:r w:rsidRPr="003040B0">
              <w:rPr>
                <w:rFonts w:ascii="Times New Roman" w:eastAsia="Times New Roman" w:hAnsi="Times New Roman" w:cs="Times New Roman"/>
                <w:color w:val="000000"/>
                <w:sz w:val="24"/>
                <w:szCs w:val="24"/>
                <w:lang w:eastAsia="ru-RU"/>
              </w:rPr>
              <w:t>Подготовка к выполнению нормативов ГТО по метанию.</w:t>
            </w: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sz w:val="24"/>
                <w:szCs w:val="24"/>
                <w:lang w:eastAsia="ru-RU"/>
              </w:rPr>
            </w:pPr>
          </w:p>
        </w:tc>
        <w:tc>
          <w:tcPr>
            <w:tcW w:w="1699" w:type="dxa"/>
            <w:tcBorders>
              <w:bottom w:val="single" w:sz="4" w:space="0" w:color="auto"/>
            </w:tcBorders>
            <w:shd w:val="clear" w:color="auto" w:fill="FFFFFF"/>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1</w:t>
            </w:r>
          </w:p>
        </w:tc>
        <w:tc>
          <w:tcPr>
            <w:tcW w:w="2156" w:type="dxa"/>
            <w:vMerge/>
            <w:shd w:val="clear" w:color="auto" w:fill="auto"/>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346"/>
        </w:trPr>
        <w:tc>
          <w:tcPr>
            <w:tcW w:w="2641"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c>
          <w:tcPr>
            <w:tcW w:w="8945" w:type="dxa"/>
            <w:tcBorders>
              <w:bottom w:val="single" w:sz="4" w:space="0" w:color="auto"/>
            </w:tcBorders>
            <w:shd w:val="clear" w:color="auto" w:fill="FFFFFF"/>
          </w:tcPr>
          <w:p w:rsidR="00952647" w:rsidRDefault="00952647" w:rsidP="00952647">
            <w:pPr>
              <w:autoSpaceDE w:val="0"/>
            </w:pPr>
            <w:r>
              <w:rPr>
                <w:b/>
                <w:bCs/>
                <w:i/>
              </w:rPr>
              <w:t>Практическое занятие №8</w:t>
            </w:r>
          </w:p>
          <w:p w:rsidR="003040B0" w:rsidRPr="003040B0" w:rsidRDefault="003040B0" w:rsidP="003040B0">
            <w:pPr>
              <w:spacing w:after="0" w:line="240" w:lineRule="auto"/>
              <w:rPr>
                <w:rFonts w:ascii="Times New Roman" w:eastAsia="Times New Roman" w:hAnsi="Times New Roman" w:cs="Times New Roman"/>
                <w:sz w:val="24"/>
                <w:szCs w:val="24"/>
                <w:lang w:eastAsia="ru-RU"/>
              </w:rPr>
            </w:pPr>
            <w:r w:rsidRPr="003040B0">
              <w:rPr>
                <w:rFonts w:ascii="Times New Roman" w:eastAsia="Times New Roman" w:hAnsi="Times New Roman" w:cs="Times New Roman"/>
                <w:sz w:val="24"/>
                <w:szCs w:val="24"/>
                <w:lang w:eastAsia="ru-RU"/>
              </w:rPr>
              <w:t>Контрольный урок. Метание гранаты. Юноши 700 гр. Девушки 500 гр.</w:t>
            </w:r>
          </w:p>
        </w:tc>
        <w:tc>
          <w:tcPr>
            <w:tcW w:w="1699" w:type="dxa"/>
            <w:tcBorders>
              <w:bottom w:val="single" w:sz="4" w:space="0" w:color="auto"/>
            </w:tcBorders>
            <w:shd w:val="clear" w:color="auto" w:fill="FFFFFF"/>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2</w:t>
            </w:r>
          </w:p>
        </w:tc>
        <w:tc>
          <w:tcPr>
            <w:tcW w:w="2156" w:type="dxa"/>
            <w:vMerge/>
            <w:shd w:val="clear" w:color="auto" w:fill="auto"/>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642"/>
        </w:trPr>
        <w:tc>
          <w:tcPr>
            <w:tcW w:w="2641"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c>
          <w:tcPr>
            <w:tcW w:w="8945" w:type="dxa"/>
            <w:shd w:val="clear" w:color="auto" w:fill="FFFFFF"/>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sz w:val="24"/>
                <w:szCs w:val="24"/>
                <w:lang w:eastAsia="ru-RU"/>
              </w:rPr>
            </w:pPr>
            <w:r w:rsidRPr="003040B0">
              <w:rPr>
                <w:rFonts w:ascii="Times New Roman" w:eastAsia="Times New Roman" w:hAnsi="Times New Roman" w:cs="Times New Roman"/>
                <w:b/>
                <w:bCs/>
                <w:sz w:val="24"/>
                <w:szCs w:val="24"/>
                <w:lang w:eastAsia="ru-RU"/>
              </w:rPr>
              <w:t xml:space="preserve">Самостоятельная работа </w:t>
            </w:r>
            <w:r w:rsidRPr="003040B0">
              <w:rPr>
                <w:rFonts w:ascii="Times New Roman" w:eastAsia="Times New Roman" w:hAnsi="Times New Roman" w:cs="Times New Roman"/>
                <w:b/>
                <w:sz w:val="24"/>
                <w:szCs w:val="24"/>
                <w:lang w:eastAsia="ru-RU"/>
              </w:rPr>
              <w:t>обучающихся</w:t>
            </w:r>
          </w:p>
          <w:p w:rsidR="003040B0" w:rsidRPr="003040B0" w:rsidRDefault="003040B0" w:rsidP="003040B0">
            <w:pPr>
              <w:autoSpaceDE w:val="0"/>
              <w:autoSpaceDN w:val="0"/>
              <w:adjustRightInd w:val="0"/>
              <w:spacing w:after="0" w:line="240" w:lineRule="auto"/>
              <w:rPr>
                <w:rFonts w:ascii="Times New Roman" w:eastAsia="Times New Roman" w:hAnsi="Times New Roman" w:cs="Times New Roman"/>
                <w:sz w:val="24"/>
                <w:szCs w:val="24"/>
                <w:lang w:eastAsia="ru-RU"/>
              </w:rPr>
            </w:pPr>
            <w:r w:rsidRPr="003040B0">
              <w:rPr>
                <w:rFonts w:ascii="Times New Roman" w:eastAsia="Times New Roman" w:hAnsi="Times New Roman" w:cs="Times New Roman"/>
                <w:color w:val="000000"/>
                <w:sz w:val="24"/>
                <w:szCs w:val="28"/>
                <w:lang w:eastAsia="ru-RU"/>
              </w:rPr>
              <w:t>Подготовка устных сообщений и докладов по теме: «История игры в баскетбол».</w:t>
            </w:r>
          </w:p>
        </w:tc>
        <w:tc>
          <w:tcPr>
            <w:tcW w:w="1699" w:type="dxa"/>
            <w:shd w:val="clear" w:color="auto" w:fill="FFFFFF"/>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1</w:t>
            </w: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c>
          <w:tcPr>
            <w:tcW w:w="2156" w:type="dxa"/>
            <w:vMerge/>
            <w:shd w:val="clear" w:color="auto" w:fill="auto"/>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90"/>
        </w:trPr>
        <w:tc>
          <w:tcPr>
            <w:tcW w:w="2641" w:type="dxa"/>
            <w:vMerge w:val="restart"/>
            <w:tcBorders>
              <w:top w:val="double" w:sz="4" w:space="0" w:color="auto"/>
            </w:tcBorders>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r w:rsidRPr="003040B0">
              <w:rPr>
                <w:rFonts w:ascii="Times New Roman" w:eastAsia="Times New Roman" w:hAnsi="Times New Roman" w:cs="Times New Roman"/>
                <w:b/>
                <w:bCs/>
                <w:sz w:val="24"/>
                <w:szCs w:val="24"/>
                <w:lang w:eastAsia="ru-RU"/>
              </w:rPr>
              <w:t>Тема 2.2</w:t>
            </w: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r w:rsidRPr="003040B0">
              <w:rPr>
                <w:rFonts w:ascii="Times New Roman" w:eastAsia="Times New Roman" w:hAnsi="Times New Roman" w:cs="Times New Roman"/>
                <w:sz w:val="24"/>
                <w:szCs w:val="24"/>
                <w:lang w:eastAsia="ru-RU"/>
              </w:rPr>
              <w:t>Баскетбол</w:t>
            </w: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c>
          <w:tcPr>
            <w:tcW w:w="8945" w:type="dxa"/>
            <w:tcBorders>
              <w:top w:val="double" w:sz="4" w:space="0" w:color="auto"/>
              <w:bottom w:val="single" w:sz="4" w:space="0" w:color="auto"/>
            </w:tcBorders>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4"/>
                <w:szCs w:val="24"/>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bCs/>
                <w:sz w:val="24"/>
                <w:szCs w:val="24"/>
                <w:lang w:eastAsia="ru-RU"/>
              </w:rPr>
            </w:pPr>
            <w:r w:rsidRPr="003040B0">
              <w:rPr>
                <w:rFonts w:ascii="Times New Roman" w:eastAsia="Times New Roman" w:hAnsi="Times New Roman" w:cs="Times New Roman"/>
                <w:b/>
                <w:bCs/>
                <w:sz w:val="24"/>
                <w:szCs w:val="24"/>
                <w:lang w:eastAsia="ru-RU"/>
              </w:rPr>
              <w:t>Содержание учебного материала</w:t>
            </w: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4"/>
                <w:szCs w:val="24"/>
                <w:lang w:eastAsia="ru-RU"/>
              </w:rPr>
            </w:pPr>
          </w:p>
        </w:tc>
        <w:tc>
          <w:tcPr>
            <w:tcW w:w="1699" w:type="dxa"/>
            <w:tcBorders>
              <w:top w:val="double" w:sz="4" w:space="0" w:color="auto"/>
              <w:bottom w:val="single" w:sz="4" w:space="0" w:color="auto"/>
            </w:tcBorders>
            <w:shd w:val="clear" w:color="auto" w:fill="auto"/>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32</w:t>
            </w:r>
          </w:p>
        </w:tc>
        <w:tc>
          <w:tcPr>
            <w:tcW w:w="2156" w:type="dxa"/>
            <w:vMerge w:val="restart"/>
            <w:tcBorders>
              <w:top w:val="double" w:sz="4" w:space="0" w:color="auto"/>
            </w:tcBorders>
            <w:shd w:val="clear" w:color="auto" w:fill="auto"/>
            <w:vAlign w:val="center"/>
          </w:tcPr>
          <w:p w:rsidR="003040B0" w:rsidRPr="003040B0" w:rsidRDefault="003040B0" w:rsidP="003040B0">
            <w:pPr>
              <w:spacing w:after="0" w:line="240" w:lineRule="auto"/>
              <w:jc w:val="center"/>
              <w:rPr>
                <w:rFonts w:ascii="Times New Roman" w:eastAsia="Times New Roman" w:hAnsi="Times New Roman" w:cs="Times New Roman"/>
                <w:sz w:val="28"/>
                <w:szCs w:val="24"/>
                <w:lang w:eastAsia="ru-RU"/>
              </w:rPr>
            </w:pPr>
            <w:r w:rsidRPr="003040B0">
              <w:rPr>
                <w:rFonts w:ascii="Times New Roman" w:eastAsia="Times New Roman" w:hAnsi="Times New Roman" w:cs="Times New Roman"/>
                <w:sz w:val="28"/>
                <w:szCs w:val="24"/>
                <w:lang w:eastAsia="ru-RU"/>
              </w:rPr>
              <w:t>Л 1- Л 13,</w:t>
            </w:r>
          </w:p>
          <w:p w:rsidR="003040B0" w:rsidRPr="003040B0" w:rsidRDefault="003040B0" w:rsidP="003040B0">
            <w:pPr>
              <w:spacing w:after="0" w:line="240" w:lineRule="auto"/>
              <w:jc w:val="center"/>
              <w:rPr>
                <w:rFonts w:ascii="Times New Roman" w:eastAsia="Times New Roman" w:hAnsi="Times New Roman" w:cs="Times New Roman"/>
                <w:sz w:val="28"/>
                <w:szCs w:val="24"/>
                <w:lang w:eastAsia="ru-RU"/>
              </w:rPr>
            </w:pPr>
            <w:r w:rsidRPr="003040B0">
              <w:rPr>
                <w:rFonts w:ascii="Times New Roman" w:eastAsia="Times New Roman" w:hAnsi="Times New Roman" w:cs="Times New Roman"/>
                <w:sz w:val="28"/>
                <w:szCs w:val="24"/>
                <w:lang w:eastAsia="ru-RU"/>
              </w:rPr>
              <w:t>М 1- М 6,</w:t>
            </w:r>
          </w:p>
          <w:p w:rsidR="003040B0" w:rsidRPr="003040B0" w:rsidRDefault="003040B0" w:rsidP="003040B0">
            <w:pPr>
              <w:spacing w:after="0" w:line="240" w:lineRule="auto"/>
              <w:jc w:val="center"/>
              <w:rPr>
                <w:rFonts w:ascii="Times New Roman" w:eastAsia="Times New Roman" w:hAnsi="Times New Roman" w:cs="Times New Roman"/>
                <w:sz w:val="28"/>
                <w:szCs w:val="24"/>
                <w:lang w:eastAsia="ru-RU"/>
              </w:rPr>
            </w:pPr>
            <w:r w:rsidRPr="003040B0">
              <w:rPr>
                <w:rFonts w:ascii="Times New Roman" w:eastAsia="Times New Roman" w:hAnsi="Times New Roman" w:cs="Times New Roman"/>
                <w:sz w:val="28"/>
                <w:szCs w:val="24"/>
                <w:lang w:eastAsia="ru-RU"/>
              </w:rPr>
              <w:t>П 1- П 5,</w:t>
            </w:r>
          </w:p>
          <w:p w:rsidR="003040B0" w:rsidRPr="003040B0" w:rsidRDefault="003040B0" w:rsidP="003040B0">
            <w:pPr>
              <w:spacing w:after="0" w:line="240" w:lineRule="auto"/>
              <w:jc w:val="center"/>
              <w:rPr>
                <w:rFonts w:ascii="Times New Roman" w:eastAsia="Times New Roman" w:hAnsi="Times New Roman" w:cs="Times New Roman"/>
                <w:sz w:val="28"/>
                <w:szCs w:val="24"/>
                <w:lang w:eastAsia="ru-RU"/>
              </w:rPr>
            </w:pPr>
            <w:r w:rsidRPr="003040B0">
              <w:rPr>
                <w:rFonts w:ascii="Times New Roman" w:eastAsia="Times New Roman" w:hAnsi="Times New Roman" w:cs="Times New Roman"/>
                <w:sz w:val="28"/>
                <w:szCs w:val="24"/>
                <w:lang w:eastAsia="ru-RU"/>
              </w:rPr>
              <w:t>ЛР 9, ЛР 19,</w:t>
            </w: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sz w:val="28"/>
                <w:szCs w:val="24"/>
                <w:lang w:eastAsia="ru-RU"/>
              </w:rPr>
              <w:t>ЛР 21, ЛР 22.</w:t>
            </w:r>
          </w:p>
        </w:tc>
      </w:tr>
      <w:tr w:rsidR="003040B0" w:rsidRPr="003040B0" w:rsidTr="00952647">
        <w:trPr>
          <w:trHeight w:val="603"/>
        </w:trPr>
        <w:tc>
          <w:tcPr>
            <w:tcW w:w="2641"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4"/>
                <w:szCs w:val="24"/>
                <w:lang w:eastAsia="ru-RU"/>
              </w:rPr>
            </w:pPr>
          </w:p>
        </w:tc>
        <w:tc>
          <w:tcPr>
            <w:tcW w:w="8945" w:type="dxa"/>
            <w:tcBorders>
              <w:top w:val="single" w:sz="4" w:space="0" w:color="auto"/>
              <w:bottom w:val="single" w:sz="4" w:space="0" w:color="auto"/>
            </w:tcBorders>
            <w:shd w:val="clear" w:color="auto" w:fill="FFFFFF"/>
          </w:tcPr>
          <w:p w:rsidR="00952647" w:rsidRDefault="00952647" w:rsidP="00952647">
            <w:pPr>
              <w:autoSpaceDE w:val="0"/>
            </w:pPr>
            <w:r>
              <w:rPr>
                <w:b/>
                <w:bCs/>
                <w:i/>
              </w:rPr>
              <w:t>Практическое занятие №9</w:t>
            </w:r>
          </w:p>
          <w:p w:rsidR="003040B0" w:rsidRPr="003040B0" w:rsidRDefault="003040B0" w:rsidP="003040B0">
            <w:pPr>
              <w:spacing w:after="0" w:line="240" w:lineRule="auto"/>
              <w:jc w:val="both"/>
              <w:rPr>
                <w:rFonts w:ascii="Times New Roman" w:eastAsia="Times New Roman" w:hAnsi="Times New Roman" w:cs="Times New Roman"/>
                <w:bCs/>
                <w:sz w:val="24"/>
                <w:szCs w:val="24"/>
                <w:lang w:eastAsia="ru-RU"/>
              </w:rPr>
            </w:pPr>
            <w:r w:rsidRPr="003040B0">
              <w:rPr>
                <w:rFonts w:ascii="Times New Roman" w:eastAsia="Times New Roman" w:hAnsi="Times New Roman" w:cs="Times New Roman"/>
                <w:color w:val="000000"/>
                <w:sz w:val="24"/>
                <w:szCs w:val="24"/>
                <w:lang w:eastAsia="ru-RU"/>
              </w:rPr>
              <w:t xml:space="preserve">Правила игры. Техника безопасности игры. Ловля и передача мяча на месте и в движении.  Игра по упрощенным правилам баскетбола. </w:t>
            </w:r>
          </w:p>
        </w:tc>
        <w:tc>
          <w:tcPr>
            <w:tcW w:w="1699" w:type="dxa"/>
            <w:tcBorders>
              <w:top w:val="single" w:sz="4" w:space="0" w:color="auto"/>
              <w:bottom w:val="single" w:sz="4" w:space="0" w:color="auto"/>
            </w:tcBorders>
            <w:shd w:val="clear" w:color="auto" w:fill="FFFFFF"/>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2</w:t>
            </w:r>
          </w:p>
        </w:tc>
        <w:tc>
          <w:tcPr>
            <w:tcW w:w="2156" w:type="dxa"/>
            <w:vMerge/>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255"/>
        </w:trPr>
        <w:tc>
          <w:tcPr>
            <w:tcW w:w="2641"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4"/>
                <w:szCs w:val="24"/>
                <w:lang w:eastAsia="ru-RU"/>
              </w:rPr>
            </w:pPr>
          </w:p>
        </w:tc>
        <w:tc>
          <w:tcPr>
            <w:tcW w:w="8945" w:type="dxa"/>
            <w:tcBorders>
              <w:top w:val="single" w:sz="4" w:space="0" w:color="auto"/>
              <w:bottom w:val="single" w:sz="4" w:space="0" w:color="auto"/>
            </w:tcBorders>
            <w:shd w:val="clear" w:color="auto" w:fill="FFFFFF"/>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sz w:val="24"/>
                <w:szCs w:val="24"/>
                <w:lang w:eastAsia="ru-RU"/>
              </w:rPr>
            </w:pPr>
            <w:r w:rsidRPr="003040B0">
              <w:rPr>
                <w:rFonts w:ascii="Times New Roman" w:eastAsia="Times New Roman" w:hAnsi="Times New Roman" w:cs="Times New Roman"/>
                <w:b/>
                <w:bCs/>
                <w:sz w:val="24"/>
                <w:szCs w:val="24"/>
                <w:lang w:eastAsia="ru-RU"/>
              </w:rPr>
              <w:t xml:space="preserve">Самостоятельная работа </w:t>
            </w:r>
            <w:r w:rsidRPr="003040B0">
              <w:rPr>
                <w:rFonts w:ascii="Times New Roman" w:eastAsia="Times New Roman" w:hAnsi="Times New Roman" w:cs="Times New Roman"/>
                <w:b/>
                <w:sz w:val="24"/>
                <w:szCs w:val="24"/>
                <w:lang w:eastAsia="ru-RU"/>
              </w:rPr>
              <w:t>обучающихся</w:t>
            </w:r>
          </w:p>
          <w:p w:rsidR="003040B0" w:rsidRPr="003040B0" w:rsidRDefault="003040B0" w:rsidP="003040B0">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3040B0">
              <w:rPr>
                <w:rFonts w:ascii="Times New Roman" w:eastAsia="Times New Roman" w:hAnsi="Times New Roman" w:cs="Times New Roman"/>
                <w:color w:val="000000"/>
                <w:sz w:val="24"/>
                <w:szCs w:val="28"/>
                <w:lang w:eastAsia="ru-RU"/>
              </w:rPr>
              <w:t>Подготовка устных сообщений и докладов по теме: «Техника броска мяча в корзину».</w:t>
            </w:r>
          </w:p>
        </w:tc>
        <w:tc>
          <w:tcPr>
            <w:tcW w:w="1699" w:type="dxa"/>
            <w:tcBorders>
              <w:top w:val="single" w:sz="4" w:space="0" w:color="auto"/>
              <w:bottom w:val="single" w:sz="4" w:space="0" w:color="auto"/>
            </w:tcBorders>
            <w:shd w:val="clear" w:color="auto" w:fill="FFFFFF"/>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1</w:t>
            </w:r>
          </w:p>
        </w:tc>
        <w:tc>
          <w:tcPr>
            <w:tcW w:w="2156" w:type="dxa"/>
            <w:vMerge/>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586"/>
        </w:trPr>
        <w:tc>
          <w:tcPr>
            <w:tcW w:w="2641"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4"/>
                <w:szCs w:val="24"/>
                <w:lang w:eastAsia="ru-RU"/>
              </w:rPr>
            </w:pPr>
          </w:p>
        </w:tc>
        <w:tc>
          <w:tcPr>
            <w:tcW w:w="8945" w:type="dxa"/>
            <w:tcBorders>
              <w:top w:val="single" w:sz="4" w:space="0" w:color="auto"/>
              <w:bottom w:val="single" w:sz="4" w:space="0" w:color="auto"/>
            </w:tcBorders>
            <w:shd w:val="clear" w:color="auto" w:fill="FFFFFF"/>
          </w:tcPr>
          <w:p w:rsidR="00952647" w:rsidRDefault="00952647" w:rsidP="00952647">
            <w:pPr>
              <w:autoSpaceDE w:val="0"/>
            </w:pPr>
            <w:r>
              <w:rPr>
                <w:b/>
                <w:bCs/>
                <w:i/>
              </w:rPr>
              <w:t>Практическое занятие №10</w:t>
            </w:r>
          </w:p>
          <w:p w:rsidR="003040B0" w:rsidRPr="003040B0" w:rsidRDefault="003040B0" w:rsidP="003040B0">
            <w:pPr>
              <w:spacing w:after="0" w:line="240" w:lineRule="auto"/>
              <w:rPr>
                <w:rFonts w:ascii="Times New Roman" w:eastAsia="Times New Roman" w:hAnsi="Times New Roman" w:cs="Times New Roman"/>
                <w:sz w:val="24"/>
                <w:szCs w:val="24"/>
                <w:lang w:eastAsia="ru-RU"/>
              </w:rPr>
            </w:pPr>
            <w:r w:rsidRPr="003040B0">
              <w:rPr>
                <w:rFonts w:ascii="Times New Roman" w:eastAsia="Times New Roman" w:hAnsi="Times New Roman" w:cs="Times New Roman"/>
                <w:color w:val="000000"/>
                <w:sz w:val="24"/>
                <w:szCs w:val="24"/>
                <w:lang w:eastAsia="ru-RU"/>
              </w:rPr>
              <w:t>Техника броска мяча в корзину. Броски мяча в корзину (с места, прыжком). Игра по упрощенным правилам баскетбола.</w:t>
            </w:r>
          </w:p>
        </w:tc>
        <w:tc>
          <w:tcPr>
            <w:tcW w:w="1699" w:type="dxa"/>
            <w:tcBorders>
              <w:top w:val="single" w:sz="4" w:space="0" w:color="auto"/>
              <w:bottom w:val="single" w:sz="4" w:space="0" w:color="auto"/>
            </w:tcBorders>
            <w:shd w:val="clear" w:color="auto" w:fill="FFFFFF"/>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2</w:t>
            </w:r>
          </w:p>
        </w:tc>
        <w:tc>
          <w:tcPr>
            <w:tcW w:w="2156" w:type="dxa"/>
            <w:vMerge/>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225"/>
        </w:trPr>
        <w:tc>
          <w:tcPr>
            <w:tcW w:w="2641"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4"/>
                <w:szCs w:val="24"/>
                <w:lang w:eastAsia="ru-RU"/>
              </w:rPr>
            </w:pPr>
          </w:p>
        </w:tc>
        <w:tc>
          <w:tcPr>
            <w:tcW w:w="8945" w:type="dxa"/>
            <w:tcBorders>
              <w:top w:val="single" w:sz="4" w:space="0" w:color="auto"/>
              <w:bottom w:val="single" w:sz="4" w:space="0" w:color="auto"/>
            </w:tcBorders>
            <w:shd w:val="clear" w:color="auto" w:fill="FFFFFF"/>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sz w:val="24"/>
                <w:szCs w:val="24"/>
                <w:lang w:eastAsia="ru-RU"/>
              </w:rPr>
            </w:pPr>
            <w:r w:rsidRPr="003040B0">
              <w:rPr>
                <w:rFonts w:ascii="Times New Roman" w:eastAsia="Times New Roman" w:hAnsi="Times New Roman" w:cs="Times New Roman"/>
                <w:b/>
                <w:bCs/>
                <w:sz w:val="24"/>
                <w:szCs w:val="24"/>
                <w:lang w:eastAsia="ru-RU"/>
              </w:rPr>
              <w:t xml:space="preserve">Самостоятельная работа </w:t>
            </w:r>
            <w:r w:rsidRPr="003040B0">
              <w:rPr>
                <w:rFonts w:ascii="Times New Roman" w:eastAsia="Times New Roman" w:hAnsi="Times New Roman" w:cs="Times New Roman"/>
                <w:b/>
                <w:sz w:val="24"/>
                <w:szCs w:val="24"/>
                <w:lang w:eastAsia="ru-RU"/>
              </w:rPr>
              <w:t>обучающихся</w:t>
            </w:r>
          </w:p>
          <w:p w:rsidR="003040B0" w:rsidRPr="003040B0" w:rsidRDefault="003040B0" w:rsidP="003040B0">
            <w:pPr>
              <w:spacing w:after="0" w:line="240" w:lineRule="auto"/>
              <w:jc w:val="both"/>
              <w:rPr>
                <w:rFonts w:ascii="Times New Roman" w:eastAsia="Times New Roman" w:hAnsi="Times New Roman" w:cs="Times New Roman"/>
                <w:color w:val="000000"/>
                <w:sz w:val="24"/>
                <w:szCs w:val="24"/>
                <w:lang w:eastAsia="ru-RU"/>
              </w:rPr>
            </w:pPr>
            <w:r w:rsidRPr="003040B0">
              <w:rPr>
                <w:rFonts w:ascii="Times New Roman" w:eastAsia="Times New Roman" w:hAnsi="Times New Roman" w:cs="Times New Roman"/>
                <w:sz w:val="24"/>
                <w:szCs w:val="24"/>
                <w:shd w:val="clear" w:color="auto" w:fill="F2F2F2"/>
                <w:lang w:eastAsia="ru-RU"/>
              </w:rPr>
              <w:t xml:space="preserve">Выполнение комплекса </w:t>
            </w:r>
            <w:r w:rsidRPr="003040B0">
              <w:rPr>
                <w:rFonts w:ascii="Times New Roman" w:eastAsia="Times New Roman" w:hAnsi="Times New Roman" w:cs="Times New Roman"/>
                <w:color w:val="000000"/>
                <w:sz w:val="24"/>
                <w:szCs w:val="24"/>
                <w:shd w:val="clear" w:color="auto" w:fill="F2F2F2"/>
                <w:lang w:eastAsia="ru-RU"/>
              </w:rPr>
              <w:t>физических упражнений для восстановления работоспособности после умственного и физического утомления.</w:t>
            </w:r>
          </w:p>
        </w:tc>
        <w:tc>
          <w:tcPr>
            <w:tcW w:w="1699" w:type="dxa"/>
            <w:tcBorders>
              <w:top w:val="single" w:sz="4" w:space="0" w:color="auto"/>
              <w:bottom w:val="single" w:sz="4" w:space="0" w:color="auto"/>
            </w:tcBorders>
            <w:shd w:val="clear" w:color="auto" w:fill="FFFFFF"/>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1</w:t>
            </w:r>
          </w:p>
        </w:tc>
        <w:tc>
          <w:tcPr>
            <w:tcW w:w="2156" w:type="dxa"/>
            <w:vMerge/>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536"/>
        </w:trPr>
        <w:tc>
          <w:tcPr>
            <w:tcW w:w="2641"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4"/>
                <w:szCs w:val="24"/>
                <w:lang w:eastAsia="ru-RU"/>
              </w:rPr>
            </w:pPr>
          </w:p>
        </w:tc>
        <w:tc>
          <w:tcPr>
            <w:tcW w:w="8945" w:type="dxa"/>
            <w:tcBorders>
              <w:top w:val="single" w:sz="4" w:space="0" w:color="auto"/>
              <w:bottom w:val="single" w:sz="4" w:space="0" w:color="auto"/>
            </w:tcBorders>
            <w:shd w:val="clear" w:color="auto" w:fill="FFFFFF"/>
          </w:tcPr>
          <w:p w:rsidR="00952647" w:rsidRDefault="003040B0" w:rsidP="00952647">
            <w:pPr>
              <w:autoSpaceDE w:val="0"/>
            </w:pPr>
            <w:r w:rsidRPr="003040B0">
              <w:rPr>
                <w:rFonts w:ascii="Times New Roman" w:eastAsia="Times New Roman" w:hAnsi="Times New Roman" w:cs="Times New Roman"/>
                <w:color w:val="000000"/>
                <w:sz w:val="24"/>
                <w:szCs w:val="24"/>
                <w:lang w:eastAsia="ru-RU"/>
              </w:rPr>
              <w:t xml:space="preserve"> </w:t>
            </w:r>
            <w:r w:rsidR="00952647">
              <w:rPr>
                <w:b/>
                <w:bCs/>
                <w:i/>
              </w:rPr>
              <w:t>Практическое занятие №11</w:t>
            </w:r>
          </w:p>
          <w:p w:rsidR="003040B0" w:rsidRPr="003040B0" w:rsidRDefault="003040B0" w:rsidP="003040B0">
            <w:pPr>
              <w:spacing w:after="0" w:line="240" w:lineRule="auto"/>
              <w:rPr>
                <w:rFonts w:ascii="Times New Roman" w:eastAsia="Times New Roman" w:hAnsi="Times New Roman" w:cs="Times New Roman"/>
                <w:color w:val="000000"/>
                <w:sz w:val="24"/>
                <w:szCs w:val="24"/>
                <w:lang w:eastAsia="ru-RU"/>
              </w:rPr>
            </w:pPr>
            <w:r w:rsidRPr="003040B0">
              <w:rPr>
                <w:rFonts w:ascii="Times New Roman" w:eastAsia="Times New Roman" w:hAnsi="Times New Roman" w:cs="Times New Roman"/>
                <w:color w:val="000000"/>
                <w:sz w:val="24"/>
                <w:szCs w:val="24"/>
                <w:lang w:eastAsia="ru-RU"/>
              </w:rPr>
              <w:t>Броски мяча в корзину в движении без ведения мяча.  Игра по упрощенным правилам баскетбола.</w:t>
            </w:r>
          </w:p>
        </w:tc>
        <w:tc>
          <w:tcPr>
            <w:tcW w:w="1699" w:type="dxa"/>
            <w:tcBorders>
              <w:top w:val="single" w:sz="4" w:space="0" w:color="auto"/>
              <w:bottom w:val="single" w:sz="4" w:space="0" w:color="auto"/>
            </w:tcBorders>
            <w:shd w:val="clear" w:color="auto" w:fill="FFFFFF"/>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2</w:t>
            </w:r>
          </w:p>
        </w:tc>
        <w:tc>
          <w:tcPr>
            <w:tcW w:w="2156" w:type="dxa"/>
            <w:vMerge/>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275"/>
        </w:trPr>
        <w:tc>
          <w:tcPr>
            <w:tcW w:w="2641"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4"/>
                <w:szCs w:val="24"/>
                <w:lang w:eastAsia="ru-RU"/>
              </w:rPr>
            </w:pPr>
          </w:p>
        </w:tc>
        <w:tc>
          <w:tcPr>
            <w:tcW w:w="8945" w:type="dxa"/>
            <w:tcBorders>
              <w:top w:val="single" w:sz="4" w:space="0" w:color="auto"/>
              <w:bottom w:val="single" w:sz="4" w:space="0" w:color="auto"/>
            </w:tcBorders>
            <w:shd w:val="clear" w:color="auto" w:fill="FFFFFF"/>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sz w:val="24"/>
                <w:szCs w:val="24"/>
                <w:lang w:eastAsia="ru-RU"/>
              </w:rPr>
            </w:pPr>
            <w:r w:rsidRPr="003040B0">
              <w:rPr>
                <w:rFonts w:ascii="Times New Roman" w:eastAsia="Times New Roman" w:hAnsi="Times New Roman" w:cs="Times New Roman"/>
                <w:b/>
                <w:bCs/>
                <w:sz w:val="24"/>
                <w:szCs w:val="24"/>
                <w:lang w:eastAsia="ru-RU"/>
              </w:rPr>
              <w:t xml:space="preserve">Самостоятельная работа </w:t>
            </w:r>
            <w:r w:rsidRPr="003040B0">
              <w:rPr>
                <w:rFonts w:ascii="Times New Roman" w:eastAsia="Times New Roman" w:hAnsi="Times New Roman" w:cs="Times New Roman"/>
                <w:b/>
                <w:sz w:val="24"/>
                <w:szCs w:val="24"/>
                <w:lang w:eastAsia="ru-RU"/>
              </w:rPr>
              <w:t>обучающихся</w:t>
            </w:r>
          </w:p>
          <w:p w:rsidR="003040B0" w:rsidRPr="003040B0" w:rsidRDefault="003040B0" w:rsidP="003040B0">
            <w:pPr>
              <w:spacing w:after="0" w:line="240" w:lineRule="auto"/>
              <w:jc w:val="both"/>
              <w:rPr>
                <w:rFonts w:ascii="Times New Roman" w:eastAsia="Times New Roman" w:hAnsi="Times New Roman" w:cs="Times New Roman"/>
                <w:color w:val="000000"/>
                <w:sz w:val="24"/>
                <w:szCs w:val="24"/>
                <w:lang w:eastAsia="ru-RU"/>
              </w:rPr>
            </w:pPr>
            <w:r w:rsidRPr="003040B0">
              <w:rPr>
                <w:rFonts w:ascii="Times New Roman" w:eastAsia="Times New Roman" w:hAnsi="Times New Roman" w:cs="Times New Roman"/>
                <w:sz w:val="24"/>
                <w:szCs w:val="24"/>
                <w:shd w:val="clear" w:color="auto" w:fill="F2F2F2"/>
                <w:lang w:eastAsia="ru-RU"/>
              </w:rPr>
              <w:lastRenderedPageBreak/>
              <w:t xml:space="preserve"> </w:t>
            </w:r>
            <w:r w:rsidRPr="003040B0">
              <w:rPr>
                <w:rFonts w:ascii="Times New Roman" w:eastAsia="Times New Roman" w:hAnsi="Times New Roman" w:cs="Times New Roman"/>
                <w:color w:val="000000"/>
                <w:sz w:val="24"/>
                <w:szCs w:val="28"/>
                <w:shd w:val="clear" w:color="auto" w:fill="F2F2F2"/>
                <w:lang w:eastAsia="ru-RU"/>
              </w:rPr>
              <w:t>Подготовка устных сообщений и докладов по теме: «Техника ведения мяча».</w:t>
            </w:r>
          </w:p>
        </w:tc>
        <w:tc>
          <w:tcPr>
            <w:tcW w:w="1699" w:type="dxa"/>
            <w:tcBorders>
              <w:top w:val="single" w:sz="4" w:space="0" w:color="auto"/>
              <w:bottom w:val="single" w:sz="4" w:space="0" w:color="auto"/>
            </w:tcBorders>
            <w:shd w:val="clear" w:color="auto" w:fill="FFFFFF"/>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lastRenderedPageBreak/>
              <w:t>1</w:t>
            </w:r>
          </w:p>
        </w:tc>
        <w:tc>
          <w:tcPr>
            <w:tcW w:w="2156" w:type="dxa"/>
            <w:vMerge/>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268"/>
        </w:trPr>
        <w:tc>
          <w:tcPr>
            <w:tcW w:w="2641"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4"/>
                <w:szCs w:val="24"/>
                <w:lang w:eastAsia="ru-RU"/>
              </w:rPr>
            </w:pPr>
          </w:p>
        </w:tc>
        <w:tc>
          <w:tcPr>
            <w:tcW w:w="8945" w:type="dxa"/>
            <w:tcBorders>
              <w:top w:val="single" w:sz="4" w:space="0" w:color="auto"/>
              <w:bottom w:val="single" w:sz="4" w:space="0" w:color="auto"/>
            </w:tcBorders>
            <w:shd w:val="clear" w:color="auto" w:fill="FFFFFF"/>
          </w:tcPr>
          <w:p w:rsidR="00952647" w:rsidRDefault="00952647" w:rsidP="00952647">
            <w:pPr>
              <w:autoSpaceDE w:val="0"/>
            </w:pPr>
            <w:r>
              <w:rPr>
                <w:b/>
                <w:bCs/>
                <w:i/>
              </w:rPr>
              <w:t>Практическое занятие №12</w:t>
            </w:r>
          </w:p>
          <w:p w:rsidR="003040B0" w:rsidRPr="003040B0" w:rsidRDefault="003040B0" w:rsidP="003040B0">
            <w:pPr>
              <w:spacing w:after="0" w:line="240" w:lineRule="auto"/>
              <w:jc w:val="both"/>
              <w:rPr>
                <w:rFonts w:ascii="Times New Roman" w:eastAsia="Times New Roman" w:hAnsi="Times New Roman" w:cs="Times New Roman"/>
                <w:bCs/>
                <w:sz w:val="24"/>
                <w:szCs w:val="24"/>
                <w:lang w:eastAsia="ru-RU"/>
              </w:rPr>
            </w:pPr>
            <w:r w:rsidRPr="003040B0">
              <w:rPr>
                <w:rFonts w:ascii="Times New Roman" w:eastAsia="Times New Roman" w:hAnsi="Times New Roman" w:cs="Times New Roman"/>
                <w:bCs/>
                <w:sz w:val="24"/>
                <w:szCs w:val="24"/>
                <w:lang w:eastAsia="ru-RU"/>
              </w:rPr>
              <w:t>Техника ведения мяча. Игра по правилам.</w:t>
            </w:r>
          </w:p>
          <w:p w:rsidR="003040B0" w:rsidRPr="003040B0" w:rsidRDefault="003040B0" w:rsidP="003040B0">
            <w:pPr>
              <w:spacing w:after="0" w:line="240" w:lineRule="auto"/>
              <w:ind w:firstLine="709"/>
              <w:jc w:val="both"/>
              <w:rPr>
                <w:rFonts w:ascii="Times New Roman" w:eastAsia="Times New Roman" w:hAnsi="Times New Roman" w:cs="Times New Roman"/>
                <w:bCs/>
                <w:sz w:val="24"/>
                <w:szCs w:val="24"/>
                <w:lang w:eastAsia="ru-RU"/>
              </w:rPr>
            </w:pPr>
          </w:p>
        </w:tc>
        <w:tc>
          <w:tcPr>
            <w:tcW w:w="1699" w:type="dxa"/>
            <w:tcBorders>
              <w:top w:val="single" w:sz="4" w:space="0" w:color="auto"/>
              <w:bottom w:val="single" w:sz="4" w:space="0" w:color="auto"/>
            </w:tcBorders>
            <w:shd w:val="clear" w:color="auto" w:fill="FFFFFF"/>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2</w:t>
            </w:r>
          </w:p>
        </w:tc>
        <w:tc>
          <w:tcPr>
            <w:tcW w:w="2156" w:type="dxa"/>
            <w:vMerge/>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268"/>
        </w:trPr>
        <w:tc>
          <w:tcPr>
            <w:tcW w:w="2641"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4"/>
                <w:szCs w:val="24"/>
                <w:lang w:eastAsia="ru-RU"/>
              </w:rPr>
            </w:pPr>
          </w:p>
        </w:tc>
        <w:tc>
          <w:tcPr>
            <w:tcW w:w="8945" w:type="dxa"/>
            <w:tcBorders>
              <w:top w:val="single" w:sz="4" w:space="0" w:color="auto"/>
              <w:bottom w:val="single" w:sz="4" w:space="0" w:color="auto"/>
            </w:tcBorders>
            <w:shd w:val="clear" w:color="auto" w:fill="FFFFFF"/>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sz w:val="24"/>
                <w:szCs w:val="24"/>
                <w:lang w:eastAsia="ru-RU"/>
              </w:rPr>
            </w:pPr>
            <w:r w:rsidRPr="003040B0">
              <w:rPr>
                <w:rFonts w:ascii="Times New Roman" w:eastAsia="Times New Roman" w:hAnsi="Times New Roman" w:cs="Times New Roman"/>
                <w:b/>
                <w:bCs/>
                <w:sz w:val="24"/>
                <w:szCs w:val="24"/>
                <w:lang w:eastAsia="ru-RU"/>
              </w:rPr>
              <w:t xml:space="preserve">Самостоятельная работа </w:t>
            </w:r>
            <w:r w:rsidRPr="003040B0">
              <w:rPr>
                <w:rFonts w:ascii="Times New Roman" w:eastAsia="Times New Roman" w:hAnsi="Times New Roman" w:cs="Times New Roman"/>
                <w:b/>
                <w:sz w:val="24"/>
                <w:szCs w:val="24"/>
                <w:lang w:eastAsia="ru-RU"/>
              </w:rPr>
              <w:t>обучающихся</w:t>
            </w:r>
          </w:p>
          <w:p w:rsidR="003040B0" w:rsidRPr="003040B0" w:rsidRDefault="003040B0" w:rsidP="003040B0">
            <w:pPr>
              <w:spacing w:after="0" w:line="240" w:lineRule="auto"/>
              <w:jc w:val="both"/>
              <w:rPr>
                <w:rFonts w:ascii="Times New Roman" w:eastAsia="Times New Roman" w:hAnsi="Times New Roman" w:cs="Times New Roman"/>
                <w:bCs/>
                <w:sz w:val="24"/>
                <w:szCs w:val="24"/>
                <w:lang w:eastAsia="ru-RU"/>
              </w:rPr>
            </w:pPr>
            <w:r w:rsidRPr="003040B0">
              <w:rPr>
                <w:rFonts w:ascii="Times New Roman" w:eastAsia="Times New Roman" w:hAnsi="Times New Roman" w:cs="Times New Roman"/>
                <w:color w:val="000000"/>
                <w:sz w:val="24"/>
                <w:szCs w:val="28"/>
                <w:shd w:val="clear" w:color="auto" w:fill="F2F2F2"/>
                <w:lang w:eastAsia="ru-RU"/>
              </w:rPr>
              <w:t>Подготовка устных сообщений и докладов по теме: «Баскетбол – Олимпийский вид спорта»</w:t>
            </w:r>
            <w:r w:rsidRPr="003040B0">
              <w:rPr>
                <w:rFonts w:ascii="Times New Roman" w:eastAsia="Times New Roman" w:hAnsi="Times New Roman" w:cs="Times New Roman"/>
                <w:color w:val="000000"/>
                <w:sz w:val="24"/>
                <w:szCs w:val="24"/>
                <w:shd w:val="clear" w:color="auto" w:fill="F2F2F2"/>
                <w:lang w:eastAsia="ru-RU"/>
              </w:rPr>
              <w:t>.</w:t>
            </w:r>
          </w:p>
        </w:tc>
        <w:tc>
          <w:tcPr>
            <w:tcW w:w="1699" w:type="dxa"/>
            <w:tcBorders>
              <w:top w:val="single" w:sz="4" w:space="0" w:color="auto"/>
              <w:bottom w:val="single" w:sz="4" w:space="0" w:color="auto"/>
            </w:tcBorders>
            <w:shd w:val="clear" w:color="auto" w:fill="FFFFFF"/>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1</w:t>
            </w:r>
          </w:p>
        </w:tc>
        <w:tc>
          <w:tcPr>
            <w:tcW w:w="2156" w:type="dxa"/>
            <w:vMerge/>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418"/>
        </w:trPr>
        <w:tc>
          <w:tcPr>
            <w:tcW w:w="2641"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4"/>
                <w:szCs w:val="24"/>
                <w:lang w:eastAsia="ru-RU"/>
              </w:rPr>
            </w:pPr>
          </w:p>
        </w:tc>
        <w:tc>
          <w:tcPr>
            <w:tcW w:w="8945" w:type="dxa"/>
            <w:tcBorders>
              <w:top w:val="single" w:sz="4" w:space="0" w:color="auto"/>
              <w:bottom w:val="single" w:sz="4" w:space="0" w:color="auto"/>
            </w:tcBorders>
            <w:shd w:val="clear" w:color="auto" w:fill="FFFFFF"/>
          </w:tcPr>
          <w:p w:rsidR="00952647" w:rsidRDefault="00952647" w:rsidP="00952647">
            <w:pPr>
              <w:autoSpaceDE w:val="0"/>
            </w:pPr>
            <w:r>
              <w:rPr>
                <w:b/>
                <w:bCs/>
                <w:i/>
              </w:rPr>
              <w:t>Практическое занятие №13</w:t>
            </w:r>
          </w:p>
          <w:p w:rsidR="003040B0" w:rsidRPr="003040B0" w:rsidRDefault="003040B0" w:rsidP="003040B0">
            <w:pPr>
              <w:spacing w:after="0" w:line="240" w:lineRule="auto"/>
              <w:jc w:val="both"/>
              <w:rPr>
                <w:rFonts w:ascii="Times New Roman" w:eastAsia="Times New Roman" w:hAnsi="Times New Roman" w:cs="Times New Roman"/>
                <w:bCs/>
                <w:sz w:val="24"/>
                <w:szCs w:val="24"/>
                <w:lang w:eastAsia="ru-RU"/>
              </w:rPr>
            </w:pPr>
            <w:r w:rsidRPr="003040B0">
              <w:rPr>
                <w:rFonts w:ascii="Times New Roman" w:eastAsia="Times New Roman" w:hAnsi="Times New Roman" w:cs="Times New Roman"/>
                <w:color w:val="000000"/>
                <w:sz w:val="24"/>
                <w:szCs w:val="24"/>
                <w:lang w:eastAsia="ru-RU"/>
              </w:rPr>
              <w:t>Броски мяча в корзину с ведением мяча. Игра по правилам.</w:t>
            </w:r>
          </w:p>
          <w:p w:rsidR="003040B0" w:rsidRPr="003040B0" w:rsidRDefault="003040B0" w:rsidP="003040B0">
            <w:pPr>
              <w:spacing w:after="0" w:line="240" w:lineRule="auto"/>
              <w:ind w:firstLine="709"/>
              <w:jc w:val="both"/>
              <w:rPr>
                <w:rFonts w:ascii="Times New Roman" w:eastAsia="Times New Roman" w:hAnsi="Times New Roman" w:cs="Times New Roman"/>
                <w:bCs/>
                <w:sz w:val="24"/>
                <w:szCs w:val="24"/>
                <w:lang w:eastAsia="ru-RU"/>
              </w:rPr>
            </w:pPr>
          </w:p>
        </w:tc>
        <w:tc>
          <w:tcPr>
            <w:tcW w:w="1699" w:type="dxa"/>
            <w:tcBorders>
              <w:top w:val="single" w:sz="4" w:space="0" w:color="auto"/>
              <w:bottom w:val="single" w:sz="4" w:space="0" w:color="auto"/>
            </w:tcBorders>
            <w:shd w:val="clear" w:color="auto" w:fill="FFFFFF"/>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2</w:t>
            </w:r>
          </w:p>
        </w:tc>
        <w:tc>
          <w:tcPr>
            <w:tcW w:w="2156" w:type="dxa"/>
            <w:vMerge/>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352"/>
        </w:trPr>
        <w:tc>
          <w:tcPr>
            <w:tcW w:w="2641"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4"/>
                <w:szCs w:val="24"/>
                <w:lang w:eastAsia="ru-RU"/>
              </w:rPr>
            </w:pPr>
          </w:p>
        </w:tc>
        <w:tc>
          <w:tcPr>
            <w:tcW w:w="8945" w:type="dxa"/>
            <w:tcBorders>
              <w:top w:val="single" w:sz="4" w:space="0" w:color="auto"/>
              <w:bottom w:val="single" w:sz="4" w:space="0" w:color="auto"/>
            </w:tcBorders>
            <w:shd w:val="clear" w:color="auto" w:fill="FFFFFF"/>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sz w:val="24"/>
                <w:szCs w:val="24"/>
                <w:lang w:eastAsia="ru-RU"/>
              </w:rPr>
            </w:pPr>
            <w:r w:rsidRPr="003040B0">
              <w:rPr>
                <w:rFonts w:ascii="Times New Roman" w:eastAsia="Times New Roman" w:hAnsi="Times New Roman" w:cs="Times New Roman"/>
                <w:b/>
                <w:bCs/>
                <w:sz w:val="24"/>
                <w:szCs w:val="24"/>
                <w:lang w:eastAsia="ru-RU"/>
              </w:rPr>
              <w:t xml:space="preserve">Самостоятельная работа </w:t>
            </w:r>
            <w:r w:rsidRPr="003040B0">
              <w:rPr>
                <w:rFonts w:ascii="Times New Roman" w:eastAsia="Times New Roman" w:hAnsi="Times New Roman" w:cs="Times New Roman"/>
                <w:b/>
                <w:sz w:val="24"/>
                <w:szCs w:val="24"/>
                <w:lang w:eastAsia="ru-RU"/>
              </w:rPr>
              <w:t>обучающихся</w:t>
            </w:r>
          </w:p>
          <w:p w:rsidR="003040B0" w:rsidRPr="003040B0" w:rsidRDefault="003040B0" w:rsidP="003040B0">
            <w:pPr>
              <w:spacing w:after="0" w:line="240" w:lineRule="auto"/>
              <w:jc w:val="both"/>
              <w:rPr>
                <w:rFonts w:ascii="Times New Roman" w:eastAsia="Times New Roman" w:hAnsi="Times New Roman" w:cs="Times New Roman"/>
                <w:color w:val="000000"/>
                <w:sz w:val="24"/>
                <w:szCs w:val="24"/>
                <w:lang w:eastAsia="ru-RU"/>
              </w:rPr>
            </w:pPr>
            <w:r w:rsidRPr="003040B0">
              <w:rPr>
                <w:rFonts w:ascii="Times New Roman" w:eastAsia="Times New Roman" w:hAnsi="Times New Roman" w:cs="Times New Roman"/>
                <w:color w:val="000000"/>
                <w:sz w:val="24"/>
                <w:szCs w:val="28"/>
                <w:shd w:val="clear" w:color="auto" w:fill="F2F2F2"/>
                <w:lang w:eastAsia="ru-RU"/>
              </w:rPr>
              <w:t xml:space="preserve">Подготовка устных сообщений и докладов по теме: </w:t>
            </w:r>
            <w:r w:rsidRPr="003040B0">
              <w:rPr>
                <w:rFonts w:ascii="Times New Roman" w:eastAsia="Times New Roman" w:hAnsi="Times New Roman" w:cs="Times New Roman"/>
                <w:sz w:val="24"/>
                <w:szCs w:val="28"/>
                <w:shd w:val="clear" w:color="auto" w:fill="F2F2F2"/>
                <w:lang w:eastAsia="ru-RU"/>
              </w:rPr>
              <w:t>«Защитные действия игроков».</w:t>
            </w:r>
          </w:p>
        </w:tc>
        <w:tc>
          <w:tcPr>
            <w:tcW w:w="1699" w:type="dxa"/>
            <w:tcBorders>
              <w:top w:val="single" w:sz="4" w:space="0" w:color="auto"/>
              <w:bottom w:val="single" w:sz="4" w:space="0" w:color="auto"/>
            </w:tcBorders>
            <w:shd w:val="clear" w:color="auto" w:fill="FFFFFF"/>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1</w:t>
            </w:r>
          </w:p>
        </w:tc>
        <w:tc>
          <w:tcPr>
            <w:tcW w:w="2156" w:type="dxa"/>
            <w:vMerge/>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466"/>
        </w:trPr>
        <w:tc>
          <w:tcPr>
            <w:tcW w:w="2641"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4"/>
                <w:szCs w:val="24"/>
                <w:lang w:eastAsia="ru-RU"/>
              </w:rPr>
            </w:pPr>
          </w:p>
        </w:tc>
        <w:tc>
          <w:tcPr>
            <w:tcW w:w="8945" w:type="dxa"/>
            <w:tcBorders>
              <w:top w:val="single" w:sz="4" w:space="0" w:color="auto"/>
              <w:bottom w:val="single" w:sz="4" w:space="0" w:color="auto"/>
            </w:tcBorders>
            <w:shd w:val="clear" w:color="auto" w:fill="FFFFFF"/>
          </w:tcPr>
          <w:p w:rsidR="00952647" w:rsidRDefault="00952647" w:rsidP="00952647">
            <w:pPr>
              <w:autoSpaceDE w:val="0"/>
            </w:pPr>
            <w:r>
              <w:rPr>
                <w:b/>
                <w:bCs/>
                <w:i/>
              </w:rPr>
              <w:t>Практическое занятие №14</w:t>
            </w:r>
          </w:p>
          <w:p w:rsidR="003040B0" w:rsidRPr="003040B0" w:rsidRDefault="003040B0" w:rsidP="003040B0">
            <w:pPr>
              <w:spacing w:after="0" w:line="240" w:lineRule="auto"/>
              <w:jc w:val="both"/>
              <w:rPr>
                <w:rFonts w:ascii="Times New Roman" w:eastAsia="Times New Roman" w:hAnsi="Times New Roman" w:cs="Times New Roman"/>
                <w:bCs/>
                <w:sz w:val="24"/>
                <w:szCs w:val="24"/>
                <w:lang w:eastAsia="ru-RU"/>
              </w:rPr>
            </w:pPr>
            <w:r w:rsidRPr="003040B0">
              <w:rPr>
                <w:rFonts w:ascii="Times New Roman" w:eastAsia="Times New Roman" w:hAnsi="Times New Roman" w:cs="Times New Roman"/>
                <w:bCs/>
                <w:sz w:val="24"/>
                <w:szCs w:val="24"/>
                <w:lang w:eastAsia="ru-RU"/>
              </w:rPr>
              <w:t>Прием техники защиты- перехват, приемы, применяемые против броска- накрывание. Игра по правилам.</w:t>
            </w:r>
          </w:p>
        </w:tc>
        <w:tc>
          <w:tcPr>
            <w:tcW w:w="1699" w:type="dxa"/>
            <w:tcBorders>
              <w:top w:val="single" w:sz="4" w:space="0" w:color="auto"/>
              <w:bottom w:val="single" w:sz="4" w:space="0" w:color="auto"/>
            </w:tcBorders>
            <w:shd w:val="clear" w:color="auto" w:fill="FFFFFF"/>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2</w:t>
            </w:r>
          </w:p>
        </w:tc>
        <w:tc>
          <w:tcPr>
            <w:tcW w:w="2156" w:type="dxa"/>
            <w:vMerge/>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466"/>
        </w:trPr>
        <w:tc>
          <w:tcPr>
            <w:tcW w:w="2641"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4"/>
                <w:szCs w:val="24"/>
                <w:lang w:eastAsia="ru-RU"/>
              </w:rPr>
            </w:pPr>
          </w:p>
        </w:tc>
        <w:tc>
          <w:tcPr>
            <w:tcW w:w="8945" w:type="dxa"/>
            <w:tcBorders>
              <w:top w:val="single" w:sz="4" w:space="0" w:color="auto"/>
              <w:bottom w:val="single" w:sz="4" w:space="0" w:color="auto"/>
            </w:tcBorders>
            <w:shd w:val="clear" w:color="auto" w:fill="FFFFFF"/>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sz w:val="24"/>
                <w:szCs w:val="24"/>
                <w:lang w:eastAsia="ru-RU"/>
              </w:rPr>
            </w:pPr>
            <w:r w:rsidRPr="003040B0">
              <w:rPr>
                <w:rFonts w:ascii="Times New Roman" w:eastAsia="Times New Roman" w:hAnsi="Times New Roman" w:cs="Times New Roman"/>
                <w:b/>
                <w:bCs/>
                <w:sz w:val="24"/>
                <w:szCs w:val="24"/>
                <w:lang w:eastAsia="ru-RU"/>
              </w:rPr>
              <w:t xml:space="preserve">Самостоятельная работа </w:t>
            </w:r>
            <w:r w:rsidRPr="003040B0">
              <w:rPr>
                <w:rFonts w:ascii="Times New Roman" w:eastAsia="Times New Roman" w:hAnsi="Times New Roman" w:cs="Times New Roman"/>
                <w:b/>
                <w:sz w:val="24"/>
                <w:szCs w:val="24"/>
                <w:lang w:eastAsia="ru-RU"/>
              </w:rPr>
              <w:t>обучающихся</w:t>
            </w:r>
          </w:p>
          <w:p w:rsidR="003040B0" w:rsidRPr="003040B0" w:rsidRDefault="003040B0" w:rsidP="003040B0">
            <w:pPr>
              <w:spacing w:after="0" w:line="240" w:lineRule="auto"/>
              <w:jc w:val="both"/>
              <w:rPr>
                <w:rFonts w:ascii="Times New Roman" w:eastAsia="Times New Roman" w:hAnsi="Times New Roman" w:cs="Times New Roman"/>
                <w:bCs/>
                <w:sz w:val="24"/>
                <w:szCs w:val="24"/>
                <w:lang w:eastAsia="ru-RU"/>
              </w:rPr>
            </w:pPr>
            <w:r w:rsidRPr="003040B0">
              <w:rPr>
                <w:rFonts w:ascii="Times New Roman" w:eastAsia="Times New Roman" w:hAnsi="Times New Roman" w:cs="Times New Roman"/>
                <w:color w:val="000000"/>
                <w:sz w:val="24"/>
                <w:szCs w:val="28"/>
                <w:shd w:val="clear" w:color="auto" w:fill="F2F2F2"/>
                <w:lang w:eastAsia="ru-RU"/>
              </w:rPr>
              <w:t xml:space="preserve">Подготовка устных сообщений и докладов по теме: </w:t>
            </w:r>
            <w:r w:rsidRPr="003040B0">
              <w:rPr>
                <w:rFonts w:ascii="Times New Roman" w:eastAsia="Times New Roman" w:hAnsi="Times New Roman" w:cs="Times New Roman"/>
                <w:sz w:val="24"/>
                <w:szCs w:val="28"/>
                <w:shd w:val="clear" w:color="auto" w:fill="F2F2F2"/>
                <w:lang w:eastAsia="ru-RU"/>
              </w:rPr>
              <w:t>«Приемы овладения мячом в защите».</w:t>
            </w:r>
          </w:p>
        </w:tc>
        <w:tc>
          <w:tcPr>
            <w:tcW w:w="1699" w:type="dxa"/>
            <w:tcBorders>
              <w:top w:val="single" w:sz="4" w:space="0" w:color="auto"/>
              <w:bottom w:val="single" w:sz="4" w:space="0" w:color="auto"/>
            </w:tcBorders>
            <w:shd w:val="clear" w:color="auto" w:fill="FFFFFF"/>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1</w:t>
            </w:r>
          </w:p>
        </w:tc>
        <w:tc>
          <w:tcPr>
            <w:tcW w:w="2156" w:type="dxa"/>
            <w:vMerge/>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466"/>
        </w:trPr>
        <w:tc>
          <w:tcPr>
            <w:tcW w:w="2641"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4"/>
                <w:szCs w:val="24"/>
                <w:lang w:eastAsia="ru-RU"/>
              </w:rPr>
            </w:pPr>
          </w:p>
        </w:tc>
        <w:tc>
          <w:tcPr>
            <w:tcW w:w="8945" w:type="dxa"/>
            <w:tcBorders>
              <w:top w:val="single" w:sz="4" w:space="0" w:color="auto"/>
              <w:bottom w:val="single" w:sz="4" w:space="0" w:color="auto"/>
            </w:tcBorders>
          </w:tcPr>
          <w:p w:rsidR="00952647" w:rsidRDefault="00952647" w:rsidP="00952647">
            <w:pPr>
              <w:autoSpaceDE w:val="0"/>
            </w:pPr>
            <w:r>
              <w:rPr>
                <w:b/>
                <w:bCs/>
                <w:i/>
              </w:rPr>
              <w:t>Практическое занятие №15</w:t>
            </w:r>
          </w:p>
          <w:p w:rsidR="003040B0" w:rsidRPr="003040B0" w:rsidRDefault="003040B0" w:rsidP="003040B0">
            <w:pPr>
              <w:spacing w:after="0" w:line="240" w:lineRule="auto"/>
              <w:jc w:val="both"/>
              <w:rPr>
                <w:rFonts w:ascii="Times New Roman" w:eastAsia="Times New Roman" w:hAnsi="Times New Roman" w:cs="Times New Roman"/>
                <w:bCs/>
                <w:sz w:val="24"/>
                <w:szCs w:val="24"/>
                <w:lang w:eastAsia="ru-RU"/>
              </w:rPr>
            </w:pPr>
            <w:r w:rsidRPr="003040B0">
              <w:rPr>
                <w:rFonts w:ascii="Times New Roman" w:eastAsia="Times New Roman" w:hAnsi="Times New Roman" w:cs="Times New Roman"/>
                <w:bCs/>
                <w:sz w:val="24"/>
                <w:szCs w:val="24"/>
                <w:lang w:eastAsia="ru-RU"/>
              </w:rPr>
              <w:t>Вырывание и выбивание (приемы овладения мячом). Игра по правилам.</w:t>
            </w:r>
          </w:p>
        </w:tc>
        <w:tc>
          <w:tcPr>
            <w:tcW w:w="1699" w:type="dxa"/>
            <w:tcBorders>
              <w:top w:val="single" w:sz="4" w:space="0" w:color="auto"/>
              <w:bottom w:val="single" w:sz="4" w:space="0" w:color="auto"/>
            </w:tcBorders>
            <w:shd w:val="clear" w:color="auto" w:fill="auto"/>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2</w:t>
            </w:r>
          </w:p>
        </w:tc>
        <w:tc>
          <w:tcPr>
            <w:tcW w:w="2156" w:type="dxa"/>
            <w:vMerge/>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795"/>
        </w:trPr>
        <w:tc>
          <w:tcPr>
            <w:tcW w:w="2641"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4"/>
                <w:szCs w:val="24"/>
                <w:lang w:eastAsia="ru-RU"/>
              </w:rPr>
            </w:pPr>
          </w:p>
        </w:tc>
        <w:tc>
          <w:tcPr>
            <w:tcW w:w="8945" w:type="dxa"/>
            <w:tcBorders>
              <w:top w:val="single" w:sz="4" w:space="0" w:color="auto"/>
              <w:bottom w:val="single" w:sz="4" w:space="0" w:color="auto"/>
            </w:tcBorders>
            <w:shd w:val="clear" w:color="auto" w:fill="FFFFFF"/>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sz w:val="24"/>
                <w:szCs w:val="24"/>
                <w:lang w:eastAsia="ru-RU"/>
              </w:rPr>
            </w:pPr>
            <w:r w:rsidRPr="003040B0">
              <w:rPr>
                <w:rFonts w:ascii="Times New Roman" w:eastAsia="Times New Roman" w:hAnsi="Times New Roman" w:cs="Times New Roman"/>
                <w:b/>
                <w:bCs/>
                <w:sz w:val="24"/>
                <w:szCs w:val="24"/>
                <w:lang w:eastAsia="ru-RU"/>
              </w:rPr>
              <w:t xml:space="preserve">Самостоятельная работа </w:t>
            </w:r>
            <w:r w:rsidRPr="003040B0">
              <w:rPr>
                <w:rFonts w:ascii="Times New Roman" w:eastAsia="Times New Roman" w:hAnsi="Times New Roman" w:cs="Times New Roman"/>
                <w:b/>
                <w:sz w:val="24"/>
                <w:szCs w:val="24"/>
                <w:lang w:eastAsia="ru-RU"/>
              </w:rPr>
              <w:t>обучающихся</w:t>
            </w:r>
          </w:p>
          <w:p w:rsidR="003040B0" w:rsidRPr="003040B0" w:rsidRDefault="003040B0" w:rsidP="003040B0">
            <w:pPr>
              <w:spacing w:after="0" w:line="240" w:lineRule="auto"/>
              <w:jc w:val="both"/>
              <w:rPr>
                <w:rFonts w:ascii="Times New Roman" w:eastAsia="Times New Roman" w:hAnsi="Times New Roman" w:cs="Times New Roman"/>
                <w:sz w:val="24"/>
                <w:szCs w:val="28"/>
                <w:shd w:val="clear" w:color="auto" w:fill="F2F2F2"/>
                <w:lang w:eastAsia="ru-RU"/>
              </w:rPr>
            </w:pPr>
            <w:r w:rsidRPr="003040B0">
              <w:rPr>
                <w:rFonts w:ascii="Times New Roman" w:eastAsia="Times New Roman" w:hAnsi="Times New Roman" w:cs="Times New Roman"/>
                <w:color w:val="000000"/>
                <w:sz w:val="24"/>
                <w:szCs w:val="28"/>
                <w:shd w:val="clear" w:color="auto" w:fill="F2F2F2"/>
                <w:lang w:eastAsia="ru-RU"/>
              </w:rPr>
              <w:t xml:space="preserve">Подготовка устных сообщений и докладов по теме: </w:t>
            </w:r>
            <w:r w:rsidRPr="003040B0">
              <w:rPr>
                <w:rFonts w:ascii="Times New Roman" w:eastAsia="Times New Roman" w:hAnsi="Times New Roman" w:cs="Times New Roman"/>
                <w:sz w:val="24"/>
                <w:szCs w:val="28"/>
                <w:shd w:val="clear" w:color="auto" w:fill="F2F2F2"/>
                <w:lang w:eastAsia="ru-RU"/>
              </w:rPr>
              <w:t>«Тактические действия игроков в защите и в нападении».</w:t>
            </w:r>
          </w:p>
          <w:p w:rsidR="003040B0" w:rsidRPr="003040B0" w:rsidRDefault="003040B0" w:rsidP="003040B0">
            <w:pPr>
              <w:spacing w:after="0" w:line="240" w:lineRule="auto"/>
              <w:ind w:firstLine="709"/>
              <w:jc w:val="both"/>
              <w:rPr>
                <w:rFonts w:ascii="Times New Roman" w:eastAsia="Times New Roman" w:hAnsi="Times New Roman" w:cs="Times New Roman"/>
                <w:bCs/>
                <w:sz w:val="24"/>
                <w:szCs w:val="24"/>
                <w:lang w:eastAsia="ru-RU"/>
              </w:rPr>
            </w:pPr>
          </w:p>
        </w:tc>
        <w:tc>
          <w:tcPr>
            <w:tcW w:w="1699" w:type="dxa"/>
            <w:tcBorders>
              <w:top w:val="single" w:sz="4" w:space="0" w:color="auto"/>
              <w:bottom w:val="single" w:sz="4" w:space="0" w:color="auto"/>
            </w:tcBorders>
            <w:shd w:val="clear" w:color="auto" w:fill="FFFFFF"/>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1</w:t>
            </w:r>
          </w:p>
        </w:tc>
        <w:tc>
          <w:tcPr>
            <w:tcW w:w="2156" w:type="dxa"/>
            <w:vMerge/>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466"/>
        </w:trPr>
        <w:tc>
          <w:tcPr>
            <w:tcW w:w="2641"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4"/>
                <w:szCs w:val="24"/>
                <w:lang w:eastAsia="ru-RU"/>
              </w:rPr>
            </w:pPr>
          </w:p>
        </w:tc>
        <w:tc>
          <w:tcPr>
            <w:tcW w:w="8945" w:type="dxa"/>
            <w:tcBorders>
              <w:top w:val="single" w:sz="4" w:space="0" w:color="auto"/>
              <w:bottom w:val="single" w:sz="4" w:space="0" w:color="auto"/>
            </w:tcBorders>
            <w:shd w:val="clear" w:color="auto" w:fill="FFFFFF"/>
          </w:tcPr>
          <w:p w:rsidR="00952647" w:rsidRDefault="00952647" w:rsidP="00952647">
            <w:pPr>
              <w:autoSpaceDE w:val="0"/>
            </w:pPr>
            <w:r>
              <w:rPr>
                <w:b/>
                <w:bCs/>
                <w:i/>
              </w:rPr>
              <w:t>Практическое занятие №16</w:t>
            </w:r>
          </w:p>
          <w:p w:rsidR="003040B0" w:rsidRPr="003040B0" w:rsidRDefault="003040B0" w:rsidP="003040B0">
            <w:pPr>
              <w:spacing w:after="0" w:line="240" w:lineRule="auto"/>
              <w:jc w:val="both"/>
              <w:rPr>
                <w:rFonts w:ascii="Times New Roman" w:eastAsia="Times New Roman" w:hAnsi="Times New Roman" w:cs="Times New Roman"/>
                <w:bCs/>
                <w:sz w:val="24"/>
                <w:szCs w:val="24"/>
                <w:lang w:eastAsia="ru-RU"/>
              </w:rPr>
            </w:pPr>
            <w:r w:rsidRPr="003040B0">
              <w:rPr>
                <w:rFonts w:ascii="Times New Roman" w:eastAsia="Times New Roman" w:hAnsi="Times New Roman" w:cs="Times New Roman"/>
                <w:bCs/>
                <w:sz w:val="24"/>
                <w:szCs w:val="24"/>
                <w:lang w:eastAsia="ru-RU"/>
              </w:rPr>
              <w:t>Тактика нападения, тактика Защиты. Игра по правилам.</w:t>
            </w:r>
          </w:p>
        </w:tc>
        <w:tc>
          <w:tcPr>
            <w:tcW w:w="1699" w:type="dxa"/>
            <w:tcBorders>
              <w:top w:val="single" w:sz="4" w:space="0" w:color="auto"/>
              <w:bottom w:val="single" w:sz="4" w:space="0" w:color="auto"/>
            </w:tcBorders>
            <w:shd w:val="clear" w:color="auto" w:fill="FFFFFF"/>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2</w:t>
            </w:r>
          </w:p>
        </w:tc>
        <w:tc>
          <w:tcPr>
            <w:tcW w:w="2156" w:type="dxa"/>
            <w:vMerge/>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466"/>
        </w:trPr>
        <w:tc>
          <w:tcPr>
            <w:tcW w:w="2641"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4"/>
                <w:szCs w:val="24"/>
                <w:lang w:eastAsia="ru-RU"/>
              </w:rPr>
            </w:pPr>
          </w:p>
        </w:tc>
        <w:tc>
          <w:tcPr>
            <w:tcW w:w="8945" w:type="dxa"/>
            <w:tcBorders>
              <w:top w:val="single" w:sz="4" w:space="0" w:color="auto"/>
              <w:bottom w:val="single" w:sz="4" w:space="0" w:color="auto"/>
            </w:tcBorders>
            <w:shd w:val="clear" w:color="auto" w:fill="FFFFFF"/>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sz w:val="24"/>
                <w:szCs w:val="24"/>
                <w:lang w:eastAsia="ru-RU"/>
              </w:rPr>
            </w:pPr>
            <w:r w:rsidRPr="003040B0">
              <w:rPr>
                <w:rFonts w:ascii="Times New Roman" w:eastAsia="Times New Roman" w:hAnsi="Times New Roman" w:cs="Times New Roman"/>
                <w:b/>
                <w:bCs/>
                <w:sz w:val="24"/>
                <w:szCs w:val="24"/>
                <w:lang w:eastAsia="ru-RU"/>
              </w:rPr>
              <w:t xml:space="preserve">Самостоятельная работа </w:t>
            </w:r>
            <w:r w:rsidRPr="003040B0">
              <w:rPr>
                <w:rFonts w:ascii="Times New Roman" w:eastAsia="Times New Roman" w:hAnsi="Times New Roman" w:cs="Times New Roman"/>
                <w:b/>
                <w:sz w:val="24"/>
                <w:szCs w:val="24"/>
                <w:lang w:eastAsia="ru-RU"/>
              </w:rPr>
              <w:t>обучающихся</w:t>
            </w:r>
          </w:p>
          <w:p w:rsidR="003040B0" w:rsidRPr="003040B0" w:rsidRDefault="003040B0" w:rsidP="003040B0">
            <w:pPr>
              <w:spacing w:after="0" w:line="240" w:lineRule="auto"/>
              <w:jc w:val="both"/>
              <w:rPr>
                <w:rFonts w:ascii="Times New Roman" w:eastAsia="Times New Roman" w:hAnsi="Times New Roman" w:cs="Times New Roman"/>
                <w:bCs/>
                <w:sz w:val="24"/>
                <w:szCs w:val="24"/>
                <w:lang w:eastAsia="ru-RU"/>
              </w:rPr>
            </w:pPr>
            <w:r w:rsidRPr="003040B0">
              <w:rPr>
                <w:rFonts w:ascii="Times New Roman" w:eastAsia="Times New Roman" w:hAnsi="Times New Roman" w:cs="Times New Roman"/>
                <w:color w:val="000000"/>
                <w:sz w:val="24"/>
                <w:szCs w:val="28"/>
                <w:shd w:val="clear" w:color="auto" w:fill="F2F2F2"/>
                <w:lang w:eastAsia="ru-RU"/>
              </w:rPr>
              <w:t xml:space="preserve">Подготовка устных сообщений и докладов по теме: </w:t>
            </w:r>
            <w:r w:rsidRPr="003040B0">
              <w:rPr>
                <w:rFonts w:ascii="Times New Roman" w:eastAsia="Times New Roman" w:hAnsi="Times New Roman" w:cs="Times New Roman"/>
                <w:sz w:val="24"/>
                <w:szCs w:val="28"/>
                <w:shd w:val="clear" w:color="auto" w:fill="F2F2F2"/>
                <w:lang w:eastAsia="ru-RU"/>
              </w:rPr>
              <w:t>«Правила баскетбола»</w:t>
            </w:r>
          </w:p>
        </w:tc>
        <w:tc>
          <w:tcPr>
            <w:tcW w:w="1699" w:type="dxa"/>
            <w:tcBorders>
              <w:top w:val="single" w:sz="4" w:space="0" w:color="auto"/>
              <w:bottom w:val="single" w:sz="4" w:space="0" w:color="auto"/>
            </w:tcBorders>
            <w:shd w:val="clear" w:color="auto" w:fill="FFFFFF"/>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1</w:t>
            </w:r>
          </w:p>
        </w:tc>
        <w:tc>
          <w:tcPr>
            <w:tcW w:w="2156" w:type="dxa"/>
            <w:vMerge/>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466"/>
        </w:trPr>
        <w:tc>
          <w:tcPr>
            <w:tcW w:w="2641"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4"/>
                <w:szCs w:val="24"/>
                <w:lang w:eastAsia="ru-RU"/>
              </w:rPr>
            </w:pPr>
          </w:p>
        </w:tc>
        <w:tc>
          <w:tcPr>
            <w:tcW w:w="8945" w:type="dxa"/>
            <w:tcBorders>
              <w:top w:val="single" w:sz="4" w:space="0" w:color="auto"/>
              <w:bottom w:val="single" w:sz="4" w:space="0" w:color="auto"/>
            </w:tcBorders>
            <w:shd w:val="clear" w:color="auto" w:fill="FFFFFF"/>
          </w:tcPr>
          <w:p w:rsidR="00952647" w:rsidRDefault="00952647" w:rsidP="00952647">
            <w:pPr>
              <w:autoSpaceDE w:val="0"/>
            </w:pPr>
            <w:r>
              <w:rPr>
                <w:b/>
                <w:bCs/>
                <w:i/>
              </w:rPr>
              <w:t>Практическое занятие №17</w:t>
            </w:r>
          </w:p>
          <w:p w:rsidR="003040B0" w:rsidRPr="003040B0" w:rsidRDefault="003040B0" w:rsidP="003040B0">
            <w:pPr>
              <w:spacing w:after="0" w:line="240" w:lineRule="auto"/>
              <w:jc w:val="both"/>
              <w:rPr>
                <w:rFonts w:ascii="Times New Roman" w:eastAsia="Times New Roman" w:hAnsi="Times New Roman" w:cs="Times New Roman"/>
                <w:bCs/>
                <w:sz w:val="24"/>
                <w:szCs w:val="24"/>
                <w:lang w:eastAsia="ru-RU"/>
              </w:rPr>
            </w:pPr>
            <w:r w:rsidRPr="003040B0">
              <w:rPr>
                <w:rFonts w:ascii="Times New Roman" w:eastAsia="Times New Roman" w:hAnsi="Times New Roman" w:cs="Times New Roman"/>
                <w:bCs/>
                <w:sz w:val="24"/>
                <w:szCs w:val="24"/>
                <w:lang w:eastAsia="ru-RU"/>
              </w:rPr>
              <w:t>Двухсторонняя тренировочная игра. Игра по правилам.</w:t>
            </w:r>
          </w:p>
          <w:p w:rsidR="003040B0" w:rsidRPr="003040B0" w:rsidRDefault="003040B0" w:rsidP="003040B0">
            <w:pPr>
              <w:tabs>
                <w:tab w:val="left" w:pos="1038"/>
              </w:tabs>
              <w:spacing w:after="0" w:line="240" w:lineRule="auto"/>
              <w:rPr>
                <w:rFonts w:ascii="Times New Roman" w:eastAsia="Times New Roman" w:hAnsi="Times New Roman" w:cs="Times New Roman"/>
                <w:sz w:val="24"/>
                <w:szCs w:val="24"/>
                <w:lang w:eastAsia="ru-RU"/>
              </w:rPr>
            </w:pPr>
            <w:r w:rsidRPr="003040B0">
              <w:rPr>
                <w:rFonts w:ascii="Times New Roman" w:eastAsia="Times New Roman" w:hAnsi="Times New Roman" w:cs="Times New Roman"/>
                <w:sz w:val="24"/>
                <w:szCs w:val="24"/>
                <w:lang w:eastAsia="ru-RU"/>
              </w:rPr>
              <w:tab/>
            </w:r>
          </w:p>
        </w:tc>
        <w:tc>
          <w:tcPr>
            <w:tcW w:w="1699" w:type="dxa"/>
            <w:tcBorders>
              <w:top w:val="single" w:sz="4" w:space="0" w:color="auto"/>
              <w:bottom w:val="single" w:sz="4" w:space="0" w:color="auto"/>
            </w:tcBorders>
            <w:shd w:val="clear" w:color="auto" w:fill="FFFFFF"/>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2</w:t>
            </w:r>
          </w:p>
        </w:tc>
        <w:tc>
          <w:tcPr>
            <w:tcW w:w="2156" w:type="dxa"/>
            <w:vMerge/>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630"/>
        </w:trPr>
        <w:tc>
          <w:tcPr>
            <w:tcW w:w="2641" w:type="dxa"/>
            <w:vMerge/>
            <w:tcBorders>
              <w:bottom w:val="double" w:sz="4" w:space="0" w:color="auto"/>
            </w:tcBorders>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4"/>
                <w:szCs w:val="24"/>
                <w:lang w:eastAsia="ru-RU"/>
              </w:rPr>
            </w:pPr>
          </w:p>
        </w:tc>
        <w:tc>
          <w:tcPr>
            <w:tcW w:w="8945" w:type="dxa"/>
            <w:tcBorders>
              <w:top w:val="single" w:sz="4" w:space="0" w:color="auto"/>
              <w:bottom w:val="double" w:sz="4" w:space="0" w:color="auto"/>
            </w:tcBorders>
            <w:shd w:val="clear" w:color="auto" w:fill="FFFFFF"/>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sz w:val="24"/>
                <w:szCs w:val="24"/>
                <w:lang w:eastAsia="ru-RU"/>
              </w:rPr>
            </w:pPr>
            <w:r w:rsidRPr="003040B0">
              <w:rPr>
                <w:rFonts w:ascii="Times New Roman" w:eastAsia="Times New Roman" w:hAnsi="Times New Roman" w:cs="Times New Roman"/>
                <w:b/>
                <w:bCs/>
                <w:sz w:val="24"/>
                <w:szCs w:val="24"/>
                <w:lang w:eastAsia="ru-RU"/>
              </w:rPr>
              <w:t xml:space="preserve">Самостоятельная работа </w:t>
            </w:r>
            <w:r w:rsidRPr="003040B0">
              <w:rPr>
                <w:rFonts w:ascii="Times New Roman" w:eastAsia="Times New Roman" w:hAnsi="Times New Roman" w:cs="Times New Roman"/>
                <w:b/>
                <w:sz w:val="24"/>
                <w:szCs w:val="24"/>
                <w:lang w:eastAsia="ru-RU"/>
              </w:rPr>
              <w:t>обучающихся</w:t>
            </w:r>
          </w:p>
          <w:p w:rsidR="003040B0" w:rsidRPr="003040B0" w:rsidRDefault="003040B0" w:rsidP="003040B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040B0">
              <w:rPr>
                <w:rFonts w:ascii="Times New Roman" w:eastAsia="Times New Roman" w:hAnsi="Times New Roman" w:cs="Times New Roman"/>
                <w:sz w:val="24"/>
                <w:szCs w:val="24"/>
                <w:lang w:eastAsia="ru-RU"/>
              </w:rPr>
              <w:t xml:space="preserve"> Развитие координации движения.</w:t>
            </w:r>
          </w:p>
        </w:tc>
        <w:tc>
          <w:tcPr>
            <w:tcW w:w="1699" w:type="dxa"/>
            <w:tcBorders>
              <w:top w:val="single" w:sz="4" w:space="0" w:color="auto"/>
              <w:bottom w:val="double" w:sz="4" w:space="0" w:color="auto"/>
            </w:tcBorders>
            <w:shd w:val="clear" w:color="auto" w:fill="FFFFFF"/>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1</w:t>
            </w:r>
          </w:p>
        </w:tc>
        <w:tc>
          <w:tcPr>
            <w:tcW w:w="2156" w:type="dxa"/>
            <w:vMerge/>
            <w:tcBorders>
              <w:bottom w:val="double" w:sz="4" w:space="0" w:color="auto"/>
            </w:tcBorders>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574"/>
        </w:trPr>
        <w:tc>
          <w:tcPr>
            <w:tcW w:w="2641"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sz w:val="24"/>
                <w:szCs w:val="24"/>
                <w:lang w:eastAsia="ru-RU"/>
              </w:rPr>
            </w:pPr>
          </w:p>
        </w:tc>
        <w:tc>
          <w:tcPr>
            <w:tcW w:w="8945" w:type="dxa"/>
            <w:tcBorders>
              <w:bottom w:val="single" w:sz="4" w:space="0" w:color="auto"/>
            </w:tcBorders>
            <w:shd w:val="clear" w:color="auto" w:fill="FFFFFF"/>
          </w:tcPr>
          <w:p w:rsidR="00952647" w:rsidRDefault="00952647" w:rsidP="00952647">
            <w:pPr>
              <w:autoSpaceDE w:val="0"/>
            </w:pPr>
            <w:r>
              <w:rPr>
                <w:b/>
                <w:bCs/>
                <w:i/>
              </w:rPr>
              <w:t>Практическое занятие №18</w:t>
            </w:r>
          </w:p>
          <w:p w:rsidR="003040B0" w:rsidRPr="003040B0" w:rsidRDefault="003040B0" w:rsidP="003040B0">
            <w:pPr>
              <w:spacing w:after="0" w:line="240" w:lineRule="auto"/>
              <w:rPr>
                <w:rFonts w:ascii="Times New Roman" w:eastAsia="Times New Roman" w:hAnsi="Times New Roman" w:cs="Times New Roman"/>
                <w:color w:val="000000"/>
                <w:sz w:val="24"/>
                <w:szCs w:val="24"/>
                <w:lang w:eastAsia="ru-RU"/>
              </w:rPr>
            </w:pPr>
            <w:r w:rsidRPr="003040B0">
              <w:rPr>
                <w:rFonts w:ascii="Times New Roman" w:eastAsia="Times New Roman" w:hAnsi="Times New Roman" w:cs="Times New Roman"/>
                <w:sz w:val="24"/>
                <w:szCs w:val="24"/>
                <w:lang w:eastAsia="ru-RU"/>
              </w:rPr>
              <w:t>Ведение мяча. Совершенствование техники ведения мяча правой рукой при ходьбе. Совершенствование техники ведения мяча левой рукой при ходьбе. Совершенствование техники ведения мяча правой рукой при беге. Совершенствование техники ведения мяча левой рукой при беге.</w:t>
            </w:r>
          </w:p>
        </w:tc>
        <w:tc>
          <w:tcPr>
            <w:tcW w:w="1699" w:type="dxa"/>
            <w:tcBorders>
              <w:bottom w:val="single" w:sz="4" w:space="0" w:color="auto"/>
            </w:tcBorders>
            <w:shd w:val="clear" w:color="auto" w:fill="FFFFFF"/>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2</w:t>
            </w:r>
          </w:p>
        </w:tc>
        <w:tc>
          <w:tcPr>
            <w:tcW w:w="2156" w:type="dxa"/>
            <w:vMerge/>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727"/>
        </w:trPr>
        <w:tc>
          <w:tcPr>
            <w:tcW w:w="2641"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sz w:val="24"/>
                <w:szCs w:val="24"/>
                <w:lang w:eastAsia="ru-RU"/>
              </w:rPr>
            </w:pPr>
          </w:p>
        </w:tc>
        <w:tc>
          <w:tcPr>
            <w:tcW w:w="8945" w:type="dxa"/>
            <w:tcBorders>
              <w:bottom w:val="single" w:sz="4" w:space="0" w:color="auto"/>
            </w:tcBorders>
            <w:shd w:val="clear" w:color="auto" w:fill="FFFFFF"/>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sz w:val="24"/>
                <w:szCs w:val="24"/>
                <w:lang w:eastAsia="ru-RU"/>
              </w:rPr>
            </w:pPr>
            <w:r w:rsidRPr="003040B0">
              <w:rPr>
                <w:rFonts w:ascii="Times New Roman" w:eastAsia="Times New Roman" w:hAnsi="Times New Roman" w:cs="Times New Roman"/>
                <w:b/>
                <w:bCs/>
                <w:sz w:val="24"/>
                <w:szCs w:val="24"/>
                <w:lang w:eastAsia="ru-RU"/>
              </w:rPr>
              <w:t xml:space="preserve">Самостоятельная работа </w:t>
            </w:r>
            <w:r w:rsidRPr="003040B0">
              <w:rPr>
                <w:rFonts w:ascii="Times New Roman" w:eastAsia="Times New Roman" w:hAnsi="Times New Roman" w:cs="Times New Roman"/>
                <w:b/>
                <w:sz w:val="24"/>
                <w:szCs w:val="24"/>
                <w:lang w:eastAsia="ru-RU"/>
              </w:rPr>
              <w:t>обучающихся</w:t>
            </w: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sz w:val="24"/>
                <w:szCs w:val="24"/>
                <w:lang w:eastAsia="ru-RU"/>
              </w:rPr>
            </w:pPr>
          </w:p>
          <w:p w:rsidR="003040B0" w:rsidRPr="003040B0" w:rsidRDefault="003040B0" w:rsidP="003040B0">
            <w:pPr>
              <w:spacing w:after="0" w:line="240" w:lineRule="auto"/>
              <w:rPr>
                <w:rFonts w:ascii="Times New Roman" w:eastAsia="Times New Roman" w:hAnsi="Times New Roman" w:cs="Times New Roman"/>
                <w:sz w:val="24"/>
                <w:szCs w:val="24"/>
                <w:lang w:eastAsia="ru-RU"/>
              </w:rPr>
            </w:pPr>
            <w:r w:rsidRPr="003040B0">
              <w:rPr>
                <w:rFonts w:ascii="Times New Roman" w:eastAsia="Times New Roman" w:hAnsi="Times New Roman" w:cs="Times New Roman"/>
                <w:sz w:val="24"/>
                <w:szCs w:val="24"/>
                <w:lang w:eastAsia="ru-RU"/>
              </w:rPr>
              <w:t xml:space="preserve">Развитие ловкости. </w:t>
            </w:r>
          </w:p>
        </w:tc>
        <w:tc>
          <w:tcPr>
            <w:tcW w:w="1699" w:type="dxa"/>
            <w:tcBorders>
              <w:bottom w:val="single" w:sz="4" w:space="0" w:color="auto"/>
            </w:tcBorders>
            <w:shd w:val="clear" w:color="auto" w:fill="FFFFFF"/>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1</w:t>
            </w:r>
          </w:p>
        </w:tc>
        <w:tc>
          <w:tcPr>
            <w:tcW w:w="2156" w:type="dxa"/>
            <w:vMerge/>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334"/>
        </w:trPr>
        <w:tc>
          <w:tcPr>
            <w:tcW w:w="2641"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sz w:val="24"/>
                <w:szCs w:val="24"/>
                <w:lang w:eastAsia="ru-RU"/>
              </w:rPr>
            </w:pPr>
          </w:p>
        </w:tc>
        <w:tc>
          <w:tcPr>
            <w:tcW w:w="8945" w:type="dxa"/>
            <w:tcBorders>
              <w:bottom w:val="single" w:sz="4" w:space="0" w:color="auto"/>
            </w:tcBorders>
            <w:shd w:val="clear" w:color="auto" w:fill="FFFFFF"/>
          </w:tcPr>
          <w:p w:rsidR="00952647" w:rsidRDefault="00952647" w:rsidP="00952647">
            <w:pPr>
              <w:autoSpaceDE w:val="0"/>
            </w:pPr>
            <w:r>
              <w:rPr>
                <w:b/>
                <w:bCs/>
                <w:i/>
              </w:rPr>
              <w:t>Практическое занятие №19</w:t>
            </w: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4"/>
                <w:szCs w:val="24"/>
                <w:lang w:eastAsia="ru-RU"/>
              </w:rPr>
            </w:pPr>
            <w:r w:rsidRPr="003040B0">
              <w:rPr>
                <w:rFonts w:ascii="Times New Roman" w:eastAsia="Times New Roman" w:hAnsi="Times New Roman" w:cs="Times New Roman"/>
                <w:sz w:val="24"/>
                <w:szCs w:val="24"/>
                <w:lang w:eastAsia="ru-RU"/>
              </w:rPr>
              <w:t>Приём и передача мяча от груди двумя руками. Совершенствование техники приёма и передачи мяча от груди двумя руками. Совершенствование техники приёма и передачи мяча двумя руками с отскоком о пол</w:t>
            </w:r>
            <w:r w:rsidRPr="003040B0">
              <w:rPr>
                <w:rFonts w:ascii="Times New Roman" w:eastAsia="Times New Roman" w:hAnsi="Times New Roman" w:cs="Times New Roman"/>
                <w:sz w:val="28"/>
                <w:szCs w:val="24"/>
                <w:lang w:eastAsia="ru-RU"/>
              </w:rPr>
              <w:t>.</w:t>
            </w:r>
          </w:p>
        </w:tc>
        <w:tc>
          <w:tcPr>
            <w:tcW w:w="1699" w:type="dxa"/>
            <w:tcBorders>
              <w:bottom w:val="single" w:sz="4" w:space="0" w:color="auto"/>
            </w:tcBorders>
            <w:shd w:val="clear" w:color="auto" w:fill="FFFFFF"/>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2</w:t>
            </w:r>
          </w:p>
        </w:tc>
        <w:tc>
          <w:tcPr>
            <w:tcW w:w="2156" w:type="dxa"/>
            <w:vMerge/>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334"/>
        </w:trPr>
        <w:tc>
          <w:tcPr>
            <w:tcW w:w="2641"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sz w:val="24"/>
                <w:szCs w:val="24"/>
                <w:lang w:eastAsia="ru-RU"/>
              </w:rPr>
            </w:pPr>
          </w:p>
        </w:tc>
        <w:tc>
          <w:tcPr>
            <w:tcW w:w="8945" w:type="dxa"/>
            <w:tcBorders>
              <w:bottom w:val="single" w:sz="4" w:space="0" w:color="auto"/>
            </w:tcBorders>
            <w:shd w:val="clear" w:color="auto" w:fill="FFFFFF"/>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sz w:val="24"/>
                <w:szCs w:val="24"/>
                <w:lang w:eastAsia="ru-RU"/>
              </w:rPr>
            </w:pPr>
            <w:r w:rsidRPr="003040B0">
              <w:rPr>
                <w:rFonts w:ascii="Times New Roman" w:eastAsia="Times New Roman" w:hAnsi="Times New Roman" w:cs="Times New Roman"/>
                <w:b/>
                <w:bCs/>
                <w:sz w:val="24"/>
                <w:szCs w:val="24"/>
                <w:lang w:eastAsia="ru-RU"/>
              </w:rPr>
              <w:t xml:space="preserve">Самостоятельная работа </w:t>
            </w:r>
            <w:r w:rsidRPr="003040B0">
              <w:rPr>
                <w:rFonts w:ascii="Times New Roman" w:eastAsia="Times New Roman" w:hAnsi="Times New Roman" w:cs="Times New Roman"/>
                <w:b/>
                <w:sz w:val="24"/>
                <w:szCs w:val="24"/>
                <w:lang w:eastAsia="ru-RU"/>
              </w:rPr>
              <w:t>обучающихся</w:t>
            </w:r>
          </w:p>
          <w:p w:rsidR="003040B0" w:rsidRPr="003040B0" w:rsidRDefault="003040B0" w:rsidP="003040B0">
            <w:pPr>
              <w:spacing w:after="0" w:line="240" w:lineRule="auto"/>
              <w:rPr>
                <w:rFonts w:ascii="Times New Roman" w:eastAsia="Times New Roman" w:hAnsi="Times New Roman" w:cs="Times New Roman"/>
                <w:sz w:val="24"/>
                <w:szCs w:val="24"/>
                <w:lang w:eastAsia="ru-RU"/>
              </w:rPr>
            </w:pPr>
            <w:r w:rsidRPr="003040B0">
              <w:rPr>
                <w:rFonts w:ascii="Times New Roman" w:eastAsia="Times New Roman" w:hAnsi="Times New Roman" w:cs="Times New Roman"/>
                <w:sz w:val="24"/>
                <w:szCs w:val="24"/>
                <w:lang w:eastAsia="ru-RU"/>
              </w:rPr>
              <w:t>Развитие внимания.</w:t>
            </w:r>
          </w:p>
        </w:tc>
        <w:tc>
          <w:tcPr>
            <w:tcW w:w="1699" w:type="dxa"/>
            <w:tcBorders>
              <w:bottom w:val="single" w:sz="4" w:space="0" w:color="auto"/>
            </w:tcBorders>
            <w:shd w:val="clear" w:color="auto" w:fill="FFFFFF"/>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1</w:t>
            </w:r>
          </w:p>
        </w:tc>
        <w:tc>
          <w:tcPr>
            <w:tcW w:w="2156" w:type="dxa"/>
            <w:vMerge/>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268"/>
        </w:trPr>
        <w:tc>
          <w:tcPr>
            <w:tcW w:w="2641"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sz w:val="24"/>
                <w:szCs w:val="24"/>
                <w:lang w:eastAsia="ru-RU"/>
              </w:rPr>
            </w:pPr>
          </w:p>
        </w:tc>
        <w:tc>
          <w:tcPr>
            <w:tcW w:w="8945" w:type="dxa"/>
            <w:tcBorders>
              <w:bottom w:val="single" w:sz="4" w:space="0" w:color="auto"/>
            </w:tcBorders>
            <w:shd w:val="clear" w:color="auto" w:fill="FFFFFF"/>
          </w:tcPr>
          <w:p w:rsidR="00952647" w:rsidRDefault="00952647" w:rsidP="00952647">
            <w:pPr>
              <w:autoSpaceDE w:val="0"/>
            </w:pPr>
            <w:r>
              <w:rPr>
                <w:b/>
                <w:bCs/>
                <w:i/>
              </w:rPr>
              <w:t>Практическое занятие №20</w:t>
            </w:r>
          </w:p>
          <w:p w:rsidR="003040B0" w:rsidRPr="003040B0" w:rsidRDefault="003040B0" w:rsidP="003040B0">
            <w:pPr>
              <w:spacing w:after="0" w:line="240" w:lineRule="auto"/>
              <w:rPr>
                <w:rFonts w:ascii="Times New Roman" w:eastAsia="Times New Roman" w:hAnsi="Times New Roman" w:cs="Times New Roman"/>
                <w:color w:val="000000"/>
                <w:sz w:val="24"/>
                <w:szCs w:val="24"/>
                <w:lang w:eastAsia="ru-RU"/>
              </w:rPr>
            </w:pPr>
            <w:r w:rsidRPr="003040B0">
              <w:rPr>
                <w:rFonts w:ascii="Times New Roman" w:eastAsia="Times New Roman" w:hAnsi="Times New Roman" w:cs="Times New Roman"/>
                <w:sz w:val="24"/>
                <w:szCs w:val="24"/>
                <w:lang w:eastAsia="ru-RU"/>
              </w:rPr>
              <w:t>Штрафные броски. Совершенствование техники штрафного броска (броски выполнять от груди, из-за головы, одной и двумя руками).</w:t>
            </w:r>
          </w:p>
        </w:tc>
        <w:tc>
          <w:tcPr>
            <w:tcW w:w="1699" w:type="dxa"/>
            <w:tcBorders>
              <w:bottom w:val="single" w:sz="4" w:space="0" w:color="auto"/>
            </w:tcBorders>
            <w:shd w:val="clear" w:color="auto" w:fill="FFFFFF"/>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2</w:t>
            </w:r>
          </w:p>
        </w:tc>
        <w:tc>
          <w:tcPr>
            <w:tcW w:w="2156" w:type="dxa"/>
            <w:vMerge/>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285"/>
        </w:trPr>
        <w:tc>
          <w:tcPr>
            <w:tcW w:w="2641"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sz w:val="24"/>
                <w:szCs w:val="24"/>
                <w:lang w:eastAsia="ru-RU"/>
              </w:rPr>
            </w:pPr>
          </w:p>
        </w:tc>
        <w:tc>
          <w:tcPr>
            <w:tcW w:w="8945" w:type="dxa"/>
            <w:tcBorders>
              <w:bottom w:val="single" w:sz="4" w:space="0" w:color="auto"/>
            </w:tcBorders>
            <w:shd w:val="clear" w:color="auto" w:fill="FFFFFF"/>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sz w:val="24"/>
                <w:szCs w:val="24"/>
                <w:lang w:eastAsia="ru-RU"/>
              </w:rPr>
            </w:pPr>
            <w:r w:rsidRPr="003040B0">
              <w:rPr>
                <w:rFonts w:ascii="Times New Roman" w:eastAsia="Times New Roman" w:hAnsi="Times New Roman" w:cs="Times New Roman"/>
                <w:b/>
                <w:bCs/>
                <w:sz w:val="24"/>
                <w:szCs w:val="24"/>
                <w:lang w:eastAsia="ru-RU"/>
              </w:rPr>
              <w:t xml:space="preserve">Самостоятельная работа </w:t>
            </w:r>
            <w:r w:rsidRPr="003040B0">
              <w:rPr>
                <w:rFonts w:ascii="Times New Roman" w:eastAsia="Times New Roman" w:hAnsi="Times New Roman" w:cs="Times New Roman"/>
                <w:b/>
                <w:sz w:val="24"/>
                <w:szCs w:val="24"/>
                <w:lang w:eastAsia="ru-RU"/>
              </w:rPr>
              <w:t>обучающихся</w:t>
            </w:r>
          </w:p>
          <w:p w:rsidR="003040B0" w:rsidRPr="003040B0" w:rsidRDefault="003040B0" w:rsidP="003040B0">
            <w:pPr>
              <w:spacing w:after="0" w:line="240" w:lineRule="auto"/>
              <w:rPr>
                <w:rFonts w:ascii="Times New Roman" w:eastAsia="Times New Roman" w:hAnsi="Times New Roman" w:cs="Times New Roman"/>
                <w:color w:val="000000"/>
                <w:sz w:val="24"/>
                <w:szCs w:val="24"/>
                <w:lang w:eastAsia="ru-RU"/>
              </w:rPr>
            </w:pPr>
            <w:r w:rsidRPr="003040B0">
              <w:rPr>
                <w:rFonts w:ascii="Times New Roman" w:eastAsia="Times New Roman" w:hAnsi="Times New Roman" w:cs="Times New Roman"/>
                <w:sz w:val="24"/>
                <w:szCs w:val="24"/>
                <w:lang w:eastAsia="ru-RU"/>
              </w:rPr>
              <w:t>Развитие координации движения.</w:t>
            </w:r>
          </w:p>
        </w:tc>
        <w:tc>
          <w:tcPr>
            <w:tcW w:w="1699" w:type="dxa"/>
            <w:tcBorders>
              <w:bottom w:val="single" w:sz="4" w:space="0" w:color="auto"/>
            </w:tcBorders>
            <w:shd w:val="clear" w:color="auto" w:fill="FFFFFF"/>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1</w:t>
            </w:r>
          </w:p>
        </w:tc>
        <w:tc>
          <w:tcPr>
            <w:tcW w:w="2156" w:type="dxa"/>
            <w:vMerge/>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469"/>
        </w:trPr>
        <w:tc>
          <w:tcPr>
            <w:tcW w:w="2641"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sz w:val="24"/>
                <w:szCs w:val="24"/>
                <w:lang w:eastAsia="ru-RU"/>
              </w:rPr>
            </w:pPr>
          </w:p>
        </w:tc>
        <w:tc>
          <w:tcPr>
            <w:tcW w:w="8945" w:type="dxa"/>
            <w:tcBorders>
              <w:bottom w:val="single" w:sz="4" w:space="0" w:color="auto"/>
            </w:tcBorders>
            <w:shd w:val="clear" w:color="auto" w:fill="FFFFFF"/>
          </w:tcPr>
          <w:p w:rsidR="00952647" w:rsidRDefault="00952647" w:rsidP="00952647">
            <w:pPr>
              <w:autoSpaceDE w:val="0"/>
            </w:pPr>
            <w:r>
              <w:rPr>
                <w:b/>
                <w:bCs/>
                <w:i/>
              </w:rPr>
              <w:t>Практическое занятие №21</w:t>
            </w:r>
          </w:p>
          <w:p w:rsidR="003040B0" w:rsidRPr="003040B0" w:rsidRDefault="003040B0" w:rsidP="003040B0">
            <w:pPr>
              <w:spacing w:after="0" w:line="240" w:lineRule="auto"/>
              <w:rPr>
                <w:rFonts w:ascii="Times New Roman" w:eastAsia="Times New Roman" w:hAnsi="Times New Roman" w:cs="Times New Roman"/>
                <w:color w:val="000000"/>
                <w:sz w:val="24"/>
                <w:szCs w:val="24"/>
                <w:lang w:eastAsia="ru-RU"/>
              </w:rPr>
            </w:pPr>
            <w:r w:rsidRPr="003040B0">
              <w:rPr>
                <w:rFonts w:ascii="Times New Roman" w:eastAsia="Times New Roman" w:hAnsi="Times New Roman" w:cs="Times New Roman"/>
                <w:sz w:val="24"/>
                <w:szCs w:val="24"/>
                <w:lang w:eastAsia="ru-RU"/>
              </w:rPr>
              <w:t xml:space="preserve">Броски в кольцо с двух шагов. Совершенствование </w:t>
            </w:r>
            <w:proofErr w:type="gramStart"/>
            <w:r w:rsidRPr="003040B0">
              <w:rPr>
                <w:rFonts w:ascii="Times New Roman" w:eastAsia="Times New Roman" w:hAnsi="Times New Roman" w:cs="Times New Roman"/>
                <w:sz w:val="24"/>
                <w:szCs w:val="24"/>
                <w:lang w:eastAsia="ru-RU"/>
              </w:rPr>
              <w:t>техники  броска</w:t>
            </w:r>
            <w:proofErr w:type="gramEnd"/>
            <w:r w:rsidRPr="003040B0">
              <w:rPr>
                <w:rFonts w:ascii="Times New Roman" w:eastAsia="Times New Roman" w:hAnsi="Times New Roman" w:cs="Times New Roman"/>
                <w:sz w:val="24"/>
                <w:szCs w:val="24"/>
                <w:lang w:eastAsia="ru-RU"/>
              </w:rPr>
              <w:t xml:space="preserve"> в кольцо с двух шагов. Броски в кольцо с места. Броски в кольцо с двух шагов шагом. Броски в кольцо с двух шагов от средней линии зала.</w:t>
            </w:r>
          </w:p>
        </w:tc>
        <w:tc>
          <w:tcPr>
            <w:tcW w:w="1699" w:type="dxa"/>
            <w:tcBorders>
              <w:bottom w:val="single" w:sz="4" w:space="0" w:color="auto"/>
            </w:tcBorders>
            <w:shd w:val="clear" w:color="auto" w:fill="FFFFFF"/>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2</w:t>
            </w: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c>
          <w:tcPr>
            <w:tcW w:w="2156" w:type="dxa"/>
            <w:vMerge/>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114"/>
        </w:trPr>
        <w:tc>
          <w:tcPr>
            <w:tcW w:w="2641"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sz w:val="24"/>
                <w:szCs w:val="24"/>
                <w:lang w:eastAsia="ru-RU"/>
              </w:rPr>
            </w:pPr>
          </w:p>
        </w:tc>
        <w:tc>
          <w:tcPr>
            <w:tcW w:w="8945" w:type="dxa"/>
            <w:tcBorders>
              <w:bottom w:val="single" w:sz="4" w:space="0" w:color="auto"/>
            </w:tcBorders>
            <w:shd w:val="clear" w:color="auto" w:fill="FFFFFF"/>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sz w:val="24"/>
                <w:szCs w:val="24"/>
                <w:lang w:eastAsia="ru-RU"/>
              </w:rPr>
            </w:pPr>
            <w:r w:rsidRPr="003040B0">
              <w:rPr>
                <w:rFonts w:ascii="Times New Roman" w:eastAsia="Times New Roman" w:hAnsi="Times New Roman" w:cs="Times New Roman"/>
                <w:b/>
                <w:bCs/>
                <w:sz w:val="24"/>
                <w:szCs w:val="24"/>
                <w:lang w:eastAsia="ru-RU"/>
              </w:rPr>
              <w:t xml:space="preserve">Самостоятельная работа </w:t>
            </w:r>
            <w:r w:rsidRPr="003040B0">
              <w:rPr>
                <w:rFonts w:ascii="Times New Roman" w:eastAsia="Times New Roman" w:hAnsi="Times New Roman" w:cs="Times New Roman"/>
                <w:b/>
                <w:sz w:val="24"/>
                <w:szCs w:val="24"/>
                <w:lang w:eastAsia="ru-RU"/>
              </w:rPr>
              <w:t>обучающихся</w:t>
            </w:r>
          </w:p>
          <w:p w:rsidR="003040B0" w:rsidRPr="003040B0" w:rsidRDefault="003040B0" w:rsidP="003040B0">
            <w:pPr>
              <w:spacing w:after="0" w:line="240" w:lineRule="auto"/>
              <w:rPr>
                <w:rFonts w:ascii="Times New Roman" w:eastAsia="Times New Roman" w:hAnsi="Times New Roman" w:cs="Times New Roman"/>
                <w:color w:val="000000"/>
                <w:sz w:val="24"/>
                <w:szCs w:val="24"/>
                <w:lang w:eastAsia="ru-RU"/>
              </w:rPr>
            </w:pPr>
            <w:r w:rsidRPr="003040B0">
              <w:rPr>
                <w:rFonts w:ascii="Times New Roman" w:eastAsia="Times New Roman" w:hAnsi="Times New Roman" w:cs="Times New Roman"/>
                <w:sz w:val="24"/>
                <w:szCs w:val="24"/>
                <w:lang w:eastAsia="ru-RU"/>
              </w:rPr>
              <w:t xml:space="preserve">Развитие ловкости. </w:t>
            </w:r>
          </w:p>
        </w:tc>
        <w:tc>
          <w:tcPr>
            <w:tcW w:w="1699" w:type="dxa"/>
            <w:tcBorders>
              <w:bottom w:val="single" w:sz="4" w:space="0" w:color="auto"/>
            </w:tcBorders>
            <w:shd w:val="clear" w:color="auto" w:fill="FFFFFF"/>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1</w:t>
            </w:r>
          </w:p>
        </w:tc>
        <w:tc>
          <w:tcPr>
            <w:tcW w:w="2156" w:type="dxa"/>
            <w:vMerge/>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484"/>
        </w:trPr>
        <w:tc>
          <w:tcPr>
            <w:tcW w:w="2641"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sz w:val="24"/>
                <w:szCs w:val="24"/>
                <w:lang w:eastAsia="ru-RU"/>
              </w:rPr>
            </w:pPr>
          </w:p>
        </w:tc>
        <w:tc>
          <w:tcPr>
            <w:tcW w:w="8945" w:type="dxa"/>
            <w:tcBorders>
              <w:bottom w:val="single" w:sz="4" w:space="0" w:color="auto"/>
            </w:tcBorders>
            <w:shd w:val="clear" w:color="auto" w:fill="FFFFFF"/>
          </w:tcPr>
          <w:p w:rsidR="00952647" w:rsidRDefault="00952647" w:rsidP="00952647">
            <w:pPr>
              <w:autoSpaceDE w:val="0"/>
            </w:pPr>
            <w:r>
              <w:rPr>
                <w:b/>
                <w:bCs/>
                <w:i/>
              </w:rPr>
              <w:t>Практическое занятие №22</w:t>
            </w:r>
          </w:p>
          <w:p w:rsidR="003040B0" w:rsidRPr="003040B0" w:rsidRDefault="003040B0" w:rsidP="003040B0">
            <w:pPr>
              <w:spacing w:after="0" w:line="240" w:lineRule="auto"/>
              <w:rPr>
                <w:rFonts w:ascii="Times New Roman" w:eastAsia="Times New Roman" w:hAnsi="Times New Roman" w:cs="Times New Roman"/>
                <w:color w:val="000000"/>
                <w:sz w:val="24"/>
                <w:szCs w:val="24"/>
                <w:lang w:eastAsia="ru-RU"/>
              </w:rPr>
            </w:pPr>
            <w:r w:rsidRPr="003040B0">
              <w:rPr>
                <w:rFonts w:ascii="Times New Roman" w:eastAsia="Times New Roman" w:hAnsi="Times New Roman" w:cs="Times New Roman"/>
                <w:sz w:val="24"/>
                <w:szCs w:val="24"/>
                <w:lang w:eastAsia="ru-RU"/>
              </w:rPr>
              <w:t>Приём и передача мяча сверху. Совершенствование техники приёма и передачи мяча сверху.</w:t>
            </w:r>
          </w:p>
        </w:tc>
        <w:tc>
          <w:tcPr>
            <w:tcW w:w="1699" w:type="dxa"/>
            <w:tcBorders>
              <w:bottom w:val="single" w:sz="4" w:space="0" w:color="auto"/>
            </w:tcBorders>
            <w:shd w:val="clear" w:color="auto" w:fill="FFFFFF"/>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2</w:t>
            </w: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c>
          <w:tcPr>
            <w:tcW w:w="2156" w:type="dxa"/>
            <w:vMerge/>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720"/>
        </w:trPr>
        <w:tc>
          <w:tcPr>
            <w:tcW w:w="2641"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sz w:val="24"/>
                <w:szCs w:val="24"/>
                <w:lang w:eastAsia="ru-RU"/>
              </w:rPr>
            </w:pPr>
          </w:p>
        </w:tc>
        <w:tc>
          <w:tcPr>
            <w:tcW w:w="8945" w:type="dxa"/>
            <w:tcBorders>
              <w:bottom w:val="single" w:sz="4" w:space="0" w:color="auto"/>
            </w:tcBorders>
            <w:shd w:val="clear" w:color="auto" w:fill="FFFFFF"/>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sz w:val="24"/>
                <w:szCs w:val="24"/>
                <w:lang w:eastAsia="ru-RU"/>
              </w:rPr>
            </w:pPr>
            <w:r w:rsidRPr="003040B0">
              <w:rPr>
                <w:rFonts w:ascii="Times New Roman" w:eastAsia="Times New Roman" w:hAnsi="Times New Roman" w:cs="Times New Roman"/>
                <w:b/>
                <w:bCs/>
                <w:sz w:val="24"/>
                <w:szCs w:val="24"/>
                <w:lang w:eastAsia="ru-RU"/>
              </w:rPr>
              <w:t xml:space="preserve">Самостоятельная работа </w:t>
            </w:r>
            <w:r w:rsidRPr="003040B0">
              <w:rPr>
                <w:rFonts w:ascii="Times New Roman" w:eastAsia="Times New Roman" w:hAnsi="Times New Roman" w:cs="Times New Roman"/>
                <w:b/>
                <w:sz w:val="24"/>
                <w:szCs w:val="24"/>
                <w:lang w:eastAsia="ru-RU"/>
              </w:rPr>
              <w:t>обучающихся</w:t>
            </w:r>
          </w:p>
          <w:p w:rsidR="003040B0" w:rsidRPr="003040B0" w:rsidRDefault="003040B0" w:rsidP="003040B0">
            <w:pPr>
              <w:spacing w:after="0" w:line="240" w:lineRule="auto"/>
              <w:rPr>
                <w:rFonts w:ascii="Times New Roman" w:eastAsia="Times New Roman" w:hAnsi="Times New Roman" w:cs="Times New Roman"/>
                <w:color w:val="000000"/>
                <w:sz w:val="24"/>
                <w:szCs w:val="24"/>
                <w:lang w:eastAsia="ru-RU"/>
              </w:rPr>
            </w:pPr>
            <w:r w:rsidRPr="003040B0">
              <w:rPr>
                <w:rFonts w:ascii="Times New Roman" w:eastAsia="Times New Roman" w:hAnsi="Times New Roman" w:cs="Times New Roman"/>
                <w:sz w:val="24"/>
                <w:szCs w:val="24"/>
                <w:lang w:eastAsia="ru-RU"/>
              </w:rPr>
              <w:t xml:space="preserve">Развитие внимания. </w:t>
            </w:r>
          </w:p>
        </w:tc>
        <w:tc>
          <w:tcPr>
            <w:tcW w:w="1699" w:type="dxa"/>
            <w:tcBorders>
              <w:bottom w:val="single" w:sz="4" w:space="0" w:color="auto"/>
            </w:tcBorders>
            <w:shd w:val="clear" w:color="auto" w:fill="FFFFFF"/>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1</w:t>
            </w:r>
          </w:p>
        </w:tc>
        <w:tc>
          <w:tcPr>
            <w:tcW w:w="2156" w:type="dxa"/>
            <w:vMerge/>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234"/>
        </w:trPr>
        <w:tc>
          <w:tcPr>
            <w:tcW w:w="2641"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sz w:val="24"/>
                <w:szCs w:val="24"/>
                <w:lang w:eastAsia="ru-RU"/>
              </w:rPr>
            </w:pPr>
          </w:p>
        </w:tc>
        <w:tc>
          <w:tcPr>
            <w:tcW w:w="8945" w:type="dxa"/>
            <w:tcBorders>
              <w:top w:val="nil"/>
              <w:bottom w:val="single" w:sz="4" w:space="0" w:color="auto"/>
            </w:tcBorders>
            <w:shd w:val="clear" w:color="auto" w:fill="FFFFFF"/>
          </w:tcPr>
          <w:p w:rsidR="00952647" w:rsidRDefault="00952647" w:rsidP="00952647">
            <w:pPr>
              <w:autoSpaceDE w:val="0"/>
            </w:pPr>
            <w:r>
              <w:rPr>
                <w:b/>
                <w:bCs/>
                <w:i/>
              </w:rPr>
              <w:t>Практическое занятие №23</w:t>
            </w:r>
          </w:p>
          <w:p w:rsidR="003040B0" w:rsidRPr="003040B0" w:rsidRDefault="003040B0" w:rsidP="003040B0">
            <w:pPr>
              <w:spacing w:after="0" w:line="240" w:lineRule="auto"/>
              <w:rPr>
                <w:rFonts w:ascii="Times New Roman" w:eastAsia="Times New Roman" w:hAnsi="Times New Roman" w:cs="Times New Roman"/>
                <w:sz w:val="24"/>
                <w:szCs w:val="24"/>
                <w:lang w:eastAsia="ru-RU"/>
              </w:rPr>
            </w:pPr>
            <w:r w:rsidRPr="003040B0">
              <w:rPr>
                <w:rFonts w:ascii="Times New Roman" w:eastAsia="Times New Roman" w:hAnsi="Times New Roman" w:cs="Times New Roman"/>
                <w:sz w:val="24"/>
                <w:szCs w:val="24"/>
                <w:lang w:eastAsia="ru-RU"/>
              </w:rPr>
              <w:t>Совершенствование техники ведения мяча поочерёдно правой и левой рукой.</w:t>
            </w:r>
          </w:p>
        </w:tc>
        <w:tc>
          <w:tcPr>
            <w:tcW w:w="1699" w:type="dxa"/>
            <w:tcBorders>
              <w:bottom w:val="single" w:sz="4" w:space="0" w:color="auto"/>
            </w:tcBorders>
            <w:shd w:val="clear" w:color="auto" w:fill="FFFFFF"/>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2</w:t>
            </w: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c>
          <w:tcPr>
            <w:tcW w:w="2156" w:type="dxa"/>
            <w:vMerge/>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492"/>
        </w:trPr>
        <w:tc>
          <w:tcPr>
            <w:tcW w:w="2641"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sz w:val="24"/>
                <w:szCs w:val="24"/>
                <w:lang w:eastAsia="ru-RU"/>
              </w:rPr>
            </w:pPr>
          </w:p>
        </w:tc>
        <w:tc>
          <w:tcPr>
            <w:tcW w:w="8945" w:type="dxa"/>
            <w:shd w:val="clear" w:color="auto" w:fill="FFFFFF"/>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sz w:val="24"/>
                <w:szCs w:val="24"/>
                <w:lang w:eastAsia="ru-RU"/>
              </w:rPr>
            </w:pPr>
            <w:r w:rsidRPr="003040B0">
              <w:rPr>
                <w:rFonts w:ascii="Times New Roman" w:eastAsia="Times New Roman" w:hAnsi="Times New Roman" w:cs="Times New Roman"/>
                <w:b/>
                <w:bCs/>
                <w:sz w:val="24"/>
                <w:szCs w:val="24"/>
                <w:lang w:eastAsia="ru-RU"/>
              </w:rPr>
              <w:t xml:space="preserve">Самостоятельная работа </w:t>
            </w:r>
            <w:r w:rsidRPr="003040B0">
              <w:rPr>
                <w:rFonts w:ascii="Times New Roman" w:eastAsia="Times New Roman" w:hAnsi="Times New Roman" w:cs="Times New Roman"/>
                <w:b/>
                <w:sz w:val="24"/>
                <w:szCs w:val="24"/>
                <w:lang w:eastAsia="ru-RU"/>
              </w:rPr>
              <w:t>обучающихся</w:t>
            </w:r>
          </w:p>
          <w:p w:rsidR="003040B0" w:rsidRPr="003040B0" w:rsidRDefault="003040B0" w:rsidP="003040B0">
            <w:pPr>
              <w:spacing w:after="0" w:line="240" w:lineRule="auto"/>
              <w:rPr>
                <w:rFonts w:ascii="Times New Roman" w:eastAsia="Times New Roman" w:hAnsi="Times New Roman" w:cs="Times New Roman"/>
                <w:sz w:val="24"/>
                <w:szCs w:val="24"/>
                <w:lang w:eastAsia="ru-RU"/>
              </w:rPr>
            </w:pPr>
            <w:r w:rsidRPr="003040B0">
              <w:rPr>
                <w:rFonts w:ascii="Times New Roman" w:eastAsia="Times New Roman" w:hAnsi="Times New Roman" w:cs="Times New Roman"/>
                <w:sz w:val="24"/>
                <w:szCs w:val="24"/>
                <w:lang w:eastAsia="ru-RU"/>
              </w:rPr>
              <w:t>Развитие координации движения, ловкости, внимания.</w:t>
            </w:r>
          </w:p>
        </w:tc>
        <w:tc>
          <w:tcPr>
            <w:tcW w:w="1699" w:type="dxa"/>
            <w:shd w:val="clear" w:color="auto" w:fill="FFFFFF"/>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1</w:t>
            </w:r>
          </w:p>
        </w:tc>
        <w:tc>
          <w:tcPr>
            <w:tcW w:w="2156" w:type="dxa"/>
            <w:vMerge/>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552"/>
        </w:trPr>
        <w:tc>
          <w:tcPr>
            <w:tcW w:w="2641" w:type="dxa"/>
            <w:vMerge/>
            <w:shd w:val="clear" w:color="auto" w:fill="FFFFFF"/>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sz w:val="24"/>
                <w:szCs w:val="24"/>
                <w:lang w:eastAsia="ru-RU"/>
              </w:rPr>
            </w:pPr>
          </w:p>
        </w:tc>
        <w:tc>
          <w:tcPr>
            <w:tcW w:w="8945" w:type="dxa"/>
            <w:tcBorders>
              <w:bottom w:val="single" w:sz="4" w:space="0" w:color="auto"/>
            </w:tcBorders>
            <w:shd w:val="clear" w:color="auto" w:fill="FFFFFF"/>
          </w:tcPr>
          <w:p w:rsidR="00952647" w:rsidRDefault="00952647" w:rsidP="00952647">
            <w:pPr>
              <w:autoSpaceDE w:val="0"/>
            </w:pPr>
            <w:r>
              <w:rPr>
                <w:b/>
                <w:bCs/>
                <w:i/>
              </w:rPr>
              <w:t>Практическое занятие №24</w:t>
            </w:r>
          </w:p>
          <w:p w:rsidR="003040B0" w:rsidRPr="003040B0" w:rsidRDefault="003040B0" w:rsidP="003040B0">
            <w:pPr>
              <w:spacing w:after="0" w:line="240" w:lineRule="auto"/>
              <w:rPr>
                <w:rFonts w:ascii="Times New Roman" w:eastAsia="Times New Roman" w:hAnsi="Times New Roman" w:cs="Times New Roman"/>
                <w:b/>
                <w:sz w:val="24"/>
                <w:szCs w:val="24"/>
                <w:lang w:eastAsia="ru-RU"/>
              </w:rPr>
            </w:pPr>
            <w:r w:rsidRPr="003040B0">
              <w:rPr>
                <w:rFonts w:ascii="Times New Roman" w:eastAsia="Times New Roman" w:hAnsi="Times New Roman" w:cs="Times New Roman"/>
                <w:b/>
                <w:sz w:val="24"/>
                <w:szCs w:val="24"/>
                <w:lang w:eastAsia="ru-RU"/>
              </w:rPr>
              <w:t>Зачет</w:t>
            </w:r>
          </w:p>
        </w:tc>
        <w:tc>
          <w:tcPr>
            <w:tcW w:w="1699" w:type="dxa"/>
            <w:tcBorders>
              <w:bottom w:val="single" w:sz="4" w:space="0" w:color="auto"/>
            </w:tcBorders>
            <w:shd w:val="clear" w:color="auto" w:fill="FFFFFF"/>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2</w:t>
            </w:r>
          </w:p>
        </w:tc>
        <w:tc>
          <w:tcPr>
            <w:tcW w:w="2156" w:type="dxa"/>
            <w:vMerge/>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259"/>
        </w:trPr>
        <w:tc>
          <w:tcPr>
            <w:tcW w:w="2641" w:type="dxa"/>
            <w:vMerge/>
            <w:shd w:val="clear" w:color="auto" w:fill="FFFFFF"/>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sz w:val="24"/>
                <w:szCs w:val="24"/>
                <w:lang w:eastAsia="ru-RU"/>
              </w:rPr>
            </w:pPr>
          </w:p>
        </w:tc>
        <w:tc>
          <w:tcPr>
            <w:tcW w:w="8945" w:type="dxa"/>
            <w:tcBorders>
              <w:bottom w:val="single" w:sz="4" w:space="0" w:color="auto"/>
            </w:tcBorders>
            <w:shd w:val="clear" w:color="auto" w:fill="FFFFFF"/>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sz w:val="24"/>
                <w:szCs w:val="24"/>
                <w:lang w:eastAsia="ru-RU"/>
              </w:rPr>
            </w:pPr>
            <w:r w:rsidRPr="003040B0">
              <w:rPr>
                <w:rFonts w:ascii="Times New Roman" w:eastAsia="Times New Roman" w:hAnsi="Times New Roman" w:cs="Times New Roman"/>
                <w:b/>
                <w:bCs/>
                <w:sz w:val="24"/>
                <w:szCs w:val="24"/>
                <w:lang w:eastAsia="ru-RU"/>
              </w:rPr>
              <w:t xml:space="preserve">Самостоятельная работа </w:t>
            </w:r>
            <w:r w:rsidRPr="003040B0">
              <w:rPr>
                <w:rFonts w:ascii="Times New Roman" w:eastAsia="Times New Roman" w:hAnsi="Times New Roman" w:cs="Times New Roman"/>
                <w:b/>
                <w:sz w:val="24"/>
                <w:szCs w:val="24"/>
                <w:lang w:eastAsia="ru-RU"/>
              </w:rPr>
              <w:t>обучающихся.</w:t>
            </w: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sz w:val="24"/>
                <w:szCs w:val="24"/>
                <w:lang w:eastAsia="ru-RU"/>
              </w:rPr>
            </w:pPr>
          </w:p>
          <w:p w:rsidR="003040B0" w:rsidRPr="003040B0" w:rsidRDefault="003040B0" w:rsidP="003040B0">
            <w:pPr>
              <w:spacing w:after="0" w:line="240" w:lineRule="auto"/>
              <w:rPr>
                <w:rFonts w:ascii="Times New Roman" w:eastAsia="Times New Roman" w:hAnsi="Times New Roman" w:cs="Times New Roman"/>
                <w:sz w:val="24"/>
                <w:szCs w:val="24"/>
                <w:lang w:eastAsia="ru-RU"/>
              </w:rPr>
            </w:pPr>
            <w:r w:rsidRPr="003040B0">
              <w:rPr>
                <w:rFonts w:ascii="Times New Roman" w:eastAsia="Times New Roman" w:hAnsi="Times New Roman" w:cs="Times New Roman"/>
                <w:sz w:val="24"/>
                <w:szCs w:val="24"/>
                <w:lang w:eastAsia="ru-RU"/>
              </w:rPr>
              <w:t>Развитие координации движения, ловкости, внимания.</w:t>
            </w:r>
          </w:p>
        </w:tc>
        <w:tc>
          <w:tcPr>
            <w:tcW w:w="1699" w:type="dxa"/>
            <w:tcBorders>
              <w:bottom w:val="single" w:sz="4" w:space="0" w:color="auto"/>
            </w:tcBorders>
            <w:shd w:val="clear" w:color="auto" w:fill="FFFFFF"/>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1</w:t>
            </w:r>
          </w:p>
        </w:tc>
        <w:tc>
          <w:tcPr>
            <w:tcW w:w="2156" w:type="dxa"/>
            <w:vMerge/>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1144"/>
        </w:trPr>
        <w:tc>
          <w:tcPr>
            <w:tcW w:w="11586" w:type="dxa"/>
            <w:gridSpan w:val="2"/>
            <w:tcBorders>
              <w:top w:val="double" w:sz="4" w:space="0" w:color="auto"/>
              <w:bottom w:val="double" w:sz="4" w:space="0" w:color="auto"/>
            </w:tcBorders>
            <w:shd w:val="clear" w:color="auto" w:fill="E0E0E0"/>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right"/>
              <w:rPr>
                <w:rFonts w:ascii="Times New Roman" w:eastAsia="Times New Roman" w:hAnsi="Times New Roman" w:cs="Times New Roman"/>
                <w:b/>
                <w:bCs/>
                <w:sz w:val="24"/>
                <w:szCs w:val="24"/>
                <w:lang w:eastAsia="ru-RU"/>
              </w:rPr>
            </w:pPr>
            <w:r w:rsidRPr="003040B0">
              <w:rPr>
                <w:rFonts w:ascii="Times New Roman" w:eastAsia="Times New Roman" w:hAnsi="Times New Roman" w:cs="Times New Roman"/>
                <w:b/>
                <w:bCs/>
                <w:sz w:val="24"/>
                <w:szCs w:val="24"/>
                <w:lang w:eastAsia="ru-RU"/>
              </w:rPr>
              <w:t>Всего за 1 семестр: максимальная нагрузка</w:t>
            </w: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right"/>
              <w:rPr>
                <w:rFonts w:ascii="Times New Roman" w:eastAsia="Times New Roman" w:hAnsi="Times New Roman" w:cs="Times New Roman"/>
                <w:b/>
                <w:bCs/>
                <w:sz w:val="24"/>
                <w:szCs w:val="24"/>
                <w:lang w:eastAsia="ru-RU"/>
              </w:rPr>
            </w:pPr>
            <w:proofErr w:type="gramStart"/>
            <w:r w:rsidRPr="003040B0">
              <w:rPr>
                <w:rFonts w:ascii="Times New Roman" w:eastAsia="Times New Roman" w:hAnsi="Times New Roman" w:cs="Times New Roman"/>
                <w:b/>
                <w:bCs/>
                <w:sz w:val="24"/>
                <w:szCs w:val="24"/>
                <w:lang w:eastAsia="ru-RU"/>
              </w:rPr>
              <w:t>практические</w:t>
            </w:r>
            <w:proofErr w:type="gramEnd"/>
            <w:r w:rsidRPr="003040B0">
              <w:rPr>
                <w:rFonts w:ascii="Times New Roman" w:eastAsia="Times New Roman" w:hAnsi="Times New Roman" w:cs="Times New Roman"/>
                <w:b/>
                <w:bCs/>
                <w:sz w:val="24"/>
                <w:szCs w:val="24"/>
                <w:lang w:eastAsia="ru-RU"/>
              </w:rPr>
              <w:t xml:space="preserve"> занятия</w:t>
            </w: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right"/>
              <w:rPr>
                <w:rFonts w:ascii="Times New Roman" w:eastAsia="Times New Roman" w:hAnsi="Times New Roman" w:cs="Times New Roman"/>
                <w:b/>
                <w:bCs/>
                <w:sz w:val="24"/>
                <w:szCs w:val="24"/>
                <w:lang w:eastAsia="ru-RU"/>
              </w:rPr>
            </w:pPr>
            <w:proofErr w:type="gramStart"/>
            <w:r w:rsidRPr="003040B0">
              <w:rPr>
                <w:rFonts w:ascii="Times New Roman" w:eastAsia="Times New Roman" w:hAnsi="Times New Roman" w:cs="Times New Roman"/>
                <w:b/>
                <w:bCs/>
                <w:sz w:val="24"/>
                <w:szCs w:val="24"/>
                <w:lang w:eastAsia="ru-RU"/>
              </w:rPr>
              <w:t>теоретические</w:t>
            </w:r>
            <w:proofErr w:type="gramEnd"/>
            <w:r w:rsidRPr="003040B0">
              <w:rPr>
                <w:rFonts w:ascii="Times New Roman" w:eastAsia="Times New Roman" w:hAnsi="Times New Roman" w:cs="Times New Roman"/>
                <w:b/>
                <w:bCs/>
                <w:sz w:val="24"/>
                <w:szCs w:val="24"/>
                <w:lang w:eastAsia="ru-RU"/>
              </w:rPr>
              <w:t xml:space="preserve"> занятия</w:t>
            </w: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right"/>
              <w:rPr>
                <w:rFonts w:ascii="Times New Roman" w:eastAsia="Times New Roman" w:hAnsi="Times New Roman" w:cs="Times New Roman"/>
                <w:b/>
                <w:bCs/>
                <w:sz w:val="24"/>
                <w:szCs w:val="24"/>
                <w:lang w:eastAsia="ru-RU"/>
              </w:rPr>
            </w:pPr>
            <w:proofErr w:type="gramStart"/>
            <w:r w:rsidRPr="003040B0">
              <w:rPr>
                <w:rFonts w:ascii="Times New Roman" w:eastAsia="Times New Roman" w:hAnsi="Times New Roman" w:cs="Times New Roman"/>
                <w:b/>
                <w:bCs/>
                <w:sz w:val="24"/>
                <w:szCs w:val="24"/>
                <w:lang w:eastAsia="ru-RU"/>
              </w:rPr>
              <w:t>самостоятельная</w:t>
            </w:r>
            <w:proofErr w:type="gramEnd"/>
            <w:r w:rsidRPr="003040B0">
              <w:rPr>
                <w:rFonts w:ascii="Times New Roman" w:eastAsia="Times New Roman" w:hAnsi="Times New Roman" w:cs="Times New Roman"/>
                <w:b/>
                <w:bCs/>
                <w:sz w:val="24"/>
                <w:szCs w:val="24"/>
                <w:lang w:eastAsia="ru-RU"/>
              </w:rPr>
              <w:t xml:space="preserve"> работа</w:t>
            </w:r>
          </w:p>
        </w:tc>
        <w:tc>
          <w:tcPr>
            <w:tcW w:w="1699" w:type="dxa"/>
            <w:tcBorders>
              <w:top w:val="double" w:sz="4" w:space="0" w:color="auto"/>
              <w:bottom w:val="double" w:sz="4" w:space="0" w:color="auto"/>
            </w:tcBorders>
            <w:shd w:val="clear" w:color="auto" w:fill="E0E0E0"/>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72</w:t>
            </w: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44</w:t>
            </w: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4</w:t>
            </w: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24</w:t>
            </w:r>
          </w:p>
        </w:tc>
        <w:tc>
          <w:tcPr>
            <w:tcW w:w="2156" w:type="dxa"/>
            <w:tcBorders>
              <w:top w:val="double" w:sz="4" w:space="0" w:color="auto"/>
              <w:bottom w:val="double" w:sz="4" w:space="0" w:color="auto"/>
            </w:tcBorders>
            <w:shd w:val="clear" w:color="auto" w:fill="E0E0E0"/>
          </w:tcPr>
          <w:p w:rsidR="003040B0" w:rsidRPr="003040B0" w:rsidRDefault="003040B0" w:rsidP="003040B0">
            <w:pPr>
              <w:spacing w:after="0" w:line="240" w:lineRule="auto"/>
              <w:rPr>
                <w:rFonts w:ascii="Times New Roman" w:eastAsia="Times New Roman" w:hAnsi="Times New Roman" w:cs="Times New Roman"/>
                <w:bCs/>
                <w:i/>
                <w:sz w:val="24"/>
                <w:szCs w:val="24"/>
                <w:lang w:eastAsia="ru-RU"/>
              </w:rPr>
            </w:pPr>
          </w:p>
        </w:tc>
      </w:tr>
    </w:tbl>
    <w:p w:rsidR="003040B0" w:rsidRPr="003040B0" w:rsidRDefault="003040B0" w:rsidP="003040B0">
      <w:pPr>
        <w:spacing w:after="0" w:line="240" w:lineRule="auto"/>
        <w:rPr>
          <w:rFonts w:ascii="Times New Roman" w:eastAsia="Times New Roman" w:hAnsi="Times New Roman" w:cs="Times New Roman"/>
          <w:sz w:val="24"/>
          <w:szCs w:val="24"/>
          <w:lang w:eastAsia="ru-RU"/>
        </w:rPr>
      </w:pPr>
    </w:p>
    <w:p w:rsidR="003040B0" w:rsidRPr="003040B0" w:rsidRDefault="00287026"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center"/>
        <w:rPr>
          <w:rFonts w:ascii="Times New Roman" w:eastAsia="Times New Roman" w:hAnsi="Times New Roman" w:cs="Times New Roman"/>
          <w:bCs/>
          <w:i/>
          <w:sz w:val="20"/>
          <w:szCs w:val="20"/>
          <w:lang w:eastAsia="ru-RU"/>
        </w:rPr>
      </w:pPr>
      <w:r>
        <w:rPr>
          <w:rFonts w:ascii="Times New Roman" w:eastAsia="Times New Roman" w:hAnsi="Times New Roman" w:cs="Times New Roman"/>
          <w:bCs/>
          <w:i/>
          <w:sz w:val="20"/>
          <w:szCs w:val="20"/>
          <w:lang w:eastAsia="ru-RU"/>
        </w:rPr>
        <w:t>2 семестр</w:t>
      </w:r>
      <w:r w:rsidR="003040B0" w:rsidRPr="003040B0">
        <w:rPr>
          <w:rFonts w:ascii="Times New Roman" w:eastAsia="Times New Roman" w:hAnsi="Times New Roman" w:cs="Times New Roman"/>
          <w:bCs/>
          <w:i/>
          <w:sz w:val="20"/>
          <w:szCs w:val="20"/>
          <w:lang w:eastAsia="ru-RU"/>
        </w:rPr>
        <w:tab/>
      </w:r>
      <w:r w:rsidR="003040B0" w:rsidRPr="003040B0">
        <w:rPr>
          <w:rFonts w:ascii="Times New Roman" w:eastAsia="Times New Roman" w:hAnsi="Times New Roman" w:cs="Times New Roman"/>
          <w:bCs/>
          <w:i/>
          <w:sz w:val="20"/>
          <w:szCs w:val="20"/>
          <w:lang w:eastAsia="ru-RU"/>
        </w:rPr>
        <w:tab/>
      </w:r>
    </w:p>
    <w:tbl>
      <w:tblPr>
        <w:tblW w:w="15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4"/>
        <w:gridCol w:w="8950"/>
        <w:gridCol w:w="1691"/>
        <w:gridCol w:w="2156"/>
      </w:tblGrid>
      <w:tr w:rsidR="003040B0" w:rsidRPr="003040B0" w:rsidTr="00952647">
        <w:trPr>
          <w:trHeight w:val="633"/>
        </w:trPr>
        <w:tc>
          <w:tcPr>
            <w:tcW w:w="2644" w:type="dxa"/>
            <w:tcBorders>
              <w:top w:val="double" w:sz="4" w:space="0" w:color="auto"/>
            </w:tcBorders>
            <w:shd w:val="clear" w:color="auto" w:fill="E0E0E0"/>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r w:rsidRPr="003040B0">
              <w:rPr>
                <w:rFonts w:ascii="Times New Roman" w:eastAsia="Times New Roman" w:hAnsi="Times New Roman" w:cs="Times New Roman"/>
                <w:b/>
                <w:bCs/>
                <w:sz w:val="24"/>
                <w:szCs w:val="24"/>
                <w:lang w:eastAsia="ru-RU"/>
              </w:rPr>
              <w:t>Наименование разделов и тем</w:t>
            </w:r>
          </w:p>
        </w:tc>
        <w:tc>
          <w:tcPr>
            <w:tcW w:w="8950" w:type="dxa"/>
            <w:tcBorders>
              <w:top w:val="double" w:sz="4" w:space="0" w:color="auto"/>
            </w:tcBorders>
            <w:shd w:val="clear" w:color="auto" w:fill="E0E0E0"/>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r w:rsidRPr="003040B0">
              <w:rPr>
                <w:rFonts w:ascii="Times New Roman" w:eastAsia="Times New Roman" w:hAnsi="Times New Roman" w:cs="Times New Roman"/>
                <w:b/>
                <w:bCs/>
                <w:sz w:val="24"/>
                <w:szCs w:val="24"/>
                <w:lang w:eastAsia="ru-RU"/>
              </w:rPr>
              <w:t>Содержание учебного материала и формы организации деятельности обучающихся</w:t>
            </w:r>
          </w:p>
        </w:tc>
        <w:tc>
          <w:tcPr>
            <w:tcW w:w="1691" w:type="dxa"/>
            <w:tcBorders>
              <w:top w:val="double" w:sz="4" w:space="0" w:color="auto"/>
            </w:tcBorders>
            <w:shd w:val="clear" w:color="auto" w:fill="E0E0E0"/>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r w:rsidRPr="003040B0">
              <w:rPr>
                <w:rFonts w:ascii="Times New Roman" w:eastAsia="Times New Roman" w:hAnsi="Times New Roman" w:cs="Times New Roman"/>
                <w:b/>
                <w:bCs/>
                <w:sz w:val="24"/>
                <w:szCs w:val="24"/>
                <w:lang w:eastAsia="ru-RU"/>
              </w:rPr>
              <w:t>Объем часов</w:t>
            </w:r>
          </w:p>
        </w:tc>
        <w:tc>
          <w:tcPr>
            <w:tcW w:w="2156" w:type="dxa"/>
            <w:tcBorders>
              <w:top w:val="double" w:sz="4" w:space="0" w:color="auto"/>
            </w:tcBorders>
            <w:shd w:val="clear" w:color="auto" w:fill="E0E0E0"/>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color w:val="FF0000"/>
                <w:sz w:val="24"/>
                <w:szCs w:val="24"/>
                <w:lang w:eastAsia="ru-RU"/>
              </w:rPr>
            </w:pPr>
            <w:r w:rsidRPr="003040B0">
              <w:rPr>
                <w:rFonts w:ascii="Times New Roman" w:eastAsia="Times New Roman" w:hAnsi="Times New Roman" w:cs="Times New Roman"/>
                <w:b/>
                <w:bCs/>
                <w:sz w:val="24"/>
                <w:szCs w:val="24"/>
                <w:lang w:eastAsia="ru-RU"/>
              </w:rPr>
              <w:t>Коды Л, М, П, ЛР результатов, формированию которых способствует элемент программы</w:t>
            </w:r>
          </w:p>
        </w:tc>
      </w:tr>
      <w:tr w:rsidR="003040B0" w:rsidRPr="003040B0" w:rsidTr="00952647">
        <w:trPr>
          <w:trHeight w:val="434"/>
        </w:trPr>
        <w:tc>
          <w:tcPr>
            <w:tcW w:w="2644" w:type="dxa"/>
            <w:tcBorders>
              <w:bottom w:val="single" w:sz="4" w:space="0" w:color="auto"/>
            </w:tcBorders>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r w:rsidRPr="003040B0">
              <w:rPr>
                <w:rFonts w:ascii="Times New Roman" w:eastAsia="Times New Roman" w:hAnsi="Times New Roman" w:cs="Times New Roman"/>
                <w:b/>
                <w:bCs/>
                <w:sz w:val="24"/>
                <w:szCs w:val="24"/>
                <w:lang w:eastAsia="ru-RU"/>
              </w:rPr>
              <w:t>1</w:t>
            </w:r>
          </w:p>
        </w:tc>
        <w:tc>
          <w:tcPr>
            <w:tcW w:w="8950" w:type="dxa"/>
            <w:tcBorders>
              <w:bottom w:val="single" w:sz="4" w:space="0" w:color="auto"/>
            </w:tcBorders>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r w:rsidRPr="003040B0">
              <w:rPr>
                <w:rFonts w:ascii="Times New Roman" w:eastAsia="Times New Roman" w:hAnsi="Times New Roman" w:cs="Times New Roman"/>
                <w:b/>
                <w:bCs/>
                <w:sz w:val="24"/>
                <w:szCs w:val="24"/>
                <w:lang w:eastAsia="ru-RU"/>
              </w:rPr>
              <w:t>2</w:t>
            </w:r>
          </w:p>
        </w:tc>
        <w:tc>
          <w:tcPr>
            <w:tcW w:w="1691" w:type="dxa"/>
            <w:tcBorders>
              <w:bottom w:val="single" w:sz="4" w:space="0" w:color="auto"/>
            </w:tcBorders>
            <w:shd w:val="clear" w:color="auto" w:fill="auto"/>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r w:rsidRPr="003040B0">
              <w:rPr>
                <w:rFonts w:ascii="Times New Roman" w:eastAsia="Times New Roman" w:hAnsi="Times New Roman" w:cs="Times New Roman"/>
                <w:b/>
                <w:bCs/>
                <w:sz w:val="24"/>
                <w:szCs w:val="24"/>
                <w:lang w:eastAsia="ru-RU"/>
              </w:rPr>
              <w:t>3</w:t>
            </w:r>
          </w:p>
        </w:tc>
        <w:tc>
          <w:tcPr>
            <w:tcW w:w="2156" w:type="dxa"/>
            <w:tcBorders>
              <w:bottom w:val="single" w:sz="4" w:space="0" w:color="auto"/>
            </w:tcBorders>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r w:rsidRPr="003040B0">
              <w:rPr>
                <w:rFonts w:ascii="Times New Roman" w:eastAsia="Times New Roman" w:hAnsi="Times New Roman" w:cs="Times New Roman"/>
                <w:b/>
                <w:bCs/>
                <w:sz w:val="24"/>
                <w:szCs w:val="24"/>
                <w:lang w:eastAsia="ru-RU"/>
              </w:rPr>
              <w:t>4</w:t>
            </w:r>
          </w:p>
        </w:tc>
      </w:tr>
      <w:tr w:rsidR="003040B0" w:rsidRPr="003040B0" w:rsidTr="00952647">
        <w:trPr>
          <w:trHeight w:val="249"/>
        </w:trPr>
        <w:tc>
          <w:tcPr>
            <w:tcW w:w="2644" w:type="dxa"/>
            <w:tcBorders>
              <w:bottom w:val="double" w:sz="4" w:space="0" w:color="auto"/>
            </w:tcBorders>
            <w:shd w:val="clear" w:color="auto" w:fill="E0E0E0"/>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r w:rsidRPr="003040B0">
              <w:rPr>
                <w:rFonts w:ascii="Times New Roman" w:eastAsia="Times New Roman" w:hAnsi="Times New Roman" w:cs="Times New Roman"/>
                <w:b/>
                <w:bCs/>
                <w:sz w:val="24"/>
                <w:szCs w:val="24"/>
                <w:lang w:eastAsia="ru-RU"/>
              </w:rPr>
              <w:t>Раздел 3</w:t>
            </w:r>
          </w:p>
          <w:p w:rsidR="003040B0" w:rsidRPr="003040B0" w:rsidRDefault="003040B0" w:rsidP="003040B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40B0">
              <w:rPr>
                <w:rFonts w:ascii="Times New Roman" w:eastAsia="Times New Roman" w:hAnsi="Times New Roman" w:cs="Times New Roman"/>
                <w:sz w:val="24"/>
                <w:szCs w:val="24"/>
                <w:lang w:eastAsia="ru-RU"/>
              </w:rPr>
              <w:t>Теоретический</w:t>
            </w: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c>
          <w:tcPr>
            <w:tcW w:w="8950" w:type="dxa"/>
            <w:tcBorders>
              <w:bottom w:val="double" w:sz="4" w:space="0" w:color="auto"/>
            </w:tcBorders>
            <w:shd w:val="clear" w:color="auto" w:fill="E0E0E0"/>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c>
          <w:tcPr>
            <w:tcW w:w="1691" w:type="dxa"/>
            <w:tcBorders>
              <w:bottom w:val="double" w:sz="4" w:space="0" w:color="auto"/>
            </w:tcBorders>
            <w:shd w:val="clear" w:color="auto" w:fill="E0E0E0"/>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4</w:t>
            </w:r>
          </w:p>
        </w:tc>
        <w:tc>
          <w:tcPr>
            <w:tcW w:w="2156" w:type="dxa"/>
            <w:tcBorders>
              <w:bottom w:val="double" w:sz="4" w:space="0" w:color="auto"/>
            </w:tcBorders>
            <w:shd w:val="clear" w:color="auto" w:fill="E0E0E0"/>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184"/>
        </w:trPr>
        <w:tc>
          <w:tcPr>
            <w:tcW w:w="2644" w:type="dxa"/>
            <w:vMerge w:val="restart"/>
            <w:tcBorders>
              <w:top w:val="double" w:sz="4" w:space="0" w:color="auto"/>
            </w:tcBorders>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r w:rsidRPr="003040B0">
              <w:rPr>
                <w:rFonts w:ascii="Times New Roman" w:eastAsia="Times New Roman" w:hAnsi="Times New Roman" w:cs="Times New Roman"/>
                <w:b/>
                <w:bCs/>
                <w:sz w:val="24"/>
                <w:szCs w:val="24"/>
                <w:lang w:eastAsia="ru-RU"/>
              </w:rPr>
              <w:t>Тема 3.1</w:t>
            </w:r>
          </w:p>
          <w:p w:rsidR="003040B0" w:rsidRPr="003040B0" w:rsidRDefault="003040B0" w:rsidP="003040B0">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3040B0">
              <w:rPr>
                <w:rFonts w:ascii="Times New Roman" w:eastAsia="Times New Roman" w:hAnsi="Times New Roman" w:cs="Times New Roman"/>
                <w:color w:val="000000"/>
                <w:sz w:val="24"/>
                <w:szCs w:val="24"/>
                <w:lang w:eastAsia="ru-RU"/>
              </w:rPr>
              <w:t>Психофизиологические основы учебного и производственного труда. Средства физической культуры в регулировании работоспособности.</w:t>
            </w:r>
          </w:p>
        </w:tc>
        <w:tc>
          <w:tcPr>
            <w:tcW w:w="8950" w:type="dxa"/>
            <w:tcBorders>
              <w:top w:val="double" w:sz="4" w:space="0" w:color="auto"/>
              <w:bottom w:val="single" w:sz="4" w:space="0" w:color="auto"/>
            </w:tcBorders>
          </w:tcPr>
          <w:p w:rsidR="003040B0" w:rsidRPr="003040B0" w:rsidRDefault="003040B0" w:rsidP="003040B0">
            <w:pPr>
              <w:spacing w:after="0" w:line="240" w:lineRule="auto"/>
              <w:rPr>
                <w:rFonts w:ascii="Times New Roman" w:eastAsia="Times New Roman" w:hAnsi="Times New Roman" w:cs="Times New Roman"/>
                <w:b/>
                <w:color w:val="000000"/>
                <w:sz w:val="24"/>
                <w:szCs w:val="24"/>
                <w:lang w:eastAsia="ru-RU"/>
              </w:rPr>
            </w:pPr>
            <w:r w:rsidRPr="003040B0">
              <w:rPr>
                <w:rFonts w:ascii="Times New Roman" w:eastAsia="Times New Roman" w:hAnsi="Times New Roman" w:cs="Times New Roman"/>
                <w:b/>
                <w:bCs/>
                <w:sz w:val="24"/>
                <w:szCs w:val="24"/>
                <w:lang w:eastAsia="ru-RU"/>
              </w:rPr>
              <w:t>Содержание учебного материала</w:t>
            </w:r>
          </w:p>
        </w:tc>
        <w:tc>
          <w:tcPr>
            <w:tcW w:w="1691" w:type="dxa"/>
            <w:vMerge w:val="restart"/>
            <w:tcBorders>
              <w:top w:val="double" w:sz="4" w:space="0" w:color="auto"/>
            </w:tcBorders>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2</w:t>
            </w:r>
          </w:p>
        </w:tc>
        <w:tc>
          <w:tcPr>
            <w:tcW w:w="2156" w:type="dxa"/>
            <w:vMerge w:val="restart"/>
            <w:tcBorders>
              <w:top w:val="double" w:sz="4" w:space="0" w:color="auto"/>
            </w:tcBorders>
            <w:shd w:val="clear" w:color="auto" w:fill="auto"/>
            <w:vAlign w:val="center"/>
          </w:tcPr>
          <w:p w:rsidR="003040B0" w:rsidRPr="003040B0" w:rsidRDefault="003040B0" w:rsidP="003040B0">
            <w:pPr>
              <w:spacing w:after="0" w:line="240" w:lineRule="auto"/>
              <w:jc w:val="center"/>
              <w:rPr>
                <w:rFonts w:ascii="Times New Roman" w:eastAsia="Times New Roman" w:hAnsi="Times New Roman" w:cs="Times New Roman"/>
                <w:sz w:val="28"/>
                <w:szCs w:val="24"/>
                <w:lang w:eastAsia="ru-RU"/>
              </w:rPr>
            </w:pPr>
            <w:r w:rsidRPr="003040B0">
              <w:rPr>
                <w:rFonts w:ascii="Times New Roman" w:eastAsia="Times New Roman" w:hAnsi="Times New Roman" w:cs="Times New Roman"/>
                <w:sz w:val="28"/>
                <w:szCs w:val="24"/>
                <w:lang w:eastAsia="ru-RU"/>
              </w:rPr>
              <w:t>Л 1- Л 13,</w:t>
            </w:r>
          </w:p>
          <w:p w:rsidR="003040B0" w:rsidRPr="003040B0" w:rsidRDefault="003040B0" w:rsidP="003040B0">
            <w:pPr>
              <w:spacing w:after="0" w:line="240" w:lineRule="auto"/>
              <w:jc w:val="center"/>
              <w:rPr>
                <w:rFonts w:ascii="Times New Roman" w:eastAsia="Times New Roman" w:hAnsi="Times New Roman" w:cs="Times New Roman"/>
                <w:sz w:val="28"/>
                <w:szCs w:val="24"/>
                <w:lang w:eastAsia="ru-RU"/>
              </w:rPr>
            </w:pPr>
            <w:r w:rsidRPr="003040B0">
              <w:rPr>
                <w:rFonts w:ascii="Times New Roman" w:eastAsia="Times New Roman" w:hAnsi="Times New Roman" w:cs="Times New Roman"/>
                <w:sz w:val="28"/>
                <w:szCs w:val="24"/>
                <w:lang w:eastAsia="ru-RU"/>
              </w:rPr>
              <w:t>М 1- М 6,</w:t>
            </w:r>
          </w:p>
          <w:p w:rsidR="003040B0" w:rsidRPr="003040B0" w:rsidRDefault="003040B0" w:rsidP="003040B0">
            <w:pPr>
              <w:spacing w:after="0" w:line="240" w:lineRule="auto"/>
              <w:jc w:val="center"/>
              <w:rPr>
                <w:rFonts w:ascii="Times New Roman" w:eastAsia="Times New Roman" w:hAnsi="Times New Roman" w:cs="Times New Roman"/>
                <w:sz w:val="28"/>
                <w:szCs w:val="24"/>
                <w:lang w:eastAsia="ru-RU"/>
              </w:rPr>
            </w:pPr>
            <w:r w:rsidRPr="003040B0">
              <w:rPr>
                <w:rFonts w:ascii="Times New Roman" w:eastAsia="Times New Roman" w:hAnsi="Times New Roman" w:cs="Times New Roman"/>
                <w:sz w:val="28"/>
                <w:szCs w:val="24"/>
                <w:lang w:eastAsia="ru-RU"/>
              </w:rPr>
              <w:t>П 1- П 5,</w:t>
            </w:r>
          </w:p>
          <w:p w:rsidR="003040B0" w:rsidRPr="003040B0" w:rsidRDefault="003040B0" w:rsidP="003040B0">
            <w:pPr>
              <w:spacing w:after="0" w:line="240" w:lineRule="auto"/>
              <w:jc w:val="center"/>
              <w:rPr>
                <w:rFonts w:ascii="Times New Roman" w:eastAsia="Times New Roman" w:hAnsi="Times New Roman" w:cs="Times New Roman"/>
                <w:sz w:val="28"/>
                <w:szCs w:val="24"/>
                <w:lang w:eastAsia="ru-RU"/>
              </w:rPr>
            </w:pPr>
            <w:r w:rsidRPr="003040B0">
              <w:rPr>
                <w:rFonts w:ascii="Times New Roman" w:eastAsia="Times New Roman" w:hAnsi="Times New Roman" w:cs="Times New Roman"/>
                <w:sz w:val="28"/>
                <w:szCs w:val="24"/>
                <w:lang w:eastAsia="ru-RU"/>
              </w:rPr>
              <w:t>ЛР 9, ЛР 19,</w:t>
            </w: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sz w:val="28"/>
                <w:szCs w:val="24"/>
                <w:lang w:eastAsia="ru-RU"/>
              </w:rPr>
              <w:t>ЛР 21, ЛР 22.</w:t>
            </w:r>
          </w:p>
        </w:tc>
      </w:tr>
      <w:tr w:rsidR="003040B0" w:rsidRPr="003040B0" w:rsidTr="00952647">
        <w:trPr>
          <w:trHeight w:val="1574"/>
        </w:trPr>
        <w:tc>
          <w:tcPr>
            <w:tcW w:w="2644" w:type="dxa"/>
            <w:vMerge/>
            <w:tcBorders>
              <w:top w:val="double" w:sz="4" w:space="0" w:color="auto"/>
            </w:tcBorders>
            <w:vAlign w:val="center"/>
          </w:tcPr>
          <w:p w:rsidR="003040B0" w:rsidRPr="003040B0" w:rsidRDefault="003040B0" w:rsidP="003040B0">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c>
          <w:tcPr>
            <w:tcW w:w="8950" w:type="dxa"/>
            <w:tcBorders>
              <w:top w:val="single" w:sz="4" w:space="0" w:color="auto"/>
              <w:bottom w:val="single" w:sz="4" w:space="0" w:color="auto"/>
            </w:tcBorders>
          </w:tcPr>
          <w:p w:rsidR="003040B0" w:rsidRDefault="003040B0" w:rsidP="003040B0">
            <w:pPr>
              <w:spacing w:after="0" w:line="240" w:lineRule="auto"/>
              <w:ind w:firstLine="709"/>
              <w:jc w:val="both"/>
              <w:rPr>
                <w:rFonts w:ascii="Times New Roman" w:eastAsia="Times New Roman" w:hAnsi="Times New Roman" w:cs="Times New Roman"/>
                <w:color w:val="000000"/>
                <w:sz w:val="24"/>
                <w:szCs w:val="24"/>
                <w:lang w:eastAsia="ru-RU"/>
              </w:rPr>
            </w:pPr>
            <w:r w:rsidRPr="003040B0">
              <w:rPr>
                <w:rFonts w:ascii="Times New Roman" w:eastAsia="Times New Roman" w:hAnsi="Times New Roman" w:cs="Times New Roman"/>
                <w:color w:val="000000"/>
                <w:sz w:val="24"/>
                <w:szCs w:val="24"/>
                <w:lang w:eastAsia="ru-RU"/>
              </w:rPr>
              <w:t>Психофизиологическая характеристика будущей производственной деятельности и учебного труда обучающихся учреждений СПО. Динамика работоспособности обучающихся в учебном году и факторы, ее определяющие. Основные причины изменения общего состояния обучающихся в период экзаменационной сессии. Критерии нервно-эмоционального, психического, и психофизического утомления обучающихся. Методы повышения эффективности производственного и учебного труда. Значение мышечной релаксации.</w:t>
            </w:r>
          </w:p>
          <w:p w:rsidR="00952647" w:rsidRPr="003040B0" w:rsidRDefault="00952647" w:rsidP="003040B0">
            <w:pPr>
              <w:spacing w:after="0" w:line="240" w:lineRule="auto"/>
              <w:ind w:firstLine="709"/>
              <w:jc w:val="both"/>
              <w:rPr>
                <w:rFonts w:ascii="Times New Roman" w:eastAsia="Times New Roman" w:hAnsi="Times New Roman" w:cs="Times New Roman"/>
                <w:color w:val="000000"/>
                <w:sz w:val="24"/>
                <w:szCs w:val="24"/>
                <w:lang w:eastAsia="ru-RU"/>
              </w:rPr>
            </w:pPr>
          </w:p>
          <w:p w:rsidR="00952647" w:rsidRDefault="00952647" w:rsidP="00952647">
            <w:pPr>
              <w:autoSpaceDE w:val="0"/>
              <w:rPr>
                <w:b/>
                <w:bCs/>
                <w:i/>
              </w:rPr>
            </w:pPr>
            <w:r>
              <w:rPr>
                <w:b/>
                <w:bCs/>
              </w:rPr>
              <w:t>В том числе, практических занятий:</w:t>
            </w:r>
          </w:p>
          <w:p w:rsidR="00952647" w:rsidRDefault="00952647" w:rsidP="00952647">
            <w:pPr>
              <w:jc w:val="both"/>
            </w:pPr>
            <w:r>
              <w:rPr>
                <w:b/>
                <w:bCs/>
                <w:i/>
              </w:rPr>
              <w:lastRenderedPageBreak/>
              <w:t>Практическое занятие №25</w:t>
            </w:r>
          </w:p>
          <w:p w:rsidR="00952647" w:rsidRPr="00952647" w:rsidRDefault="00952647" w:rsidP="00952647">
            <w:pPr>
              <w:jc w:val="both"/>
              <w:rPr>
                <w:rFonts w:ascii="Times New Roman" w:eastAsia="Times New Roman" w:hAnsi="Times New Roman" w:cs="Times New Roman"/>
                <w:color w:val="000000"/>
                <w:sz w:val="24"/>
                <w:szCs w:val="24"/>
                <w:lang w:eastAsia="ru-RU"/>
              </w:rPr>
            </w:pPr>
            <w:r w:rsidRPr="00952647">
              <w:rPr>
                <w:rFonts w:ascii="Times New Roman" w:eastAsia="Times New Roman" w:hAnsi="Times New Roman" w:cs="Times New Roman"/>
                <w:color w:val="000000"/>
                <w:sz w:val="24"/>
                <w:szCs w:val="24"/>
                <w:lang w:eastAsia="ru-RU"/>
              </w:rPr>
              <w:t xml:space="preserve">Выполнение </w:t>
            </w:r>
            <w:proofErr w:type="spellStart"/>
            <w:proofErr w:type="gramStart"/>
            <w:r w:rsidRPr="00952647">
              <w:rPr>
                <w:rFonts w:ascii="Times New Roman" w:eastAsia="Times New Roman" w:hAnsi="Times New Roman" w:cs="Times New Roman"/>
                <w:color w:val="000000"/>
                <w:sz w:val="24"/>
                <w:szCs w:val="24"/>
                <w:lang w:eastAsia="ru-RU"/>
              </w:rPr>
              <w:t>построений,перестроений</w:t>
            </w:r>
            <w:proofErr w:type="gramEnd"/>
            <w:r w:rsidRPr="00952647">
              <w:rPr>
                <w:rFonts w:ascii="Times New Roman" w:eastAsia="Times New Roman" w:hAnsi="Times New Roman" w:cs="Times New Roman"/>
                <w:color w:val="000000"/>
                <w:sz w:val="24"/>
                <w:szCs w:val="24"/>
                <w:lang w:eastAsia="ru-RU"/>
              </w:rPr>
              <w:t>,различных</w:t>
            </w:r>
            <w:proofErr w:type="spellEnd"/>
            <w:r w:rsidRPr="00952647">
              <w:rPr>
                <w:rFonts w:ascii="Times New Roman" w:eastAsia="Times New Roman" w:hAnsi="Times New Roman" w:cs="Times New Roman"/>
                <w:color w:val="000000"/>
                <w:sz w:val="24"/>
                <w:szCs w:val="24"/>
                <w:lang w:eastAsia="ru-RU"/>
              </w:rPr>
              <w:t xml:space="preserve"> видов </w:t>
            </w:r>
            <w:proofErr w:type="spellStart"/>
            <w:r w:rsidRPr="00952647">
              <w:rPr>
                <w:rFonts w:ascii="Times New Roman" w:eastAsia="Times New Roman" w:hAnsi="Times New Roman" w:cs="Times New Roman"/>
                <w:color w:val="000000"/>
                <w:sz w:val="24"/>
                <w:szCs w:val="24"/>
                <w:lang w:eastAsia="ru-RU"/>
              </w:rPr>
              <w:t>ходьбы,беговых</w:t>
            </w:r>
            <w:proofErr w:type="spellEnd"/>
            <w:r w:rsidRPr="00952647">
              <w:rPr>
                <w:rFonts w:ascii="Times New Roman" w:eastAsia="Times New Roman" w:hAnsi="Times New Roman" w:cs="Times New Roman"/>
                <w:color w:val="000000"/>
                <w:sz w:val="24"/>
                <w:szCs w:val="24"/>
                <w:lang w:eastAsia="ru-RU"/>
              </w:rPr>
              <w:t xml:space="preserve"> и прыжковых упражнений, комплексов общеразвивающих упражнений, в том числе, в парах, с предметами.</w:t>
            </w:r>
          </w:p>
          <w:p w:rsidR="003040B0" w:rsidRPr="003040B0" w:rsidRDefault="003040B0" w:rsidP="003040B0">
            <w:pPr>
              <w:spacing w:after="0" w:line="240" w:lineRule="auto"/>
              <w:ind w:firstLine="438"/>
              <w:rPr>
                <w:rFonts w:ascii="Times New Roman" w:eastAsia="Times New Roman" w:hAnsi="Times New Roman" w:cs="Times New Roman"/>
                <w:color w:val="000000"/>
                <w:sz w:val="24"/>
                <w:szCs w:val="24"/>
                <w:lang w:eastAsia="ru-RU"/>
              </w:rPr>
            </w:pPr>
          </w:p>
        </w:tc>
        <w:tc>
          <w:tcPr>
            <w:tcW w:w="1691" w:type="dxa"/>
            <w:vMerge/>
            <w:tcBorders>
              <w:bottom w:val="single" w:sz="4" w:space="0" w:color="auto"/>
            </w:tcBorders>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c>
          <w:tcPr>
            <w:tcW w:w="2156" w:type="dxa"/>
            <w:vMerge/>
            <w:tcBorders>
              <w:top w:val="double" w:sz="4" w:space="0" w:color="auto"/>
            </w:tcBorders>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669"/>
        </w:trPr>
        <w:tc>
          <w:tcPr>
            <w:tcW w:w="2644" w:type="dxa"/>
            <w:vMerge/>
            <w:vAlign w:val="center"/>
          </w:tcPr>
          <w:p w:rsidR="003040B0" w:rsidRPr="003040B0" w:rsidRDefault="003040B0" w:rsidP="003040B0">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c>
          <w:tcPr>
            <w:tcW w:w="8950" w:type="dxa"/>
            <w:tcBorders>
              <w:top w:val="single" w:sz="4" w:space="0" w:color="auto"/>
              <w:bottom w:val="double" w:sz="4" w:space="0" w:color="auto"/>
            </w:tcBorders>
            <w:shd w:val="clear" w:color="auto" w:fill="F3F3F3"/>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sz w:val="24"/>
                <w:szCs w:val="24"/>
                <w:lang w:eastAsia="ru-RU"/>
              </w:rPr>
            </w:pPr>
            <w:r w:rsidRPr="003040B0">
              <w:rPr>
                <w:rFonts w:ascii="Times New Roman" w:eastAsia="Times New Roman" w:hAnsi="Times New Roman" w:cs="Times New Roman"/>
                <w:b/>
                <w:bCs/>
                <w:sz w:val="24"/>
                <w:szCs w:val="24"/>
                <w:lang w:eastAsia="ru-RU"/>
              </w:rPr>
              <w:t xml:space="preserve">Самостоятельная работа </w:t>
            </w:r>
            <w:r w:rsidRPr="003040B0">
              <w:rPr>
                <w:rFonts w:ascii="Times New Roman" w:eastAsia="Times New Roman" w:hAnsi="Times New Roman" w:cs="Times New Roman"/>
                <w:b/>
                <w:sz w:val="24"/>
                <w:szCs w:val="24"/>
                <w:lang w:eastAsia="ru-RU"/>
              </w:rPr>
              <w:t>обучающихся</w:t>
            </w:r>
          </w:p>
          <w:p w:rsidR="003040B0" w:rsidRPr="003040B0" w:rsidRDefault="003040B0" w:rsidP="003040B0">
            <w:pPr>
              <w:spacing w:after="0" w:line="240" w:lineRule="auto"/>
              <w:ind w:left="1098"/>
              <w:rPr>
                <w:rFonts w:ascii="Times New Roman" w:eastAsia="Times New Roman" w:hAnsi="Times New Roman" w:cs="Times New Roman"/>
                <w:color w:val="000000"/>
                <w:sz w:val="24"/>
                <w:szCs w:val="24"/>
                <w:lang w:eastAsia="ru-RU"/>
              </w:rPr>
            </w:pPr>
            <w:r w:rsidRPr="003040B0">
              <w:rPr>
                <w:rFonts w:ascii="Times New Roman" w:eastAsia="Times New Roman" w:hAnsi="Times New Roman" w:cs="Times New Roman"/>
                <w:sz w:val="24"/>
                <w:szCs w:val="24"/>
                <w:lang w:eastAsia="ru-RU"/>
              </w:rPr>
              <w:t>1. Сообщение на тему:</w:t>
            </w:r>
            <w:r w:rsidRPr="003040B0">
              <w:rPr>
                <w:rFonts w:ascii="Times New Roman" w:eastAsia="Times New Roman" w:hAnsi="Times New Roman" w:cs="Times New Roman"/>
                <w:color w:val="000000"/>
                <w:sz w:val="24"/>
                <w:szCs w:val="24"/>
                <w:lang w:eastAsia="ru-RU"/>
              </w:rPr>
              <w:t xml:space="preserve"> аутотренинг и его использование для повышения работоспособности.</w:t>
            </w:r>
          </w:p>
          <w:p w:rsidR="003040B0" w:rsidRPr="003040B0" w:rsidRDefault="003040B0" w:rsidP="003040B0">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1691" w:type="dxa"/>
            <w:tcBorders>
              <w:top w:val="single" w:sz="4" w:space="0" w:color="auto"/>
              <w:bottom w:val="double" w:sz="4" w:space="0" w:color="auto"/>
              <w:right w:val="single" w:sz="4" w:space="0" w:color="auto"/>
            </w:tcBorders>
            <w:shd w:val="clear" w:color="auto" w:fill="F3F3F3"/>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1</w:t>
            </w:r>
          </w:p>
        </w:tc>
        <w:tc>
          <w:tcPr>
            <w:tcW w:w="2156" w:type="dxa"/>
            <w:vMerge/>
            <w:tcBorders>
              <w:left w:val="single" w:sz="4" w:space="0" w:color="auto"/>
              <w:bottom w:val="double" w:sz="4" w:space="0" w:color="auto"/>
            </w:tcBorders>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117"/>
        </w:trPr>
        <w:tc>
          <w:tcPr>
            <w:tcW w:w="2644" w:type="dxa"/>
            <w:vMerge w:val="restart"/>
            <w:tcBorders>
              <w:top w:val="double" w:sz="4" w:space="0" w:color="auto"/>
              <w:bottom w:val="single" w:sz="4" w:space="0" w:color="auto"/>
            </w:tcBorders>
            <w:vAlign w:val="center"/>
          </w:tcPr>
          <w:p w:rsidR="003040B0" w:rsidRPr="003040B0" w:rsidRDefault="003040B0" w:rsidP="003040B0">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3040B0">
              <w:rPr>
                <w:rFonts w:ascii="Times New Roman" w:eastAsia="Times New Roman" w:hAnsi="Times New Roman" w:cs="Times New Roman"/>
                <w:b/>
                <w:bCs/>
                <w:sz w:val="24"/>
                <w:szCs w:val="24"/>
                <w:lang w:eastAsia="ru-RU"/>
              </w:rPr>
              <w:t>Тема 3.2</w:t>
            </w:r>
          </w:p>
          <w:p w:rsidR="003040B0" w:rsidRPr="003040B0" w:rsidRDefault="003040B0" w:rsidP="003040B0">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3040B0">
              <w:rPr>
                <w:rFonts w:ascii="Times New Roman" w:eastAsia="Times New Roman" w:hAnsi="Times New Roman" w:cs="Times New Roman"/>
                <w:color w:val="000000"/>
                <w:sz w:val="24"/>
                <w:szCs w:val="24"/>
                <w:lang w:eastAsia="ru-RU"/>
              </w:rPr>
              <w:t>Физическая культура в профессиональной деятельности специалиста.</w:t>
            </w:r>
          </w:p>
        </w:tc>
        <w:tc>
          <w:tcPr>
            <w:tcW w:w="8950" w:type="dxa"/>
            <w:tcBorders>
              <w:top w:val="double" w:sz="4" w:space="0" w:color="auto"/>
              <w:bottom w:val="single" w:sz="4" w:space="0" w:color="auto"/>
            </w:tcBorders>
          </w:tcPr>
          <w:p w:rsidR="003040B0" w:rsidRPr="003040B0" w:rsidRDefault="003040B0" w:rsidP="003040B0">
            <w:pPr>
              <w:spacing w:after="0" w:line="240" w:lineRule="auto"/>
              <w:rPr>
                <w:rFonts w:ascii="Times New Roman" w:eastAsia="Times New Roman" w:hAnsi="Times New Roman" w:cs="Times New Roman"/>
                <w:bCs/>
                <w:sz w:val="24"/>
                <w:szCs w:val="24"/>
                <w:lang w:eastAsia="ru-RU"/>
              </w:rPr>
            </w:pPr>
          </w:p>
          <w:p w:rsidR="003040B0" w:rsidRPr="003040B0" w:rsidRDefault="003040B0" w:rsidP="003040B0">
            <w:pPr>
              <w:spacing w:after="0" w:line="240" w:lineRule="auto"/>
              <w:rPr>
                <w:rFonts w:ascii="Times New Roman" w:eastAsia="Times New Roman" w:hAnsi="Times New Roman" w:cs="Times New Roman"/>
                <w:color w:val="000000"/>
                <w:sz w:val="24"/>
                <w:szCs w:val="24"/>
                <w:lang w:eastAsia="ru-RU"/>
              </w:rPr>
            </w:pPr>
            <w:r w:rsidRPr="003040B0">
              <w:rPr>
                <w:rFonts w:ascii="Times New Roman" w:eastAsia="Times New Roman" w:hAnsi="Times New Roman" w:cs="Times New Roman"/>
                <w:bCs/>
                <w:sz w:val="24"/>
                <w:szCs w:val="24"/>
                <w:lang w:eastAsia="ru-RU"/>
              </w:rPr>
              <w:t>Содержание учебного материала</w:t>
            </w:r>
          </w:p>
        </w:tc>
        <w:tc>
          <w:tcPr>
            <w:tcW w:w="1691" w:type="dxa"/>
            <w:vMerge w:val="restart"/>
            <w:tcBorders>
              <w:top w:val="double" w:sz="4" w:space="0" w:color="auto"/>
              <w:right w:val="single" w:sz="4" w:space="0" w:color="auto"/>
            </w:tcBorders>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2</w:t>
            </w:r>
          </w:p>
        </w:tc>
        <w:tc>
          <w:tcPr>
            <w:tcW w:w="2156" w:type="dxa"/>
            <w:vMerge w:val="restart"/>
            <w:tcBorders>
              <w:top w:val="double" w:sz="4" w:space="0" w:color="auto"/>
              <w:left w:val="single" w:sz="4" w:space="0" w:color="auto"/>
              <w:bottom w:val="single" w:sz="4" w:space="0" w:color="auto"/>
            </w:tcBorders>
            <w:shd w:val="clear" w:color="auto" w:fill="auto"/>
            <w:vAlign w:val="center"/>
          </w:tcPr>
          <w:p w:rsidR="003040B0" w:rsidRPr="003040B0" w:rsidRDefault="003040B0" w:rsidP="003040B0">
            <w:pPr>
              <w:spacing w:after="0" w:line="240" w:lineRule="auto"/>
              <w:jc w:val="center"/>
              <w:rPr>
                <w:rFonts w:ascii="Times New Roman" w:eastAsia="Times New Roman" w:hAnsi="Times New Roman" w:cs="Times New Roman"/>
                <w:sz w:val="28"/>
                <w:szCs w:val="24"/>
                <w:lang w:eastAsia="ru-RU"/>
              </w:rPr>
            </w:pPr>
            <w:r w:rsidRPr="003040B0">
              <w:rPr>
                <w:rFonts w:ascii="Times New Roman" w:eastAsia="Times New Roman" w:hAnsi="Times New Roman" w:cs="Times New Roman"/>
                <w:sz w:val="28"/>
                <w:szCs w:val="24"/>
                <w:lang w:eastAsia="ru-RU"/>
              </w:rPr>
              <w:t>Л 1- Л 13,</w:t>
            </w:r>
          </w:p>
          <w:p w:rsidR="003040B0" w:rsidRPr="003040B0" w:rsidRDefault="003040B0" w:rsidP="003040B0">
            <w:pPr>
              <w:spacing w:after="0" w:line="240" w:lineRule="auto"/>
              <w:jc w:val="center"/>
              <w:rPr>
                <w:rFonts w:ascii="Times New Roman" w:eastAsia="Times New Roman" w:hAnsi="Times New Roman" w:cs="Times New Roman"/>
                <w:sz w:val="28"/>
                <w:szCs w:val="24"/>
                <w:lang w:eastAsia="ru-RU"/>
              </w:rPr>
            </w:pPr>
            <w:r w:rsidRPr="003040B0">
              <w:rPr>
                <w:rFonts w:ascii="Times New Roman" w:eastAsia="Times New Roman" w:hAnsi="Times New Roman" w:cs="Times New Roman"/>
                <w:sz w:val="28"/>
                <w:szCs w:val="24"/>
                <w:lang w:eastAsia="ru-RU"/>
              </w:rPr>
              <w:t>М 1- М 6,</w:t>
            </w:r>
          </w:p>
          <w:p w:rsidR="003040B0" w:rsidRPr="003040B0" w:rsidRDefault="003040B0" w:rsidP="003040B0">
            <w:pPr>
              <w:spacing w:after="0" w:line="240" w:lineRule="auto"/>
              <w:jc w:val="center"/>
              <w:rPr>
                <w:rFonts w:ascii="Times New Roman" w:eastAsia="Times New Roman" w:hAnsi="Times New Roman" w:cs="Times New Roman"/>
                <w:sz w:val="28"/>
                <w:szCs w:val="24"/>
                <w:lang w:eastAsia="ru-RU"/>
              </w:rPr>
            </w:pPr>
            <w:r w:rsidRPr="003040B0">
              <w:rPr>
                <w:rFonts w:ascii="Times New Roman" w:eastAsia="Times New Roman" w:hAnsi="Times New Roman" w:cs="Times New Roman"/>
                <w:sz w:val="28"/>
                <w:szCs w:val="24"/>
                <w:lang w:eastAsia="ru-RU"/>
              </w:rPr>
              <w:t>П 1- П 5,</w:t>
            </w:r>
          </w:p>
          <w:p w:rsidR="003040B0" w:rsidRPr="003040B0" w:rsidRDefault="003040B0" w:rsidP="003040B0">
            <w:pPr>
              <w:spacing w:after="0" w:line="240" w:lineRule="auto"/>
              <w:jc w:val="center"/>
              <w:rPr>
                <w:rFonts w:ascii="Times New Roman" w:eastAsia="Times New Roman" w:hAnsi="Times New Roman" w:cs="Times New Roman"/>
                <w:sz w:val="28"/>
                <w:szCs w:val="24"/>
                <w:lang w:eastAsia="ru-RU"/>
              </w:rPr>
            </w:pPr>
            <w:r w:rsidRPr="003040B0">
              <w:rPr>
                <w:rFonts w:ascii="Times New Roman" w:eastAsia="Times New Roman" w:hAnsi="Times New Roman" w:cs="Times New Roman"/>
                <w:sz w:val="28"/>
                <w:szCs w:val="24"/>
                <w:lang w:eastAsia="ru-RU"/>
              </w:rPr>
              <w:t>ЛР 9, ЛР 19,</w:t>
            </w: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sz w:val="28"/>
                <w:szCs w:val="24"/>
                <w:lang w:eastAsia="ru-RU"/>
              </w:rPr>
              <w:t>ЛР 21, ЛР 22.</w:t>
            </w:r>
          </w:p>
        </w:tc>
      </w:tr>
      <w:tr w:rsidR="003040B0" w:rsidRPr="003040B0" w:rsidTr="00952647">
        <w:trPr>
          <w:trHeight w:val="670"/>
        </w:trPr>
        <w:tc>
          <w:tcPr>
            <w:tcW w:w="2644" w:type="dxa"/>
            <w:vMerge/>
            <w:tcBorders>
              <w:top w:val="double" w:sz="4" w:space="0" w:color="auto"/>
              <w:bottom w:val="single" w:sz="4" w:space="0" w:color="auto"/>
            </w:tcBorders>
            <w:vAlign w:val="center"/>
          </w:tcPr>
          <w:p w:rsidR="003040B0" w:rsidRPr="003040B0" w:rsidRDefault="003040B0" w:rsidP="003040B0">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c>
          <w:tcPr>
            <w:tcW w:w="8950" w:type="dxa"/>
            <w:tcBorders>
              <w:top w:val="single" w:sz="4" w:space="0" w:color="auto"/>
              <w:bottom w:val="single" w:sz="4" w:space="0" w:color="auto"/>
            </w:tcBorders>
          </w:tcPr>
          <w:p w:rsidR="003040B0" w:rsidRPr="003040B0" w:rsidRDefault="003040B0" w:rsidP="003040B0">
            <w:pPr>
              <w:spacing w:after="0" w:line="240" w:lineRule="auto"/>
              <w:ind w:firstLine="438"/>
              <w:rPr>
                <w:rFonts w:ascii="Times New Roman" w:eastAsia="Times New Roman" w:hAnsi="Times New Roman" w:cs="Times New Roman"/>
                <w:color w:val="000000"/>
                <w:sz w:val="24"/>
                <w:szCs w:val="24"/>
                <w:lang w:eastAsia="ru-RU"/>
              </w:rPr>
            </w:pPr>
          </w:p>
          <w:p w:rsidR="003040B0" w:rsidRDefault="003040B0" w:rsidP="003040B0">
            <w:pPr>
              <w:spacing w:after="0" w:line="240" w:lineRule="auto"/>
              <w:ind w:firstLine="438"/>
              <w:rPr>
                <w:rFonts w:ascii="Times New Roman" w:eastAsia="Times New Roman" w:hAnsi="Times New Roman" w:cs="Times New Roman"/>
                <w:color w:val="000000"/>
                <w:sz w:val="24"/>
                <w:szCs w:val="24"/>
                <w:lang w:eastAsia="ru-RU"/>
              </w:rPr>
            </w:pPr>
            <w:r w:rsidRPr="003040B0">
              <w:rPr>
                <w:rFonts w:ascii="Times New Roman" w:eastAsia="Times New Roman" w:hAnsi="Times New Roman" w:cs="Times New Roman"/>
                <w:color w:val="000000"/>
                <w:sz w:val="24"/>
                <w:szCs w:val="24"/>
                <w:lang w:eastAsia="ru-RU"/>
              </w:rPr>
              <w:t>Личная и социально-экономическая необходимость специальной оздоровительной и психофизической подготовки к труду. Оздоровительные и профилированные методы физического воспитания при занятиях различными видами двигательной активности. Профилактика профессиональных заболеваний средствами и методами физического воспитания. Контроль (тестирование) состояния здоровья, двигательных качеств, психофизиологических функций, к которым профессия (специальность) предъявляет повышенные требования.</w:t>
            </w:r>
          </w:p>
          <w:p w:rsidR="00952647" w:rsidRDefault="00952647" w:rsidP="00952647">
            <w:pPr>
              <w:rPr>
                <w:b/>
                <w:bCs/>
                <w:i/>
              </w:rPr>
            </w:pPr>
          </w:p>
          <w:p w:rsidR="00952647" w:rsidRDefault="00952647" w:rsidP="00952647">
            <w:pPr>
              <w:rPr>
                <w:b/>
                <w:bCs/>
                <w:i/>
              </w:rPr>
            </w:pPr>
            <w:r w:rsidRPr="00952647">
              <w:rPr>
                <w:b/>
                <w:bCs/>
                <w:i/>
              </w:rPr>
              <w:t>Практическое занятие №2</w:t>
            </w:r>
            <w:r>
              <w:rPr>
                <w:b/>
                <w:bCs/>
                <w:i/>
              </w:rPr>
              <w:t>6</w:t>
            </w:r>
          </w:p>
          <w:p w:rsidR="00952647" w:rsidRPr="00952647" w:rsidRDefault="00952647" w:rsidP="00952647">
            <w:pPr>
              <w:rPr>
                <w:rFonts w:ascii="Times New Roman" w:eastAsia="Times New Roman" w:hAnsi="Times New Roman" w:cs="Times New Roman"/>
                <w:color w:val="000000"/>
                <w:sz w:val="24"/>
                <w:szCs w:val="24"/>
                <w:lang w:eastAsia="ru-RU"/>
              </w:rPr>
            </w:pPr>
            <w:r w:rsidRPr="00952647">
              <w:rPr>
                <w:rFonts w:ascii="Times New Roman" w:eastAsia="Times New Roman" w:hAnsi="Times New Roman" w:cs="Times New Roman"/>
                <w:color w:val="000000"/>
                <w:sz w:val="24"/>
                <w:szCs w:val="24"/>
                <w:lang w:eastAsia="ru-RU"/>
              </w:rPr>
              <w:t xml:space="preserve"> Выполнение комплексов упражнений по формированию </w:t>
            </w:r>
            <w:proofErr w:type="spellStart"/>
            <w:r w:rsidRPr="00952647">
              <w:rPr>
                <w:rFonts w:ascii="Times New Roman" w:eastAsia="Times New Roman" w:hAnsi="Times New Roman" w:cs="Times New Roman"/>
                <w:color w:val="000000"/>
                <w:sz w:val="24"/>
                <w:szCs w:val="24"/>
                <w:lang w:eastAsia="ru-RU"/>
              </w:rPr>
              <w:t>осанки.Выполнение</w:t>
            </w:r>
            <w:proofErr w:type="spellEnd"/>
            <w:r w:rsidRPr="00952647">
              <w:rPr>
                <w:rFonts w:ascii="Times New Roman" w:eastAsia="Times New Roman" w:hAnsi="Times New Roman" w:cs="Times New Roman"/>
                <w:color w:val="000000"/>
                <w:sz w:val="24"/>
                <w:szCs w:val="24"/>
                <w:lang w:eastAsia="ru-RU"/>
              </w:rPr>
              <w:t xml:space="preserve"> комплексов упражнений при сутулости, нарушением осанки в грудном и поясничном отделах, упражнений для укрепления мышечного корсета, для укрепления мышц брюшного пресса.</w:t>
            </w:r>
          </w:p>
          <w:p w:rsidR="00952647" w:rsidRPr="00952647" w:rsidRDefault="00952647" w:rsidP="00952647">
            <w:pPr>
              <w:ind w:firstLine="438"/>
              <w:rPr>
                <w:rFonts w:ascii="Times New Roman" w:eastAsia="Times New Roman" w:hAnsi="Times New Roman" w:cs="Times New Roman"/>
                <w:color w:val="000000"/>
                <w:sz w:val="24"/>
                <w:szCs w:val="24"/>
                <w:lang w:eastAsia="ru-RU"/>
              </w:rPr>
            </w:pPr>
          </w:p>
          <w:p w:rsidR="00952647" w:rsidRPr="003040B0" w:rsidRDefault="00952647" w:rsidP="003040B0">
            <w:pPr>
              <w:spacing w:after="0" w:line="240" w:lineRule="auto"/>
              <w:ind w:firstLine="438"/>
              <w:rPr>
                <w:rFonts w:ascii="Times New Roman" w:eastAsia="Times New Roman" w:hAnsi="Times New Roman" w:cs="Times New Roman"/>
                <w:color w:val="000000"/>
                <w:sz w:val="24"/>
                <w:szCs w:val="24"/>
                <w:lang w:eastAsia="ru-RU"/>
              </w:rPr>
            </w:pPr>
          </w:p>
          <w:p w:rsidR="003040B0" w:rsidRPr="00952647" w:rsidRDefault="003040B0" w:rsidP="003040B0">
            <w:pPr>
              <w:spacing w:after="0" w:line="240" w:lineRule="auto"/>
              <w:ind w:firstLine="438"/>
              <w:rPr>
                <w:rFonts w:ascii="Times New Roman" w:eastAsia="Times New Roman" w:hAnsi="Times New Roman" w:cs="Times New Roman"/>
                <w:color w:val="000000"/>
                <w:sz w:val="24"/>
                <w:szCs w:val="24"/>
                <w:lang w:eastAsia="ru-RU"/>
              </w:rPr>
            </w:pPr>
          </w:p>
        </w:tc>
        <w:tc>
          <w:tcPr>
            <w:tcW w:w="1691" w:type="dxa"/>
            <w:vMerge/>
            <w:tcBorders>
              <w:bottom w:val="single" w:sz="4" w:space="0" w:color="auto"/>
              <w:right w:val="single" w:sz="4" w:space="0" w:color="auto"/>
            </w:tcBorders>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c>
          <w:tcPr>
            <w:tcW w:w="2156" w:type="dxa"/>
            <w:vMerge/>
            <w:tcBorders>
              <w:top w:val="double" w:sz="4" w:space="0" w:color="auto"/>
              <w:left w:val="single" w:sz="4" w:space="0" w:color="auto"/>
              <w:bottom w:val="single" w:sz="4" w:space="0" w:color="auto"/>
            </w:tcBorders>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981"/>
        </w:trPr>
        <w:tc>
          <w:tcPr>
            <w:tcW w:w="2644" w:type="dxa"/>
            <w:vMerge/>
            <w:tcBorders>
              <w:bottom w:val="double" w:sz="4" w:space="0" w:color="auto"/>
            </w:tcBorders>
            <w:vAlign w:val="center"/>
          </w:tcPr>
          <w:p w:rsidR="003040B0" w:rsidRPr="003040B0" w:rsidRDefault="003040B0" w:rsidP="003040B0">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c>
          <w:tcPr>
            <w:tcW w:w="8950" w:type="dxa"/>
            <w:tcBorders>
              <w:top w:val="single" w:sz="4" w:space="0" w:color="auto"/>
              <w:bottom w:val="double" w:sz="4" w:space="0" w:color="auto"/>
            </w:tcBorders>
            <w:shd w:val="clear" w:color="auto" w:fill="F3F3F3"/>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sz w:val="24"/>
                <w:szCs w:val="24"/>
                <w:lang w:eastAsia="ru-RU"/>
              </w:rPr>
            </w:pPr>
            <w:r w:rsidRPr="003040B0">
              <w:rPr>
                <w:rFonts w:ascii="Times New Roman" w:eastAsia="Times New Roman" w:hAnsi="Times New Roman" w:cs="Times New Roman"/>
                <w:b/>
                <w:bCs/>
                <w:sz w:val="24"/>
                <w:szCs w:val="24"/>
                <w:lang w:eastAsia="ru-RU"/>
              </w:rPr>
              <w:t xml:space="preserve">Самостоятельная работа </w:t>
            </w:r>
            <w:r w:rsidRPr="003040B0">
              <w:rPr>
                <w:rFonts w:ascii="Times New Roman" w:eastAsia="Times New Roman" w:hAnsi="Times New Roman" w:cs="Times New Roman"/>
                <w:b/>
                <w:sz w:val="24"/>
                <w:szCs w:val="24"/>
                <w:lang w:eastAsia="ru-RU"/>
              </w:rPr>
              <w:t>обучающихся</w:t>
            </w:r>
          </w:p>
          <w:p w:rsidR="003040B0" w:rsidRPr="003040B0" w:rsidRDefault="003040B0" w:rsidP="003040B0">
            <w:pPr>
              <w:numPr>
                <w:ilvl w:val="0"/>
                <w:numId w:val="40"/>
              </w:num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3040B0">
              <w:rPr>
                <w:rFonts w:ascii="Times New Roman" w:eastAsia="Times New Roman" w:hAnsi="Times New Roman" w:cs="Times New Roman"/>
                <w:sz w:val="24"/>
                <w:szCs w:val="24"/>
                <w:lang w:eastAsia="ru-RU"/>
              </w:rPr>
              <w:t>Сообщение на тему: Активный отдых в ходе профессиональной деятельности по избранному направлению.</w:t>
            </w:r>
          </w:p>
        </w:tc>
        <w:tc>
          <w:tcPr>
            <w:tcW w:w="1691" w:type="dxa"/>
            <w:tcBorders>
              <w:top w:val="single" w:sz="4" w:space="0" w:color="auto"/>
              <w:bottom w:val="double" w:sz="4" w:space="0" w:color="auto"/>
              <w:right w:val="single" w:sz="4" w:space="0" w:color="auto"/>
            </w:tcBorders>
            <w:shd w:val="clear" w:color="auto" w:fill="F3F3F3"/>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1</w:t>
            </w:r>
          </w:p>
        </w:tc>
        <w:tc>
          <w:tcPr>
            <w:tcW w:w="2156" w:type="dxa"/>
            <w:vMerge/>
            <w:tcBorders>
              <w:left w:val="single" w:sz="4" w:space="0" w:color="auto"/>
              <w:bottom w:val="double" w:sz="4" w:space="0" w:color="auto"/>
            </w:tcBorders>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216"/>
        </w:trPr>
        <w:tc>
          <w:tcPr>
            <w:tcW w:w="2644" w:type="dxa"/>
            <w:tcBorders>
              <w:top w:val="double" w:sz="4" w:space="0" w:color="auto"/>
            </w:tcBorders>
            <w:shd w:val="clear" w:color="auto" w:fill="E0E0E0"/>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r w:rsidRPr="003040B0">
              <w:rPr>
                <w:rFonts w:ascii="Times New Roman" w:eastAsia="Times New Roman" w:hAnsi="Times New Roman" w:cs="Times New Roman"/>
                <w:b/>
                <w:bCs/>
                <w:sz w:val="24"/>
                <w:szCs w:val="24"/>
                <w:lang w:eastAsia="ru-RU"/>
              </w:rPr>
              <w:t>Раздел 4</w:t>
            </w: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sz w:val="24"/>
                <w:szCs w:val="24"/>
                <w:lang w:eastAsia="ru-RU"/>
              </w:rPr>
            </w:pPr>
            <w:r w:rsidRPr="003040B0">
              <w:rPr>
                <w:rFonts w:ascii="Times New Roman" w:eastAsia="Times New Roman" w:hAnsi="Times New Roman" w:cs="Times New Roman"/>
                <w:sz w:val="24"/>
                <w:szCs w:val="24"/>
                <w:lang w:eastAsia="ru-RU"/>
              </w:rPr>
              <w:t>Практический</w:t>
            </w: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sz w:val="24"/>
                <w:szCs w:val="24"/>
                <w:lang w:eastAsia="ru-RU"/>
              </w:rPr>
            </w:pPr>
            <w:r w:rsidRPr="003040B0">
              <w:rPr>
                <w:rFonts w:ascii="Times New Roman" w:eastAsia="Times New Roman" w:hAnsi="Times New Roman" w:cs="Times New Roman"/>
                <w:sz w:val="24"/>
                <w:szCs w:val="24"/>
                <w:lang w:eastAsia="ru-RU"/>
              </w:rPr>
              <w:t>Учебно-тренировочные занятия</w:t>
            </w: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c>
          <w:tcPr>
            <w:tcW w:w="8950" w:type="dxa"/>
            <w:tcBorders>
              <w:top w:val="double" w:sz="4" w:space="0" w:color="auto"/>
            </w:tcBorders>
            <w:shd w:val="clear" w:color="auto" w:fill="E0E0E0"/>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4"/>
                <w:szCs w:val="24"/>
                <w:lang w:eastAsia="ru-RU"/>
              </w:rPr>
            </w:pPr>
          </w:p>
        </w:tc>
        <w:tc>
          <w:tcPr>
            <w:tcW w:w="1691" w:type="dxa"/>
            <w:tcBorders>
              <w:top w:val="double" w:sz="4" w:space="0" w:color="auto"/>
            </w:tcBorders>
            <w:shd w:val="clear" w:color="auto" w:fill="E0E0E0"/>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65</w:t>
            </w:r>
          </w:p>
        </w:tc>
        <w:tc>
          <w:tcPr>
            <w:tcW w:w="2156" w:type="dxa"/>
            <w:tcBorders>
              <w:top w:val="double" w:sz="4" w:space="0" w:color="auto"/>
            </w:tcBorders>
            <w:shd w:val="clear" w:color="auto" w:fill="E0E0E0"/>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90"/>
        </w:trPr>
        <w:tc>
          <w:tcPr>
            <w:tcW w:w="2644" w:type="dxa"/>
            <w:vMerge w:val="restart"/>
            <w:tcBorders>
              <w:top w:val="double" w:sz="4" w:space="0" w:color="auto"/>
            </w:tcBorders>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r w:rsidRPr="003040B0">
              <w:rPr>
                <w:rFonts w:ascii="Times New Roman" w:eastAsia="Times New Roman" w:hAnsi="Times New Roman" w:cs="Times New Roman"/>
                <w:b/>
                <w:bCs/>
                <w:sz w:val="24"/>
                <w:szCs w:val="24"/>
                <w:lang w:eastAsia="ru-RU"/>
              </w:rPr>
              <w:t>Тема 4.1</w:t>
            </w: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r w:rsidRPr="003040B0">
              <w:rPr>
                <w:rFonts w:ascii="Times New Roman" w:eastAsia="Times New Roman" w:hAnsi="Times New Roman" w:cs="Times New Roman"/>
                <w:sz w:val="24"/>
                <w:szCs w:val="24"/>
                <w:lang w:eastAsia="ru-RU"/>
              </w:rPr>
              <w:t>Волейбол</w:t>
            </w: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c>
          <w:tcPr>
            <w:tcW w:w="8950" w:type="dxa"/>
            <w:tcBorders>
              <w:top w:val="double" w:sz="4" w:space="0" w:color="auto"/>
              <w:bottom w:val="single" w:sz="4" w:space="0" w:color="auto"/>
            </w:tcBorders>
            <w:shd w:val="clear" w:color="auto" w:fill="BFBFBF"/>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4"/>
                <w:szCs w:val="24"/>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bCs/>
                <w:sz w:val="24"/>
                <w:szCs w:val="24"/>
                <w:lang w:eastAsia="ru-RU"/>
              </w:rPr>
            </w:pPr>
            <w:r w:rsidRPr="003040B0">
              <w:rPr>
                <w:rFonts w:ascii="Times New Roman" w:eastAsia="Times New Roman" w:hAnsi="Times New Roman" w:cs="Times New Roman"/>
                <w:b/>
                <w:bCs/>
                <w:sz w:val="24"/>
                <w:szCs w:val="24"/>
                <w:lang w:eastAsia="ru-RU"/>
              </w:rPr>
              <w:t>Содержание учебного материала</w:t>
            </w: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4"/>
                <w:szCs w:val="24"/>
                <w:lang w:eastAsia="ru-RU"/>
              </w:rPr>
            </w:pPr>
          </w:p>
        </w:tc>
        <w:tc>
          <w:tcPr>
            <w:tcW w:w="1691" w:type="dxa"/>
            <w:tcBorders>
              <w:top w:val="double" w:sz="4" w:space="0" w:color="auto"/>
              <w:bottom w:val="single" w:sz="4" w:space="0" w:color="auto"/>
            </w:tcBorders>
            <w:shd w:val="clear" w:color="auto" w:fill="BFBFBF"/>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30</w:t>
            </w:r>
          </w:p>
        </w:tc>
        <w:tc>
          <w:tcPr>
            <w:tcW w:w="2156" w:type="dxa"/>
            <w:vMerge w:val="restart"/>
            <w:tcBorders>
              <w:top w:val="double" w:sz="4" w:space="0" w:color="auto"/>
            </w:tcBorders>
            <w:shd w:val="clear" w:color="auto" w:fill="auto"/>
            <w:vAlign w:val="center"/>
          </w:tcPr>
          <w:p w:rsidR="003040B0" w:rsidRPr="003040B0" w:rsidRDefault="003040B0" w:rsidP="003040B0">
            <w:pPr>
              <w:spacing w:after="0" w:line="240" w:lineRule="auto"/>
              <w:jc w:val="center"/>
              <w:rPr>
                <w:rFonts w:ascii="Times New Roman" w:eastAsia="Times New Roman" w:hAnsi="Times New Roman" w:cs="Times New Roman"/>
                <w:sz w:val="28"/>
                <w:szCs w:val="24"/>
                <w:lang w:eastAsia="ru-RU"/>
              </w:rPr>
            </w:pPr>
            <w:r w:rsidRPr="003040B0">
              <w:rPr>
                <w:rFonts w:ascii="Times New Roman" w:eastAsia="Times New Roman" w:hAnsi="Times New Roman" w:cs="Times New Roman"/>
                <w:sz w:val="28"/>
                <w:szCs w:val="24"/>
                <w:lang w:eastAsia="ru-RU"/>
              </w:rPr>
              <w:t>Л 1- Л 13,</w:t>
            </w:r>
          </w:p>
          <w:p w:rsidR="003040B0" w:rsidRPr="003040B0" w:rsidRDefault="003040B0" w:rsidP="003040B0">
            <w:pPr>
              <w:spacing w:after="0" w:line="240" w:lineRule="auto"/>
              <w:jc w:val="center"/>
              <w:rPr>
                <w:rFonts w:ascii="Times New Roman" w:eastAsia="Times New Roman" w:hAnsi="Times New Roman" w:cs="Times New Roman"/>
                <w:sz w:val="28"/>
                <w:szCs w:val="24"/>
                <w:lang w:eastAsia="ru-RU"/>
              </w:rPr>
            </w:pPr>
            <w:r w:rsidRPr="003040B0">
              <w:rPr>
                <w:rFonts w:ascii="Times New Roman" w:eastAsia="Times New Roman" w:hAnsi="Times New Roman" w:cs="Times New Roman"/>
                <w:sz w:val="28"/>
                <w:szCs w:val="24"/>
                <w:lang w:eastAsia="ru-RU"/>
              </w:rPr>
              <w:t>М 1- М 6,</w:t>
            </w:r>
          </w:p>
          <w:p w:rsidR="003040B0" w:rsidRPr="003040B0" w:rsidRDefault="003040B0" w:rsidP="003040B0">
            <w:pPr>
              <w:spacing w:after="0" w:line="240" w:lineRule="auto"/>
              <w:jc w:val="center"/>
              <w:rPr>
                <w:rFonts w:ascii="Times New Roman" w:eastAsia="Times New Roman" w:hAnsi="Times New Roman" w:cs="Times New Roman"/>
                <w:sz w:val="28"/>
                <w:szCs w:val="24"/>
                <w:lang w:eastAsia="ru-RU"/>
              </w:rPr>
            </w:pPr>
            <w:r w:rsidRPr="003040B0">
              <w:rPr>
                <w:rFonts w:ascii="Times New Roman" w:eastAsia="Times New Roman" w:hAnsi="Times New Roman" w:cs="Times New Roman"/>
                <w:sz w:val="28"/>
                <w:szCs w:val="24"/>
                <w:lang w:eastAsia="ru-RU"/>
              </w:rPr>
              <w:t>П 1- П 5,</w:t>
            </w:r>
          </w:p>
          <w:p w:rsidR="003040B0" w:rsidRPr="003040B0" w:rsidRDefault="003040B0" w:rsidP="003040B0">
            <w:pPr>
              <w:spacing w:after="0" w:line="240" w:lineRule="auto"/>
              <w:jc w:val="center"/>
              <w:rPr>
                <w:rFonts w:ascii="Times New Roman" w:eastAsia="Times New Roman" w:hAnsi="Times New Roman" w:cs="Times New Roman"/>
                <w:sz w:val="28"/>
                <w:szCs w:val="24"/>
                <w:lang w:eastAsia="ru-RU"/>
              </w:rPr>
            </w:pPr>
            <w:r w:rsidRPr="003040B0">
              <w:rPr>
                <w:rFonts w:ascii="Times New Roman" w:eastAsia="Times New Roman" w:hAnsi="Times New Roman" w:cs="Times New Roman"/>
                <w:sz w:val="28"/>
                <w:szCs w:val="24"/>
                <w:lang w:eastAsia="ru-RU"/>
              </w:rPr>
              <w:t>ЛР 9, ЛР 19,</w:t>
            </w: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sz w:val="28"/>
                <w:szCs w:val="24"/>
                <w:lang w:eastAsia="ru-RU"/>
              </w:rPr>
              <w:t>ЛР 21, ЛР 22.</w:t>
            </w:r>
          </w:p>
        </w:tc>
      </w:tr>
      <w:tr w:rsidR="003040B0" w:rsidRPr="003040B0" w:rsidTr="00952647">
        <w:trPr>
          <w:trHeight w:val="619"/>
        </w:trPr>
        <w:tc>
          <w:tcPr>
            <w:tcW w:w="2644"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4"/>
                <w:szCs w:val="24"/>
                <w:lang w:eastAsia="ru-RU"/>
              </w:rPr>
            </w:pPr>
          </w:p>
        </w:tc>
        <w:tc>
          <w:tcPr>
            <w:tcW w:w="8950" w:type="dxa"/>
            <w:tcBorders>
              <w:top w:val="single" w:sz="4" w:space="0" w:color="auto"/>
              <w:bottom w:val="single" w:sz="4" w:space="0" w:color="auto"/>
            </w:tcBorders>
          </w:tcPr>
          <w:p w:rsidR="00952647" w:rsidRDefault="00952647" w:rsidP="00952647">
            <w:pPr>
              <w:rPr>
                <w:b/>
                <w:bCs/>
                <w:i/>
              </w:rPr>
            </w:pPr>
            <w:r w:rsidRPr="00952647">
              <w:rPr>
                <w:b/>
                <w:bCs/>
                <w:i/>
              </w:rPr>
              <w:t>Практическое занятие №2</w:t>
            </w:r>
            <w:r>
              <w:rPr>
                <w:b/>
                <w:bCs/>
                <w:i/>
              </w:rPr>
              <w:t>7</w:t>
            </w:r>
          </w:p>
          <w:p w:rsidR="003040B0" w:rsidRPr="003040B0" w:rsidRDefault="003040B0" w:rsidP="003040B0">
            <w:pPr>
              <w:spacing w:after="0" w:line="240" w:lineRule="auto"/>
              <w:rPr>
                <w:rFonts w:ascii="Times New Roman" w:eastAsia="Times New Roman" w:hAnsi="Times New Roman" w:cs="Times New Roman"/>
                <w:bCs/>
                <w:sz w:val="24"/>
                <w:szCs w:val="24"/>
                <w:lang w:eastAsia="ru-RU"/>
              </w:rPr>
            </w:pPr>
            <w:r w:rsidRPr="003040B0">
              <w:rPr>
                <w:rFonts w:ascii="Times New Roman" w:eastAsia="Times New Roman" w:hAnsi="Times New Roman" w:cs="Times New Roman"/>
                <w:color w:val="000000"/>
                <w:sz w:val="24"/>
                <w:szCs w:val="24"/>
                <w:lang w:eastAsia="ru-RU"/>
              </w:rPr>
              <w:t>Правила игры. Расстановка игроков на площадке. Техника безопасности игры. Исходное положение (стойки), перемещения. Игра по упрощенным правилам волейбола.</w:t>
            </w:r>
          </w:p>
        </w:tc>
        <w:tc>
          <w:tcPr>
            <w:tcW w:w="1691" w:type="dxa"/>
            <w:tcBorders>
              <w:top w:val="single" w:sz="4" w:space="0" w:color="auto"/>
              <w:bottom w:val="single" w:sz="4" w:space="0" w:color="auto"/>
            </w:tcBorders>
            <w:shd w:val="clear" w:color="auto" w:fill="auto"/>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2</w:t>
            </w:r>
          </w:p>
        </w:tc>
        <w:tc>
          <w:tcPr>
            <w:tcW w:w="2156" w:type="dxa"/>
            <w:vMerge/>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287"/>
        </w:trPr>
        <w:tc>
          <w:tcPr>
            <w:tcW w:w="2644"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4"/>
                <w:szCs w:val="24"/>
                <w:lang w:eastAsia="ru-RU"/>
              </w:rPr>
            </w:pPr>
          </w:p>
        </w:tc>
        <w:tc>
          <w:tcPr>
            <w:tcW w:w="8950" w:type="dxa"/>
            <w:tcBorders>
              <w:top w:val="single" w:sz="4" w:space="0" w:color="auto"/>
              <w:bottom w:val="single" w:sz="4" w:space="0" w:color="auto"/>
            </w:tcBorders>
            <w:shd w:val="clear" w:color="auto" w:fill="F2F2F2"/>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sz w:val="24"/>
                <w:szCs w:val="24"/>
                <w:lang w:eastAsia="ru-RU"/>
              </w:rPr>
            </w:pPr>
            <w:r w:rsidRPr="003040B0">
              <w:rPr>
                <w:rFonts w:ascii="Times New Roman" w:eastAsia="Times New Roman" w:hAnsi="Times New Roman" w:cs="Times New Roman"/>
                <w:b/>
                <w:bCs/>
                <w:sz w:val="24"/>
                <w:szCs w:val="24"/>
                <w:lang w:eastAsia="ru-RU"/>
              </w:rPr>
              <w:t xml:space="preserve">Самостоятельная работа </w:t>
            </w:r>
            <w:r w:rsidRPr="003040B0">
              <w:rPr>
                <w:rFonts w:ascii="Times New Roman" w:eastAsia="Times New Roman" w:hAnsi="Times New Roman" w:cs="Times New Roman"/>
                <w:b/>
                <w:sz w:val="24"/>
                <w:szCs w:val="24"/>
                <w:lang w:eastAsia="ru-RU"/>
              </w:rPr>
              <w:t>обучающихся</w:t>
            </w:r>
          </w:p>
          <w:p w:rsidR="003040B0" w:rsidRPr="003040B0" w:rsidRDefault="003040B0" w:rsidP="003040B0">
            <w:pPr>
              <w:autoSpaceDE w:val="0"/>
              <w:autoSpaceDN w:val="0"/>
              <w:adjustRightInd w:val="0"/>
              <w:spacing w:after="0" w:line="240" w:lineRule="auto"/>
              <w:rPr>
                <w:rFonts w:ascii="Times New Roman" w:eastAsia="Times New Roman" w:hAnsi="Times New Roman" w:cs="Times New Roman"/>
                <w:sz w:val="24"/>
                <w:szCs w:val="24"/>
                <w:lang w:eastAsia="ru-RU"/>
              </w:rPr>
            </w:pPr>
            <w:r w:rsidRPr="003040B0">
              <w:rPr>
                <w:rFonts w:ascii="Times New Roman" w:eastAsia="Times New Roman" w:hAnsi="Times New Roman" w:cs="Times New Roman"/>
                <w:sz w:val="24"/>
                <w:szCs w:val="24"/>
                <w:lang w:eastAsia="ru-RU"/>
              </w:rPr>
              <w:t xml:space="preserve">1. </w:t>
            </w:r>
            <w:r w:rsidRPr="003040B0">
              <w:rPr>
                <w:rFonts w:ascii="Times New Roman" w:eastAsia="Times New Roman" w:hAnsi="Times New Roman" w:cs="Times New Roman"/>
                <w:color w:val="000000"/>
                <w:sz w:val="24"/>
                <w:szCs w:val="24"/>
                <w:shd w:val="clear" w:color="auto" w:fill="F2F2F2"/>
                <w:lang w:eastAsia="ru-RU"/>
              </w:rPr>
              <w:t xml:space="preserve"> </w:t>
            </w:r>
            <w:r w:rsidRPr="003040B0">
              <w:rPr>
                <w:rFonts w:ascii="Times New Roman" w:eastAsia="Times New Roman" w:hAnsi="Times New Roman" w:cs="Times New Roman"/>
                <w:color w:val="000000"/>
                <w:sz w:val="24"/>
                <w:szCs w:val="28"/>
                <w:shd w:val="clear" w:color="auto" w:fill="F2F2F2"/>
                <w:lang w:eastAsia="ru-RU"/>
              </w:rPr>
              <w:t xml:space="preserve">Подготовка устных сообщений и докладов по теме: </w:t>
            </w:r>
            <w:r w:rsidRPr="003040B0">
              <w:rPr>
                <w:rFonts w:ascii="Times New Roman" w:eastAsia="Times New Roman" w:hAnsi="Times New Roman" w:cs="Times New Roman"/>
                <w:color w:val="000000"/>
                <w:sz w:val="24"/>
                <w:szCs w:val="24"/>
                <w:shd w:val="clear" w:color="auto" w:fill="F2F2F2"/>
                <w:lang w:eastAsia="ru-RU"/>
              </w:rPr>
              <w:t>«История игры в волейбол».</w:t>
            </w:r>
          </w:p>
          <w:p w:rsidR="003040B0" w:rsidRPr="003040B0" w:rsidRDefault="003040B0" w:rsidP="003040B0">
            <w:pPr>
              <w:spacing w:after="0" w:line="240" w:lineRule="auto"/>
              <w:ind w:firstLine="540"/>
              <w:rPr>
                <w:rFonts w:ascii="Times New Roman" w:eastAsia="Times New Roman" w:hAnsi="Times New Roman" w:cs="Times New Roman"/>
                <w:color w:val="000000"/>
                <w:sz w:val="24"/>
                <w:szCs w:val="24"/>
                <w:lang w:eastAsia="ru-RU"/>
              </w:rPr>
            </w:pPr>
          </w:p>
        </w:tc>
        <w:tc>
          <w:tcPr>
            <w:tcW w:w="1691" w:type="dxa"/>
            <w:tcBorders>
              <w:top w:val="single" w:sz="4" w:space="0" w:color="auto"/>
              <w:bottom w:val="single" w:sz="4" w:space="0" w:color="auto"/>
            </w:tcBorders>
            <w:shd w:val="clear" w:color="auto" w:fill="F2F2F2"/>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1</w:t>
            </w:r>
          </w:p>
        </w:tc>
        <w:tc>
          <w:tcPr>
            <w:tcW w:w="2156" w:type="dxa"/>
            <w:vMerge/>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653"/>
        </w:trPr>
        <w:tc>
          <w:tcPr>
            <w:tcW w:w="2644"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4"/>
                <w:szCs w:val="24"/>
                <w:lang w:eastAsia="ru-RU"/>
              </w:rPr>
            </w:pPr>
          </w:p>
        </w:tc>
        <w:tc>
          <w:tcPr>
            <w:tcW w:w="8950" w:type="dxa"/>
            <w:tcBorders>
              <w:top w:val="single" w:sz="4" w:space="0" w:color="auto"/>
              <w:bottom w:val="single" w:sz="4" w:space="0" w:color="auto"/>
            </w:tcBorders>
          </w:tcPr>
          <w:p w:rsidR="00952647" w:rsidRDefault="00952647" w:rsidP="00952647">
            <w:pPr>
              <w:rPr>
                <w:b/>
                <w:bCs/>
                <w:i/>
              </w:rPr>
            </w:pPr>
            <w:r w:rsidRPr="00952647">
              <w:rPr>
                <w:b/>
                <w:bCs/>
                <w:i/>
              </w:rPr>
              <w:t>Практическое занятие №2</w:t>
            </w:r>
            <w:r>
              <w:rPr>
                <w:b/>
                <w:bCs/>
                <w:i/>
              </w:rPr>
              <w:t>8</w:t>
            </w:r>
          </w:p>
          <w:p w:rsidR="003040B0" w:rsidRPr="003040B0" w:rsidRDefault="003040B0" w:rsidP="003040B0">
            <w:pPr>
              <w:spacing w:after="0" w:line="240" w:lineRule="auto"/>
              <w:rPr>
                <w:rFonts w:ascii="Times New Roman" w:eastAsia="Times New Roman" w:hAnsi="Times New Roman" w:cs="Times New Roman"/>
                <w:color w:val="000000"/>
                <w:sz w:val="24"/>
                <w:szCs w:val="24"/>
                <w:lang w:eastAsia="ru-RU"/>
              </w:rPr>
            </w:pPr>
            <w:r w:rsidRPr="003040B0">
              <w:rPr>
                <w:rFonts w:ascii="Times New Roman" w:eastAsia="Times New Roman" w:hAnsi="Times New Roman" w:cs="Times New Roman"/>
                <w:color w:val="000000"/>
                <w:sz w:val="24"/>
                <w:szCs w:val="24"/>
                <w:lang w:eastAsia="ru-RU"/>
              </w:rPr>
              <w:t>Передачи мяча. Верхняя передача отскоком от стены. Верхняя передача в парах. Игра по упрощенным правилам волейбола.</w:t>
            </w:r>
          </w:p>
          <w:p w:rsidR="003040B0" w:rsidRPr="003040B0" w:rsidRDefault="003040B0" w:rsidP="003040B0">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p>
        </w:tc>
        <w:tc>
          <w:tcPr>
            <w:tcW w:w="1691" w:type="dxa"/>
            <w:tcBorders>
              <w:top w:val="single" w:sz="4" w:space="0" w:color="auto"/>
              <w:bottom w:val="single" w:sz="4" w:space="0" w:color="auto"/>
            </w:tcBorders>
            <w:shd w:val="clear" w:color="auto" w:fill="auto"/>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2</w:t>
            </w:r>
          </w:p>
        </w:tc>
        <w:tc>
          <w:tcPr>
            <w:tcW w:w="2156" w:type="dxa"/>
            <w:vMerge/>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435"/>
        </w:trPr>
        <w:tc>
          <w:tcPr>
            <w:tcW w:w="2644"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4"/>
                <w:szCs w:val="24"/>
                <w:lang w:eastAsia="ru-RU"/>
              </w:rPr>
            </w:pPr>
          </w:p>
        </w:tc>
        <w:tc>
          <w:tcPr>
            <w:tcW w:w="8950" w:type="dxa"/>
            <w:tcBorders>
              <w:top w:val="single" w:sz="4" w:space="0" w:color="auto"/>
              <w:bottom w:val="single" w:sz="4" w:space="0" w:color="auto"/>
            </w:tcBorders>
            <w:shd w:val="clear" w:color="auto" w:fill="F2F2F2"/>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sz w:val="24"/>
                <w:szCs w:val="24"/>
                <w:lang w:eastAsia="ru-RU"/>
              </w:rPr>
            </w:pPr>
            <w:r w:rsidRPr="003040B0">
              <w:rPr>
                <w:rFonts w:ascii="Times New Roman" w:eastAsia="Times New Roman" w:hAnsi="Times New Roman" w:cs="Times New Roman"/>
                <w:b/>
                <w:bCs/>
                <w:sz w:val="24"/>
                <w:szCs w:val="24"/>
                <w:lang w:eastAsia="ru-RU"/>
              </w:rPr>
              <w:t xml:space="preserve">Самостоятельная работа </w:t>
            </w:r>
            <w:r w:rsidRPr="003040B0">
              <w:rPr>
                <w:rFonts w:ascii="Times New Roman" w:eastAsia="Times New Roman" w:hAnsi="Times New Roman" w:cs="Times New Roman"/>
                <w:b/>
                <w:sz w:val="24"/>
                <w:szCs w:val="24"/>
                <w:lang w:eastAsia="ru-RU"/>
              </w:rPr>
              <w:t>обучающихся</w:t>
            </w:r>
          </w:p>
          <w:p w:rsidR="003040B0" w:rsidRPr="003040B0" w:rsidRDefault="003040B0" w:rsidP="003040B0">
            <w:pPr>
              <w:autoSpaceDE w:val="0"/>
              <w:autoSpaceDN w:val="0"/>
              <w:adjustRightInd w:val="0"/>
              <w:spacing w:after="0" w:line="240" w:lineRule="auto"/>
              <w:rPr>
                <w:rFonts w:ascii="Times New Roman" w:eastAsia="Times New Roman" w:hAnsi="Times New Roman" w:cs="Times New Roman"/>
                <w:sz w:val="24"/>
                <w:szCs w:val="24"/>
                <w:lang w:eastAsia="ru-RU"/>
              </w:rPr>
            </w:pPr>
            <w:r w:rsidRPr="003040B0">
              <w:rPr>
                <w:rFonts w:ascii="Times New Roman" w:eastAsia="Times New Roman" w:hAnsi="Times New Roman" w:cs="Times New Roman"/>
                <w:sz w:val="24"/>
                <w:szCs w:val="24"/>
                <w:lang w:eastAsia="ru-RU"/>
              </w:rPr>
              <w:t xml:space="preserve">1. </w:t>
            </w:r>
            <w:r w:rsidRPr="003040B0">
              <w:rPr>
                <w:rFonts w:ascii="Times New Roman" w:eastAsia="Times New Roman" w:hAnsi="Times New Roman" w:cs="Times New Roman"/>
                <w:color w:val="000000"/>
                <w:sz w:val="24"/>
                <w:szCs w:val="28"/>
                <w:shd w:val="clear" w:color="auto" w:fill="F2F2F2"/>
                <w:lang w:eastAsia="ru-RU"/>
              </w:rPr>
              <w:t xml:space="preserve">Подготовка устных сообщений и докладов по теме: </w:t>
            </w:r>
            <w:r w:rsidRPr="003040B0">
              <w:rPr>
                <w:rFonts w:ascii="Times New Roman" w:eastAsia="Times New Roman" w:hAnsi="Times New Roman" w:cs="Times New Roman"/>
                <w:color w:val="000000"/>
                <w:sz w:val="24"/>
                <w:szCs w:val="24"/>
                <w:shd w:val="clear" w:color="auto" w:fill="F2F2F2"/>
                <w:lang w:eastAsia="ru-RU"/>
              </w:rPr>
              <w:t>«Техника передач мяча в волейболе».</w:t>
            </w:r>
          </w:p>
          <w:p w:rsidR="003040B0" w:rsidRPr="003040B0" w:rsidRDefault="003040B0" w:rsidP="003040B0">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3040B0">
              <w:rPr>
                <w:rFonts w:ascii="Times New Roman" w:eastAsia="Times New Roman" w:hAnsi="Times New Roman" w:cs="Times New Roman"/>
                <w:sz w:val="24"/>
                <w:szCs w:val="24"/>
                <w:lang w:eastAsia="ru-RU"/>
              </w:rPr>
              <w:t xml:space="preserve"> </w:t>
            </w:r>
          </w:p>
        </w:tc>
        <w:tc>
          <w:tcPr>
            <w:tcW w:w="1691" w:type="dxa"/>
            <w:tcBorders>
              <w:top w:val="single" w:sz="4" w:space="0" w:color="auto"/>
              <w:bottom w:val="single" w:sz="4" w:space="0" w:color="auto"/>
            </w:tcBorders>
            <w:shd w:val="clear" w:color="auto" w:fill="F2F2F2"/>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1</w:t>
            </w:r>
          </w:p>
        </w:tc>
        <w:tc>
          <w:tcPr>
            <w:tcW w:w="2156" w:type="dxa"/>
            <w:vMerge/>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603"/>
        </w:trPr>
        <w:tc>
          <w:tcPr>
            <w:tcW w:w="2644"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4"/>
                <w:szCs w:val="24"/>
                <w:lang w:eastAsia="ru-RU"/>
              </w:rPr>
            </w:pPr>
          </w:p>
        </w:tc>
        <w:tc>
          <w:tcPr>
            <w:tcW w:w="8950" w:type="dxa"/>
            <w:tcBorders>
              <w:top w:val="single" w:sz="4" w:space="0" w:color="auto"/>
              <w:bottom w:val="single" w:sz="4" w:space="0" w:color="auto"/>
            </w:tcBorders>
          </w:tcPr>
          <w:p w:rsidR="00952647" w:rsidRDefault="00952647" w:rsidP="00952647">
            <w:pPr>
              <w:rPr>
                <w:b/>
                <w:bCs/>
                <w:i/>
              </w:rPr>
            </w:pPr>
            <w:r w:rsidRPr="00952647">
              <w:rPr>
                <w:b/>
                <w:bCs/>
                <w:i/>
              </w:rPr>
              <w:t>Практическое занятие №2</w:t>
            </w:r>
            <w:r>
              <w:rPr>
                <w:b/>
                <w:bCs/>
                <w:i/>
              </w:rPr>
              <w:t>9</w:t>
            </w:r>
          </w:p>
          <w:p w:rsidR="003040B0" w:rsidRPr="003040B0" w:rsidRDefault="003040B0" w:rsidP="003040B0">
            <w:pPr>
              <w:spacing w:after="0" w:line="240" w:lineRule="auto"/>
              <w:rPr>
                <w:rFonts w:ascii="Times New Roman" w:eastAsia="Times New Roman" w:hAnsi="Times New Roman" w:cs="Times New Roman"/>
                <w:sz w:val="24"/>
                <w:szCs w:val="24"/>
                <w:lang w:eastAsia="ru-RU"/>
              </w:rPr>
            </w:pPr>
            <w:r w:rsidRPr="003040B0">
              <w:rPr>
                <w:rFonts w:ascii="Times New Roman" w:eastAsia="Times New Roman" w:hAnsi="Times New Roman" w:cs="Times New Roman"/>
                <w:color w:val="000000"/>
                <w:sz w:val="24"/>
                <w:szCs w:val="24"/>
                <w:lang w:eastAsia="ru-RU"/>
              </w:rPr>
              <w:t>Передачи мяча. Нижняя передача отскоком от стены. Нижняя передача в парах. Игра по упрощенным правилам волейбола.</w:t>
            </w:r>
          </w:p>
        </w:tc>
        <w:tc>
          <w:tcPr>
            <w:tcW w:w="1691" w:type="dxa"/>
            <w:tcBorders>
              <w:top w:val="single" w:sz="4" w:space="0" w:color="auto"/>
              <w:bottom w:val="single" w:sz="4" w:space="0" w:color="auto"/>
            </w:tcBorders>
            <w:shd w:val="clear" w:color="auto" w:fill="auto"/>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2</w:t>
            </w:r>
          </w:p>
        </w:tc>
        <w:tc>
          <w:tcPr>
            <w:tcW w:w="2156" w:type="dxa"/>
            <w:vMerge/>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208"/>
        </w:trPr>
        <w:tc>
          <w:tcPr>
            <w:tcW w:w="2644"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4"/>
                <w:szCs w:val="24"/>
                <w:lang w:eastAsia="ru-RU"/>
              </w:rPr>
            </w:pPr>
          </w:p>
        </w:tc>
        <w:tc>
          <w:tcPr>
            <w:tcW w:w="8950" w:type="dxa"/>
            <w:tcBorders>
              <w:top w:val="single" w:sz="4" w:space="0" w:color="auto"/>
              <w:bottom w:val="single" w:sz="4" w:space="0" w:color="auto"/>
            </w:tcBorders>
            <w:shd w:val="clear" w:color="auto" w:fill="F2F2F2"/>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sz w:val="24"/>
                <w:szCs w:val="24"/>
                <w:lang w:eastAsia="ru-RU"/>
              </w:rPr>
            </w:pPr>
            <w:r w:rsidRPr="003040B0">
              <w:rPr>
                <w:rFonts w:ascii="Times New Roman" w:eastAsia="Times New Roman" w:hAnsi="Times New Roman" w:cs="Times New Roman"/>
                <w:b/>
                <w:bCs/>
                <w:sz w:val="24"/>
                <w:szCs w:val="24"/>
                <w:lang w:eastAsia="ru-RU"/>
              </w:rPr>
              <w:t xml:space="preserve">Самостоятельная работа </w:t>
            </w:r>
            <w:r w:rsidRPr="003040B0">
              <w:rPr>
                <w:rFonts w:ascii="Times New Roman" w:eastAsia="Times New Roman" w:hAnsi="Times New Roman" w:cs="Times New Roman"/>
                <w:b/>
                <w:sz w:val="24"/>
                <w:szCs w:val="24"/>
                <w:lang w:eastAsia="ru-RU"/>
              </w:rPr>
              <w:t>обучающихся</w:t>
            </w:r>
          </w:p>
          <w:p w:rsidR="003040B0" w:rsidRPr="003040B0" w:rsidRDefault="003040B0" w:rsidP="003040B0">
            <w:pPr>
              <w:autoSpaceDE w:val="0"/>
              <w:autoSpaceDN w:val="0"/>
              <w:adjustRightInd w:val="0"/>
              <w:spacing w:after="0" w:line="240" w:lineRule="auto"/>
              <w:rPr>
                <w:rFonts w:ascii="Times New Roman" w:eastAsia="Times New Roman" w:hAnsi="Times New Roman" w:cs="Times New Roman"/>
                <w:sz w:val="24"/>
                <w:szCs w:val="24"/>
                <w:lang w:eastAsia="ru-RU"/>
              </w:rPr>
            </w:pPr>
            <w:r w:rsidRPr="003040B0">
              <w:rPr>
                <w:rFonts w:ascii="Times New Roman" w:eastAsia="Times New Roman" w:hAnsi="Times New Roman" w:cs="Times New Roman"/>
                <w:sz w:val="24"/>
                <w:szCs w:val="24"/>
                <w:lang w:eastAsia="ru-RU"/>
              </w:rPr>
              <w:t xml:space="preserve">1. Выполнение физических </w:t>
            </w:r>
            <w:proofErr w:type="gramStart"/>
            <w:r w:rsidRPr="003040B0">
              <w:rPr>
                <w:rFonts w:ascii="Times New Roman" w:eastAsia="Times New Roman" w:hAnsi="Times New Roman" w:cs="Times New Roman"/>
                <w:sz w:val="24"/>
                <w:szCs w:val="24"/>
                <w:lang w:eastAsia="ru-RU"/>
              </w:rPr>
              <w:t>упражнений  по</w:t>
            </w:r>
            <w:proofErr w:type="gramEnd"/>
            <w:r w:rsidRPr="003040B0">
              <w:rPr>
                <w:rFonts w:ascii="Times New Roman" w:eastAsia="Times New Roman" w:hAnsi="Times New Roman" w:cs="Times New Roman"/>
                <w:sz w:val="24"/>
                <w:szCs w:val="24"/>
                <w:lang w:eastAsia="ru-RU"/>
              </w:rPr>
              <w:t xml:space="preserve"> ОФП в процессе самостоятельных занятий.</w:t>
            </w:r>
          </w:p>
          <w:p w:rsidR="003040B0" w:rsidRPr="003040B0" w:rsidRDefault="003040B0" w:rsidP="003040B0">
            <w:pPr>
              <w:spacing w:after="0" w:line="240" w:lineRule="auto"/>
              <w:ind w:firstLine="540"/>
              <w:rPr>
                <w:rFonts w:ascii="Times New Roman" w:eastAsia="Times New Roman" w:hAnsi="Times New Roman" w:cs="Times New Roman"/>
                <w:color w:val="000000"/>
                <w:sz w:val="24"/>
                <w:szCs w:val="24"/>
                <w:lang w:eastAsia="ru-RU"/>
              </w:rPr>
            </w:pPr>
          </w:p>
        </w:tc>
        <w:tc>
          <w:tcPr>
            <w:tcW w:w="1691" w:type="dxa"/>
            <w:tcBorders>
              <w:top w:val="single" w:sz="4" w:space="0" w:color="auto"/>
              <w:bottom w:val="single" w:sz="4" w:space="0" w:color="auto"/>
            </w:tcBorders>
            <w:shd w:val="clear" w:color="auto" w:fill="F2F2F2"/>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1</w:t>
            </w:r>
          </w:p>
        </w:tc>
        <w:tc>
          <w:tcPr>
            <w:tcW w:w="2156" w:type="dxa"/>
            <w:vMerge/>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653"/>
        </w:trPr>
        <w:tc>
          <w:tcPr>
            <w:tcW w:w="2644"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4"/>
                <w:szCs w:val="24"/>
                <w:lang w:eastAsia="ru-RU"/>
              </w:rPr>
            </w:pPr>
          </w:p>
        </w:tc>
        <w:tc>
          <w:tcPr>
            <w:tcW w:w="8950" w:type="dxa"/>
            <w:tcBorders>
              <w:top w:val="single" w:sz="4" w:space="0" w:color="auto"/>
              <w:bottom w:val="single" w:sz="4" w:space="0" w:color="auto"/>
            </w:tcBorders>
          </w:tcPr>
          <w:p w:rsidR="00952647" w:rsidRDefault="00952647" w:rsidP="00952647">
            <w:pPr>
              <w:rPr>
                <w:b/>
                <w:bCs/>
                <w:i/>
              </w:rPr>
            </w:pPr>
            <w:r w:rsidRPr="00952647">
              <w:rPr>
                <w:b/>
                <w:bCs/>
                <w:i/>
              </w:rPr>
              <w:t>Практическое занятие №</w:t>
            </w:r>
            <w:r>
              <w:rPr>
                <w:b/>
                <w:bCs/>
                <w:i/>
              </w:rPr>
              <w:t>30</w:t>
            </w:r>
          </w:p>
          <w:p w:rsidR="003040B0" w:rsidRPr="003040B0" w:rsidRDefault="003040B0" w:rsidP="003040B0">
            <w:pPr>
              <w:spacing w:after="0" w:line="240" w:lineRule="auto"/>
              <w:rPr>
                <w:rFonts w:ascii="Times New Roman" w:eastAsia="Times New Roman" w:hAnsi="Times New Roman" w:cs="Times New Roman"/>
                <w:color w:val="000000"/>
                <w:sz w:val="24"/>
                <w:szCs w:val="24"/>
                <w:lang w:eastAsia="ru-RU"/>
              </w:rPr>
            </w:pPr>
            <w:r w:rsidRPr="003040B0">
              <w:rPr>
                <w:rFonts w:ascii="Times New Roman" w:eastAsia="Times New Roman" w:hAnsi="Times New Roman" w:cs="Times New Roman"/>
                <w:color w:val="000000"/>
                <w:sz w:val="24"/>
                <w:szCs w:val="24"/>
                <w:lang w:eastAsia="ru-RU"/>
              </w:rPr>
              <w:lastRenderedPageBreak/>
              <w:t>Передачи мяча. Верхняя и нижняя передача в парах. Игра по упрощенным правилам волейбола.</w:t>
            </w:r>
          </w:p>
          <w:p w:rsidR="003040B0" w:rsidRPr="003040B0" w:rsidRDefault="003040B0" w:rsidP="003040B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tc>
        <w:tc>
          <w:tcPr>
            <w:tcW w:w="1691" w:type="dxa"/>
            <w:tcBorders>
              <w:top w:val="single" w:sz="4" w:space="0" w:color="auto"/>
              <w:bottom w:val="single" w:sz="4" w:space="0" w:color="auto"/>
            </w:tcBorders>
            <w:shd w:val="clear" w:color="auto" w:fill="auto"/>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lastRenderedPageBreak/>
              <w:t>2</w:t>
            </w:r>
          </w:p>
        </w:tc>
        <w:tc>
          <w:tcPr>
            <w:tcW w:w="2156" w:type="dxa"/>
            <w:vMerge/>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158"/>
        </w:trPr>
        <w:tc>
          <w:tcPr>
            <w:tcW w:w="2644"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4"/>
                <w:szCs w:val="24"/>
                <w:lang w:eastAsia="ru-RU"/>
              </w:rPr>
            </w:pPr>
          </w:p>
        </w:tc>
        <w:tc>
          <w:tcPr>
            <w:tcW w:w="8950" w:type="dxa"/>
            <w:tcBorders>
              <w:top w:val="single" w:sz="4" w:space="0" w:color="auto"/>
              <w:bottom w:val="single" w:sz="4" w:space="0" w:color="auto"/>
            </w:tcBorders>
            <w:shd w:val="clear" w:color="auto" w:fill="F2F2F2"/>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sz w:val="24"/>
                <w:szCs w:val="24"/>
                <w:lang w:eastAsia="ru-RU"/>
              </w:rPr>
            </w:pPr>
            <w:r w:rsidRPr="003040B0">
              <w:rPr>
                <w:rFonts w:ascii="Times New Roman" w:eastAsia="Times New Roman" w:hAnsi="Times New Roman" w:cs="Times New Roman"/>
                <w:b/>
                <w:bCs/>
                <w:sz w:val="24"/>
                <w:szCs w:val="24"/>
                <w:lang w:eastAsia="ru-RU"/>
              </w:rPr>
              <w:t xml:space="preserve">Самостоятельная работа </w:t>
            </w:r>
            <w:r w:rsidRPr="003040B0">
              <w:rPr>
                <w:rFonts w:ascii="Times New Roman" w:eastAsia="Times New Roman" w:hAnsi="Times New Roman" w:cs="Times New Roman"/>
                <w:b/>
                <w:sz w:val="24"/>
                <w:szCs w:val="24"/>
                <w:lang w:eastAsia="ru-RU"/>
              </w:rPr>
              <w:t>обучающихся</w:t>
            </w:r>
          </w:p>
          <w:p w:rsidR="003040B0" w:rsidRPr="003040B0" w:rsidRDefault="003040B0" w:rsidP="003040B0">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3040B0">
              <w:rPr>
                <w:rFonts w:ascii="Times New Roman" w:eastAsia="Times New Roman" w:hAnsi="Times New Roman" w:cs="Times New Roman"/>
                <w:sz w:val="24"/>
                <w:szCs w:val="24"/>
                <w:lang w:eastAsia="ru-RU"/>
              </w:rPr>
              <w:t xml:space="preserve">1. </w:t>
            </w:r>
            <w:r w:rsidRPr="003040B0">
              <w:rPr>
                <w:rFonts w:ascii="Times New Roman" w:eastAsia="Times New Roman" w:hAnsi="Times New Roman" w:cs="Times New Roman"/>
                <w:color w:val="000000"/>
                <w:sz w:val="24"/>
                <w:szCs w:val="28"/>
                <w:shd w:val="clear" w:color="auto" w:fill="F2F2F2"/>
                <w:lang w:eastAsia="ru-RU"/>
              </w:rPr>
              <w:t xml:space="preserve">Подготовка устных сообщений и докладов по теме: </w:t>
            </w:r>
            <w:r w:rsidRPr="003040B0">
              <w:rPr>
                <w:rFonts w:ascii="Times New Roman" w:eastAsia="Times New Roman" w:hAnsi="Times New Roman" w:cs="Times New Roman"/>
                <w:color w:val="000000"/>
                <w:sz w:val="24"/>
                <w:szCs w:val="24"/>
                <w:shd w:val="clear" w:color="auto" w:fill="F2F2F2"/>
                <w:lang w:eastAsia="ru-RU"/>
              </w:rPr>
              <w:t>«Виды подач мяча. Техника подачи мяча в волейболе».</w:t>
            </w:r>
          </w:p>
        </w:tc>
        <w:tc>
          <w:tcPr>
            <w:tcW w:w="1691" w:type="dxa"/>
            <w:tcBorders>
              <w:top w:val="single" w:sz="4" w:space="0" w:color="auto"/>
              <w:bottom w:val="single" w:sz="4" w:space="0" w:color="auto"/>
            </w:tcBorders>
            <w:shd w:val="clear" w:color="auto" w:fill="F2F2F2"/>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1</w:t>
            </w:r>
          </w:p>
        </w:tc>
        <w:tc>
          <w:tcPr>
            <w:tcW w:w="2156" w:type="dxa"/>
            <w:vMerge/>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301"/>
        </w:trPr>
        <w:tc>
          <w:tcPr>
            <w:tcW w:w="2644"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4"/>
                <w:szCs w:val="24"/>
                <w:lang w:eastAsia="ru-RU"/>
              </w:rPr>
            </w:pPr>
          </w:p>
        </w:tc>
        <w:tc>
          <w:tcPr>
            <w:tcW w:w="8950" w:type="dxa"/>
            <w:tcBorders>
              <w:top w:val="single" w:sz="4" w:space="0" w:color="auto"/>
              <w:bottom w:val="single" w:sz="4" w:space="0" w:color="auto"/>
            </w:tcBorders>
          </w:tcPr>
          <w:p w:rsidR="00952647" w:rsidRDefault="00952647" w:rsidP="00952647">
            <w:pPr>
              <w:rPr>
                <w:b/>
                <w:bCs/>
                <w:i/>
              </w:rPr>
            </w:pPr>
            <w:r w:rsidRPr="00952647">
              <w:rPr>
                <w:b/>
                <w:bCs/>
                <w:i/>
              </w:rPr>
              <w:t>Практическое занятие №</w:t>
            </w:r>
            <w:r>
              <w:rPr>
                <w:b/>
                <w:bCs/>
                <w:i/>
              </w:rPr>
              <w:t>31</w:t>
            </w:r>
          </w:p>
          <w:p w:rsidR="003040B0" w:rsidRPr="003040B0" w:rsidRDefault="003040B0" w:rsidP="003040B0">
            <w:pPr>
              <w:spacing w:after="0" w:line="240" w:lineRule="auto"/>
              <w:rPr>
                <w:rFonts w:ascii="Times New Roman" w:eastAsia="Times New Roman" w:hAnsi="Times New Roman" w:cs="Times New Roman"/>
                <w:color w:val="000000"/>
                <w:sz w:val="24"/>
                <w:szCs w:val="24"/>
                <w:lang w:eastAsia="ru-RU"/>
              </w:rPr>
            </w:pPr>
            <w:r w:rsidRPr="003040B0">
              <w:rPr>
                <w:rFonts w:ascii="Times New Roman" w:eastAsia="Times New Roman" w:hAnsi="Times New Roman" w:cs="Times New Roman"/>
                <w:sz w:val="24"/>
                <w:szCs w:val="24"/>
                <w:lang w:eastAsia="ru-RU"/>
              </w:rPr>
              <w:t xml:space="preserve">Подача мяча. Подача снизу. </w:t>
            </w:r>
            <w:r w:rsidRPr="003040B0">
              <w:rPr>
                <w:rFonts w:ascii="Times New Roman" w:eastAsia="Times New Roman" w:hAnsi="Times New Roman" w:cs="Times New Roman"/>
                <w:color w:val="000000"/>
                <w:sz w:val="24"/>
                <w:szCs w:val="24"/>
                <w:lang w:eastAsia="ru-RU"/>
              </w:rPr>
              <w:t>Игра по упрощенным правилам волейбола.</w:t>
            </w:r>
          </w:p>
          <w:p w:rsidR="003040B0" w:rsidRPr="003040B0" w:rsidRDefault="003040B0" w:rsidP="003040B0">
            <w:pPr>
              <w:spacing w:after="0" w:line="240" w:lineRule="auto"/>
              <w:ind w:firstLine="540"/>
              <w:rPr>
                <w:rFonts w:ascii="Times New Roman" w:eastAsia="Times New Roman" w:hAnsi="Times New Roman" w:cs="Times New Roman"/>
                <w:sz w:val="24"/>
                <w:szCs w:val="24"/>
                <w:lang w:eastAsia="ru-RU"/>
              </w:rPr>
            </w:pPr>
          </w:p>
        </w:tc>
        <w:tc>
          <w:tcPr>
            <w:tcW w:w="1691" w:type="dxa"/>
            <w:tcBorders>
              <w:top w:val="single" w:sz="4" w:space="0" w:color="auto"/>
              <w:bottom w:val="single" w:sz="4" w:space="0" w:color="auto"/>
            </w:tcBorders>
            <w:shd w:val="clear" w:color="auto" w:fill="auto"/>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2</w:t>
            </w:r>
          </w:p>
        </w:tc>
        <w:tc>
          <w:tcPr>
            <w:tcW w:w="2156" w:type="dxa"/>
            <w:vMerge/>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234"/>
        </w:trPr>
        <w:tc>
          <w:tcPr>
            <w:tcW w:w="2644"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4"/>
                <w:szCs w:val="24"/>
                <w:lang w:eastAsia="ru-RU"/>
              </w:rPr>
            </w:pPr>
          </w:p>
        </w:tc>
        <w:tc>
          <w:tcPr>
            <w:tcW w:w="8950" w:type="dxa"/>
            <w:tcBorders>
              <w:top w:val="single" w:sz="4" w:space="0" w:color="auto"/>
              <w:bottom w:val="single" w:sz="4" w:space="0" w:color="auto"/>
            </w:tcBorders>
            <w:shd w:val="clear" w:color="auto" w:fill="F2F2F2"/>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sz w:val="24"/>
                <w:szCs w:val="24"/>
                <w:lang w:eastAsia="ru-RU"/>
              </w:rPr>
            </w:pPr>
            <w:r w:rsidRPr="003040B0">
              <w:rPr>
                <w:rFonts w:ascii="Times New Roman" w:eastAsia="Times New Roman" w:hAnsi="Times New Roman" w:cs="Times New Roman"/>
                <w:b/>
                <w:bCs/>
                <w:sz w:val="24"/>
                <w:szCs w:val="24"/>
                <w:lang w:eastAsia="ru-RU"/>
              </w:rPr>
              <w:t xml:space="preserve">Самостоятельная работа </w:t>
            </w:r>
            <w:r w:rsidRPr="003040B0">
              <w:rPr>
                <w:rFonts w:ascii="Times New Roman" w:eastAsia="Times New Roman" w:hAnsi="Times New Roman" w:cs="Times New Roman"/>
                <w:b/>
                <w:sz w:val="24"/>
                <w:szCs w:val="24"/>
                <w:lang w:eastAsia="ru-RU"/>
              </w:rPr>
              <w:t>обучающихся</w:t>
            </w:r>
          </w:p>
          <w:p w:rsidR="003040B0" w:rsidRPr="003040B0" w:rsidRDefault="003040B0" w:rsidP="003040B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040B0">
              <w:rPr>
                <w:rFonts w:ascii="Times New Roman" w:eastAsia="Times New Roman" w:hAnsi="Times New Roman" w:cs="Times New Roman"/>
                <w:sz w:val="24"/>
                <w:szCs w:val="24"/>
                <w:lang w:eastAsia="ru-RU"/>
              </w:rPr>
              <w:t>1. Выполнение комплекса утренней гигиенической гимнастики.</w:t>
            </w:r>
          </w:p>
        </w:tc>
        <w:tc>
          <w:tcPr>
            <w:tcW w:w="1691" w:type="dxa"/>
            <w:tcBorders>
              <w:top w:val="single" w:sz="4" w:space="0" w:color="auto"/>
              <w:bottom w:val="single" w:sz="4" w:space="0" w:color="auto"/>
            </w:tcBorders>
            <w:shd w:val="clear" w:color="auto" w:fill="F2F2F2"/>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1</w:t>
            </w:r>
          </w:p>
        </w:tc>
        <w:tc>
          <w:tcPr>
            <w:tcW w:w="2156" w:type="dxa"/>
            <w:vMerge/>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502"/>
        </w:trPr>
        <w:tc>
          <w:tcPr>
            <w:tcW w:w="2644"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4"/>
                <w:szCs w:val="24"/>
                <w:lang w:eastAsia="ru-RU"/>
              </w:rPr>
            </w:pPr>
          </w:p>
        </w:tc>
        <w:tc>
          <w:tcPr>
            <w:tcW w:w="8950" w:type="dxa"/>
            <w:tcBorders>
              <w:top w:val="single" w:sz="4" w:space="0" w:color="auto"/>
              <w:bottom w:val="single" w:sz="4" w:space="0" w:color="auto"/>
            </w:tcBorders>
          </w:tcPr>
          <w:p w:rsidR="00952647" w:rsidRDefault="00952647" w:rsidP="00952647">
            <w:pPr>
              <w:rPr>
                <w:b/>
                <w:bCs/>
                <w:i/>
              </w:rPr>
            </w:pPr>
            <w:r w:rsidRPr="00952647">
              <w:rPr>
                <w:b/>
                <w:bCs/>
                <w:i/>
              </w:rPr>
              <w:t>Практическое занятие №</w:t>
            </w:r>
            <w:r>
              <w:rPr>
                <w:b/>
                <w:bCs/>
                <w:i/>
              </w:rPr>
              <w:t>32</w:t>
            </w:r>
          </w:p>
          <w:p w:rsidR="003040B0" w:rsidRPr="003040B0" w:rsidRDefault="003040B0" w:rsidP="003040B0">
            <w:pPr>
              <w:spacing w:after="0" w:line="240" w:lineRule="auto"/>
              <w:rPr>
                <w:rFonts w:ascii="Times New Roman" w:eastAsia="Times New Roman" w:hAnsi="Times New Roman" w:cs="Times New Roman"/>
                <w:color w:val="000000"/>
                <w:sz w:val="24"/>
                <w:szCs w:val="24"/>
                <w:lang w:eastAsia="ru-RU"/>
              </w:rPr>
            </w:pPr>
            <w:r w:rsidRPr="003040B0">
              <w:rPr>
                <w:rFonts w:ascii="Times New Roman" w:eastAsia="Times New Roman" w:hAnsi="Times New Roman" w:cs="Times New Roman"/>
                <w:sz w:val="24"/>
                <w:szCs w:val="24"/>
                <w:lang w:eastAsia="ru-RU"/>
              </w:rPr>
              <w:t xml:space="preserve">Подача мяча. Подача снизу. Подача боковая. </w:t>
            </w:r>
            <w:r w:rsidRPr="003040B0">
              <w:rPr>
                <w:rFonts w:ascii="Times New Roman" w:eastAsia="Times New Roman" w:hAnsi="Times New Roman" w:cs="Times New Roman"/>
                <w:color w:val="000000"/>
                <w:sz w:val="24"/>
                <w:szCs w:val="24"/>
                <w:lang w:eastAsia="ru-RU"/>
              </w:rPr>
              <w:t>Игра по упрощенным правилам волейбола.</w:t>
            </w:r>
          </w:p>
          <w:p w:rsidR="003040B0" w:rsidRPr="003040B0" w:rsidRDefault="003040B0" w:rsidP="003040B0">
            <w:pPr>
              <w:spacing w:after="0" w:line="240" w:lineRule="auto"/>
              <w:ind w:firstLine="540"/>
              <w:rPr>
                <w:rFonts w:ascii="Times New Roman" w:eastAsia="Times New Roman" w:hAnsi="Times New Roman" w:cs="Times New Roman"/>
                <w:sz w:val="24"/>
                <w:szCs w:val="24"/>
                <w:lang w:eastAsia="ru-RU"/>
              </w:rPr>
            </w:pPr>
          </w:p>
        </w:tc>
        <w:tc>
          <w:tcPr>
            <w:tcW w:w="1691" w:type="dxa"/>
            <w:tcBorders>
              <w:top w:val="single" w:sz="4" w:space="0" w:color="auto"/>
              <w:bottom w:val="single" w:sz="4" w:space="0" w:color="auto"/>
            </w:tcBorders>
            <w:shd w:val="clear" w:color="auto" w:fill="auto"/>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2</w:t>
            </w:r>
          </w:p>
        </w:tc>
        <w:tc>
          <w:tcPr>
            <w:tcW w:w="2156" w:type="dxa"/>
            <w:vMerge/>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267"/>
        </w:trPr>
        <w:tc>
          <w:tcPr>
            <w:tcW w:w="2644"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4"/>
                <w:szCs w:val="24"/>
                <w:lang w:eastAsia="ru-RU"/>
              </w:rPr>
            </w:pPr>
          </w:p>
        </w:tc>
        <w:tc>
          <w:tcPr>
            <w:tcW w:w="8950" w:type="dxa"/>
            <w:tcBorders>
              <w:top w:val="single" w:sz="4" w:space="0" w:color="auto"/>
              <w:bottom w:val="single" w:sz="4" w:space="0" w:color="auto"/>
            </w:tcBorders>
            <w:shd w:val="clear" w:color="auto" w:fill="F2F2F2"/>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sz w:val="24"/>
                <w:szCs w:val="24"/>
                <w:lang w:eastAsia="ru-RU"/>
              </w:rPr>
            </w:pPr>
            <w:r w:rsidRPr="003040B0">
              <w:rPr>
                <w:rFonts w:ascii="Times New Roman" w:eastAsia="Times New Roman" w:hAnsi="Times New Roman" w:cs="Times New Roman"/>
                <w:b/>
                <w:bCs/>
                <w:sz w:val="24"/>
                <w:szCs w:val="24"/>
                <w:lang w:eastAsia="ru-RU"/>
              </w:rPr>
              <w:t xml:space="preserve">Самостоятельная работа </w:t>
            </w:r>
            <w:r w:rsidRPr="003040B0">
              <w:rPr>
                <w:rFonts w:ascii="Times New Roman" w:eastAsia="Times New Roman" w:hAnsi="Times New Roman" w:cs="Times New Roman"/>
                <w:b/>
                <w:sz w:val="24"/>
                <w:szCs w:val="24"/>
                <w:lang w:eastAsia="ru-RU"/>
              </w:rPr>
              <w:t>обучающихся.</w:t>
            </w:r>
          </w:p>
          <w:p w:rsidR="003040B0" w:rsidRPr="003040B0" w:rsidRDefault="003040B0" w:rsidP="003040B0">
            <w:pPr>
              <w:spacing w:after="0" w:line="240" w:lineRule="auto"/>
              <w:rPr>
                <w:rFonts w:ascii="Times New Roman" w:eastAsia="Times New Roman" w:hAnsi="Times New Roman" w:cs="Times New Roman"/>
                <w:sz w:val="24"/>
                <w:szCs w:val="24"/>
                <w:lang w:eastAsia="ru-RU"/>
              </w:rPr>
            </w:pPr>
            <w:r w:rsidRPr="003040B0">
              <w:rPr>
                <w:rFonts w:ascii="Times New Roman" w:eastAsia="Times New Roman" w:hAnsi="Times New Roman" w:cs="Times New Roman"/>
                <w:sz w:val="24"/>
                <w:szCs w:val="24"/>
                <w:lang w:eastAsia="ru-RU"/>
              </w:rPr>
              <w:t xml:space="preserve">1. </w:t>
            </w:r>
            <w:r w:rsidRPr="003040B0">
              <w:rPr>
                <w:rFonts w:ascii="Times New Roman" w:eastAsia="Times New Roman" w:hAnsi="Times New Roman" w:cs="Times New Roman"/>
                <w:color w:val="000000"/>
                <w:sz w:val="24"/>
                <w:szCs w:val="28"/>
                <w:shd w:val="clear" w:color="auto" w:fill="F2F2F2"/>
                <w:lang w:eastAsia="ru-RU"/>
              </w:rPr>
              <w:t>Подготовка устных сообщений и докладов по теме:</w:t>
            </w:r>
            <w:r w:rsidRPr="003040B0">
              <w:rPr>
                <w:rFonts w:ascii="Times New Roman" w:eastAsia="Times New Roman" w:hAnsi="Times New Roman" w:cs="Times New Roman"/>
                <w:color w:val="000000"/>
                <w:sz w:val="24"/>
                <w:szCs w:val="28"/>
                <w:lang w:eastAsia="ru-RU"/>
              </w:rPr>
              <w:t xml:space="preserve"> «Волейбол – Олимпийский вид спорта».</w:t>
            </w:r>
          </w:p>
        </w:tc>
        <w:tc>
          <w:tcPr>
            <w:tcW w:w="1691" w:type="dxa"/>
            <w:tcBorders>
              <w:top w:val="single" w:sz="4" w:space="0" w:color="auto"/>
              <w:bottom w:val="single" w:sz="4" w:space="0" w:color="auto"/>
            </w:tcBorders>
            <w:shd w:val="clear" w:color="auto" w:fill="F2F2F2"/>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1</w:t>
            </w:r>
          </w:p>
        </w:tc>
        <w:tc>
          <w:tcPr>
            <w:tcW w:w="2156" w:type="dxa"/>
            <w:vMerge/>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402"/>
        </w:trPr>
        <w:tc>
          <w:tcPr>
            <w:tcW w:w="2644"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4"/>
                <w:szCs w:val="24"/>
                <w:lang w:eastAsia="ru-RU"/>
              </w:rPr>
            </w:pPr>
          </w:p>
        </w:tc>
        <w:tc>
          <w:tcPr>
            <w:tcW w:w="8950" w:type="dxa"/>
            <w:tcBorders>
              <w:top w:val="single" w:sz="4" w:space="0" w:color="auto"/>
              <w:bottom w:val="single" w:sz="4" w:space="0" w:color="auto"/>
            </w:tcBorders>
          </w:tcPr>
          <w:p w:rsidR="002240B4" w:rsidRDefault="002240B4" w:rsidP="002240B4">
            <w:pPr>
              <w:rPr>
                <w:b/>
                <w:bCs/>
                <w:i/>
              </w:rPr>
            </w:pPr>
            <w:r w:rsidRPr="00952647">
              <w:rPr>
                <w:b/>
                <w:bCs/>
                <w:i/>
              </w:rPr>
              <w:t>Практическое занятие №</w:t>
            </w:r>
            <w:r>
              <w:rPr>
                <w:b/>
                <w:bCs/>
                <w:i/>
              </w:rPr>
              <w:t>33</w:t>
            </w:r>
          </w:p>
          <w:p w:rsidR="003040B0" w:rsidRPr="003040B0" w:rsidRDefault="003040B0" w:rsidP="003040B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040B0">
              <w:rPr>
                <w:rFonts w:ascii="Times New Roman" w:eastAsia="Times New Roman" w:hAnsi="Times New Roman" w:cs="Times New Roman"/>
                <w:sz w:val="24"/>
                <w:szCs w:val="24"/>
                <w:lang w:eastAsia="ru-RU"/>
              </w:rPr>
              <w:t>Двухсторонняя игра по правилам.</w:t>
            </w:r>
          </w:p>
          <w:p w:rsidR="003040B0" w:rsidRPr="003040B0" w:rsidRDefault="003040B0" w:rsidP="003040B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tc>
        <w:tc>
          <w:tcPr>
            <w:tcW w:w="1691" w:type="dxa"/>
            <w:tcBorders>
              <w:top w:val="single" w:sz="4" w:space="0" w:color="auto"/>
              <w:bottom w:val="single" w:sz="4" w:space="0" w:color="auto"/>
            </w:tcBorders>
            <w:shd w:val="clear" w:color="auto" w:fill="auto"/>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2</w:t>
            </w:r>
          </w:p>
        </w:tc>
        <w:tc>
          <w:tcPr>
            <w:tcW w:w="2156" w:type="dxa"/>
            <w:vMerge/>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832"/>
        </w:trPr>
        <w:tc>
          <w:tcPr>
            <w:tcW w:w="2644" w:type="dxa"/>
            <w:vMerge/>
            <w:tcBorders>
              <w:bottom w:val="double" w:sz="4" w:space="0" w:color="auto"/>
            </w:tcBorders>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4"/>
                <w:szCs w:val="24"/>
                <w:lang w:eastAsia="ru-RU"/>
              </w:rPr>
            </w:pPr>
          </w:p>
        </w:tc>
        <w:tc>
          <w:tcPr>
            <w:tcW w:w="8950" w:type="dxa"/>
            <w:tcBorders>
              <w:top w:val="single" w:sz="4" w:space="0" w:color="auto"/>
              <w:bottom w:val="double" w:sz="4" w:space="0" w:color="auto"/>
            </w:tcBorders>
            <w:shd w:val="clear" w:color="auto" w:fill="F3F3F3"/>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sz w:val="24"/>
                <w:szCs w:val="24"/>
                <w:lang w:eastAsia="ru-RU"/>
              </w:rPr>
            </w:pPr>
            <w:r w:rsidRPr="003040B0">
              <w:rPr>
                <w:rFonts w:ascii="Times New Roman" w:eastAsia="Times New Roman" w:hAnsi="Times New Roman" w:cs="Times New Roman"/>
                <w:bCs/>
                <w:sz w:val="24"/>
                <w:szCs w:val="24"/>
                <w:lang w:eastAsia="ru-RU"/>
              </w:rPr>
              <w:t xml:space="preserve">Самостоятельная работа </w:t>
            </w:r>
            <w:r w:rsidRPr="003040B0">
              <w:rPr>
                <w:rFonts w:ascii="Times New Roman" w:eastAsia="Times New Roman" w:hAnsi="Times New Roman" w:cs="Times New Roman"/>
                <w:sz w:val="24"/>
                <w:szCs w:val="24"/>
                <w:lang w:eastAsia="ru-RU"/>
              </w:rPr>
              <w:t>обучающихся.</w:t>
            </w:r>
          </w:p>
          <w:p w:rsidR="003040B0" w:rsidRPr="003040B0" w:rsidRDefault="003040B0" w:rsidP="003040B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040B0">
              <w:rPr>
                <w:rFonts w:ascii="Times New Roman" w:eastAsia="Times New Roman" w:hAnsi="Times New Roman" w:cs="Times New Roman"/>
                <w:sz w:val="24"/>
                <w:szCs w:val="24"/>
                <w:lang w:eastAsia="ru-RU"/>
              </w:rPr>
              <w:t xml:space="preserve">1. </w:t>
            </w:r>
            <w:r w:rsidRPr="003040B0">
              <w:rPr>
                <w:rFonts w:ascii="Times New Roman" w:eastAsia="Times New Roman" w:hAnsi="Times New Roman" w:cs="Times New Roman"/>
                <w:color w:val="000000"/>
                <w:sz w:val="24"/>
                <w:szCs w:val="28"/>
                <w:shd w:val="clear" w:color="auto" w:fill="F2F2F2"/>
                <w:lang w:eastAsia="ru-RU"/>
              </w:rPr>
              <w:t xml:space="preserve">Подготовка устных сообщений и докладов по теме: </w:t>
            </w:r>
            <w:r w:rsidRPr="003040B0">
              <w:rPr>
                <w:rFonts w:ascii="Times New Roman" w:eastAsia="Times New Roman" w:hAnsi="Times New Roman" w:cs="Times New Roman"/>
                <w:color w:val="000000"/>
                <w:sz w:val="24"/>
                <w:szCs w:val="24"/>
                <w:shd w:val="clear" w:color="auto" w:fill="F2F2F2"/>
                <w:lang w:eastAsia="ru-RU"/>
              </w:rPr>
              <w:t>«История игры в настольный теннисе».</w:t>
            </w:r>
          </w:p>
        </w:tc>
        <w:tc>
          <w:tcPr>
            <w:tcW w:w="1691" w:type="dxa"/>
            <w:tcBorders>
              <w:top w:val="single" w:sz="4" w:space="0" w:color="auto"/>
              <w:bottom w:val="double" w:sz="4" w:space="0" w:color="auto"/>
            </w:tcBorders>
            <w:shd w:val="clear" w:color="auto" w:fill="F3F3F3"/>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1</w:t>
            </w:r>
          </w:p>
        </w:tc>
        <w:tc>
          <w:tcPr>
            <w:tcW w:w="2156" w:type="dxa"/>
            <w:vMerge/>
            <w:tcBorders>
              <w:bottom w:val="double" w:sz="4" w:space="0" w:color="auto"/>
            </w:tcBorders>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577"/>
        </w:trPr>
        <w:tc>
          <w:tcPr>
            <w:tcW w:w="2644"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4"/>
                <w:szCs w:val="24"/>
                <w:lang w:eastAsia="ru-RU"/>
              </w:rPr>
            </w:pPr>
          </w:p>
        </w:tc>
        <w:tc>
          <w:tcPr>
            <w:tcW w:w="8950" w:type="dxa"/>
            <w:tcBorders>
              <w:bottom w:val="single" w:sz="4" w:space="0" w:color="auto"/>
            </w:tcBorders>
          </w:tcPr>
          <w:p w:rsidR="002240B4" w:rsidRDefault="002240B4" w:rsidP="002240B4">
            <w:pPr>
              <w:rPr>
                <w:b/>
                <w:bCs/>
                <w:i/>
              </w:rPr>
            </w:pPr>
            <w:r w:rsidRPr="00952647">
              <w:rPr>
                <w:b/>
                <w:bCs/>
                <w:i/>
              </w:rPr>
              <w:t>Практическое занятие №</w:t>
            </w:r>
            <w:r>
              <w:rPr>
                <w:b/>
                <w:bCs/>
                <w:i/>
              </w:rPr>
              <w:t>34</w:t>
            </w:r>
          </w:p>
          <w:p w:rsidR="003040B0" w:rsidRPr="003040B0" w:rsidRDefault="003040B0" w:rsidP="003040B0">
            <w:pPr>
              <w:spacing w:after="0" w:line="240" w:lineRule="auto"/>
              <w:rPr>
                <w:rFonts w:ascii="Times New Roman" w:eastAsia="Times New Roman" w:hAnsi="Times New Roman" w:cs="Times New Roman"/>
                <w:color w:val="000000"/>
                <w:sz w:val="24"/>
                <w:szCs w:val="24"/>
                <w:lang w:eastAsia="ru-RU"/>
              </w:rPr>
            </w:pPr>
            <w:r w:rsidRPr="003040B0">
              <w:rPr>
                <w:rFonts w:ascii="Times New Roman" w:eastAsia="Times New Roman" w:hAnsi="Times New Roman" w:cs="Times New Roman"/>
                <w:sz w:val="28"/>
                <w:szCs w:val="24"/>
                <w:lang w:eastAsia="ru-RU"/>
              </w:rPr>
              <w:t xml:space="preserve">Совершенствование </w:t>
            </w:r>
            <w:proofErr w:type="gramStart"/>
            <w:r w:rsidRPr="003040B0">
              <w:rPr>
                <w:rFonts w:ascii="Times New Roman" w:eastAsia="Times New Roman" w:hAnsi="Times New Roman" w:cs="Times New Roman"/>
                <w:sz w:val="28"/>
                <w:szCs w:val="24"/>
                <w:lang w:eastAsia="ru-RU"/>
              </w:rPr>
              <w:t>техники  приёма</w:t>
            </w:r>
            <w:proofErr w:type="gramEnd"/>
            <w:r w:rsidRPr="003040B0">
              <w:rPr>
                <w:rFonts w:ascii="Times New Roman" w:eastAsia="Times New Roman" w:hAnsi="Times New Roman" w:cs="Times New Roman"/>
                <w:sz w:val="28"/>
                <w:szCs w:val="24"/>
                <w:lang w:eastAsia="ru-RU"/>
              </w:rPr>
              <w:t xml:space="preserve"> и передачи мяча сверху.</w:t>
            </w:r>
          </w:p>
        </w:tc>
        <w:tc>
          <w:tcPr>
            <w:tcW w:w="1691" w:type="dxa"/>
            <w:tcBorders>
              <w:bottom w:val="single" w:sz="4" w:space="0" w:color="auto"/>
            </w:tcBorders>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1</w:t>
            </w:r>
          </w:p>
        </w:tc>
        <w:tc>
          <w:tcPr>
            <w:tcW w:w="2156" w:type="dxa"/>
            <w:vMerge/>
            <w:tcBorders>
              <w:top w:val="nil"/>
            </w:tcBorders>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577"/>
        </w:trPr>
        <w:tc>
          <w:tcPr>
            <w:tcW w:w="2644"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4"/>
                <w:szCs w:val="24"/>
                <w:lang w:eastAsia="ru-RU"/>
              </w:rPr>
            </w:pPr>
          </w:p>
        </w:tc>
        <w:tc>
          <w:tcPr>
            <w:tcW w:w="8950" w:type="dxa"/>
            <w:tcBorders>
              <w:bottom w:val="single" w:sz="4" w:space="0" w:color="auto"/>
            </w:tcBorders>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sz w:val="24"/>
                <w:szCs w:val="24"/>
                <w:lang w:eastAsia="ru-RU"/>
              </w:rPr>
            </w:pPr>
            <w:r w:rsidRPr="003040B0">
              <w:rPr>
                <w:rFonts w:ascii="Times New Roman" w:eastAsia="Times New Roman" w:hAnsi="Times New Roman" w:cs="Times New Roman"/>
                <w:b/>
                <w:bCs/>
                <w:sz w:val="24"/>
                <w:szCs w:val="24"/>
                <w:lang w:eastAsia="ru-RU"/>
              </w:rPr>
              <w:t xml:space="preserve">Самостоятельная работа </w:t>
            </w:r>
            <w:r w:rsidRPr="003040B0">
              <w:rPr>
                <w:rFonts w:ascii="Times New Roman" w:eastAsia="Times New Roman" w:hAnsi="Times New Roman" w:cs="Times New Roman"/>
                <w:b/>
                <w:sz w:val="24"/>
                <w:szCs w:val="24"/>
                <w:lang w:eastAsia="ru-RU"/>
              </w:rPr>
              <w:t>обучающихся</w:t>
            </w: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bCs/>
                <w:sz w:val="24"/>
                <w:szCs w:val="24"/>
                <w:lang w:eastAsia="ru-RU"/>
              </w:rPr>
            </w:pPr>
            <w:r w:rsidRPr="003040B0">
              <w:rPr>
                <w:rFonts w:ascii="Times New Roman" w:eastAsia="Times New Roman" w:hAnsi="Times New Roman" w:cs="Times New Roman"/>
                <w:color w:val="000000"/>
                <w:sz w:val="24"/>
                <w:szCs w:val="24"/>
                <w:lang w:eastAsia="ru-RU"/>
              </w:rPr>
              <w:t>Развитие координации движения</w:t>
            </w:r>
          </w:p>
        </w:tc>
        <w:tc>
          <w:tcPr>
            <w:tcW w:w="1691" w:type="dxa"/>
            <w:tcBorders>
              <w:bottom w:val="single" w:sz="4" w:space="0" w:color="auto"/>
            </w:tcBorders>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c>
          <w:tcPr>
            <w:tcW w:w="2156" w:type="dxa"/>
            <w:vMerge/>
            <w:tcBorders>
              <w:top w:val="nil"/>
            </w:tcBorders>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577"/>
        </w:trPr>
        <w:tc>
          <w:tcPr>
            <w:tcW w:w="2644"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4"/>
                <w:szCs w:val="24"/>
                <w:lang w:eastAsia="ru-RU"/>
              </w:rPr>
            </w:pPr>
          </w:p>
        </w:tc>
        <w:tc>
          <w:tcPr>
            <w:tcW w:w="8950" w:type="dxa"/>
            <w:tcBorders>
              <w:bottom w:val="single" w:sz="4" w:space="0" w:color="auto"/>
            </w:tcBorders>
          </w:tcPr>
          <w:p w:rsidR="002240B4" w:rsidRDefault="002240B4" w:rsidP="002240B4">
            <w:pPr>
              <w:rPr>
                <w:b/>
                <w:bCs/>
                <w:i/>
              </w:rPr>
            </w:pPr>
            <w:r w:rsidRPr="00952647">
              <w:rPr>
                <w:b/>
                <w:bCs/>
                <w:i/>
              </w:rPr>
              <w:t>Практическое занятие №</w:t>
            </w:r>
            <w:r>
              <w:rPr>
                <w:b/>
                <w:bCs/>
                <w:i/>
              </w:rPr>
              <w:t>35</w:t>
            </w:r>
          </w:p>
          <w:p w:rsidR="003040B0" w:rsidRPr="003040B0" w:rsidRDefault="003040B0" w:rsidP="003040B0">
            <w:pPr>
              <w:spacing w:after="0" w:line="240" w:lineRule="auto"/>
              <w:rPr>
                <w:rFonts w:ascii="Times New Roman" w:eastAsia="Times New Roman" w:hAnsi="Times New Roman" w:cs="Times New Roman"/>
                <w:color w:val="000000"/>
                <w:sz w:val="24"/>
                <w:szCs w:val="24"/>
                <w:lang w:eastAsia="ru-RU"/>
              </w:rPr>
            </w:pPr>
            <w:r w:rsidRPr="003040B0">
              <w:rPr>
                <w:rFonts w:ascii="Times New Roman" w:eastAsia="Times New Roman" w:hAnsi="Times New Roman" w:cs="Times New Roman"/>
                <w:sz w:val="28"/>
                <w:szCs w:val="24"/>
                <w:lang w:eastAsia="ru-RU"/>
              </w:rPr>
              <w:t xml:space="preserve">Совершенствование </w:t>
            </w:r>
            <w:proofErr w:type="gramStart"/>
            <w:r w:rsidRPr="003040B0">
              <w:rPr>
                <w:rFonts w:ascii="Times New Roman" w:eastAsia="Times New Roman" w:hAnsi="Times New Roman" w:cs="Times New Roman"/>
                <w:sz w:val="28"/>
                <w:szCs w:val="24"/>
                <w:lang w:eastAsia="ru-RU"/>
              </w:rPr>
              <w:t>техники  приёма</w:t>
            </w:r>
            <w:proofErr w:type="gramEnd"/>
            <w:r w:rsidRPr="003040B0">
              <w:rPr>
                <w:rFonts w:ascii="Times New Roman" w:eastAsia="Times New Roman" w:hAnsi="Times New Roman" w:cs="Times New Roman"/>
                <w:sz w:val="28"/>
                <w:szCs w:val="24"/>
                <w:lang w:eastAsia="ru-RU"/>
              </w:rPr>
              <w:t xml:space="preserve"> и передачи мяча снизу.</w:t>
            </w:r>
          </w:p>
        </w:tc>
        <w:tc>
          <w:tcPr>
            <w:tcW w:w="1691" w:type="dxa"/>
            <w:tcBorders>
              <w:bottom w:val="single" w:sz="4" w:space="0" w:color="auto"/>
            </w:tcBorders>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2</w:t>
            </w:r>
          </w:p>
        </w:tc>
        <w:tc>
          <w:tcPr>
            <w:tcW w:w="2156" w:type="dxa"/>
            <w:vMerge/>
            <w:tcBorders>
              <w:top w:val="nil"/>
            </w:tcBorders>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577"/>
        </w:trPr>
        <w:tc>
          <w:tcPr>
            <w:tcW w:w="2644"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4"/>
                <w:szCs w:val="24"/>
                <w:lang w:eastAsia="ru-RU"/>
              </w:rPr>
            </w:pPr>
          </w:p>
        </w:tc>
        <w:tc>
          <w:tcPr>
            <w:tcW w:w="8950" w:type="dxa"/>
            <w:tcBorders>
              <w:bottom w:val="single" w:sz="4" w:space="0" w:color="auto"/>
            </w:tcBorders>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sz w:val="24"/>
                <w:szCs w:val="24"/>
                <w:lang w:eastAsia="ru-RU"/>
              </w:rPr>
            </w:pPr>
            <w:r w:rsidRPr="003040B0">
              <w:rPr>
                <w:rFonts w:ascii="Times New Roman" w:eastAsia="Times New Roman" w:hAnsi="Times New Roman" w:cs="Times New Roman"/>
                <w:b/>
                <w:bCs/>
                <w:sz w:val="24"/>
                <w:szCs w:val="24"/>
                <w:lang w:eastAsia="ru-RU"/>
              </w:rPr>
              <w:t xml:space="preserve">Самостоятельная работа </w:t>
            </w:r>
            <w:r w:rsidRPr="003040B0">
              <w:rPr>
                <w:rFonts w:ascii="Times New Roman" w:eastAsia="Times New Roman" w:hAnsi="Times New Roman" w:cs="Times New Roman"/>
                <w:b/>
                <w:sz w:val="24"/>
                <w:szCs w:val="24"/>
                <w:lang w:eastAsia="ru-RU"/>
              </w:rPr>
              <w:t>обучающихся</w:t>
            </w:r>
          </w:p>
          <w:p w:rsidR="003040B0" w:rsidRPr="003040B0" w:rsidRDefault="003040B0" w:rsidP="003040B0">
            <w:pPr>
              <w:spacing w:after="0" w:line="240" w:lineRule="auto"/>
              <w:rPr>
                <w:rFonts w:ascii="Times New Roman" w:eastAsia="Times New Roman" w:hAnsi="Times New Roman" w:cs="Times New Roman"/>
                <w:color w:val="000000"/>
                <w:sz w:val="24"/>
                <w:szCs w:val="24"/>
                <w:lang w:eastAsia="ru-RU"/>
              </w:rPr>
            </w:pPr>
            <w:r w:rsidRPr="003040B0">
              <w:rPr>
                <w:rFonts w:ascii="Times New Roman" w:eastAsia="Times New Roman" w:hAnsi="Times New Roman" w:cs="Times New Roman"/>
                <w:color w:val="000000"/>
                <w:sz w:val="24"/>
                <w:szCs w:val="24"/>
                <w:lang w:eastAsia="ru-RU"/>
              </w:rPr>
              <w:t>Развитие ловкости.</w:t>
            </w:r>
          </w:p>
        </w:tc>
        <w:tc>
          <w:tcPr>
            <w:tcW w:w="1691" w:type="dxa"/>
            <w:tcBorders>
              <w:bottom w:val="single" w:sz="4" w:space="0" w:color="auto"/>
            </w:tcBorders>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1</w:t>
            </w:r>
          </w:p>
        </w:tc>
        <w:tc>
          <w:tcPr>
            <w:tcW w:w="2156" w:type="dxa"/>
            <w:vMerge/>
            <w:tcBorders>
              <w:top w:val="nil"/>
            </w:tcBorders>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577"/>
        </w:trPr>
        <w:tc>
          <w:tcPr>
            <w:tcW w:w="2644"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4"/>
                <w:szCs w:val="24"/>
                <w:lang w:eastAsia="ru-RU"/>
              </w:rPr>
            </w:pPr>
          </w:p>
        </w:tc>
        <w:tc>
          <w:tcPr>
            <w:tcW w:w="8950" w:type="dxa"/>
            <w:tcBorders>
              <w:bottom w:val="single" w:sz="4" w:space="0" w:color="auto"/>
            </w:tcBorders>
          </w:tcPr>
          <w:p w:rsidR="002240B4" w:rsidRDefault="002240B4" w:rsidP="002240B4">
            <w:pPr>
              <w:rPr>
                <w:b/>
                <w:bCs/>
                <w:i/>
              </w:rPr>
            </w:pPr>
            <w:r w:rsidRPr="00952647">
              <w:rPr>
                <w:b/>
                <w:bCs/>
                <w:i/>
              </w:rPr>
              <w:t>Практическое занятие №</w:t>
            </w:r>
            <w:r>
              <w:rPr>
                <w:b/>
                <w:bCs/>
                <w:i/>
              </w:rPr>
              <w:t>36</w:t>
            </w:r>
          </w:p>
          <w:p w:rsidR="003040B0" w:rsidRPr="003040B0" w:rsidRDefault="003040B0" w:rsidP="003040B0">
            <w:pPr>
              <w:spacing w:after="0" w:line="240" w:lineRule="auto"/>
              <w:rPr>
                <w:rFonts w:ascii="Times New Roman" w:eastAsia="Times New Roman" w:hAnsi="Times New Roman" w:cs="Times New Roman"/>
                <w:color w:val="000000"/>
                <w:sz w:val="24"/>
                <w:szCs w:val="24"/>
                <w:lang w:eastAsia="ru-RU"/>
              </w:rPr>
            </w:pPr>
            <w:r w:rsidRPr="003040B0">
              <w:rPr>
                <w:rFonts w:ascii="Times New Roman" w:eastAsia="Times New Roman" w:hAnsi="Times New Roman" w:cs="Times New Roman"/>
                <w:sz w:val="28"/>
                <w:szCs w:val="24"/>
                <w:lang w:eastAsia="ru-RU"/>
              </w:rPr>
              <w:t>Совершенствование техники подачи мяча снизу.</w:t>
            </w:r>
          </w:p>
        </w:tc>
        <w:tc>
          <w:tcPr>
            <w:tcW w:w="1691" w:type="dxa"/>
            <w:tcBorders>
              <w:bottom w:val="single" w:sz="4" w:space="0" w:color="auto"/>
            </w:tcBorders>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2</w:t>
            </w:r>
          </w:p>
        </w:tc>
        <w:tc>
          <w:tcPr>
            <w:tcW w:w="2156" w:type="dxa"/>
            <w:vMerge/>
            <w:tcBorders>
              <w:top w:val="nil"/>
            </w:tcBorders>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577"/>
        </w:trPr>
        <w:tc>
          <w:tcPr>
            <w:tcW w:w="2644"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4"/>
                <w:szCs w:val="24"/>
                <w:lang w:eastAsia="ru-RU"/>
              </w:rPr>
            </w:pPr>
          </w:p>
        </w:tc>
        <w:tc>
          <w:tcPr>
            <w:tcW w:w="8950" w:type="dxa"/>
            <w:tcBorders>
              <w:bottom w:val="single" w:sz="4" w:space="0" w:color="auto"/>
            </w:tcBorders>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sz w:val="24"/>
                <w:szCs w:val="24"/>
                <w:lang w:eastAsia="ru-RU"/>
              </w:rPr>
            </w:pPr>
            <w:r w:rsidRPr="003040B0">
              <w:rPr>
                <w:rFonts w:ascii="Times New Roman" w:eastAsia="Times New Roman" w:hAnsi="Times New Roman" w:cs="Times New Roman"/>
                <w:b/>
                <w:bCs/>
                <w:sz w:val="24"/>
                <w:szCs w:val="24"/>
                <w:lang w:eastAsia="ru-RU"/>
              </w:rPr>
              <w:t xml:space="preserve">Самостоятельная работа </w:t>
            </w:r>
            <w:r w:rsidRPr="003040B0">
              <w:rPr>
                <w:rFonts w:ascii="Times New Roman" w:eastAsia="Times New Roman" w:hAnsi="Times New Roman" w:cs="Times New Roman"/>
                <w:b/>
                <w:sz w:val="24"/>
                <w:szCs w:val="24"/>
                <w:lang w:eastAsia="ru-RU"/>
              </w:rPr>
              <w:t>обучающихся</w:t>
            </w:r>
          </w:p>
          <w:p w:rsidR="003040B0" w:rsidRPr="003040B0" w:rsidRDefault="003040B0" w:rsidP="003040B0">
            <w:pPr>
              <w:spacing w:after="0" w:line="240" w:lineRule="auto"/>
              <w:rPr>
                <w:rFonts w:ascii="Times New Roman" w:eastAsia="Times New Roman" w:hAnsi="Times New Roman" w:cs="Times New Roman"/>
                <w:color w:val="000000"/>
                <w:sz w:val="24"/>
                <w:szCs w:val="24"/>
                <w:lang w:eastAsia="ru-RU"/>
              </w:rPr>
            </w:pPr>
            <w:r w:rsidRPr="003040B0">
              <w:rPr>
                <w:rFonts w:ascii="Times New Roman" w:eastAsia="Times New Roman" w:hAnsi="Times New Roman" w:cs="Times New Roman"/>
                <w:color w:val="000000"/>
                <w:sz w:val="24"/>
                <w:szCs w:val="24"/>
                <w:lang w:eastAsia="ru-RU"/>
              </w:rPr>
              <w:t>Развитие внимания.</w:t>
            </w:r>
          </w:p>
        </w:tc>
        <w:tc>
          <w:tcPr>
            <w:tcW w:w="1691" w:type="dxa"/>
            <w:tcBorders>
              <w:bottom w:val="single" w:sz="4" w:space="0" w:color="auto"/>
            </w:tcBorders>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1</w:t>
            </w:r>
          </w:p>
        </w:tc>
        <w:tc>
          <w:tcPr>
            <w:tcW w:w="2156" w:type="dxa"/>
            <w:vMerge/>
            <w:tcBorders>
              <w:top w:val="nil"/>
            </w:tcBorders>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577"/>
        </w:trPr>
        <w:tc>
          <w:tcPr>
            <w:tcW w:w="2644"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4"/>
                <w:szCs w:val="24"/>
                <w:lang w:eastAsia="ru-RU"/>
              </w:rPr>
            </w:pPr>
          </w:p>
        </w:tc>
        <w:tc>
          <w:tcPr>
            <w:tcW w:w="8950" w:type="dxa"/>
            <w:tcBorders>
              <w:bottom w:val="single" w:sz="4" w:space="0" w:color="auto"/>
            </w:tcBorders>
          </w:tcPr>
          <w:p w:rsidR="002240B4" w:rsidRDefault="002240B4" w:rsidP="002240B4">
            <w:pPr>
              <w:rPr>
                <w:b/>
                <w:bCs/>
                <w:i/>
              </w:rPr>
            </w:pPr>
            <w:r w:rsidRPr="00952647">
              <w:rPr>
                <w:b/>
                <w:bCs/>
                <w:i/>
              </w:rPr>
              <w:t>Практическое занятие №</w:t>
            </w:r>
            <w:r>
              <w:rPr>
                <w:b/>
                <w:bCs/>
                <w:i/>
              </w:rPr>
              <w:t>37</w:t>
            </w:r>
          </w:p>
          <w:p w:rsidR="003040B0" w:rsidRPr="003040B0" w:rsidRDefault="003040B0" w:rsidP="003040B0">
            <w:pPr>
              <w:spacing w:after="0" w:line="240" w:lineRule="auto"/>
              <w:rPr>
                <w:rFonts w:ascii="Times New Roman" w:eastAsia="Times New Roman" w:hAnsi="Times New Roman" w:cs="Times New Roman"/>
                <w:color w:val="000000"/>
                <w:sz w:val="24"/>
                <w:szCs w:val="24"/>
                <w:lang w:eastAsia="ru-RU"/>
              </w:rPr>
            </w:pPr>
            <w:r w:rsidRPr="003040B0">
              <w:rPr>
                <w:rFonts w:ascii="Times New Roman" w:eastAsia="Times New Roman" w:hAnsi="Times New Roman" w:cs="Times New Roman"/>
                <w:sz w:val="28"/>
                <w:szCs w:val="24"/>
                <w:lang w:eastAsia="ru-RU"/>
              </w:rPr>
              <w:t>Совершенствование техники подачи мяча сверху.</w:t>
            </w:r>
          </w:p>
        </w:tc>
        <w:tc>
          <w:tcPr>
            <w:tcW w:w="1691" w:type="dxa"/>
            <w:tcBorders>
              <w:bottom w:val="single" w:sz="4" w:space="0" w:color="auto"/>
            </w:tcBorders>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2</w:t>
            </w:r>
          </w:p>
        </w:tc>
        <w:tc>
          <w:tcPr>
            <w:tcW w:w="2156" w:type="dxa"/>
            <w:vMerge/>
            <w:tcBorders>
              <w:top w:val="nil"/>
            </w:tcBorders>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577"/>
        </w:trPr>
        <w:tc>
          <w:tcPr>
            <w:tcW w:w="2644"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4"/>
                <w:szCs w:val="24"/>
                <w:lang w:eastAsia="ru-RU"/>
              </w:rPr>
            </w:pPr>
          </w:p>
        </w:tc>
        <w:tc>
          <w:tcPr>
            <w:tcW w:w="8950" w:type="dxa"/>
            <w:tcBorders>
              <w:bottom w:val="single" w:sz="4" w:space="0" w:color="auto"/>
            </w:tcBorders>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sz w:val="24"/>
                <w:szCs w:val="24"/>
                <w:lang w:eastAsia="ru-RU"/>
              </w:rPr>
            </w:pPr>
            <w:r w:rsidRPr="003040B0">
              <w:rPr>
                <w:rFonts w:ascii="Times New Roman" w:eastAsia="Times New Roman" w:hAnsi="Times New Roman" w:cs="Times New Roman"/>
                <w:b/>
                <w:bCs/>
                <w:sz w:val="24"/>
                <w:szCs w:val="24"/>
                <w:lang w:eastAsia="ru-RU"/>
              </w:rPr>
              <w:t xml:space="preserve">Самостоятельная работа </w:t>
            </w:r>
            <w:r w:rsidRPr="003040B0">
              <w:rPr>
                <w:rFonts w:ascii="Times New Roman" w:eastAsia="Times New Roman" w:hAnsi="Times New Roman" w:cs="Times New Roman"/>
                <w:b/>
                <w:sz w:val="24"/>
                <w:szCs w:val="24"/>
                <w:lang w:eastAsia="ru-RU"/>
              </w:rPr>
              <w:t>обучающихся</w:t>
            </w:r>
          </w:p>
          <w:p w:rsidR="003040B0" w:rsidRPr="003040B0" w:rsidRDefault="003040B0" w:rsidP="003040B0">
            <w:pPr>
              <w:spacing w:after="0" w:line="240" w:lineRule="auto"/>
              <w:rPr>
                <w:rFonts w:ascii="Times New Roman" w:eastAsia="Times New Roman" w:hAnsi="Times New Roman" w:cs="Times New Roman"/>
                <w:color w:val="000000"/>
                <w:sz w:val="24"/>
                <w:szCs w:val="24"/>
                <w:lang w:eastAsia="ru-RU"/>
              </w:rPr>
            </w:pPr>
            <w:r w:rsidRPr="003040B0">
              <w:rPr>
                <w:rFonts w:ascii="Times New Roman" w:eastAsia="Times New Roman" w:hAnsi="Times New Roman" w:cs="Times New Roman"/>
                <w:color w:val="000000"/>
                <w:sz w:val="24"/>
                <w:szCs w:val="24"/>
                <w:lang w:eastAsia="ru-RU"/>
              </w:rPr>
              <w:t>Развитие координации движения.</w:t>
            </w:r>
          </w:p>
        </w:tc>
        <w:tc>
          <w:tcPr>
            <w:tcW w:w="1691" w:type="dxa"/>
            <w:tcBorders>
              <w:bottom w:val="single" w:sz="4" w:space="0" w:color="auto"/>
            </w:tcBorders>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1</w:t>
            </w:r>
          </w:p>
        </w:tc>
        <w:tc>
          <w:tcPr>
            <w:tcW w:w="2156" w:type="dxa"/>
            <w:vMerge/>
            <w:tcBorders>
              <w:top w:val="nil"/>
            </w:tcBorders>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577"/>
        </w:trPr>
        <w:tc>
          <w:tcPr>
            <w:tcW w:w="2644"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4"/>
                <w:szCs w:val="24"/>
                <w:lang w:eastAsia="ru-RU"/>
              </w:rPr>
            </w:pPr>
          </w:p>
        </w:tc>
        <w:tc>
          <w:tcPr>
            <w:tcW w:w="8950" w:type="dxa"/>
            <w:tcBorders>
              <w:bottom w:val="single" w:sz="4" w:space="0" w:color="auto"/>
            </w:tcBorders>
          </w:tcPr>
          <w:p w:rsidR="002240B4" w:rsidRDefault="002240B4" w:rsidP="002240B4">
            <w:pPr>
              <w:rPr>
                <w:b/>
                <w:bCs/>
                <w:i/>
              </w:rPr>
            </w:pPr>
            <w:r w:rsidRPr="00952647">
              <w:rPr>
                <w:b/>
                <w:bCs/>
                <w:i/>
              </w:rPr>
              <w:t>Практическое занятие №</w:t>
            </w:r>
            <w:r>
              <w:rPr>
                <w:b/>
                <w:bCs/>
                <w:i/>
              </w:rPr>
              <w:t>38</w:t>
            </w:r>
          </w:p>
          <w:p w:rsidR="003040B0" w:rsidRPr="003040B0" w:rsidRDefault="003040B0" w:rsidP="003040B0">
            <w:pPr>
              <w:spacing w:after="0" w:line="240" w:lineRule="auto"/>
              <w:rPr>
                <w:rFonts w:ascii="Times New Roman" w:eastAsia="Times New Roman" w:hAnsi="Times New Roman" w:cs="Times New Roman"/>
                <w:color w:val="000000"/>
                <w:sz w:val="24"/>
                <w:szCs w:val="24"/>
                <w:lang w:eastAsia="ru-RU"/>
              </w:rPr>
            </w:pPr>
            <w:r w:rsidRPr="003040B0">
              <w:rPr>
                <w:rFonts w:ascii="Times New Roman" w:eastAsia="Times New Roman" w:hAnsi="Times New Roman" w:cs="Times New Roman"/>
                <w:sz w:val="28"/>
                <w:szCs w:val="24"/>
                <w:lang w:eastAsia="ru-RU"/>
              </w:rPr>
              <w:t>Совершенствование техники подачи мяча сбоку.</w:t>
            </w:r>
          </w:p>
        </w:tc>
        <w:tc>
          <w:tcPr>
            <w:tcW w:w="1691" w:type="dxa"/>
            <w:tcBorders>
              <w:bottom w:val="single" w:sz="4" w:space="0" w:color="auto"/>
            </w:tcBorders>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2</w:t>
            </w:r>
          </w:p>
        </w:tc>
        <w:tc>
          <w:tcPr>
            <w:tcW w:w="2156" w:type="dxa"/>
            <w:vMerge/>
            <w:tcBorders>
              <w:top w:val="nil"/>
            </w:tcBorders>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577"/>
        </w:trPr>
        <w:tc>
          <w:tcPr>
            <w:tcW w:w="2644"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4"/>
                <w:szCs w:val="24"/>
                <w:lang w:eastAsia="ru-RU"/>
              </w:rPr>
            </w:pPr>
          </w:p>
        </w:tc>
        <w:tc>
          <w:tcPr>
            <w:tcW w:w="8950" w:type="dxa"/>
            <w:tcBorders>
              <w:bottom w:val="single" w:sz="4" w:space="0" w:color="auto"/>
            </w:tcBorders>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sz w:val="24"/>
                <w:szCs w:val="24"/>
                <w:lang w:eastAsia="ru-RU"/>
              </w:rPr>
            </w:pPr>
            <w:r w:rsidRPr="003040B0">
              <w:rPr>
                <w:rFonts w:ascii="Times New Roman" w:eastAsia="Times New Roman" w:hAnsi="Times New Roman" w:cs="Times New Roman"/>
                <w:b/>
                <w:bCs/>
                <w:sz w:val="24"/>
                <w:szCs w:val="24"/>
                <w:lang w:eastAsia="ru-RU"/>
              </w:rPr>
              <w:t xml:space="preserve">Самостоятельная работа </w:t>
            </w:r>
            <w:r w:rsidRPr="003040B0">
              <w:rPr>
                <w:rFonts w:ascii="Times New Roman" w:eastAsia="Times New Roman" w:hAnsi="Times New Roman" w:cs="Times New Roman"/>
                <w:b/>
                <w:sz w:val="24"/>
                <w:szCs w:val="24"/>
                <w:lang w:eastAsia="ru-RU"/>
              </w:rPr>
              <w:t>обучающихся</w:t>
            </w:r>
          </w:p>
          <w:p w:rsidR="003040B0" w:rsidRPr="003040B0" w:rsidRDefault="003040B0" w:rsidP="003040B0">
            <w:pPr>
              <w:spacing w:after="0" w:line="240" w:lineRule="auto"/>
              <w:rPr>
                <w:rFonts w:ascii="Times New Roman" w:eastAsia="Times New Roman" w:hAnsi="Times New Roman" w:cs="Times New Roman"/>
                <w:color w:val="000000"/>
                <w:sz w:val="24"/>
                <w:szCs w:val="24"/>
                <w:lang w:eastAsia="ru-RU"/>
              </w:rPr>
            </w:pPr>
            <w:r w:rsidRPr="003040B0">
              <w:rPr>
                <w:rFonts w:ascii="Times New Roman" w:eastAsia="Times New Roman" w:hAnsi="Times New Roman" w:cs="Times New Roman"/>
                <w:color w:val="000000"/>
                <w:sz w:val="24"/>
                <w:szCs w:val="24"/>
                <w:lang w:eastAsia="ru-RU"/>
              </w:rPr>
              <w:t>Развитие ловкости.</w:t>
            </w:r>
          </w:p>
        </w:tc>
        <w:tc>
          <w:tcPr>
            <w:tcW w:w="1691" w:type="dxa"/>
            <w:tcBorders>
              <w:bottom w:val="single" w:sz="4" w:space="0" w:color="auto"/>
            </w:tcBorders>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1</w:t>
            </w:r>
          </w:p>
        </w:tc>
        <w:tc>
          <w:tcPr>
            <w:tcW w:w="2156" w:type="dxa"/>
            <w:vMerge/>
            <w:tcBorders>
              <w:top w:val="nil"/>
            </w:tcBorders>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577"/>
        </w:trPr>
        <w:tc>
          <w:tcPr>
            <w:tcW w:w="2644"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4"/>
                <w:szCs w:val="24"/>
                <w:lang w:eastAsia="ru-RU"/>
              </w:rPr>
            </w:pPr>
          </w:p>
        </w:tc>
        <w:tc>
          <w:tcPr>
            <w:tcW w:w="8950" w:type="dxa"/>
            <w:tcBorders>
              <w:bottom w:val="single" w:sz="4" w:space="0" w:color="auto"/>
            </w:tcBorders>
          </w:tcPr>
          <w:p w:rsidR="002240B4" w:rsidRDefault="002240B4" w:rsidP="002240B4">
            <w:pPr>
              <w:rPr>
                <w:b/>
                <w:bCs/>
                <w:i/>
              </w:rPr>
            </w:pPr>
            <w:r w:rsidRPr="00952647">
              <w:rPr>
                <w:b/>
                <w:bCs/>
                <w:i/>
              </w:rPr>
              <w:t>Практическое занятие №</w:t>
            </w:r>
            <w:r>
              <w:rPr>
                <w:b/>
                <w:bCs/>
                <w:i/>
              </w:rPr>
              <w:t>39</w:t>
            </w:r>
          </w:p>
          <w:p w:rsidR="003040B0" w:rsidRPr="003040B0" w:rsidRDefault="003040B0" w:rsidP="003040B0">
            <w:pPr>
              <w:spacing w:after="0" w:line="240" w:lineRule="auto"/>
              <w:rPr>
                <w:rFonts w:ascii="Times New Roman" w:eastAsia="Times New Roman" w:hAnsi="Times New Roman" w:cs="Times New Roman"/>
                <w:color w:val="000000"/>
                <w:sz w:val="24"/>
                <w:szCs w:val="24"/>
                <w:lang w:eastAsia="ru-RU"/>
              </w:rPr>
            </w:pPr>
            <w:r w:rsidRPr="003040B0">
              <w:rPr>
                <w:rFonts w:ascii="Times New Roman" w:eastAsia="Times New Roman" w:hAnsi="Times New Roman" w:cs="Times New Roman"/>
                <w:sz w:val="28"/>
                <w:szCs w:val="24"/>
                <w:lang w:eastAsia="ru-RU"/>
              </w:rPr>
              <w:t>Совершенствование техники подачи мяча снизу, сверху, сбоку.</w:t>
            </w:r>
          </w:p>
        </w:tc>
        <w:tc>
          <w:tcPr>
            <w:tcW w:w="1691" w:type="dxa"/>
            <w:tcBorders>
              <w:bottom w:val="single" w:sz="4" w:space="0" w:color="auto"/>
            </w:tcBorders>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2</w:t>
            </w:r>
          </w:p>
        </w:tc>
        <w:tc>
          <w:tcPr>
            <w:tcW w:w="2156" w:type="dxa"/>
            <w:vMerge/>
            <w:tcBorders>
              <w:top w:val="nil"/>
            </w:tcBorders>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577"/>
        </w:trPr>
        <w:tc>
          <w:tcPr>
            <w:tcW w:w="2644"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4"/>
                <w:szCs w:val="24"/>
                <w:lang w:eastAsia="ru-RU"/>
              </w:rPr>
            </w:pPr>
          </w:p>
        </w:tc>
        <w:tc>
          <w:tcPr>
            <w:tcW w:w="8950" w:type="dxa"/>
            <w:tcBorders>
              <w:bottom w:val="single" w:sz="4" w:space="0" w:color="auto"/>
            </w:tcBorders>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sz w:val="24"/>
                <w:szCs w:val="24"/>
                <w:lang w:eastAsia="ru-RU"/>
              </w:rPr>
            </w:pPr>
            <w:r w:rsidRPr="003040B0">
              <w:rPr>
                <w:rFonts w:ascii="Times New Roman" w:eastAsia="Times New Roman" w:hAnsi="Times New Roman" w:cs="Times New Roman"/>
                <w:b/>
                <w:bCs/>
                <w:sz w:val="24"/>
                <w:szCs w:val="24"/>
                <w:lang w:eastAsia="ru-RU"/>
              </w:rPr>
              <w:t xml:space="preserve">Самостоятельная работа </w:t>
            </w:r>
            <w:r w:rsidRPr="003040B0">
              <w:rPr>
                <w:rFonts w:ascii="Times New Roman" w:eastAsia="Times New Roman" w:hAnsi="Times New Roman" w:cs="Times New Roman"/>
                <w:b/>
                <w:sz w:val="24"/>
                <w:szCs w:val="24"/>
                <w:lang w:eastAsia="ru-RU"/>
              </w:rPr>
              <w:t>обучающихся</w:t>
            </w:r>
          </w:p>
          <w:p w:rsidR="003040B0" w:rsidRPr="003040B0" w:rsidRDefault="003040B0" w:rsidP="003040B0">
            <w:pPr>
              <w:spacing w:after="0" w:line="240" w:lineRule="auto"/>
              <w:rPr>
                <w:rFonts w:ascii="Times New Roman" w:eastAsia="Times New Roman" w:hAnsi="Times New Roman" w:cs="Times New Roman"/>
                <w:color w:val="000000"/>
                <w:sz w:val="24"/>
                <w:szCs w:val="24"/>
                <w:lang w:eastAsia="ru-RU"/>
              </w:rPr>
            </w:pPr>
            <w:r w:rsidRPr="003040B0">
              <w:rPr>
                <w:rFonts w:ascii="Times New Roman" w:eastAsia="Times New Roman" w:hAnsi="Times New Roman" w:cs="Times New Roman"/>
                <w:color w:val="000000"/>
                <w:sz w:val="24"/>
                <w:szCs w:val="24"/>
                <w:lang w:eastAsia="ru-RU"/>
              </w:rPr>
              <w:t>Развитие внимания.</w:t>
            </w:r>
          </w:p>
        </w:tc>
        <w:tc>
          <w:tcPr>
            <w:tcW w:w="1691" w:type="dxa"/>
            <w:tcBorders>
              <w:bottom w:val="single" w:sz="4" w:space="0" w:color="auto"/>
            </w:tcBorders>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1</w:t>
            </w:r>
          </w:p>
        </w:tc>
        <w:tc>
          <w:tcPr>
            <w:tcW w:w="2156" w:type="dxa"/>
            <w:vMerge/>
            <w:tcBorders>
              <w:top w:val="nil"/>
            </w:tcBorders>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577"/>
        </w:trPr>
        <w:tc>
          <w:tcPr>
            <w:tcW w:w="2644"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4"/>
                <w:szCs w:val="24"/>
                <w:lang w:eastAsia="ru-RU"/>
              </w:rPr>
            </w:pPr>
          </w:p>
        </w:tc>
        <w:tc>
          <w:tcPr>
            <w:tcW w:w="8950" w:type="dxa"/>
            <w:tcBorders>
              <w:bottom w:val="single" w:sz="4" w:space="0" w:color="auto"/>
            </w:tcBorders>
          </w:tcPr>
          <w:p w:rsidR="002240B4" w:rsidRDefault="002240B4" w:rsidP="002240B4">
            <w:pPr>
              <w:rPr>
                <w:b/>
                <w:bCs/>
                <w:i/>
              </w:rPr>
            </w:pPr>
            <w:r w:rsidRPr="00952647">
              <w:rPr>
                <w:b/>
                <w:bCs/>
                <w:i/>
              </w:rPr>
              <w:t>Практическое занятие №</w:t>
            </w:r>
            <w:r>
              <w:rPr>
                <w:b/>
                <w:bCs/>
                <w:i/>
              </w:rPr>
              <w:t>40</w:t>
            </w:r>
          </w:p>
          <w:p w:rsidR="003040B0" w:rsidRPr="003040B0" w:rsidRDefault="003040B0" w:rsidP="003040B0">
            <w:pPr>
              <w:spacing w:after="0" w:line="240" w:lineRule="auto"/>
              <w:rPr>
                <w:rFonts w:ascii="Times New Roman" w:eastAsia="Times New Roman" w:hAnsi="Times New Roman" w:cs="Times New Roman"/>
                <w:color w:val="000000"/>
                <w:sz w:val="24"/>
                <w:szCs w:val="24"/>
                <w:lang w:eastAsia="ru-RU"/>
              </w:rPr>
            </w:pPr>
            <w:r w:rsidRPr="003040B0">
              <w:rPr>
                <w:rFonts w:ascii="Times New Roman" w:eastAsia="Times New Roman" w:hAnsi="Times New Roman" w:cs="Times New Roman"/>
                <w:color w:val="000000"/>
                <w:sz w:val="24"/>
                <w:szCs w:val="24"/>
                <w:lang w:eastAsia="ru-RU"/>
              </w:rPr>
              <w:t>Двухсторонняя тренировочная игра.</w:t>
            </w:r>
          </w:p>
        </w:tc>
        <w:tc>
          <w:tcPr>
            <w:tcW w:w="1691" w:type="dxa"/>
            <w:tcBorders>
              <w:bottom w:val="single" w:sz="4" w:space="0" w:color="auto"/>
            </w:tcBorders>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2</w:t>
            </w:r>
          </w:p>
        </w:tc>
        <w:tc>
          <w:tcPr>
            <w:tcW w:w="2156" w:type="dxa"/>
            <w:vMerge/>
            <w:tcBorders>
              <w:top w:val="nil"/>
            </w:tcBorders>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442"/>
        </w:trPr>
        <w:tc>
          <w:tcPr>
            <w:tcW w:w="2644"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4"/>
                <w:szCs w:val="24"/>
                <w:lang w:eastAsia="ru-RU"/>
              </w:rPr>
            </w:pPr>
          </w:p>
        </w:tc>
        <w:tc>
          <w:tcPr>
            <w:tcW w:w="8950" w:type="dxa"/>
            <w:tcBorders>
              <w:bottom w:val="single" w:sz="4" w:space="0" w:color="auto"/>
            </w:tcBorders>
            <w:shd w:val="clear" w:color="auto" w:fill="F2F2F2"/>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sz w:val="24"/>
                <w:szCs w:val="24"/>
                <w:lang w:eastAsia="ru-RU"/>
              </w:rPr>
            </w:pPr>
            <w:r w:rsidRPr="003040B0">
              <w:rPr>
                <w:rFonts w:ascii="Times New Roman" w:eastAsia="Times New Roman" w:hAnsi="Times New Roman" w:cs="Times New Roman"/>
                <w:b/>
                <w:bCs/>
                <w:sz w:val="24"/>
                <w:szCs w:val="24"/>
                <w:lang w:eastAsia="ru-RU"/>
              </w:rPr>
              <w:t xml:space="preserve">Самостоятельная работа </w:t>
            </w:r>
            <w:r w:rsidRPr="003040B0">
              <w:rPr>
                <w:rFonts w:ascii="Times New Roman" w:eastAsia="Times New Roman" w:hAnsi="Times New Roman" w:cs="Times New Roman"/>
                <w:b/>
                <w:sz w:val="24"/>
                <w:szCs w:val="24"/>
                <w:lang w:eastAsia="ru-RU"/>
              </w:rPr>
              <w:t>обучающихся</w:t>
            </w:r>
          </w:p>
          <w:p w:rsidR="003040B0" w:rsidRPr="003040B0" w:rsidRDefault="003040B0" w:rsidP="003040B0">
            <w:pPr>
              <w:spacing w:after="0" w:line="240" w:lineRule="auto"/>
              <w:rPr>
                <w:rFonts w:ascii="Times New Roman" w:eastAsia="Times New Roman" w:hAnsi="Times New Roman" w:cs="Times New Roman"/>
                <w:color w:val="000000"/>
                <w:sz w:val="24"/>
                <w:szCs w:val="24"/>
                <w:lang w:eastAsia="ru-RU"/>
              </w:rPr>
            </w:pPr>
            <w:r w:rsidRPr="003040B0">
              <w:rPr>
                <w:rFonts w:ascii="Times New Roman" w:eastAsia="Times New Roman" w:hAnsi="Times New Roman" w:cs="Times New Roman"/>
                <w:color w:val="000000"/>
                <w:sz w:val="24"/>
                <w:szCs w:val="24"/>
                <w:lang w:eastAsia="ru-RU"/>
              </w:rPr>
              <w:t>Развитие координации движения.</w:t>
            </w:r>
          </w:p>
        </w:tc>
        <w:tc>
          <w:tcPr>
            <w:tcW w:w="1691" w:type="dxa"/>
            <w:tcBorders>
              <w:bottom w:val="single" w:sz="4" w:space="0" w:color="auto"/>
            </w:tcBorders>
            <w:shd w:val="clear" w:color="auto" w:fill="F2F2F2"/>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1</w:t>
            </w:r>
          </w:p>
        </w:tc>
        <w:tc>
          <w:tcPr>
            <w:tcW w:w="2156" w:type="dxa"/>
            <w:vMerge/>
            <w:tcBorders>
              <w:top w:val="nil"/>
            </w:tcBorders>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402"/>
        </w:trPr>
        <w:tc>
          <w:tcPr>
            <w:tcW w:w="2644"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4"/>
                <w:szCs w:val="24"/>
                <w:lang w:eastAsia="ru-RU"/>
              </w:rPr>
            </w:pPr>
          </w:p>
        </w:tc>
        <w:tc>
          <w:tcPr>
            <w:tcW w:w="8950" w:type="dxa"/>
            <w:tcBorders>
              <w:bottom w:val="single" w:sz="4" w:space="0" w:color="auto"/>
            </w:tcBorders>
          </w:tcPr>
          <w:p w:rsidR="002240B4" w:rsidRDefault="002240B4" w:rsidP="002240B4">
            <w:pPr>
              <w:rPr>
                <w:b/>
                <w:bCs/>
                <w:i/>
              </w:rPr>
            </w:pPr>
            <w:r w:rsidRPr="00952647">
              <w:rPr>
                <w:b/>
                <w:bCs/>
                <w:i/>
              </w:rPr>
              <w:t>Практическое занятие №</w:t>
            </w:r>
            <w:r>
              <w:rPr>
                <w:b/>
                <w:bCs/>
                <w:i/>
              </w:rPr>
              <w:t>41</w:t>
            </w:r>
          </w:p>
          <w:p w:rsidR="003040B0" w:rsidRPr="003040B0" w:rsidRDefault="003040B0" w:rsidP="003040B0">
            <w:pPr>
              <w:spacing w:after="0" w:line="240" w:lineRule="auto"/>
              <w:rPr>
                <w:rFonts w:ascii="Times New Roman" w:eastAsia="Times New Roman" w:hAnsi="Times New Roman" w:cs="Times New Roman"/>
                <w:color w:val="000000"/>
                <w:sz w:val="24"/>
                <w:szCs w:val="24"/>
                <w:lang w:eastAsia="ru-RU"/>
              </w:rPr>
            </w:pPr>
            <w:r w:rsidRPr="003040B0">
              <w:rPr>
                <w:rFonts w:ascii="Times New Roman" w:eastAsia="Times New Roman" w:hAnsi="Times New Roman" w:cs="Times New Roman"/>
                <w:color w:val="000000"/>
                <w:sz w:val="24"/>
                <w:szCs w:val="24"/>
                <w:lang w:eastAsia="ru-RU"/>
              </w:rPr>
              <w:t>Контрольный урок по волейболу.</w:t>
            </w:r>
          </w:p>
          <w:p w:rsidR="003040B0" w:rsidRPr="003040B0" w:rsidRDefault="003040B0" w:rsidP="003040B0">
            <w:pPr>
              <w:spacing w:after="0" w:line="240" w:lineRule="auto"/>
              <w:ind w:firstLine="720"/>
              <w:rPr>
                <w:rFonts w:ascii="Times New Roman" w:eastAsia="Times New Roman" w:hAnsi="Times New Roman" w:cs="Times New Roman"/>
                <w:color w:val="000000"/>
                <w:sz w:val="24"/>
                <w:szCs w:val="24"/>
                <w:lang w:eastAsia="ru-RU"/>
              </w:rPr>
            </w:pPr>
          </w:p>
        </w:tc>
        <w:tc>
          <w:tcPr>
            <w:tcW w:w="1691" w:type="dxa"/>
            <w:tcBorders>
              <w:bottom w:val="single" w:sz="4" w:space="0" w:color="auto"/>
            </w:tcBorders>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2</w:t>
            </w:r>
          </w:p>
        </w:tc>
        <w:tc>
          <w:tcPr>
            <w:tcW w:w="2156" w:type="dxa"/>
            <w:vMerge/>
            <w:tcBorders>
              <w:top w:val="nil"/>
            </w:tcBorders>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409"/>
        </w:trPr>
        <w:tc>
          <w:tcPr>
            <w:tcW w:w="2644"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4"/>
                <w:szCs w:val="24"/>
                <w:lang w:eastAsia="ru-RU"/>
              </w:rPr>
            </w:pPr>
          </w:p>
        </w:tc>
        <w:tc>
          <w:tcPr>
            <w:tcW w:w="8950" w:type="dxa"/>
            <w:tcBorders>
              <w:bottom w:val="single" w:sz="4" w:space="0" w:color="auto"/>
            </w:tcBorders>
            <w:shd w:val="clear" w:color="auto" w:fill="F2F2F2"/>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sz w:val="24"/>
                <w:szCs w:val="24"/>
                <w:lang w:eastAsia="ru-RU"/>
              </w:rPr>
            </w:pPr>
            <w:r w:rsidRPr="003040B0">
              <w:rPr>
                <w:rFonts w:ascii="Times New Roman" w:eastAsia="Times New Roman" w:hAnsi="Times New Roman" w:cs="Times New Roman"/>
                <w:b/>
                <w:bCs/>
                <w:sz w:val="24"/>
                <w:szCs w:val="24"/>
                <w:lang w:eastAsia="ru-RU"/>
              </w:rPr>
              <w:t xml:space="preserve">Самостоятельная работа </w:t>
            </w:r>
            <w:r w:rsidRPr="003040B0">
              <w:rPr>
                <w:rFonts w:ascii="Times New Roman" w:eastAsia="Times New Roman" w:hAnsi="Times New Roman" w:cs="Times New Roman"/>
                <w:b/>
                <w:sz w:val="24"/>
                <w:szCs w:val="24"/>
                <w:lang w:eastAsia="ru-RU"/>
              </w:rPr>
              <w:t>обучающихся</w:t>
            </w:r>
          </w:p>
          <w:p w:rsidR="003040B0" w:rsidRPr="003040B0" w:rsidRDefault="003040B0" w:rsidP="003040B0">
            <w:pPr>
              <w:spacing w:after="0" w:line="240" w:lineRule="auto"/>
              <w:rPr>
                <w:rFonts w:ascii="Times New Roman" w:eastAsia="Times New Roman" w:hAnsi="Times New Roman" w:cs="Times New Roman"/>
                <w:color w:val="000000"/>
                <w:sz w:val="24"/>
                <w:szCs w:val="24"/>
                <w:lang w:eastAsia="ru-RU"/>
              </w:rPr>
            </w:pPr>
            <w:r w:rsidRPr="003040B0">
              <w:rPr>
                <w:rFonts w:ascii="Times New Roman" w:eastAsia="Times New Roman" w:hAnsi="Times New Roman" w:cs="Times New Roman"/>
                <w:color w:val="000000"/>
                <w:sz w:val="24"/>
                <w:szCs w:val="24"/>
                <w:lang w:eastAsia="ru-RU"/>
              </w:rPr>
              <w:t>Развитие ловкости и внимания.</w:t>
            </w:r>
          </w:p>
        </w:tc>
        <w:tc>
          <w:tcPr>
            <w:tcW w:w="1691" w:type="dxa"/>
            <w:tcBorders>
              <w:bottom w:val="single" w:sz="4" w:space="0" w:color="auto"/>
            </w:tcBorders>
            <w:shd w:val="clear" w:color="auto" w:fill="F2F2F2"/>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1</w:t>
            </w:r>
          </w:p>
        </w:tc>
        <w:tc>
          <w:tcPr>
            <w:tcW w:w="2156" w:type="dxa"/>
            <w:vMerge/>
            <w:tcBorders>
              <w:top w:val="nil"/>
            </w:tcBorders>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409"/>
        </w:trPr>
        <w:tc>
          <w:tcPr>
            <w:tcW w:w="2644" w:type="dxa"/>
            <w:vMerge w:val="restart"/>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r w:rsidRPr="003040B0">
              <w:rPr>
                <w:rFonts w:ascii="Times New Roman" w:eastAsia="Times New Roman" w:hAnsi="Times New Roman" w:cs="Times New Roman"/>
                <w:b/>
                <w:bCs/>
                <w:sz w:val="24"/>
                <w:szCs w:val="24"/>
                <w:lang w:eastAsia="ru-RU"/>
              </w:rPr>
              <w:t>Тема 4.2</w:t>
            </w: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4"/>
                <w:szCs w:val="24"/>
                <w:lang w:eastAsia="ru-RU"/>
              </w:rPr>
            </w:pPr>
            <w:r w:rsidRPr="003040B0">
              <w:rPr>
                <w:rFonts w:ascii="Times New Roman" w:eastAsia="Times New Roman" w:hAnsi="Times New Roman" w:cs="Times New Roman"/>
                <w:sz w:val="24"/>
                <w:szCs w:val="24"/>
                <w:lang w:eastAsia="ru-RU"/>
              </w:rPr>
              <w:t>Силовая подготовка (атлетическая гимнастика)</w:t>
            </w: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4"/>
                <w:szCs w:val="24"/>
                <w:lang w:eastAsia="ru-RU"/>
              </w:rPr>
            </w:pPr>
          </w:p>
        </w:tc>
        <w:tc>
          <w:tcPr>
            <w:tcW w:w="8950" w:type="dxa"/>
            <w:tcBorders>
              <w:bottom w:val="single" w:sz="4" w:space="0" w:color="auto"/>
            </w:tcBorders>
            <w:shd w:val="clear" w:color="auto" w:fill="BFBFBF"/>
          </w:tcPr>
          <w:p w:rsidR="003040B0" w:rsidRPr="003040B0" w:rsidRDefault="003040B0" w:rsidP="003040B0">
            <w:pPr>
              <w:spacing w:after="0" w:line="240" w:lineRule="auto"/>
              <w:rPr>
                <w:rFonts w:ascii="Times New Roman" w:eastAsia="Times New Roman" w:hAnsi="Times New Roman" w:cs="Times New Roman"/>
                <w:sz w:val="24"/>
                <w:szCs w:val="24"/>
                <w:lang w:eastAsia="ru-RU"/>
              </w:rPr>
            </w:pPr>
            <w:r w:rsidRPr="003040B0">
              <w:rPr>
                <w:rFonts w:ascii="Times New Roman" w:eastAsia="Times New Roman" w:hAnsi="Times New Roman" w:cs="Times New Roman"/>
                <w:bCs/>
                <w:sz w:val="24"/>
                <w:szCs w:val="24"/>
                <w:lang w:eastAsia="ru-RU"/>
              </w:rPr>
              <w:t>Содержание учебного материала</w:t>
            </w:r>
            <w:r w:rsidRPr="003040B0">
              <w:rPr>
                <w:rFonts w:ascii="Times New Roman" w:eastAsia="Times New Roman" w:hAnsi="Times New Roman" w:cs="Times New Roman"/>
                <w:sz w:val="24"/>
                <w:szCs w:val="24"/>
                <w:lang w:eastAsia="ru-RU"/>
              </w:rPr>
              <w:t xml:space="preserve"> </w:t>
            </w: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4"/>
                <w:szCs w:val="24"/>
                <w:lang w:eastAsia="ru-RU"/>
              </w:rPr>
            </w:pPr>
          </w:p>
        </w:tc>
        <w:tc>
          <w:tcPr>
            <w:tcW w:w="1691" w:type="dxa"/>
            <w:tcBorders>
              <w:bottom w:val="single" w:sz="4" w:space="0" w:color="auto"/>
            </w:tcBorders>
            <w:shd w:val="clear" w:color="auto" w:fill="BFBFBF"/>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20</w:t>
            </w:r>
          </w:p>
        </w:tc>
        <w:tc>
          <w:tcPr>
            <w:tcW w:w="2156" w:type="dxa"/>
            <w:vMerge w:val="restart"/>
            <w:tcBorders>
              <w:top w:val="nil"/>
            </w:tcBorders>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p w:rsidR="003040B0" w:rsidRPr="003040B0" w:rsidRDefault="003040B0" w:rsidP="003040B0">
            <w:pPr>
              <w:spacing w:after="0" w:line="240" w:lineRule="auto"/>
              <w:jc w:val="center"/>
              <w:rPr>
                <w:rFonts w:ascii="Times New Roman" w:eastAsia="Times New Roman" w:hAnsi="Times New Roman" w:cs="Times New Roman"/>
                <w:sz w:val="28"/>
                <w:szCs w:val="24"/>
                <w:lang w:eastAsia="ru-RU"/>
              </w:rPr>
            </w:pPr>
            <w:r w:rsidRPr="003040B0">
              <w:rPr>
                <w:rFonts w:ascii="Times New Roman" w:eastAsia="Times New Roman" w:hAnsi="Times New Roman" w:cs="Times New Roman"/>
                <w:sz w:val="28"/>
                <w:szCs w:val="24"/>
                <w:lang w:eastAsia="ru-RU"/>
              </w:rPr>
              <w:lastRenderedPageBreak/>
              <w:t>Л 1- Л 13,</w:t>
            </w:r>
          </w:p>
          <w:p w:rsidR="003040B0" w:rsidRPr="003040B0" w:rsidRDefault="003040B0" w:rsidP="003040B0">
            <w:pPr>
              <w:spacing w:after="0" w:line="240" w:lineRule="auto"/>
              <w:jc w:val="center"/>
              <w:rPr>
                <w:rFonts w:ascii="Times New Roman" w:eastAsia="Times New Roman" w:hAnsi="Times New Roman" w:cs="Times New Roman"/>
                <w:sz w:val="28"/>
                <w:szCs w:val="24"/>
                <w:lang w:eastAsia="ru-RU"/>
              </w:rPr>
            </w:pPr>
            <w:r w:rsidRPr="003040B0">
              <w:rPr>
                <w:rFonts w:ascii="Times New Roman" w:eastAsia="Times New Roman" w:hAnsi="Times New Roman" w:cs="Times New Roman"/>
                <w:sz w:val="28"/>
                <w:szCs w:val="24"/>
                <w:lang w:eastAsia="ru-RU"/>
              </w:rPr>
              <w:t>М 1- М 6,</w:t>
            </w:r>
          </w:p>
          <w:p w:rsidR="003040B0" w:rsidRPr="003040B0" w:rsidRDefault="003040B0" w:rsidP="003040B0">
            <w:pPr>
              <w:spacing w:after="0" w:line="240" w:lineRule="auto"/>
              <w:jc w:val="center"/>
              <w:rPr>
                <w:rFonts w:ascii="Times New Roman" w:eastAsia="Times New Roman" w:hAnsi="Times New Roman" w:cs="Times New Roman"/>
                <w:sz w:val="28"/>
                <w:szCs w:val="24"/>
                <w:lang w:eastAsia="ru-RU"/>
              </w:rPr>
            </w:pPr>
            <w:r w:rsidRPr="003040B0">
              <w:rPr>
                <w:rFonts w:ascii="Times New Roman" w:eastAsia="Times New Roman" w:hAnsi="Times New Roman" w:cs="Times New Roman"/>
                <w:sz w:val="28"/>
                <w:szCs w:val="24"/>
                <w:lang w:eastAsia="ru-RU"/>
              </w:rPr>
              <w:t>П 1- П 5,</w:t>
            </w:r>
          </w:p>
          <w:p w:rsidR="003040B0" w:rsidRPr="003040B0" w:rsidRDefault="003040B0" w:rsidP="003040B0">
            <w:pPr>
              <w:spacing w:after="0" w:line="240" w:lineRule="auto"/>
              <w:jc w:val="center"/>
              <w:rPr>
                <w:rFonts w:ascii="Times New Roman" w:eastAsia="Times New Roman" w:hAnsi="Times New Roman" w:cs="Times New Roman"/>
                <w:sz w:val="28"/>
                <w:szCs w:val="24"/>
                <w:lang w:eastAsia="ru-RU"/>
              </w:rPr>
            </w:pPr>
            <w:r w:rsidRPr="003040B0">
              <w:rPr>
                <w:rFonts w:ascii="Times New Roman" w:eastAsia="Times New Roman" w:hAnsi="Times New Roman" w:cs="Times New Roman"/>
                <w:sz w:val="28"/>
                <w:szCs w:val="24"/>
                <w:lang w:eastAsia="ru-RU"/>
              </w:rPr>
              <w:t>ЛР 9, ЛР 19,</w:t>
            </w: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sz w:val="28"/>
                <w:szCs w:val="24"/>
                <w:lang w:eastAsia="ru-RU"/>
              </w:rPr>
              <w:t>ЛР 21, ЛР 22.</w:t>
            </w:r>
          </w:p>
        </w:tc>
      </w:tr>
      <w:tr w:rsidR="003040B0" w:rsidRPr="003040B0" w:rsidTr="00952647">
        <w:trPr>
          <w:trHeight w:val="409"/>
        </w:trPr>
        <w:tc>
          <w:tcPr>
            <w:tcW w:w="2644"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c>
          <w:tcPr>
            <w:tcW w:w="8950" w:type="dxa"/>
            <w:tcBorders>
              <w:bottom w:val="single" w:sz="4" w:space="0" w:color="auto"/>
            </w:tcBorders>
            <w:shd w:val="clear" w:color="auto" w:fill="FFFFFF"/>
          </w:tcPr>
          <w:p w:rsidR="002240B4" w:rsidRDefault="002240B4" w:rsidP="002240B4">
            <w:pPr>
              <w:rPr>
                <w:b/>
                <w:bCs/>
                <w:i/>
              </w:rPr>
            </w:pPr>
            <w:r w:rsidRPr="00952647">
              <w:rPr>
                <w:b/>
                <w:bCs/>
                <w:i/>
              </w:rPr>
              <w:t>Практическое занятие №</w:t>
            </w:r>
            <w:r>
              <w:rPr>
                <w:b/>
                <w:bCs/>
                <w:i/>
              </w:rPr>
              <w:t>42</w:t>
            </w:r>
          </w:p>
          <w:p w:rsidR="003040B0" w:rsidRPr="003040B0" w:rsidRDefault="003040B0" w:rsidP="003040B0">
            <w:pPr>
              <w:spacing w:after="0" w:line="240" w:lineRule="auto"/>
              <w:rPr>
                <w:rFonts w:ascii="Times New Roman" w:eastAsia="Times New Roman" w:hAnsi="Times New Roman" w:cs="Times New Roman"/>
                <w:bCs/>
                <w:sz w:val="24"/>
                <w:szCs w:val="24"/>
                <w:lang w:eastAsia="ru-RU"/>
              </w:rPr>
            </w:pPr>
            <w:r w:rsidRPr="003040B0">
              <w:rPr>
                <w:rFonts w:ascii="Times New Roman" w:eastAsia="Times New Roman" w:hAnsi="Times New Roman" w:cs="Times New Roman"/>
                <w:color w:val="000000"/>
                <w:sz w:val="24"/>
                <w:szCs w:val="24"/>
                <w:lang w:eastAsia="ru-RU"/>
              </w:rPr>
              <w:t xml:space="preserve">Упражнения на развитие силы. Упражнения на шведской стенке. </w:t>
            </w:r>
            <w:r w:rsidRPr="003040B0">
              <w:rPr>
                <w:rFonts w:ascii="Times New Roman" w:eastAsia="Times New Roman" w:hAnsi="Times New Roman" w:cs="Times New Roman"/>
                <w:sz w:val="24"/>
                <w:szCs w:val="24"/>
                <w:lang w:eastAsia="ru-RU"/>
              </w:rPr>
              <w:t>Подвижные игры.</w:t>
            </w:r>
          </w:p>
        </w:tc>
        <w:tc>
          <w:tcPr>
            <w:tcW w:w="1691" w:type="dxa"/>
            <w:tcBorders>
              <w:bottom w:val="single" w:sz="4" w:space="0" w:color="auto"/>
            </w:tcBorders>
            <w:shd w:val="clear" w:color="auto" w:fill="FFFFFF"/>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2</w:t>
            </w:r>
          </w:p>
        </w:tc>
        <w:tc>
          <w:tcPr>
            <w:tcW w:w="2156" w:type="dxa"/>
            <w:vMerge/>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409"/>
        </w:trPr>
        <w:tc>
          <w:tcPr>
            <w:tcW w:w="2644"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c>
          <w:tcPr>
            <w:tcW w:w="8950" w:type="dxa"/>
            <w:tcBorders>
              <w:bottom w:val="single" w:sz="4" w:space="0" w:color="auto"/>
            </w:tcBorders>
            <w:shd w:val="clear" w:color="auto" w:fill="FFFFFF"/>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sz w:val="24"/>
                <w:szCs w:val="24"/>
                <w:lang w:eastAsia="ru-RU"/>
              </w:rPr>
            </w:pPr>
            <w:r w:rsidRPr="003040B0">
              <w:rPr>
                <w:rFonts w:ascii="Times New Roman" w:eastAsia="Times New Roman" w:hAnsi="Times New Roman" w:cs="Times New Roman"/>
                <w:b/>
                <w:bCs/>
                <w:sz w:val="24"/>
                <w:szCs w:val="24"/>
                <w:lang w:eastAsia="ru-RU"/>
              </w:rPr>
              <w:t xml:space="preserve">Самостоятельная работа </w:t>
            </w:r>
            <w:r w:rsidRPr="003040B0">
              <w:rPr>
                <w:rFonts w:ascii="Times New Roman" w:eastAsia="Times New Roman" w:hAnsi="Times New Roman" w:cs="Times New Roman"/>
                <w:b/>
                <w:sz w:val="24"/>
                <w:szCs w:val="24"/>
                <w:lang w:eastAsia="ru-RU"/>
              </w:rPr>
              <w:t>обучающихся</w:t>
            </w:r>
          </w:p>
          <w:p w:rsidR="003040B0" w:rsidRPr="003040B0" w:rsidRDefault="003040B0" w:rsidP="003040B0">
            <w:pPr>
              <w:spacing w:after="0" w:line="240" w:lineRule="auto"/>
              <w:rPr>
                <w:rFonts w:ascii="Times New Roman" w:eastAsia="Times New Roman" w:hAnsi="Times New Roman" w:cs="Times New Roman"/>
                <w:bCs/>
                <w:sz w:val="24"/>
                <w:szCs w:val="24"/>
                <w:lang w:eastAsia="ru-RU"/>
              </w:rPr>
            </w:pPr>
            <w:r w:rsidRPr="003040B0">
              <w:rPr>
                <w:rFonts w:ascii="Times New Roman" w:eastAsia="Times New Roman" w:hAnsi="Times New Roman" w:cs="Times New Roman"/>
                <w:sz w:val="24"/>
                <w:szCs w:val="24"/>
                <w:lang w:eastAsia="ru-RU"/>
              </w:rPr>
              <w:t xml:space="preserve">Выполнение физических </w:t>
            </w:r>
            <w:proofErr w:type="gramStart"/>
            <w:r w:rsidRPr="003040B0">
              <w:rPr>
                <w:rFonts w:ascii="Times New Roman" w:eastAsia="Times New Roman" w:hAnsi="Times New Roman" w:cs="Times New Roman"/>
                <w:sz w:val="24"/>
                <w:szCs w:val="24"/>
                <w:lang w:eastAsia="ru-RU"/>
              </w:rPr>
              <w:t>упражнений  по</w:t>
            </w:r>
            <w:proofErr w:type="gramEnd"/>
            <w:r w:rsidRPr="003040B0">
              <w:rPr>
                <w:rFonts w:ascii="Times New Roman" w:eastAsia="Times New Roman" w:hAnsi="Times New Roman" w:cs="Times New Roman"/>
                <w:sz w:val="24"/>
                <w:szCs w:val="24"/>
                <w:lang w:eastAsia="ru-RU"/>
              </w:rPr>
              <w:t xml:space="preserve"> ОФП в процессе самостоятельных занятий.</w:t>
            </w:r>
          </w:p>
        </w:tc>
        <w:tc>
          <w:tcPr>
            <w:tcW w:w="1691" w:type="dxa"/>
            <w:tcBorders>
              <w:bottom w:val="single" w:sz="4" w:space="0" w:color="auto"/>
            </w:tcBorders>
            <w:shd w:val="clear" w:color="auto" w:fill="FFFFFF"/>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1</w:t>
            </w:r>
          </w:p>
        </w:tc>
        <w:tc>
          <w:tcPr>
            <w:tcW w:w="2156" w:type="dxa"/>
            <w:vMerge/>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409"/>
        </w:trPr>
        <w:tc>
          <w:tcPr>
            <w:tcW w:w="2644"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c>
          <w:tcPr>
            <w:tcW w:w="8950" w:type="dxa"/>
            <w:tcBorders>
              <w:bottom w:val="single" w:sz="4" w:space="0" w:color="auto"/>
            </w:tcBorders>
            <w:shd w:val="clear" w:color="auto" w:fill="FFFFFF"/>
          </w:tcPr>
          <w:p w:rsidR="002240B4" w:rsidRDefault="002240B4" w:rsidP="002240B4">
            <w:pPr>
              <w:rPr>
                <w:b/>
                <w:bCs/>
                <w:i/>
              </w:rPr>
            </w:pPr>
            <w:r w:rsidRPr="00952647">
              <w:rPr>
                <w:b/>
                <w:bCs/>
                <w:i/>
              </w:rPr>
              <w:t>Практическое занятие №</w:t>
            </w:r>
            <w:r>
              <w:rPr>
                <w:b/>
                <w:bCs/>
                <w:i/>
              </w:rPr>
              <w:t>43</w:t>
            </w:r>
          </w:p>
          <w:p w:rsidR="003040B0" w:rsidRPr="003040B0" w:rsidRDefault="003040B0" w:rsidP="003040B0">
            <w:pPr>
              <w:spacing w:after="0" w:line="240" w:lineRule="auto"/>
              <w:rPr>
                <w:rFonts w:ascii="Times New Roman" w:eastAsia="Times New Roman" w:hAnsi="Times New Roman" w:cs="Times New Roman"/>
                <w:bCs/>
                <w:sz w:val="24"/>
                <w:szCs w:val="24"/>
                <w:lang w:eastAsia="ru-RU"/>
              </w:rPr>
            </w:pPr>
            <w:r w:rsidRPr="003040B0">
              <w:rPr>
                <w:rFonts w:ascii="Times New Roman" w:eastAsia="Times New Roman" w:hAnsi="Times New Roman" w:cs="Times New Roman"/>
                <w:color w:val="000000"/>
                <w:sz w:val="24"/>
                <w:szCs w:val="24"/>
                <w:lang w:eastAsia="ru-RU"/>
              </w:rPr>
              <w:t xml:space="preserve">Упражнения на развитие силовой выносливости. Тест Купера. </w:t>
            </w:r>
            <w:r w:rsidRPr="003040B0">
              <w:rPr>
                <w:rFonts w:ascii="Times New Roman" w:eastAsia="Times New Roman" w:hAnsi="Times New Roman" w:cs="Times New Roman"/>
                <w:sz w:val="24"/>
                <w:szCs w:val="24"/>
                <w:lang w:eastAsia="ru-RU"/>
              </w:rPr>
              <w:t>Подвижные игры.</w:t>
            </w:r>
          </w:p>
        </w:tc>
        <w:tc>
          <w:tcPr>
            <w:tcW w:w="1691" w:type="dxa"/>
            <w:tcBorders>
              <w:bottom w:val="single" w:sz="4" w:space="0" w:color="auto"/>
            </w:tcBorders>
            <w:shd w:val="clear" w:color="auto" w:fill="FFFFFF"/>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2</w:t>
            </w:r>
          </w:p>
        </w:tc>
        <w:tc>
          <w:tcPr>
            <w:tcW w:w="2156" w:type="dxa"/>
            <w:vMerge/>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409"/>
        </w:trPr>
        <w:tc>
          <w:tcPr>
            <w:tcW w:w="2644"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c>
          <w:tcPr>
            <w:tcW w:w="8950" w:type="dxa"/>
            <w:tcBorders>
              <w:bottom w:val="single" w:sz="4" w:space="0" w:color="auto"/>
            </w:tcBorders>
            <w:shd w:val="clear" w:color="auto" w:fill="FFFFFF"/>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sz w:val="24"/>
                <w:szCs w:val="24"/>
                <w:lang w:eastAsia="ru-RU"/>
              </w:rPr>
            </w:pPr>
            <w:r w:rsidRPr="003040B0">
              <w:rPr>
                <w:rFonts w:ascii="Times New Roman" w:eastAsia="Times New Roman" w:hAnsi="Times New Roman" w:cs="Times New Roman"/>
                <w:b/>
                <w:bCs/>
                <w:sz w:val="24"/>
                <w:szCs w:val="24"/>
                <w:lang w:eastAsia="ru-RU"/>
              </w:rPr>
              <w:t xml:space="preserve">Самостоятельная работа </w:t>
            </w:r>
            <w:r w:rsidRPr="003040B0">
              <w:rPr>
                <w:rFonts w:ascii="Times New Roman" w:eastAsia="Times New Roman" w:hAnsi="Times New Roman" w:cs="Times New Roman"/>
                <w:b/>
                <w:sz w:val="24"/>
                <w:szCs w:val="24"/>
                <w:lang w:eastAsia="ru-RU"/>
              </w:rPr>
              <w:t>обучающихся</w:t>
            </w: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sz w:val="24"/>
                <w:szCs w:val="24"/>
                <w:lang w:eastAsia="ru-RU"/>
              </w:rPr>
            </w:pPr>
            <w:r w:rsidRPr="003040B0">
              <w:rPr>
                <w:rFonts w:ascii="Times New Roman" w:eastAsia="Times New Roman" w:hAnsi="Times New Roman" w:cs="Times New Roman"/>
                <w:sz w:val="24"/>
                <w:szCs w:val="24"/>
                <w:lang w:eastAsia="ru-RU"/>
              </w:rPr>
              <w:t>Выполнение упражнений на растяжку в процессе самостоятельных занятий.</w:t>
            </w:r>
          </w:p>
          <w:p w:rsidR="003040B0" w:rsidRPr="003040B0" w:rsidRDefault="003040B0" w:rsidP="003040B0">
            <w:pPr>
              <w:spacing w:after="0" w:line="240" w:lineRule="auto"/>
              <w:rPr>
                <w:rFonts w:ascii="Times New Roman" w:eastAsia="Times New Roman" w:hAnsi="Times New Roman" w:cs="Times New Roman"/>
                <w:bCs/>
                <w:sz w:val="24"/>
                <w:szCs w:val="24"/>
                <w:lang w:eastAsia="ru-RU"/>
              </w:rPr>
            </w:pPr>
          </w:p>
        </w:tc>
        <w:tc>
          <w:tcPr>
            <w:tcW w:w="1691" w:type="dxa"/>
            <w:tcBorders>
              <w:bottom w:val="single" w:sz="4" w:space="0" w:color="auto"/>
            </w:tcBorders>
            <w:shd w:val="clear" w:color="auto" w:fill="FFFFFF"/>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1</w:t>
            </w:r>
          </w:p>
        </w:tc>
        <w:tc>
          <w:tcPr>
            <w:tcW w:w="2156" w:type="dxa"/>
            <w:vMerge/>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409"/>
        </w:trPr>
        <w:tc>
          <w:tcPr>
            <w:tcW w:w="2644"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c>
          <w:tcPr>
            <w:tcW w:w="8950" w:type="dxa"/>
            <w:tcBorders>
              <w:bottom w:val="single" w:sz="4" w:space="0" w:color="auto"/>
            </w:tcBorders>
            <w:shd w:val="clear" w:color="auto" w:fill="FFFFFF"/>
          </w:tcPr>
          <w:p w:rsidR="002240B4" w:rsidRDefault="002240B4" w:rsidP="002240B4">
            <w:pPr>
              <w:rPr>
                <w:b/>
                <w:bCs/>
                <w:i/>
              </w:rPr>
            </w:pPr>
            <w:r w:rsidRPr="00952647">
              <w:rPr>
                <w:b/>
                <w:bCs/>
                <w:i/>
              </w:rPr>
              <w:t>Практическое занятие №</w:t>
            </w:r>
            <w:r>
              <w:rPr>
                <w:b/>
                <w:bCs/>
                <w:i/>
              </w:rPr>
              <w:t>44</w:t>
            </w:r>
          </w:p>
          <w:p w:rsidR="003040B0" w:rsidRPr="003040B0" w:rsidRDefault="003040B0" w:rsidP="003040B0">
            <w:pPr>
              <w:spacing w:after="0" w:line="240" w:lineRule="auto"/>
              <w:rPr>
                <w:rFonts w:ascii="Times New Roman" w:eastAsia="Times New Roman" w:hAnsi="Times New Roman" w:cs="Times New Roman"/>
                <w:bCs/>
                <w:sz w:val="24"/>
                <w:szCs w:val="24"/>
                <w:lang w:eastAsia="ru-RU"/>
              </w:rPr>
            </w:pPr>
            <w:r w:rsidRPr="003040B0">
              <w:rPr>
                <w:rFonts w:ascii="Times New Roman" w:eastAsia="Times New Roman" w:hAnsi="Times New Roman" w:cs="Times New Roman"/>
                <w:sz w:val="24"/>
                <w:szCs w:val="24"/>
                <w:lang w:eastAsia="ru-RU"/>
              </w:rPr>
              <w:t>Развитие мышц брюшного пресса. Развитие мышц спины. Подвижные игры.</w:t>
            </w:r>
          </w:p>
        </w:tc>
        <w:tc>
          <w:tcPr>
            <w:tcW w:w="1691" w:type="dxa"/>
            <w:tcBorders>
              <w:bottom w:val="single" w:sz="4" w:space="0" w:color="auto"/>
            </w:tcBorders>
            <w:shd w:val="clear" w:color="auto" w:fill="FFFFFF"/>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2</w:t>
            </w:r>
          </w:p>
        </w:tc>
        <w:tc>
          <w:tcPr>
            <w:tcW w:w="2156" w:type="dxa"/>
            <w:vMerge/>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409"/>
        </w:trPr>
        <w:tc>
          <w:tcPr>
            <w:tcW w:w="2644"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c>
          <w:tcPr>
            <w:tcW w:w="8950" w:type="dxa"/>
            <w:tcBorders>
              <w:bottom w:val="single" w:sz="4" w:space="0" w:color="auto"/>
            </w:tcBorders>
            <w:shd w:val="clear" w:color="auto" w:fill="FFFFFF"/>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sz w:val="24"/>
                <w:szCs w:val="24"/>
                <w:lang w:eastAsia="ru-RU"/>
              </w:rPr>
            </w:pPr>
            <w:r w:rsidRPr="003040B0">
              <w:rPr>
                <w:rFonts w:ascii="Times New Roman" w:eastAsia="Times New Roman" w:hAnsi="Times New Roman" w:cs="Times New Roman"/>
                <w:b/>
                <w:bCs/>
                <w:sz w:val="24"/>
                <w:szCs w:val="24"/>
                <w:lang w:eastAsia="ru-RU"/>
              </w:rPr>
              <w:t xml:space="preserve">Самостоятельная работа </w:t>
            </w:r>
            <w:r w:rsidRPr="003040B0">
              <w:rPr>
                <w:rFonts w:ascii="Times New Roman" w:eastAsia="Times New Roman" w:hAnsi="Times New Roman" w:cs="Times New Roman"/>
                <w:b/>
                <w:sz w:val="24"/>
                <w:szCs w:val="24"/>
                <w:lang w:eastAsia="ru-RU"/>
              </w:rPr>
              <w:t>обучающихся</w:t>
            </w:r>
          </w:p>
          <w:p w:rsidR="003040B0" w:rsidRPr="003040B0" w:rsidRDefault="003040B0" w:rsidP="003040B0">
            <w:pPr>
              <w:spacing w:after="0" w:line="240" w:lineRule="auto"/>
              <w:rPr>
                <w:rFonts w:ascii="Times New Roman" w:eastAsia="Times New Roman" w:hAnsi="Times New Roman" w:cs="Times New Roman"/>
                <w:bCs/>
                <w:sz w:val="24"/>
                <w:szCs w:val="24"/>
                <w:lang w:eastAsia="ru-RU"/>
              </w:rPr>
            </w:pPr>
            <w:r w:rsidRPr="003040B0">
              <w:rPr>
                <w:rFonts w:ascii="Times New Roman" w:eastAsia="Times New Roman" w:hAnsi="Times New Roman" w:cs="Times New Roman"/>
                <w:sz w:val="24"/>
                <w:szCs w:val="24"/>
                <w:lang w:eastAsia="ru-RU"/>
              </w:rPr>
              <w:t>Выполнение комплекса утренней гимнастики.</w:t>
            </w:r>
          </w:p>
        </w:tc>
        <w:tc>
          <w:tcPr>
            <w:tcW w:w="1691" w:type="dxa"/>
            <w:tcBorders>
              <w:bottom w:val="single" w:sz="4" w:space="0" w:color="auto"/>
            </w:tcBorders>
            <w:shd w:val="clear" w:color="auto" w:fill="FFFFFF"/>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1</w:t>
            </w:r>
          </w:p>
        </w:tc>
        <w:tc>
          <w:tcPr>
            <w:tcW w:w="2156" w:type="dxa"/>
            <w:vMerge/>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409"/>
        </w:trPr>
        <w:tc>
          <w:tcPr>
            <w:tcW w:w="2644"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c>
          <w:tcPr>
            <w:tcW w:w="8950" w:type="dxa"/>
            <w:tcBorders>
              <w:bottom w:val="single" w:sz="4" w:space="0" w:color="auto"/>
            </w:tcBorders>
            <w:shd w:val="clear" w:color="auto" w:fill="FFFFFF"/>
          </w:tcPr>
          <w:p w:rsidR="002240B4" w:rsidRDefault="002240B4" w:rsidP="002240B4">
            <w:pPr>
              <w:rPr>
                <w:b/>
                <w:bCs/>
                <w:i/>
              </w:rPr>
            </w:pPr>
            <w:r w:rsidRPr="00952647">
              <w:rPr>
                <w:b/>
                <w:bCs/>
                <w:i/>
              </w:rPr>
              <w:t>Практическое занятие №</w:t>
            </w:r>
            <w:r>
              <w:rPr>
                <w:b/>
                <w:bCs/>
                <w:i/>
              </w:rPr>
              <w:t>45</w:t>
            </w:r>
          </w:p>
          <w:p w:rsidR="003040B0" w:rsidRPr="003040B0" w:rsidRDefault="003040B0" w:rsidP="003040B0">
            <w:pPr>
              <w:spacing w:after="0" w:line="240" w:lineRule="auto"/>
              <w:rPr>
                <w:rFonts w:ascii="Times New Roman" w:eastAsia="Times New Roman" w:hAnsi="Times New Roman" w:cs="Times New Roman"/>
                <w:bCs/>
                <w:sz w:val="24"/>
                <w:szCs w:val="24"/>
                <w:lang w:eastAsia="ru-RU"/>
              </w:rPr>
            </w:pPr>
            <w:r w:rsidRPr="003040B0">
              <w:rPr>
                <w:rFonts w:ascii="Times New Roman" w:eastAsia="Times New Roman" w:hAnsi="Times New Roman" w:cs="Times New Roman"/>
                <w:color w:val="000000"/>
                <w:sz w:val="24"/>
                <w:szCs w:val="24"/>
                <w:lang w:eastAsia="ru-RU"/>
              </w:rPr>
              <w:t xml:space="preserve">Работа на тренажерах.  </w:t>
            </w:r>
            <w:r w:rsidRPr="003040B0">
              <w:rPr>
                <w:rFonts w:ascii="Times New Roman" w:eastAsia="Times New Roman" w:hAnsi="Times New Roman" w:cs="Times New Roman"/>
                <w:sz w:val="24"/>
                <w:szCs w:val="24"/>
                <w:lang w:eastAsia="ru-RU"/>
              </w:rPr>
              <w:t>Подвижные игры.</w:t>
            </w:r>
          </w:p>
        </w:tc>
        <w:tc>
          <w:tcPr>
            <w:tcW w:w="1691" w:type="dxa"/>
            <w:tcBorders>
              <w:bottom w:val="single" w:sz="4" w:space="0" w:color="auto"/>
            </w:tcBorders>
            <w:shd w:val="clear" w:color="auto" w:fill="FFFFFF"/>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2</w:t>
            </w:r>
          </w:p>
        </w:tc>
        <w:tc>
          <w:tcPr>
            <w:tcW w:w="2156" w:type="dxa"/>
            <w:vMerge/>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409"/>
        </w:trPr>
        <w:tc>
          <w:tcPr>
            <w:tcW w:w="2644"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c>
          <w:tcPr>
            <w:tcW w:w="8950" w:type="dxa"/>
            <w:tcBorders>
              <w:bottom w:val="single" w:sz="4" w:space="0" w:color="auto"/>
            </w:tcBorders>
            <w:shd w:val="clear" w:color="auto" w:fill="FFFFFF"/>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sz w:val="24"/>
                <w:szCs w:val="24"/>
                <w:lang w:eastAsia="ru-RU"/>
              </w:rPr>
            </w:pPr>
            <w:r w:rsidRPr="003040B0">
              <w:rPr>
                <w:rFonts w:ascii="Times New Roman" w:eastAsia="Times New Roman" w:hAnsi="Times New Roman" w:cs="Times New Roman"/>
                <w:b/>
                <w:bCs/>
                <w:sz w:val="24"/>
                <w:szCs w:val="24"/>
                <w:lang w:eastAsia="ru-RU"/>
              </w:rPr>
              <w:t xml:space="preserve">Самостоятельная работа </w:t>
            </w:r>
            <w:r w:rsidRPr="003040B0">
              <w:rPr>
                <w:rFonts w:ascii="Times New Roman" w:eastAsia="Times New Roman" w:hAnsi="Times New Roman" w:cs="Times New Roman"/>
                <w:b/>
                <w:sz w:val="24"/>
                <w:szCs w:val="24"/>
                <w:lang w:eastAsia="ru-RU"/>
              </w:rPr>
              <w:t>обучающихся</w:t>
            </w:r>
          </w:p>
          <w:p w:rsidR="003040B0" w:rsidRPr="003040B0" w:rsidRDefault="003040B0" w:rsidP="003040B0">
            <w:pPr>
              <w:spacing w:after="0" w:line="240" w:lineRule="auto"/>
              <w:rPr>
                <w:rFonts w:ascii="Times New Roman" w:eastAsia="Times New Roman" w:hAnsi="Times New Roman" w:cs="Times New Roman"/>
                <w:bCs/>
                <w:sz w:val="24"/>
                <w:szCs w:val="24"/>
                <w:lang w:eastAsia="ru-RU"/>
              </w:rPr>
            </w:pPr>
            <w:r w:rsidRPr="003040B0">
              <w:rPr>
                <w:rFonts w:ascii="Times New Roman" w:eastAsia="Times New Roman" w:hAnsi="Times New Roman" w:cs="Times New Roman"/>
                <w:sz w:val="24"/>
                <w:szCs w:val="24"/>
                <w:lang w:eastAsia="ru-RU"/>
              </w:rPr>
              <w:t>Выполнение</w:t>
            </w:r>
            <w:r w:rsidRPr="003040B0">
              <w:rPr>
                <w:rFonts w:ascii="Times New Roman" w:eastAsia="Times New Roman" w:hAnsi="Times New Roman" w:cs="Times New Roman"/>
                <w:sz w:val="24"/>
                <w:szCs w:val="28"/>
                <w:lang w:eastAsia="ru-RU"/>
              </w:rPr>
              <w:t xml:space="preserve"> комплекса упражнений для развития гибкости.</w:t>
            </w:r>
          </w:p>
        </w:tc>
        <w:tc>
          <w:tcPr>
            <w:tcW w:w="1691" w:type="dxa"/>
            <w:tcBorders>
              <w:bottom w:val="single" w:sz="4" w:space="0" w:color="auto"/>
            </w:tcBorders>
            <w:shd w:val="clear" w:color="auto" w:fill="FFFFFF"/>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1</w:t>
            </w:r>
          </w:p>
        </w:tc>
        <w:tc>
          <w:tcPr>
            <w:tcW w:w="2156" w:type="dxa"/>
            <w:vMerge/>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409"/>
        </w:trPr>
        <w:tc>
          <w:tcPr>
            <w:tcW w:w="2644"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c>
          <w:tcPr>
            <w:tcW w:w="8950" w:type="dxa"/>
            <w:tcBorders>
              <w:bottom w:val="single" w:sz="4" w:space="0" w:color="auto"/>
            </w:tcBorders>
            <w:shd w:val="clear" w:color="auto" w:fill="FFFFFF"/>
          </w:tcPr>
          <w:p w:rsidR="002240B4" w:rsidRDefault="002240B4" w:rsidP="002240B4">
            <w:pPr>
              <w:rPr>
                <w:b/>
                <w:bCs/>
                <w:i/>
              </w:rPr>
            </w:pPr>
            <w:r w:rsidRPr="00952647">
              <w:rPr>
                <w:b/>
                <w:bCs/>
                <w:i/>
              </w:rPr>
              <w:t>Практическое занятие №</w:t>
            </w:r>
            <w:r>
              <w:rPr>
                <w:b/>
                <w:bCs/>
                <w:i/>
              </w:rPr>
              <w:t>46</w:t>
            </w:r>
          </w:p>
          <w:p w:rsidR="003040B0" w:rsidRPr="003040B0" w:rsidRDefault="003040B0" w:rsidP="003040B0">
            <w:pPr>
              <w:spacing w:after="0" w:line="240" w:lineRule="auto"/>
              <w:rPr>
                <w:rFonts w:ascii="Times New Roman" w:eastAsia="Times New Roman" w:hAnsi="Times New Roman" w:cs="Times New Roman"/>
                <w:bCs/>
                <w:sz w:val="24"/>
                <w:szCs w:val="24"/>
                <w:lang w:eastAsia="ru-RU"/>
              </w:rPr>
            </w:pPr>
            <w:r w:rsidRPr="003040B0">
              <w:rPr>
                <w:rFonts w:ascii="Times New Roman" w:eastAsia="Times New Roman" w:hAnsi="Times New Roman" w:cs="Times New Roman"/>
                <w:color w:val="000000"/>
                <w:sz w:val="24"/>
                <w:szCs w:val="24"/>
                <w:lang w:eastAsia="ru-RU"/>
              </w:rPr>
              <w:t xml:space="preserve">Контрольный урок. Тест на мышцы брюшного пресса. </w:t>
            </w:r>
            <w:r w:rsidRPr="003040B0">
              <w:rPr>
                <w:rFonts w:ascii="Times New Roman" w:eastAsia="Times New Roman" w:hAnsi="Times New Roman" w:cs="Times New Roman"/>
                <w:sz w:val="24"/>
                <w:szCs w:val="24"/>
                <w:lang w:eastAsia="ru-RU"/>
              </w:rPr>
              <w:t>Подвижные игры.</w:t>
            </w:r>
          </w:p>
        </w:tc>
        <w:tc>
          <w:tcPr>
            <w:tcW w:w="1691" w:type="dxa"/>
            <w:tcBorders>
              <w:bottom w:val="single" w:sz="4" w:space="0" w:color="auto"/>
            </w:tcBorders>
            <w:shd w:val="clear" w:color="auto" w:fill="FFFFFF"/>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2</w:t>
            </w:r>
          </w:p>
        </w:tc>
        <w:tc>
          <w:tcPr>
            <w:tcW w:w="2156" w:type="dxa"/>
            <w:vMerge/>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409"/>
        </w:trPr>
        <w:tc>
          <w:tcPr>
            <w:tcW w:w="2644"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c>
          <w:tcPr>
            <w:tcW w:w="8950" w:type="dxa"/>
            <w:tcBorders>
              <w:bottom w:val="single" w:sz="4" w:space="0" w:color="auto"/>
            </w:tcBorders>
            <w:shd w:val="clear" w:color="auto" w:fill="FFFFFF"/>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sz w:val="24"/>
                <w:szCs w:val="24"/>
                <w:lang w:eastAsia="ru-RU"/>
              </w:rPr>
            </w:pPr>
            <w:r w:rsidRPr="003040B0">
              <w:rPr>
                <w:rFonts w:ascii="Times New Roman" w:eastAsia="Times New Roman" w:hAnsi="Times New Roman" w:cs="Times New Roman"/>
                <w:b/>
                <w:bCs/>
                <w:sz w:val="24"/>
                <w:szCs w:val="24"/>
                <w:lang w:eastAsia="ru-RU"/>
              </w:rPr>
              <w:t xml:space="preserve">Самостоятельная работа </w:t>
            </w:r>
            <w:r w:rsidRPr="003040B0">
              <w:rPr>
                <w:rFonts w:ascii="Times New Roman" w:eastAsia="Times New Roman" w:hAnsi="Times New Roman" w:cs="Times New Roman"/>
                <w:b/>
                <w:sz w:val="24"/>
                <w:szCs w:val="24"/>
                <w:lang w:eastAsia="ru-RU"/>
              </w:rPr>
              <w:t>обучающихся</w:t>
            </w:r>
          </w:p>
          <w:p w:rsidR="003040B0" w:rsidRPr="003040B0" w:rsidRDefault="003040B0" w:rsidP="003040B0">
            <w:pPr>
              <w:spacing w:after="0" w:line="240" w:lineRule="auto"/>
              <w:rPr>
                <w:rFonts w:ascii="Times New Roman" w:eastAsia="Times New Roman" w:hAnsi="Times New Roman" w:cs="Times New Roman"/>
                <w:bCs/>
                <w:sz w:val="24"/>
                <w:szCs w:val="24"/>
                <w:lang w:eastAsia="ru-RU"/>
              </w:rPr>
            </w:pPr>
            <w:r w:rsidRPr="003040B0">
              <w:rPr>
                <w:rFonts w:ascii="Times New Roman" w:eastAsia="Times New Roman" w:hAnsi="Times New Roman" w:cs="Times New Roman"/>
                <w:sz w:val="24"/>
                <w:szCs w:val="24"/>
                <w:lang w:eastAsia="ru-RU"/>
              </w:rPr>
              <w:t>Выполнение</w:t>
            </w:r>
            <w:r w:rsidRPr="003040B0">
              <w:rPr>
                <w:rFonts w:ascii="Times New Roman" w:eastAsia="Times New Roman" w:hAnsi="Times New Roman" w:cs="Times New Roman"/>
                <w:sz w:val="24"/>
                <w:szCs w:val="28"/>
                <w:lang w:eastAsia="ru-RU"/>
              </w:rPr>
              <w:t xml:space="preserve"> комплекса упражнений для развития силы рук.</w:t>
            </w:r>
          </w:p>
        </w:tc>
        <w:tc>
          <w:tcPr>
            <w:tcW w:w="1691" w:type="dxa"/>
            <w:tcBorders>
              <w:bottom w:val="single" w:sz="4" w:space="0" w:color="auto"/>
            </w:tcBorders>
            <w:shd w:val="clear" w:color="auto" w:fill="FFFFFF"/>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1</w:t>
            </w:r>
          </w:p>
        </w:tc>
        <w:tc>
          <w:tcPr>
            <w:tcW w:w="2156" w:type="dxa"/>
            <w:vMerge/>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409"/>
        </w:trPr>
        <w:tc>
          <w:tcPr>
            <w:tcW w:w="2644"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c>
          <w:tcPr>
            <w:tcW w:w="8950" w:type="dxa"/>
            <w:tcBorders>
              <w:bottom w:val="single" w:sz="4" w:space="0" w:color="auto"/>
            </w:tcBorders>
            <w:shd w:val="clear" w:color="auto" w:fill="FFFFFF"/>
          </w:tcPr>
          <w:p w:rsidR="002240B4" w:rsidRDefault="002240B4" w:rsidP="002240B4">
            <w:pPr>
              <w:rPr>
                <w:b/>
                <w:bCs/>
                <w:i/>
              </w:rPr>
            </w:pPr>
            <w:r w:rsidRPr="00952647">
              <w:rPr>
                <w:b/>
                <w:bCs/>
                <w:i/>
              </w:rPr>
              <w:t>Практическое занятие №</w:t>
            </w:r>
            <w:r>
              <w:rPr>
                <w:b/>
                <w:bCs/>
                <w:i/>
              </w:rPr>
              <w:t>47</w:t>
            </w:r>
          </w:p>
          <w:p w:rsidR="003040B0" w:rsidRPr="003040B0" w:rsidRDefault="003040B0" w:rsidP="003040B0">
            <w:pPr>
              <w:spacing w:after="0" w:line="240" w:lineRule="auto"/>
              <w:rPr>
                <w:rFonts w:ascii="Times New Roman" w:eastAsia="Times New Roman" w:hAnsi="Times New Roman" w:cs="Times New Roman"/>
                <w:bCs/>
                <w:sz w:val="24"/>
                <w:szCs w:val="24"/>
                <w:lang w:eastAsia="ru-RU"/>
              </w:rPr>
            </w:pPr>
            <w:r w:rsidRPr="003040B0">
              <w:rPr>
                <w:rFonts w:ascii="Times New Roman" w:eastAsia="Times New Roman" w:hAnsi="Times New Roman" w:cs="Times New Roman"/>
                <w:color w:val="000000"/>
                <w:sz w:val="24"/>
                <w:szCs w:val="24"/>
                <w:lang w:eastAsia="ru-RU"/>
              </w:rPr>
              <w:t xml:space="preserve">Упражнения на силу. Упражнения на шведской лестнице. Упражнения со скамейкой. </w:t>
            </w:r>
            <w:r w:rsidRPr="003040B0">
              <w:rPr>
                <w:rFonts w:ascii="Times New Roman" w:eastAsia="Times New Roman" w:hAnsi="Times New Roman" w:cs="Times New Roman"/>
                <w:sz w:val="24"/>
                <w:szCs w:val="24"/>
                <w:lang w:eastAsia="ru-RU"/>
              </w:rPr>
              <w:t>Подвижные игры.</w:t>
            </w:r>
          </w:p>
        </w:tc>
        <w:tc>
          <w:tcPr>
            <w:tcW w:w="1691" w:type="dxa"/>
            <w:tcBorders>
              <w:bottom w:val="single" w:sz="4" w:space="0" w:color="auto"/>
            </w:tcBorders>
            <w:shd w:val="clear" w:color="auto" w:fill="FFFFFF"/>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2</w:t>
            </w:r>
          </w:p>
        </w:tc>
        <w:tc>
          <w:tcPr>
            <w:tcW w:w="2156" w:type="dxa"/>
            <w:vMerge/>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409"/>
        </w:trPr>
        <w:tc>
          <w:tcPr>
            <w:tcW w:w="2644"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c>
          <w:tcPr>
            <w:tcW w:w="8950" w:type="dxa"/>
            <w:tcBorders>
              <w:bottom w:val="single" w:sz="4" w:space="0" w:color="auto"/>
            </w:tcBorders>
            <w:shd w:val="clear" w:color="auto" w:fill="FFFFFF"/>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sz w:val="24"/>
                <w:szCs w:val="24"/>
                <w:lang w:eastAsia="ru-RU"/>
              </w:rPr>
            </w:pPr>
            <w:r w:rsidRPr="003040B0">
              <w:rPr>
                <w:rFonts w:ascii="Times New Roman" w:eastAsia="Times New Roman" w:hAnsi="Times New Roman" w:cs="Times New Roman"/>
                <w:b/>
                <w:bCs/>
                <w:sz w:val="24"/>
                <w:szCs w:val="24"/>
                <w:lang w:eastAsia="ru-RU"/>
              </w:rPr>
              <w:t xml:space="preserve">Самостоятельная работа </w:t>
            </w:r>
            <w:r w:rsidRPr="003040B0">
              <w:rPr>
                <w:rFonts w:ascii="Times New Roman" w:eastAsia="Times New Roman" w:hAnsi="Times New Roman" w:cs="Times New Roman"/>
                <w:b/>
                <w:sz w:val="24"/>
                <w:szCs w:val="24"/>
                <w:lang w:eastAsia="ru-RU"/>
              </w:rPr>
              <w:t>обучающихся</w:t>
            </w:r>
          </w:p>
          <w:p w:rsidR="003040B0" w:rsidRPr="003040B0" w:rsidRDefault="003040B0" w:rsidP="003040B0">
            <w:pPr>
              <w:spacing w:after="0" w:line="240" w:lineRule="auto"/>
              <w:rPr>
                <w:rFonts w:ascii="Times New Roman" w:eastAsia="Times New Roman" w:hAnsi="Times New Roman" w:cs="Times New Roman"/>
                <w:color w:val="000000"/>
                <w:sz w:val="24"/>
                <w:szCs w:val="24"/>
                <w:lang w:eastAsia="ru-RU"/>
              </w:rPr>
            </w:pPr>
            <w:r w:rsidRPr="003040B0">
              <w:rPr>
                <w:rFonts w:ascii="Times New Roman" w:eastAsia="Times New Roman" w:hAnsi="Times New Roman" w:cs="Times New Roman"/>
                <w:color w:val="000000"/>
                <w:sz w:val="24"/>
                <w:szCs w:val="24"/>
                <w:lang w:eastAsia="ru-RU"/>
              </w:rPr>
              <w:t>Подготовка к ГТО.</w:t>
            </w:r>
          </w:p>
        </w:tc>
        <w:tc>
          <w:tcPr>
            <w:tcW w:w="1691" w:type="dxa"/>
            <w:tcBorders>
              <w:bottom w:val="single" w:sz="4" w:space="0" w:color="auto"/>
            </w:tcBorders>
            <w:shd w:val="clear" w:color="auto" w:fill="FFFFFF"/>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1</w:t>
            </w:r>
          </w:p>
        </w:tc>
        <w:tc>
          <w:tcPr>
            <w:tcW w:w="2156" w:type="dxa"/>
            <w:vMerge/>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409"/>
        </w:trPr>
        <w:tc>
          <w:tcPr>
            <w:tcW w:w="2644"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c>
          <w:tcPr>
            <w:tcW w:w="8950" w:type="dxa"/>
            <w:tcBorders>
              <w:bottom w:val="single" w:sz="4" w:space="0" w:color="auto"/>
            </w:tcBorders>
            <w:shd w:val="clear" w:color="auto" w:fill="FFFFFF"/>
          </w:tcPr>
          <w:p w:rsidR="002240B4" w:rsidRDefault="002240B4" w:rsidP="002240B4">
            <w:pPr>
              <w:rPr>
                <w:b/>
                <w:bCs/>
                <w:i/>
              </w:rPr>
            </w:pPr>
            <w:r w:rsidRPr="00952647">
              <w:rPr>
                <w:b/>
                <w:bCs/>
                <w:i/>
              </w:rPr>
              <w:t>Практическое занятие №</w:t>
            </w:r>
            <w:r>
              <w:rPr>
                <w:b/>
                <w:bCs/>
                <w:i/>
              </w:rPr>
              <w:t>48</w:t>
            </w:r>
          </w:p>
          <w:p w:rsidR="003040B0" w:rsidRPr="003040B0" w:rsidRDefault="003040B0" w:rsidP="003040B0">
            <w:pPr>
              <w:spacing w:after="0" w:line="240" w:lineRule="auto"/>
              <w:rPr>
                <w:rFonts w:ascii="Times New Roman" w:eastAsia="Times New Roman" w:hAnsi="Times New Roman" w:cs="Times New Roman"/>
                <w:b/>
                <w:color w:val="000000"/>
                <w:sz w:val="24"/>
                <w:szCs w:val="24"/>
                <w:lang w:eastAsia="ru-RU"/>
              </w:rPr>
            </w:pPr>
            <w:r w:rsidRPr="003040B0">
              <w:rPr>
                <w:rFonts w:ascii="Times New Roman" w:eastAsia="Times New Roman" w:hAnsi="Times New Roman" w:cs="Times New Roman"/>
                <w:color w:val="000000"/>
                <w:sz w:val="24"/>
                <w:szCs w:val="24"/>
                <w:lang w:eastAsia="ru-RU"/>
              </w:rPr>
              <w:t xml:space="preserve">Контрольный урок. Тест по подтягиванию. </w:t>
            </w:r>
            <w:r w:rsidRPr="003040B0">
              <w:rPr>
                <w:rFonts w:ascii="Times New Roman" w:eastAsia="Times New Roman" w:hAnsi="Times New Roman" w:cs="Times New Roman"/>
                <w:sz w:val="24"/>
                <w:szCs w:val="24"/>
                <w:lang w:eastAsia="ru-RU"/>
              </w:rPr>
              <w:t>Подвижные игры.</w:t>
            </w:r>
          </w:p>
        </w:tc>
        <w:tc>
          <w:tcPr>
            <w:tcW w:w="1691" w:type="dxa"/>
            <w:tcBorders>
              <w:bottom w:val="single" w:sz="4" w:space="0" w:color="auto"/>
            </w:tcBorders>
            <w:shd w:val="clear" w:color="auto" w:fill="FFFFFF"/>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2</w:t>
            </w:r>
          </w:p>
        </w:tc>
        <w:tc>
          <w:tcPr>
            <w:tcW w:w="2156" w:type="dxa"/>
            <w:vMerge/>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409"/>
        </w:trPr>
        <w:tc>
          <w:tcPr>
            <w:tcW w:w="2644"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c>
          <w:tcPr>
            <w:tcW w:w="8950" w:type="dxa"/>
            <w:tcBorders>
              <w:bottom w:val="single" w:sz="4" w:space="0" w:color="auto"/>
            </w:tcBorders>
            <w:shd w:val="clear" w:color="auto" w:fill="FFFFFF"/>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sz w:val="24"/>
                <w:szCs w:val="24"/>
                <w:lang w:eastAsia="ru-RU"/>
              </w:rPr>
            </w:pPr>
            <w:r w:rsidRPr="003040B0">
              <w:rPr>
                <w:rFonts w:ascii="Times New Roman" w:eastAsia="Times New Roman" w:hAnsi="Times New Roman" w:cs="Times New Roman"/>
                <w:b/>
                <w:bCs/>
                <w:sz w:val="24"/>
                <w:szCs w:val="24"/>
                <w:lang w:eastAsia="ru-RU"/>
              </w:rPr>
              <w:t xml:space="preserve">Самостоятельная работа </w:t>
            </w:r>
            <w:r w:rsidRPr="003040B0">
              <w:rPr>
                <w:rFonts w:ascii="Times New Roman" w:eastAsia="Times New Roman" w:hAnsi="Times New Roman" w:cs="Times New Roman"/>
                <w:b/>
                <w:sz w:val="24"/>
                <w:szCs w:val="24"/>
                <w:lang w:eastAsia="ru-RU"/>
              </w:rPr>
              <w:t>обучающихся</w:t>
            </w:r>
          </w:p>
          <w:p w:rsidR="003040B0" w:rsidRPr="003040B0" w:rsidRDefault="003040B0" w:rsidP="003040B0">
            <w:pPr>
              <w:spacing w:after="0" w:line="240" w:lineRule="auto"/>
              <w:rPr>
                <w:rFonts w:ascii="Times New Roman" w:eastAsia="Times New Roman" w:hAnsi="Times New Roman" w:cs="Times New Roman"/>
                <w:b/>
                <w:color w:val="000000"/>
                <w:sz w:val="24"/>
                <w:szCs w:val="24"/>
                <w:lang w:eastAsia="ru-RU"/>
              </w:rPr>
            </w:pPr>
            <w:r w:rsidRPr="003040B0">
              <w:rPr>
                <w:rFonts w:ascii="Times New Roman" w:eastAsia="Times New Roman" w:hAnsi="Times New Roman" w:cs="Times New Roman"/>
                <w:sz w:val="24"/>
                <w:szCs w:val="24"/>
                <w:lang w:eastAsia="ru-RU"/>
              </w:rPr>
              <w:t>Выполнение</w:t>
            </w:r>
            <w:r w:rsidRPr="003040B0">
              <w:rPr>
                <w:rFonts w:ascii="Times New Roman" w:eastAsia="Times New Roman" w:hAnsi="Times New Roman" w:cs="Times New Roman"/>
                <w:sz w:val="24"/>
                <w:szCs w:val="28"/>
                <w:lang w:eastAsia="ru-RU"/>
              </w:rPr>
              <w:t xml:space="preserve"> комплекса упражнений для развития силы ног.</w:t>
            </w:r>
          </w:p>
        </w:tc>
        <w:tc>
          <w:tcPr>
            <w:tcW w:w="1691" w:type="dxa"/>
            <w:tcBorders>
              <w:bottom w:val="single" w:sz="4" w:space="0" w:color="auto"/>
            </w:tcBorders>
            <w:shd w:val="clear" w:color="auto" w:fill="FFFFFF"/>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1</w:t>
            </w:r>
          </w:p>
        </w:tc>
        <w:tc>
          <w:tcPr>
            <w:tcW w:w="2156" w:type="dxa"/>
            <w:vMerge/>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409"/>
        </w:trPr>
        <w:tc>
          <w:tcPr>
            <w:tcW w:w="2644"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c>
          <w:tcPr>
            <w:tcW w:w="8950" w:type="dxa"/>
            <w:tcBorders>
              <w:bottom w:val="single" w:sz="4" w:space="0" w:color="auto"/>
            </w:tcBorders>
            <w:shd w:val="clear" w:color="auto" w:fill="FFFFFF"/>
          </w:tcPr>
          <w:p w:rsidR="002240B4" w:rsidRDefault="002240B4" w:rsidP="002240B4">
            <w:pPr>
              <w:rPr>
                <w:b/>
                <w:bCs/>
                <w:i/>
              </w:rPr>
            </w:pPr>
            <w:r w:rsidRPr="00952647">
              <w:rPr>
                <w:b/>
                <w:bCs/>
                <w:i/>
              </w:rPr>
              <w:t>Практическое занятие №</w:t>
            </w:r>
            <w:r>
              <w:rPr>
                <w:b/>
                <w:bCs/>
                <w:i/>
              </w:rPr>
              <w:t>49</w:t>
            </w:r>
          </w:p>
          <w:p w:rsidR="003040B0" w:rsidRPr="003040B0" w:rsidRDefault="003040B0" w:rsidP="003040B0">
            <w:pPr>
              <w:spacing w:after="0" w:line="240" w:lineRule="auto"/>
              <w:rPr>
                <w:rFonts w:ascii="Times New Roman" w:eastAsia="Times New Roman" w:hAnsi="Times New Roman" w:cs="Times New Roman"/>
                <w:b/>
                <w:color w:val="000000"/>
                <w:sz w:val="24"/>
                <w:szCs w:val="24"/>
                <w:lang w:eastAsia="ru-RU"/>
              </w:rPr>
            </w:pPr>
            <w:r w:rsidRPr="003040B0">
              <w:rPr>
                <w:rFonts w:ascii="Times New Roman" w:eastAsia="Times New Roman" w:hAnsi="Times New Roman" w:cs="Times New Roman"/>
                <w:sz w:val="24"/>
                <w:szCs w:val="24"/>
                <w:lang w:eastAsia="ru-RU"/>
              </w:rPr>
              <w:t>Развитие мышц ног.</w:t>
            </w:r>
            <w:r w:rsidRPr="003040B0">
              <w:rPr>
                <w:rFonts w:ascii="Times New Roman" w:eastAsia="Times New Roman" w:hAnsi="Times New Roman" w:cs="Times New Roman"/>
                <w:sz w:val="28"/>
                <w:szCs w:val="24"/>
                <w:lang w:eastAsia="ru-RU"/>
              </w:rPr>
              <w:t xml:space="preserve"> </w:t>
            </w:r>
            <w:r w:rsidRPr="003040B0">
              <w:rPr>
                <w:rFonts w:ascii="Times New Roman" w:eastAsia="Times New Roman" w:hAnsi="Times New Roman" w:cs="Times New Roman"/>
                <w:sz w:val="24"/>
                <w:szCs w:val="24"/>
                <w:lang w:eastAsia="ru-RU"/>
              </w:rPr>
              <w:t>Подвижные игры.</w:t>
            </w:r>
          </w:p>
        </w:tc>
        <w:tc>
          <w:tcPr>
            <w:tcW w:w="1691" w:type="dxa"/>
            <w:tcBorders>
              <w:bottom w:val="single" w:sz="4" w:space="0" w:color="auto"/>
            </w:tcBorders>
            <w:shd w:val="clear" w:color="auto" w:fill="FFFFFF"/>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2</w:t>
            </w:r>
          </w:p>
        </w:tc>
        <w:tc>
          <w:tcPr>
            <w:tcW w:w="2156" w:type="dxa"/>
            <w:vMerge/>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409"/>
        </w:trPr>
        <w:tc>
          <w:tcPr>
            <w:tcW w:w="2644"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c>
          <w:tcPr>
            <w:tcW w:w="8950" w:type="dxa"/>
            <w:tcBorders>
              <w:bottom w:val="single" w:sz="4" w:space="0" w:color="auto"/>
            </w:tcBorders>
            <w:shd w:val="clear" w:color="auto" w:fill="FFFFFF"/>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sz w:val="24"/>
                <w:szCs w:val="24"/>
                <w:lang w:eastAsia="ru-RU"/>
              </w:rPr>
            </w:pPr>
            <w:r w:rsidRPr="003040B0">
              <w:rPr>
                <w:rFonts w:ascii="Times New Roman" w:eastAsia="Times New Roman" w:hAnsi="Times New Roman" w:cs="Times New Roman"/>
                <w:b/>
                <w:bCs/>
                <w:sz w:val="24"/>
                <w:szCs w:val="24"/>
                <w:lang w:eastAsia="ru-RU"/>
              </w:rPr>
              <w:t xml:space="preserve">Самостоятельная работа </w:t>
            </w:r>
            <w:r w:rsidRPr="003040B0">
              <w:rPr>
                <w:rFonts w:ascii="Times New Roman" w:eastAsia="Times New Roman" w:hAnsi="Times New Roman" w:cs="Times New Roman"/>
                <w:b/>
                <w:sz w:val="24"/>
                <w:szCs w:val="24"/>
                <w:lang w:eastAsia="ru-RU"/>
              </w:rPr>
              <w:t>обучающихся</w:t>
            </w:r>
          </w:p>
          <w:p w:rsidR="003040B0" w:rsidRPr="003040B0" w:rsidRDefault="003040B0" w:rsidP="003040B0">
            <w:pPr>
              <w:spacing w:after="0" w:line="240" w:lineRule="auto"/>
              <w:rPr>
                <w:rFonts w:ascii="Times New Roman" w:eastAsia="Times New Roman" w:hAnsi="Times New Roman" w:cs="Times New Roman"/>
                <w:b/>
                <w:color w:val="000000"/>
                <w:sz w:val="24"/>
                <w:szCs w:val="24"/>
                <w:lang w:eastAsia="ru-RU"/>
              </w:rPr>
            </w:pPr>
            <w:r w:rsidRPr="003040B0">
              <w:rPr>
                <w:rFonts w:ascii="Times New Roman" w:eastAsia="Times New Roman" w:hAnsi="Times New Roman" w:cs="Times New Roman"/>
                <w:sz w:val="24"/>
                <w:szCs w:val="24"/>
                <w:lang w:eastAsia="ru-RU"/>
              </w:rPr>
              <w:t>Развитие мышц плечевого пояса.</w:t>
            </w:r>
          </w:p>
        </w:tc>
        <w:tc>
          <w:tcPr>
            <w:tcW w:w="1691" w:type="dxa"/>
            <w:tcBorders>
              <w:bottom w:val="single" w:sz="4" w:space="0" w:color="auto"/>
            </w:tcBorders>
            <w:shd w:val="clear" w:color="auto" w:fill="FFFFFF"/>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1</w:t>
            </w:r>
          </w:p>
        </w:tc>
        <w:tc>
          <w:tcPr>
            <w:tcW w:w="2156" w:type="dxa"/>
            <w:vMerge/>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409"/>
        </w:trPr>
        <w:tc>
          <w:tcPr>
            <w:tcW w:w="2644"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c>
          <w:tcPr>
            <w:tcW w:w="8950" w:type="dxa"/>
            <w:tcBorders>
              <w:bottom w:val="single" w:sz="4" w:space="0" w:color="auto"/>
            </w:tcBorders>
            <w:shd w:val="clear" w:color="auto" w:fill="FFFFFF"/>
          </w:tcPr>
          <w:p w:rsidR="002240B4" w:rsidRDefault="002240B4" w:rsidP="002240B4">
            <w:pPr>
              <w:rPr>
                <w:b/>
                <w:bCs/>
                <w:i/>
              </w:rPr>
            </w:pPr>
            <w:r w:rsidRPr="00952647">
              <w:rPr>
                <w:b/>
                <w:bCs/>
                <w:i/>
              </w:rPr>
              <w:t>Практическое занятие №</w:t>
            </w:r>
            <w:r>
              <w:rPr>
                <w:b/>
                <w:bCs/>
                <w:i/>
              </w:rPr>
              <w:t>50</w:t>
            </w:r>
          </w:p>
          <w:p w:rsidR="003040B0" w:rsidRPr="003040B0" w:rsidRDefault="003040B0" w:rsidP="003040B0">
            <w:pPr>
              <w:spacing w:after="0" w:line="240" w:lineRule="auto"/>
              <w:rPr>
                <w:rFonts w:ascii="Times New Roman" w:eastAsia="Times New Roman" w:hAnsi="Times New Roman" w:cs="Times New Roman"/>
                <w:color w:val="000000"/>
                <w:sz w:val="24"/>
                <w:szCs w:val="24"/>
                <w:lang w:eastAsia="ru-RU"/>
              </w:rPr>
            </w:pPr>
            <w:r w:rsidRPr="003040B0">
              <w:rPr>
                <w:rFonts w:ascii="Times New Roman" w:eastAsia="Times New Roman" w:hAnsi="Times New Roman" w:cs="Times New Roman"/>
                <w:color w:val="000000"/>
                <w:sz w:val="24"/>
                <w:szCs w:val="24"/>
                <w:lang w:eastAsia="ru-RU"/>
              </w:rPr>
              <w:t xml:space="preserve">Развитие силы рук. </w:t>
            </w:r>
            <w:r w:rsidRPr="003040B0">
              <w:rPr>
                <w:rFonts w:ascii="Times New Roman" w:eastAsia="Times New Roman" w:hAnsi="Times New Roman" w:cs="Times New Roman"/>
                <w:sz w:val="24"/>
                <w:szCs w:val="24"/>
                <w:lang w:eastAsia="ru-RU"/>
              </w:rPr>
              <w:t>Подвижные игры.</w:t>
            </w:r>
          </w:p>
        </w:tc>
        <w:tc>
          <w:tcPr>
            <w:tcW w:w="1691" w:type="dxa"/>
            <w:tcBorders>
              <w:bottom w:val="single" w:sz="4" w:space="0" w:color="auto"/>
            </w:tcBorders>
            <w:shd w:val="clear" w:color="auto" w:fill="FFFFFF"/>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2</w:t>
            </w:r>
          </w:p>
        </w:tc>
        <w:tc>
          <w:tcPr>
            <w:tcW w:w="2156" w:type="dxa"/>
            <w:vMerge/>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2240B4">
        <w:trPr>
          <w:trHeight w:val="616"/>
        </w:trPr>
        <w:tc>
          <w:tcPr>
            <w:tcW w:w="2644"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c>
          <w:tcPr>
            <w:tcW w:w="8950" w:type="dxa"/>
            <w:tcBorders>
              <w:bottom w:val="single" w:sz="4" w:space="0" w:color="auto"/>
            </w:tcBorders>
            <w:shd w:val="clear" w:color="auto" w:fill="FFFFFF"/>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sz w:val="24"/>
                <w:szCs w:val="24"/>
                <w:lang w:eastAsia="ru-RU"/>
              </w:rPr>
            </w:pPr>
            <w:r w:rsidRPr="003040B0">
              <w:rPr>
                <w:rFonts w:ascii="Times New Roman" w:eastAsia="Times New Roman" w:hAnsi="Times New Roman" w:cs="Times New Roman"/>
                <w:b/>
                <w:bCs/>
                <w:sz w:val="24"/>
                <w:szCs w:val="24"/>
                <w:lang w:eastAsia="ru-RU"/>
              </w:rPr>
              <w:t xml:space="preserve">Самостоятельная работа </w:t>
            </w:r>
            <w:r w:rsidRPr="003040B0">
              <w:rPr>
                <w:rFonts w:ascii="Times New Roman" w:eastAsia="Times New Roman" w:hAnsi="Times New Roman" w:cs="Times New Roman"/>
                <w:b/>
                <w:sz w:val="24"/>
                <w:szCs w:val="24"/>
                <w:lang w:eastAsia="ru-RU"/>
              </w:rPr>
              <w:t>обучающихся</w:t>
            </w:r>
          </w:p>
          <w:p w:rsidR="003040B0" w:rsidRPr="003040B0" w:rsidRDefault="003040B0" w:rsidP="003040B0">
            <w:pPr>
              <w:spacing w:after="0" w:line="240" w:lineRule="auto"/>
              <w:rPr>
                <w:rFonts w:ascii="Times New Roman" w:eastAsia="Times New Roman" w:hAnsi="Times New Roman" w:cs="Times New Roman"/>
                <w:b/>
                <w:color w:val="000000"/>
                <w:sz w:val="24"/>
                <w:szCs w:val="24"/>
                <w:lang w:eastAsia="ru-RU"/>
              </w:rPr>
            </w:pPr>
            <w:r w:rsidRPr="003040B0">
              <w:rPr>
                <w:rFonts w:ascii="Times New Roman" w:eastAsia="Times New Roman" w:hAnsi="Times New Roman" w:cs="Times New Roman"/>
                <w:color w:val="000000"/>
                <w:sz w:val="24"/>
                <w:szCs w:val="24"/>
                <w:lang w:eastAsia="ru-RU"/>
              </w:rPr>
              <w:t>Подготовка к ГТО</w:t>
            </w:r>
          </w:p>
        </w:tc>
        <w:tc>
          <w:tcPr>
            <w:tcW w:w="1691" w:type="dxa"/>
            <w:tcBorders>
              <w:bottom w:val="single" w:sz="4" w:space="0" w:color="auto"/>
            </w:tcBorders>
            <w:shd w:val="clear" w:color="auto" w:fill="FFFFFF"/>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1</w:t>
            </w:r>
          </w:p>
        </w:tc>
        <w:tc>
          <w:tcPr>
            <w:tcW w:w="2156" w:type="dxa"/>
            <w:vMerge/>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409"/>
        </w:trPr>
        <w:tc>
          <w:tcPr>
            <w:tcW w:w="2644"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c>
          <w:tcPr>
            <w:tcW w:w="8950" w:type="dxa"/>
            <w:tcBorders>
              <w:bottom w:val="single" w:sz="4" w:space="0" w:color="auto"/>
            </w:tcBorders>
            <w:shd w:val="clear" w:color="auto" w:fill="FFFFFF"/>
          </w:tcPr>
          <w:p w:rsidR="002240B4" w:rsidRDefault="002240B4" w:rsidP="002240B4">
            <w:pPr>
              <w:rPr>
                <w:b/>
                <w:bCs/>
                <w:i/>
              </w:rPr>
            </w:pPr>
            <w:r w:rsidRPr="00952647">
              <w:rPr>
                <w:b/>
                <w:bCs/>
                <w:i/>
              </w:rPr>
              <w:t>Практическое занятие №</w:t>
            </w:r>
            <w:r>
              <w:rPr>
                <w:b/>
                <w:bCs/>
                <w:i/>
              </w:rPr>
              <w:t>51</w:t>
            </w:r>
          </w:p>
          <w:p w:rsidR="003040B0" w:rsidRPr="003040B0" w:rsidRDefault="003040B0" w:rsidP="003040B0">
            <w:pPr>
              <w:spacing w:after="0" w:line="240" w:lineRule="auto"/>
              <w:rPr>
                <w:rFonts w:ascii="Times New Roman" w:eastAsia="Times New Roman" w:hAnsi="Times New Roman" w:cs="Times New Roman"/>
                <w:b/>
                <w:color w:val="000000"/>
                <w:sz w:val="24"/>
                <w:szCs w:val="24"/>
                <w:lang w:eastAsia="ru-RU"/>
              </w:rPr>
            </w:pPr>
            <w:r w:rsidRPr="003040B0">
              <w:rPr>
                <w:rFonts w:ascii="Times New Roman" w:eastAsia="Times New Roman" w:hAnsi="Times New Roman" w:cs="Times New Roman"/>
                <w:color w:val="000000"/>
                <w:sz w:val="24"/>
                <w:szCs w:val="24"/>
                <w:lang w:eastAsia="ru-RU"/>
              </w:rPr>
              <w:t xml:space="preserve">Контрольный урок. Тест по отжиманию. </w:t>
            </w:r>
            <w:r w:rsidRPr="003040B0">
              <w:rPr>
                <w:rFonts w:ascii="Times New Roman" w:eastAsia="Times New Roman" w:hAnsi="Times New Roman" w:cs="Times New Roman"/>
                <w:sz w:val="24"/>
                <w:szCs w:val="24"/>
                <w:lang w:eastAsia="ru-RU"/>
              </w:rPr>
              <w:t>Подвижные игры.</w:t>
            </w:r>
          </w:p>
        </w:tc>
        <w:tc>
          <w:tcPr>
            <w:tcW w:w="1691" w:type="dxa"/>
            <w:tcBorders>
              <w:bottom w:val="single" w:sz="4" w:space="0" w:color="auto"/>
            </w:tcBorders>
            <w:shd w:val="clear" w:color="auto" w:fill="FFFFFF"/>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2</w:t>
            </w:r>
          </w:p>
        </w:tc>
        <w:tc>
          <w:tcPr>
            <w:tcW w:w="2156" w:type="dxa"/>
            <w:vMerge/>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409"/>
        </w:trPr>
        <w:tc>
          <w:tcPr>
            <w:tcW w:w="2644"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c>
          <w:tcPr>
            <w:tcW w:w="8950" w:type="dxa"/>
            <w:tcBorders>
              <w:bottom w:val="single" w:sz="4" w:space="0" w:color="auto"/>
            </w:tcBorders>
            <w:shd w:val="clear" w:color="auto" w:fill="FFFFFF"/>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sz w:val="24"/>
                <w:szCs w:val="24"/>
                <w:lang w:eastAsia="ru-RU"/>
              </w:rPr>
            </w:pPr>
            <w:r w:rsidRPr="003040B0">
              <w:rPr>
                <w:rFonts w:ascii="Times New Roman" w:eastAsia="Times New Roman" w:hAnsi="Times New Roman" w:cs="Times New Roman"/>
                <w:b/>
                <w:bCs/>
                <w:sz w:val="24"/>
                <w:szCs w:val="24"/>
                <w:lang w:eastAsia="ru-RU"/>
              </w:rPr>
              <w:t xml:space="preserve">Самостоятельная работа </w:t>
            </w:r>
            <w:r w:rsidRPr="003040B0">
              <w:rPr>
                <w:rFonts w:ascii="Times New Roman" w:eastAsia="Times New Roman" w:hAnsi="Times New Roman" w:cs="Times New Roman"/>
                <w:b/>
                <w:sz w:val="24"/>
                <w:szCs w:val="24"/>
                <w:lang w:eastAsia="ru-RU"/>
              </w:rPr>
              <w:t>обучающихся</w:t>
            </w:r>
          </w:p>
          <w:p w:rsidR="003040B0" w:rsidRPr="003040B0" w:rsidRDefault="003040B0" w:rsidP="003040B0">
            <w:pPr>
              <w:spacing w:after="0" w:line="240" w:lineRule="auto"/>
              <w:rPr>
                <w:rFonts w:ascii="Times New Roman" w:eastAsia="Times New Roman" w:hAnsi="Times New Roman" w:cs="Times New Roman"/>
                <w:b/>
                <w:color w:val="000000"/>
                <w:sz w:val="24"/>
                <w:szCs w:val="24"/>
                <w:lang w:eastAsia="ru-RU"/>
              </w:rPr>
            </w:pPr>
            <w:r w:rsidRPr="003040B0">
              <w:rPr>
                <w:rFonts w:ascii="Times New Roman" w:eastAsia="Times New Roman" w:hAnsi="Times New Roman" w:cs="Times New Roman"/>
                <w:sz w:val="24"/>
                <w:szCs w:val="24"/>
                <w:lang w:eastAsia="ru-RU"/>
              </w:rPr>
              <w:t>Выполнение</w:t>
            </w:r>
            <w:r w:rsidRPr="003040B0">
              <w:rPr>
                <w:rFonts w:ascii="Times New Roman" w:eastAsia="Times New Roman" w:hAnsi="Times New Roman" w:cs="Times New Roman"/>
                <w:sz w:val="24"/>
                <w:szCs w:val="28"/>
                <w:lang w:eastAsia="ru-RU"/>
              </w:rPr>
              <w:t xml:space="preserve"> комплекса упражнений для развития силы.</w:t>
            </w:r>
          </w:p>
        </w:tc>
        <w:tc>
          <w:tcPr>
            <w:tcW w:w="1691" w:type="dxa"/>
            <w:tcBorders>
              <w:bottom w:val="single" w:sz="4" w:space="0" w:color="auto"/>
            </w:tcBorders>
            <w:shd w:val="clear" w:color="auto" w:fill="FFFFFF"/>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1</w:t>
            </w:r>
          </w:p>
        </w:tc>
        <w:tc>
          <w:tcPr>
            <w:tcW w:w="2156" w:type="dxa"/>
            <w:vMerge/>
            <w:shd w:val="clear" w:color="auto" w:fill="auto"/>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cantSplit/>
          <w:trHeight w:val="1960"/>
        </w:trPr>
        <w:tc>
          <w:tcPr>
            <w:tcW w:w="2644" w:type="dxa"/>
            <w:vMerge w:val="restart"/>
            <w:tcBorders>
              <w:top w:val="double" w:sz="4" w:space="0" w:color="auto"/>
            </w:tcBorders>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r w:rsidRPr="003040B0">
              <w:rPr>
                <w:rFonts w:ascii="Times New Roman" w:eastAsia="Times New Roman" w:hAnsi="Times New Roman" w:cs="Times New Roman"/>
                <w:b/>
                <w:bCs/>
                <w:sz w:val="24"/>
                <w:szCs w:val="24"/>
                <w:lang w:eastAsia="ru-RU"/>
              </w:rPr>
              <w:t>Тема 4.5</w:t>
            </w:r>
          </w:p>
          <w:p w:rsidR="003040B0" w:rsidRPr="003040B0" w:rsidRDefault="003040B0" w:rsidP="003040B0">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3040B0">
              <w:rPr>
                <w:rFonts w:ascii="Times New Roman" w:eastAsia="Times New Roman" w:hAnsi="Times New Roman" w:cs="Times New Roman"/>
                <w:sz w:val="24"/>
                <w:szCs w:val="24"/>
                <w:lang w:eastAsia="ru-RU"/>
              </w:rPr>
              <w:t>Легкая атлетика. Кроссовая подготовка.</w:t>
            </w: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c>
          <w:tcPr>
            <w:tcW w:w="8950" w:type="dxa"/>
            <w:tcBorders>
              <w:top w:val="double" w:sz="4" w:space="0" w:color="auto"/>
            </w:tcBorders>
            <w:shd w:val="clear" w:color="auto" w:fill="auto"/>
          </w:tcPr>
          <w:p w:rsidR="003040B0" w:rsidRPr="003040B0" w:rsidRDefault="003040B0" w:rsidP="003040B0">
            <w:pPr>
              <w:spacing w:after="0" w:line="240" w:lineRule="auto"/>
              <w:ind w:firstLine="540"/>
              <w:rPr>
                <w:rFonts w:ascii="Times New Roman" w:eastAsia="Times New Roman" w:hAnsi="Times New Roman" w:cs="Times New Roman"/>
                <w:bCs/>
                <w:sz w:val="24"/>
                <w:szCs w:val="24"/>
                <w:lang w:eastAsia="ru-RU"/>
              </w:rPr>
            </w:pPr>
          </w:p>
          <w:p w:rsidR="003040B0" w:rsidRPr="003040B0" w:rsidRDefault="003040B0" w:rsidP="003040B0">
            <w:pPr>
              <w:spacing w:after="0" w:line="240" w:lineRule="auto"/>
              <w:ind w:firstLine="540"/>
              <w:rPr>
                <w:rFonts w:ascii="Times New Roman" w:eastAsia="Times New Roman" w:hAnsi="Times New Roman" w:cs="Times New Roman"/>
                <w:sz w:val="24"/>
                <w:szCs w:val="24"/>
                <w:lang w:eastAsia="ru-RU"/>
              </w:rPr>
            </w:pPr>
            <w:r w:rsidRPr="003040B0">
              <w:rPr>
                <w:rFonts w:ascii="Times New Roman" w:eastAsia="Times New Roman" w:hAnsi="Times New Roman" w:cs="Times New Roman"/>
                <w:bCs/>
                <w:sz w:val="24"/>
                <w:szCs w:val="24"/>
                <w:lang w:eastAsia="ru-RU"/>
              </w:rPr>
              <w:t>Содержание учебного материала</w:t>
            </w:r>
            <w:r w:rsidRPr="003040B0">
              <w:rPr>
                <w:rFonts w:ascii="Times New Roman" w:eastAsia="Times New Roman" w:hAnsi="Times New Roman" w:cs="Times New Roman"/>
                <w:sz w:val="24"/>
                <w:szCs w:val="24"/>
                <w:lang w:eastAsia="ru-RU"/>
              </w:rPr>
              <w:t xml:space="preserve"> </w:t>
            </w:r>
          </w:p>
          <w:p w:rsidR="003040B0" w:rsidRPr="003040B0" w:rsidRDefault="003040B0" w:rsidP="003040B0">
            <w:pPr>
              <w:spacing w:after="0" w:line="240" w:lineRule="auto"/>
              <w:ind w:firstLine="540"/>
              <w:rPr>
                <w:rFonts w:ascii="Times New Roman" w:eastAsia="Times New Roman" w:hAnsi="Times New Roman" w:cs="Times New Roman"/>
                <w:bCs/>
                <w:sz w:val="24"/>
                <w:szCs w:val="24"/>
                <w:lang w:eastAsia="ru-RU"/>
              </w:rPr>
            </w:pPr>
          </w:p>
        </w:tc>
        <w:tc>
          <w:tcPr>
            <w:tcW w:w="1691" w:type="dxa"/>
            <w:tcBorders>
              <w:top w:val="double" w:sz="4" w:space="0" w:color="auto"/>
            </w:tcBorders>
            <w:shd w:val="clear" w:color="auto" w:fill="auto"/>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15</w:t>
            </w:r>
          </w:p>
        </w:tc>
        <w:tc>
          <w:tcPr>
            <w:tcW w:w="2156" w:type="dxa"/>
            <w:vMerge w:val="restart"/>
            <w:tcBorders>
              <w:top w:val="double" w:sz="4" w:space="0" w:color="auto"/>
            </w:tcBorders>
            <w:shd w:val="clear" w:color="auto" w:fill="auto"/>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spacing w:after="0" w:line="240" w:lineRule="auto"/>
              <w:jc w:val="center"/>
              <w:rPr>
                <w:rFonts w:ascii="Times New Roman" w:eastAsia="Times New Roman" w:hAnsi="Times New Roman" w:cs="Times New Roman"/>
                <w:sz w:val="28"/>
                <w:szCs w:val="24"/>
                <w:lang w:eastAsia="ru-RU"/>
              </w:rPr>
            </w:pPr>
            <w:r w:rsidRPr="003040B0">
              <w:rPr>
                <w:rFonts w:ascii="Times New Roman" w:eastAsia="Times New Roman" w:hAnsi="Times New Roman" w:cs="Times New Roman"/>
                <w:sz w:val="28"/>
                <w:szCs w:val="24"/>
                <w:lang w:eastAsia="ru-RU"/>
              </w:rPr>
              <w:t>Л 1- Л 13,</w:t>
            </w:r>
          </w:p>
          <w:p w:rsidR="003040B0" w:rsidRPr="003040B0" w:rsidRDefault="003040B0" w:rsidP="003040B0">
            <w:pPr>
              <w:spacing w:after="0" w:line="240" w:lineRule="auto"/>
              <w:jc w:val="center"/>
              <w:rPr>
                <w:rFonts w:ascii="Times New Roman" w:eastAsia="Times New Roman" w:hAnsi="Times New Roman" w:cs="Times New Roman"/>
                <w:sz w:val="28"/>
                <w:szCs w:val="24"/>
                <w:lang w:eastAsia="ru-RU"/>
              </w:rPr>
            </w:pPr>
            <w:r w:rsidRPr="003040B0">
              <w:rPr>
                <w:rFonts w:ascii="Times New Roman" w:eastAsia="Times New Roman" w:hAnsi="Times New Roman" w:cs="Times New Roman"/>
                <w:sz w:val="28"/>
                <w:szCs w:val="24"/>
                <w:lang w:eastAsia="ru-RU"/>
              </w:rPr>
              <w:t>М 1- М 6,</w:t>
            </w:r>
          </w:p>
          <w:p w:rsidR="003040B0" w:rsidRPr="003040B0" w:rsidRDefault="003040B0" w:rsidP="003040B0">
            <w:pPr>
              <w:spacing w:after="0" w:line="240" w:lineRule="auto"/>
              <w:jc w:val="center"/>
              <w:rPr>
                <w:rFonts w:ascii="Times New Roman" w:eastAsia="Times New Roman" w:hAnsi="Times New Roman" w:cs="Times New Roman"/>
                <w:sz w:val="28"/>
                <w:szCs w:val="24"/>
                <w:lang w:eastAsia="ru-RU"/>
              </w:rPr>
            </w:pPr>
            <w:r w:rsidRPr="003040B0">
              <w:rPr>
                <w:rFonts w:ascii="Times New Roman" w:eastAsia="Times New Roman" w:hAnsi="Times New Roman" w:cs="Times New Roman"/>
                <w:sz w:val="28"/>
                <w:szCs w:val="24"/>
                <w:lang w:eastAsia="ru-RU"/>
              </w:rPr>
              <w:t>П 1- П 5,</w:t>
            </w:r>
          </w:p>
          <w:p w:rsidR="003040B0" w:rsidRPr="003040B0" w:rsidRDefault="003040B0" w:rsidP="003040B0">
            <w:pPr>
              <w:spacing w:after="0" w:line="240" w:lineRule="auto"/>
              <w:jc w:val="center"/>
              <w:rPr>
                <w:rFonts w:ascii="Times New Roman" w:eastAsia="Times New Roman" w:hAnsi="Times New Roman" w:cs="Times New Roman"/>
                <w:sz w:val="28"/>
                <w:szCs w:val="24"/>
                <w:lang w:eastAsia="ru-RU"/>
              </w:rPr>
            </w:pPr>
            <w:r w:rsidRPr="003040B0">
              <w:rPr>
                <w:rFonts w:ascii="Times New Roman" w:eastAsia="Times New Roman" w:hAnsi="Times New Roman" w:cs="Times New Roman"/>
                <w:sz w:val="28"/>
                <w:szCs w:val="24"/>
                <w:lang w:eastAsia="ru-RU"/>
              </w:rPr>
              <w:t>ЛР 9, ЛР 19,</w:t>
            </w: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r w:rsidRPr="003040B0">
              <w:rPr>
                <w:rFonts w:ascii="Times New Roman" w:eastAsia="Times New Roman" w:hAnsi="Times New Roman" w:cs="Times New Roman"/>
                <w:sz w:val="28"/>
                <w:szCs w:val="24"/>
                <w:lang w:eastAsia="ru-RU"/>
              </w:rPr>
              <w:t>ЛР 21, ЛР 22.</w:t>
            </w: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cantSplit/>
          <w:trHeight w:val="469"/>
        </w:trPr>
        <w:tc>
          <w:tcPr>
            <w:tcW w:w="2644"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c>
          <w:tcPr>
            <w:tcW w:w="8950" w:type="dxa"/>
            <w:tcBorders>
              <w:top w:val="single" w:sz="4" w:space="0" w:color="auto"/>
            </w:tcBorders>
          </w:tcPr>
          <w:p w:rsidR="003F6393" w:rsidRDefault="003F6393" w:rsidP="003F6393">
            <w:pPr>
              <w:rPr>
                <w:b/>
                <w:bCs/>
                <w:i/>
              </w:rPr>
            </w:pPr>
            <w:r w:rsidRPr="00952647">
              <w:rPr>
                <w:b/>
                <w:bCs/>
                <w:i/>
              </w:rPr>
              <w:t>Практическое занятие №</w:t>
            </w:r>
            <w:r>
              <w:rPr>
                <w:b/>
                <w:bCs/>
                <w:i/>
              </w:rPr>
              <w:t>52</w:t>
            </w:r>
          </w:p>
          <w:p w:rsidR="003040B0" w:rsidRPr="003040B0" w:rsidRDefault="003040B0" w:rsidP="003040B0">
            <w:pPr>
              <w:spacing w:after="0" w:line="240" w:lineRule="auto"/>
              <w:rPr>
                <w:rFonts w:ascii="Times New Roman" w:eastAsia="Times New Roman" w:hAnsi="Times New Roman" w:cs="Times New Roman"/>
                <w:bCs/>
                <w:sz w:val="24"/>
                <w:szCs w:val="24"/>
                <w:lang w:eastAsia="ru-RU"/>
              </w:rPr>
            </w:pPr>
            <w:r w:rsidRPr="003040B0">
              <w:rPr>
                <w:rFonts w:ascii="Times New Roman" w:eastAsia="Times New Roman" w:hAnsi="Times New Roman" w:cs="Times New Roman"/>
                <w:bCs/>
                <w:sz w:val="24"/>
                <w:szCs w:val="24"/>
                <w:lang w:eastAsia="ru-RU"/>
              </w:rPr>
              <w:t>Техника бега на длинные дистанции. Развитие аэробных качеств организма.</w:t>
            </w:r>
          </w:p>
          <w:p w:rsidR="003040B0" w:rsidRPr="003040B0" w:rsidRDefault="003040B0" w:rsidP="003040B0">
            <w:pPr>
              <w:spacing w:after="0" w:line="240" w:lineRule="auto"/>
              <w:rPr>
                <w:rFonts w:ascii="Times New Roman" w:eastAsia="Times New Roman" w:hAnsi="Times New Roman" w:cs="Times New Roman"/>
                <w:bCs/>
                <w:sz w:val="24"/>
                <w:szCs w:val="24"/>
                <w:lang w:eastAsia="ru-RU"/>
              </w:rPr>
            </w:pPr>
            <w:r w:rsidRPr="003040B0">
              <w:rPr>
                <w:rFonts w:ascii="Times New Roman" w:eastAsia="Times New Roman" w:hAnsi="Times New Roman" w:cs="Times New Roman"/>
                <w:bCs/>
                <w:sz w:val="24"/>
                <w:szCs w:val="24"/>
                <w:lang w:eastAsia="ru-RU"/>
              </w:rPr>
              <w:t>Подвижные игры.</w:t>
            </w:r>
          </w:p>
          <w:p w:rsidR="003040B0" w:rsidRPr="003040B0" w:rsidRDefault="003040B0" w:rsidP="003040B0">
            <w:pPr>
              <w:spacing w:after="0" w:line="240" w:lineRule="auto"/>
              <w:ind w:firstLine="540"/>
              <w:rPr>
                <w:rFonts w:ascii="Times New Roman" w:eastAsia="Times New Roman" w:hAnsi="Times New Roman" w:cs="Times New Roman"/>
                <w:bCs/>
                <w:sz w:val="24"/>
                <w:szCs w:val="24"/>
                <w:lang w:eastAsia="ru-RU"/>
              </w:rPr>
            </w:pPr>
          </w:p>
        </w:tc>
        <w:tc>
          <w:tcPr>
            <w:tcW w:w="1691" w:type="dxa"/>
            <w:tcBorders>
              <w:top w:val="single" w:sz="4" w:space="0" w:color="auto"/>
            </w:tcBorders>
            <w:shd w:val="clear" w:color="auto" w:fill="auto"/>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2</w:t>
            </w:r>
          </w:p>
        </w:tc>
        <w:tc>
          <w:tcPr>
            <w:tcW w:w="2156" w:type="dxa"/>
            <w:vMerge/>
            <w:shd w:val="clear" w:color="auto" w:fill="auto"/>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cantSplit/>
          <w:trHeight w:val="342"/>
        </w:trPr>
        <w:tc>
          <w:tcPr>
            <w:tcW w:w="2644"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c>
          <w:tcPr>
            <w:tcW w:w="8950" w:type="dxa"/>
            <w:tcBorders>
              <w:top w:val="single" w:sz="4" w:space="0" w:color="auto"/>
            </w:tcBorders>
            <w:shd w:val="clear" w:color="auto" w:fill="F2F2F2"/>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sz w:val="24"/>
                <w:szCs w:val="24"/>
                <w:lang w:eastAsia="ru-RU"/>
              </w:rPr>
            </w:pPr>
            <w:r w:rsidRPr="003040B0">
              <w:rPr>
                <w:rFonts w:ascii="Times New Roman" w:eastAsia="Times New Roman" w:hAnsi="Times New Roman" w:cs="Times New Roman"/>
                <w:b/>
                <w:bCs/>
                <w:sz w:val="24"/>
                <w:szCs w:val="24"/>
                <w:lang w:eastAsia="ru-RU"/>
              </w:rPr>
              <w:t xml:space="preserve">Самостоятельная работа </w:t>
            </w:r>
            <w:r w:rsidRPr="003040B0">
              <w:rPr>
                <w:rFonts w:ascii="Times New Roman" w:eastAsia="Times New Roman" w:hAnsi="Times New Roman" w:cs="Times New Roman"/>
                <w:b/>
                <w:sz w:val="24"/>
                <w:szCs w:val="24"/>
                <w:lang w:eastAsia="ru-RU"/>
              </w:rPr>
              <w:t>обучающихся</w:t>
            </w:r>
          </w:p>
          <w:p w:rsidR="003040B0" w:rsidRPr="003040B0" w:rsidRDefault="003040B0" w:rsidP="003040B0">
            <w:pPr>
              <w:autoSpaceDE w:val="0"/>
              <w:autoSpaceDN w:val="0"/>
              <w:adjustRightInd w:val="0"/>
              <w:spacing w:after="0" w:line="240" w:lineRule="auto"/>
              <w:rPr>
                <w:rFonts w:ascii="Times New Roman" w:eastAsia="Times New Roman" w:hAnsi="Times New Roman" w:cs="Times New Roman"/>
                <w:sz w:val="24"/>
                <w:szCs w:val="24"/>
                <w:lang w:eastAsia="ru-RU"/>
              </w:rPr>
            </w:pPr>
            <w:r w:rsidRPr="003040B0">
              <w:rPr>
                <w:rFonts w:ascii="Times New Roman" w:eastAsia="Times New Roman" w:hAnsi="Times New Roman" w:cs="Times New Roman"/>
                <w:color w:val="000000"/>
                <w:sz w:val="24"/>
                <w:szCs w:val="28"/>
                <w:shd w:val="clear" w:color="auto" w:fill="F2F2F2"/>
                <w:lang w:eastAsia="ru-RU"/>
              </w:rPr>
              <w:t>Подготовка устных сообщений и докладов по теме:</w:t>
            </w:r>
            <w:r w:rsidRPr="003040B0">
              <w:rPr>
                <w:rFonts w:ascii="Times New Roman" w:eastAsia="Times New Roman" w:hAnsi="Times New Roman" w:cs="Times New Roman"/>
                <w:color w:val="000000"/>
                <w:sz w:val="24"/>
                <w:szCs w:val="28"/>
                <w:lang w:eastAsia="ru-RU"/>
              </w:rPr>
              <w:t xml:space="preserve"> </w:t>
            </w:r>
            <w:r w:rsidRPr="003040B0">
              <w:rPr>
                <w:rFonts w:ascii="Times New Roman" w:eastAsia="Times New Roman" w:hAnsi="Times New Roman" w:cs="Times New Roman"/>
                <w:sz w:val="24"/>
                <w:szCs w:val="28"/>
                <w:lang w:eastAsia="ru-RU"/>
              </w:rPr>
              <w:t>«Развитие выносливости»</w:t>
            </w:r>
            <w:r w:rsidRPr="003040B0">
              <w:rPr>
                <w:rFonts w:ascii="Times New Roman" w:eastAsia="Times New Roman" w:hAnsi="Times New Roman" w:cs="Times New Roman"/>
                <w:color w:val="000000"/>
                <w:sz w:val="24"/>
                <w:szCs w:val="24"/>
                <w:lang w:eastAsia="ru-RU"/>
              </w:rPr>
              <w:t>.</w:t>
            </w:r>
          </w:p>
          <w:p w:rsidR="003040B0" w:rsidRPr="003040B0" w:rsidRDefault="003040B0" w:rsidP="003040B0">
            <w:pPr>
              <w:spacing w:after="0" w:line="240" w:lineRule="auto"/>
              <w:ind w:firstLine="540"/>
              <w:rPr>
                <w:rFonts w:ascii="Times New Roman" w:eastAsia="Times New Roman" w:hAnsi="Times New Roman" w:cs="Times New Roman"/>
                <w:bCs/>
                <w:sz w:val="24"/>
                <w:szCs w:val="24"/>
                <w:lang w:eastAsia="ru-RU"/>
              </w:rPr>
            </w:pPr>
          </w:p>
        </w:tc>
        <w:tc>
          <w:tcPr>
            <w:tcW w:w="1691" w:type="dxa"/>
            <w:tcBorders>
              <w:top w:val="single" w:sz="4" w:space="0" w:color="auto"/>
            </w:tcBorders>
            <w:shd w:val="clear" w:color="auto" w:fill="F2F2F2"/>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1</w:t>
            </w:r>
          </w:p>
        </w:tc>
        <w:tc>
          <w:tcPr>
            <w:tcW w:w="2156" w:type="dxa"/>
            <w:vMerge/>
            <w:shd w:val="clear" w:color="auto" w:fill="auto"/>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cantSplit/>
          <w:trHeight w:val="318"/>
        </w:trPr>
        <w:tc>
          <w:tcPr>
            <w:tcW w:w="2644"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c>
          <w:tcPr>
            <w:tcW w:w="8950" w:type="dxa"/>
            <w:tcBorders>
              <w:top w:val="single" w:sz="4" w:space="0" w:color="auto"/>
            </w:tcBorders>
          </w:tcPr>
          <w:p w:rsidR="003F6393" w:rsidRDefault="003F6393" w:rsidP="003F6393">
            <w:pPr>
              <w:rPr>
                <w:b/>
                <w:bCs/>
                <w:i/>
              </w:rPr>
            </w:pPr>
            <w:r w:rsidRPr="00952647">
              <w:rPr>
                <w:b/>
                <w:bCs/>
                <w:i/>
              </w:rPr>
              <w:t>Практическое занятие №</w:t>
            </w:r>
            <w:r>
              <w:rPr>
                <w:b/>
                <w:bCs/>
                <w:i/>
              </w:rPr>
              <w:t>53</w:t>
            </w:r>
          </w:p>
          <w:p w:rsidR="003040B0" w:rsidRPr="003040B0" w:rsidRDefault="003040B0" w:rsidP="003040B0">
            <w:pPr>
              <w:spacing w:after="0" w:line="240" w:lineRule="auto"/>
              <w:rPr>
                <w:rFonts w:ascii="Times New Roman" w:eastAsia="Times New Roman" w:hAnsi="Times New Roman" w:cs="Times New Roman"/>
                <w:bCs/>
                <w:sz w:val="24"/>
                <w:szCs w:val="24"/>
                <w:lang w:eastAsia="ru-RU"/>
              </w:rPr>
            </w:pPr>
            <w:r w:rsidRPr="003040B0">
              <w:rPr>
                <w:rFonts w:ascii="Times New Roman" w:eastAsia="Times New Roman" w:hAnsi="Times New Roman" w:cs="Times New Roman"/>
                <w:bCs/>
                <w:sz w:val="24"/>
                <w:szCs w:val="24"/>
                <w:lang w:eastAsia="ru-RU"/>
              </w:rPr>
              <w:t>Бег по пересеченной местности. Подвижные игры.</w:t>
            </w:r>
          </w:p>
          <w:p w:rsidR="003040B0" w:rsidRPr="003040B0" w:rsidRDefault="003040B0" w:rsidP="003040B0">
            <w:pPr>
              <w:spacing w:after="0" w:line="240" w:lineRule="auto"/>
              <w:ind w:firstLine="540"/>
              <w:rPr>
                <w:rFonts w:ascii="Times New Roman" w:eastAsia="Times New Roman" w:hAnsi="Times New Roman" w:cs="Times New Roman"/>
                <w:bCs/>
                <w:sz w:val="24"/>
                <w:szCs w:val="24"/>
                <w:lang w:eastAsia="ru-RU"/>
              </w:rPr>
            </w:pPr>
          </w:p>
        </w:tc>
        <w:tc>
          <w:tcPr>
            <w:tcW w:w="1691" w:type="dxa"/>
            <w:tcBorders>
              <w:top w:val="single" w:sz="4" w:space="0" w:color="auto"/>
            </w:tcBorders>
            <w:shd w:val="clear" w:color="auto" w:fill="auto"/>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2</w:t>
            </w:r>
          </w:p>
        </w:tc>
        <w:tc>
          <w:tcPr>
            <w:tcW w:w="2156" w:type="dxa"/>
            <w:vMerge/>
            <w:shd w:val="clear" w:color="auto" w:fill="auto"/>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cantSplit/>
          <w:trHeight w:val="217"/>
        </w:trPr>
        <w:tc>
          <w:tcPr>
            <w:tcW w:w="2644"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c>
          <w:tcPr>
            <w:tcW w:w="8950" w:type="dxa"/>
            <w:tcBorders>
              <w:top w:val="single" w:sz="4" w:space="0" w:color="auto"/>
            </w:tcBorders>
            <w:shd w:val="clear" w:color="auto" w:fill="F2F2F2"/>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sz w:val="24"/>
                <w:szCs w:val="24"/>
                <w:lang w:eastAsia="ru-RU"/>
              </w:rPr>
            </w:pPr>
            <w:r w:rsidRPr="003040B0">
              <w:rPr>
                <w:rFonts w:ascii="Times New Roman" w:eastAsia="Times New Roman" w:hAnsi="Times New Roman" w:cs="Times New Roman"/>
                <w:b/>
                <w:bCs/>
                <w:sz w:val="24"/>
                <w:szCs w:val="24"/>
                <w:lang w:eastAsia="ru-RU"/>
              </w:rPr>
              <w:t xml:space="preserve">Самостоятельная работа </w:t>
            </w:r>
            <w:r w:rsidRPr="003040B0">
              <w:rPr>
                <w:rFonts w:ascii="Times New Roman" w:eastAsia="Times New Roman" w:hAnsi="Times New Roman" w:cs="Times New Roman"/>
                <w:b/>
                <w:sz w:val="24"/>
                <w:szCs w:val="24"/>
                <w:lang w:eastAsia="ru-RU"/>
              </w:rPr>
              <w:t>обучающихся</w:t>
            </w:r>
          </w:p>
          <w:p w:rsidR="003040B0" w:rsidRPr="003040B0" w:rsidRDefault="003040B0" w:rsidP="003040B0">
            <w:pPr>
              <w:autoSpaceDE w:val="0"/>
              <w:autoSpaceDN w:val="0"/>
              <w:adjustRightInd w:val="0"/>
              <w:spacing w:after="0" w:line="240" w:lineRule="auto"/>
              <w:rPr>
                <w:rFonts w:ascii="Times New Roman" w:eastAsia="Times New Roman" w:hAnsi="Times New Roman" w:cs="Times New Roman"/>
                <w:sz w:val="24"/>
                <w:szCs w:val="24"/>
                <w:lang w:eastAsia="ru-RU"/>
              </w:rPr>
            </w:pPr>
            <w:r w:rsidRPr="003040B0">
              <w:rPr>
                <w:rFonts w:ascii="Times New Roman" w:eastAsia="Times New Roman" w:hAnsi="Times New Roman" w:cs="Times New Roman"/>
                <w:sz w:val="24"/>
                <w:szCs w:val="24"/>
                <w:lang w:eastAsia="ru-RU"/>
              </w:rPr>
              <w:t>Выполнение упражнений для совершенствования техники бега на средние дистанции.</w:t>
            </w:r>
          </w:p>
          <w:p w:rsidR="003040B0" w:rsidRPr="003040B0" w:rsidRDefault="003040B0" w:rsidP="003040B0">
            <w:pPr>
              <w:spacing w:after="0" w:line="240" w:lineRule="auto"/>
              <w:ind w:firstLine="540"/>
              <w:rPr>
                <w:rFonts w:ascii="Times New Roman" w:eastAsia="Times New Roman" w:hAnsi="Times New Roman" w:cs="Times New Roman"/>
                <w:bCs/>
                <w:sz w:val="24"/>
                <w:szCs w:val="24"/>
                <w:lang w:eastAsia="ru-RU"/>
              </w:rPr>
            </w:pPr>
          </w:p>
        </w:tc>
        <w:tc>
          <w:tcPr>
            <w:tcW w:w="1691" w:type="dxa"/>
            <w:tcBorders>
              <w:top w:val="single" w:sz="4" w:space="0" w:color="auto"/>
            </w:tcBorders>
            <w:shd w:val="clear" w:color="auto" w:fill="F2F2F2"/>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1</w:t>
            </w:r>
          </w:p>
        </w:tc>
        <w:tc>
          <w:tcPr>
            <w:tcW w:w="2156" w:type="dxa"/>
            <w:vMerge/>
            <w:shd w:val="clear" w:color="auto" w:fill="auto"/>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cantSplit/>
          <w:trHeight w:val="301"/>
        </w:trPr>
        <w:tc>
          <w:tcPr>
            <w:tcW w:w="2644"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c>
          <w:tcPr>
            <w:tcW w:w="8950" w:type="dxa"/>
            <w:tcBorders>
              <w:top w:val="single" w:sz="4" w:space="0" w:color="auto"/>
            </w:tcBorders>
          </w:tcPr>
          <w:p w:rsidR="003F6393" w:rsidRDefault="003F6393" w:rsidP="003F6393">
            <w:pPr>
              <w:rPr>
                <w:b/>
                <w:bCs/>
                <w:i/>
              </w:rPr>
            </w:pPr>
            <w:r w:rsidRPr="00952647">
              <w:rPr>
                <w:b/>
                <w:bCs/>
                <w:i/>
              </w:rPr>
              <w:t>Практическое занятие №</w:t>
            </w:r>
            <w:r>
              <w:rPr>
                <w:b/>
                <w:bCs/>
                <w:i/>
              </w:rPr>
              <w:t>54</w:t>
            </w:r>
          </w:p>
          <w:p w:rsidR="003040B0" w:rsidRPr="003040B0" w:rsidRDefault="003040B0" w:rsidP="003040B0">
            <w:pPr>
              <w:spacing w:after="0" w:line="240" w:lineRule="auto"/>
              <w:rPr>
                <w:rFonts w:ascii="Times New Roman" w:eastAsia="Times New Roman" w:hAnsi="Times New Roman" w:cs="Times New Roman"/>
                <w:bCs/>
                <w:sz w:val="24"/>
                <w:szCs w:val="24"/>
                <w:lang w:eastAsia="ru-RU"/>
              </w:rPr>
            </w:pPr>
            <w:r w:rsidRPr="003040B0">
              <w:rPr>
                <w:rFonts w:ascii="Times New Roman" w:eastAsia="Times New Roman" w:hAnsi="Times New Roman" w:cs="Times New Roman"/>
                <w:bCs/>
                <w:sz w:val="24"/>
                <w:szCs w:val="24"/>
                <w:lang w:eastAsia="ru-RU"/>
              </w:rPr>
              <w:t>Контрольный урок. Бег 500 м. девушки. 1000 м. юноши. Подвижные игры.</w:t>
            </w:r>
          </w:p>
          <w:p w:rsidR="003040B0" w:rsidRPr="003040B0" w:rsidRDefault="003040B0" w:rsidP="003040B0">
            <w:pPr>
              <w:spacing w:after="0" w:line="240" w:lineRule="auto"/>
              <w:ind w:firstLine="540"/>
              <w:rPr>
                <w:rFonts w:ascii="Times New Roman" w:eastAsia="Times New Roman" w:hAnsi="Times New Roman" w:cs="Times New Roman"/>
                <w:bCs/>
                <w:sz w:val="24"/>
                <w:szCs w:val="24"/>
                <w:lang w:eastAsia="ru-RU"/>
              </w:rPr>
            </w:pPr>
          </w:p>
        </w:tc>
        <w:tc>
          <w:tcPr>
            <w:tcW w:w="1691" w:type="dxa"/>
            <w:tcBorders>
              <w:top w:val="single" w:sz="4" w:space="0" w:color="auto"/>
            </w:tcBorders>
            <w:shd w:val="clear" w:color="auto" w:fill="auto"/>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2</w:t>
            </w:r>
          </w:p>
        </w:tc>
        <w:tc>
          <w:tcPr>
            <w:tcW w:w="2156" w:type="dxa"/>
            <w:vMerge/>
            <w:shd w:val="clear" w:color="auto" w:fill="auto"/>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cantSplit/>
          <w:trHeight w:val="234"/>
        </w:trPr>
        <w:tc>
          <w:tcPr>
            <w:tcW w:w="2644"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c>
          <w:tcPr>
            <w:tcW w:w="8950" w:type="dxa"/>
            <w:tcBorders>
              <w:top w:val="single" w:sz="4" w:space="0" w:color="auto"/>
            </w:tcBorders>
            <w:shd w:val="clear" w:color="auto" w:fill="F2F2F2"/>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sz w:val="24"/>
                <w:szCs w:val="24"/>
                <w:lang w:eastAsia="ru-RU"/>
              </w:rPr>
            </w:pPr>
            <w:r w:rsidRPr="003040B0">
              <w:rPr>
                <w:rFonts w:ascii="Times New Roman" w:eastAsia="Times New Roman" w:hAnsi="Times New Roman" w:cs="Times New Roman"/>
                <w:b/>
                <w:bCs/>
                <w:sz w:val="24"/>
                <w:szCs w:val="24"/>
                <w:lang w:eastAsia="ru-RU"/>
              </w:rPr>
              <w:t xml:space="preserve">Самостоятельная работа </w:t>
            </w:r>
            <w:r w:rsidRPr="003040B0">
              <w:rPr>
                <w:rFonts w:ascii="Times New Roman" w:eastAsia="Times New Roman" w:hAnsi="Times New Roman" w:cs="Times New Roman"/>
                <w:b/>
                <w:sz w:val="24"/>
                <w:szCs w:val="24"/>
                <w:lang w:eastAsia="ru-RU"/>
              </w:rPr>
              <w:t>обучающихся</w:t>
            </w:r>
          </w:p>
          <w:p w:rsidR="003040B0" w:rsidRPr="003040B0" w:rsidRDefault="003040B0" w:rsidP="003040B0">
            <w:pPr>
              <w:autoSpaceDE w:val="0"/>
              <w:autoSpaceDN w:val="0"/>
              <w:adjustRightInd w:val="0"/>
              <w:spacing w:after="0" w:line="240" w:lineRule="auto"/>
              <w:rPr>
                <w:rFonts w:ascii="Times New Roman" w:eastAsia="Times New Roman" w:hAnsi="Times New Roman" w:cs="Times New Roman"/>
                <w:sz w:val="24"/>
                <w:szCs w:val="24"/>
                <w:lang w:eastAsia="ru-RU"/>
              </w:rPr>
            </w:pPr>
            <w:r w:rsidRPr="003040B0">
              <w:rPr>
                <w:rFonts w:ascii="Times New Roman" w:eastAsia="Times New Roman" w:hAnsi="Times New Roman" w:cs="Times New Roman"/>
                <w:color w:val="000000"/>
                <w:sz w:val="24"/>
                <w:szCs w:val="24"/>
                <w:lang w:eastAsia="ru-RU"/>
              </w:rPr>
              <w:t>Выполнение упражнений для развития скоростной выносливости.</w:t>
            </w:r>
          </w:p>
          <w:p w:rsidR="003040B0" w:rsidRPr="003040B0" w:rsidRDefault="003040B0" w:rsidP="003040B0">
            <w:pPr>
              <w:spacing w:after="0" w:line="240" w:lineRule="auto"/>
              <w:ind w:firstLine="540"/>
              <w:rPr>
                <w:rFonts w:ascii="Times New Roman" w:eastAsia="Times New Roman" w:hAnsi="Times New Roman" w:cs="Times New Roman"/>
                <w:bCs/>
                <w:sz w:val="24"/>
                <w:szCs w:val="24"/>
                <w:lang w:eastAsia="ru-RU"/>
              </w:rPr>
            </w:pPr>
          </w:p>
        </w:tc>
        <w:tc>
          <w:tcPr>
            <w:tcW w:w="1691" w:type="dxa"/>
            <w:tcBorders>
              <w:top w:val="single" w:sz="4" w:space="0" w:color="auto"/>
            </w:tcBorders>
            <w:shd w:val="clear" w:color="auto" w:fill="F2F2F2"/>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1</w:t>
            </w:r>
          </w:p>
        </w:tc>
        <w:tc>
          <w:tcPr>
            <w:tcW w:w="2156" w:type="dxa"/>
            <w:vMerge/>
            <w:shd w:val="clear" w:color="auto" w:fill="auto"/>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cantSplit/>
          <w:trHeight w:val="351"/>
        </w:trPr>
        <w:tc>
          <w:tcPr>
            <w:tcW w:w="2644"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c>
          <w:tcPr>
            <w:tcW w:w="8950" w:type="dxa"/>
            <w:tcBorders>
              <w:top w:val="single" w:sz="4" w:space="0" w:color="auto"/>
            </w:tcBorders>
          </w:tcPr>
          <w:p w:rsidR="003F6393" w:rsidRDefault="003F6393" w:rsidP="003F6393">
            <w:pPr>
              <w:rPr>
                <w:b/>
                <w:bCs/>
                <w:i/>
              </w:rPr>
            </w:pPr>
            <w:r w:rsidRPr="00952647">
              <w:rPr>
                <w:b/>
                <w:bCs/>
                <w:i/>
              </w:rPr>
              <w:t>Практическое занятие №</w:t>
            </w:r>
            <w:r>
              <w:rPr>
                <w:b/>
                <w:bCs/>
                <w:i/>
              </w:rPr>
              <w:t>55</w:t>
            </w:r>
          </w:p>
          <w:p w:rsidR="003040B0" w:rsidRPr="003040B0" w:rsidRDefault="003040B0" w:rsidP="003040B0">
            <w:pPr>
              <w:spacing w:after="0" w:line="240" w:lineRule="auto"/>
              <w:rPr>
                <w:rFonts w:ascii="Times New Roman" w:eastAsia="Times New Roman" w:hAnsi="Times New Roman" w:cs="Times New Roman"/>
                <w:bCs/>
                <w:sz w:val="24"/>
                <w:szCs w:val="24"/>
                <w:lang w:eastAsia="ru-RU"/>
              </w:rPr>
            </w:pPr>
            <w:r w:rsidRPr="003040B0">
              <w:rPr>
                <w:rFonts w:ascii="Times New Roman" w:eastAsia="Times New Roman" w:hAnsi="Times New Roman" w:cs="Times New Roman"/>
                <w:bCs/>
                <w:sz w:val="24"/>
                <w:szCs w:val="24"/>
                <w:lang w:eastAsia="ru-RU"/>
              </w:rPr>
              <w:t>Бег на различных участках с разной интенсивностью. Подвижные игры</w:t>
            </w:r>
          </w:p>
          <w:p w:rsidR="003040B0" w:rsidRPr="003040B0" w:rsidRDefault="003040B0" w:rsidP="003040B0">
            <w:pPr>
              <w:spacing w:after="0" w:line="240" w:lineRule="auto"/>
              <w:ind w:firstLine="540"/>
              <w:rPr>
                <w:rFonts w:ascii="Times New Roman" w:eastAsia="Times New Roman" w:hAnsi="Times New Roman" w:cs="Times New Roman"/>
                <w:bCs/>
                <w:sz w:val="24"/>
                <w:szCs w:val="24"/>
                <w:lang w:eastAsia="ru-RU"/>
              </w:rPr>
            </w:pPr>
          </w:p>
        </w:tc>
        <w:tc>
          <w:tcPr>
            <w:tcW w:w="1691" w:type="dxa"/>
            <w:tcBorders>
              <w:top w:val="single" w:sz="4" w:space="0" w:color="auto"/>
            </w:tcBorders>
            <w:shd w:val="clear" w:color="auto" w:fill="auto"/>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2</w:t>
            </w:r>
          </w:p>
        </w:tc>
        <w:tc>
          <w:tcPr>
            <w:tcW w:w="2156" w:type="dxa"/>
            <w:vMerge/>
            <w:shd w:val="clear" w:color="auto" w:fill="auto"/>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cantSplit/>
          <w:trHeight w:val="301"/>
        </w:trPr>
        <w:tc>
          <w:tcPr>
            <w:tcW w:w="2644"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c>
          <w:tcPr>
            <w:tcW w:w="8950" w:type="dxa"/>
            <w:tcBorders>
              <w:top w:val="single" w:sz="4" w:space="0" w:color="auto"/>
            </w:tcBorders>
            <w:shd w:val="clear" w:color="auto" w:fill="F2F2F2"/>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sz w:val="24"/>
                <w:szCs w:val="24"/>
                <w:lang w:eastAsia="ru-RU"/>
              </w:rPr>
            </w:pPr>
            <w:r w:rsidRPr="003040B0">
              <w:rPr>
                <w:rFonts w:ascii="Times New Roman" w:eastAsia="Times New Roman" w:hAnsi="Times New Roman" w:cs="Times New Roman"/>
                <w:b/>
                <w:bCs/>
                <w:sz w:val="24"/>
                <w:szCs w:val="24"/>
                <w:lang w:eastAsia="ru-RU"/>
              </w:rPr>
              <w:t xml:space="preserve">Самостоятельная работа </w:t>
            </w:r>
            <w:r w:rsidRPr="003040B0">
              <w:rPr>
                <w:rFonts w:ascii="Times New Roman" w:eastAsia="Times New Roman" w:hAnsi="Times New Roman" w:cs="Times New Roman"/>
                <w:b/>
                <w:sz w:val="24"/>
                <w:szCs w:val="24"/>
                <w:lang w:eastAsia="ru-RU"/>
              </w:rPr>
              <w:t>обучающихся</w:t>
            </w:r>
          </w:p>
          <w:p w:rsidR="003040B0" w:rsidRPr="003040B0" w:rsidRDefault="003040B0" w:rsidP="003040B0">
            <w:pPr>
              <w:autoSpaceDE w:val="0"/>
              <w:autoSpaceDN w:val="0"/>
              <w:adjustRightInd w:val="0"/>
              <w:spacing w:after="0" w:line="240" w:lineRule="auto"/>
              <w:rPr>
                <w:rFonts w:ascii="Times New Roman" w:eastAsia="Times New Roman" w:hAnsi="Times New Roman" w:cs="Times New Roman"/>
                <w:sz w:val="24"/>
                <w:szCs w:val="24"/>
                <w:lang w:eastAsia="ru-RU"/>
              </w:rPr>
            </w:pPr>
            <w:r w:rsidRPr="003040B0">
              <w:rPr>
                <w:rFonts w:ascii="Times New Roman" w:eastAsia="Times New Roman" w:hAnsi="Times New Roman" w:cs="Times New Roman"/>
                <w:color w:val="000000"/>
                <w:sz w:val="24"/>
                <w:szCs w:val="28"/>
                <w:shd w:val="clear" w:color="auto" w:fill="F2F2F2"/>
                <w:lang w:eastAsia="ru-RU"/>
              </w:rPr>
              <w:t>Подготовка устных сообщений и докладов по теме:</w:t>
            </w:r>
            <w:r w:rsidRPr="003040B0">
              <w:rPr>
                <w:rFonts w:ascii="Times New Roman" w:eastAsia="Times New Roman" w:hAnsi="Times New Roman" w:cs="Times New Roman"/>
                <w:color w:val="000000"/>
                <w:sz w:val="24"/>
                <w:szCs w:val="28"/>
                <w:lang w:eastAsia="ru-RU"/>
              </w:rPr>
              <w:t xml:space="preserve"> </w:t>
            </w:r>
            <w:r w:rsidRPr="003040B0">
              <w:rPr>
                <w:rFonts w:ascii="Times New Roman" w:eastAsia="Times New Roman" w:hAnsi="Times New Roman" w:cs="Times New Roman"/>
                <w:sz w:val="24"/>
                <w:szCs w:val="28"/>
                <w:lang w:eastAsia="ru-RU"/>
              </w:rPr>
              <w:t>«Тактика бега на средние и длинные дистанции»</w:t>
            </w:r>
            <w:r w:rsidRPr="003040B0">
              <w:rPr>
                <w:rFonts w:ascii="Times New Roman" w:eastAsia="Times New Roman" w:hAnsi="Times New Roman" w:cs="Times New Roman"/>
                <w:color w:val="000000"/>
                <w:sz w:val="24"/>
                <w:szCs w:val="24"/>
                <w:lang w:eastAsia="ru-RU"/>
              </w:rPr>
              <w:t>.</w:t>
            </w:r>
          </w:p>
          <w:p w:rsidR="003040B0" w:rsidRPr="003040B0" w:rsidRDefault="003040B0" w:rsidP="003040B0">
            <w:pPr>
              <w:spacing w:after="0" w:line="240" w:lineRule="auto"/>
              <w:ind w:firstLine="540"/>
              <w:rPr>
                <w:rFonts w:ascii="Times New Roman" w:eastAsia="Times New Roman" w:hAnsi="Times New Roman" w:cs="Times New Roman"/>
                <w:bCs/>
                <w:sz w:val="24"/>
                <w:szCs w:val="24"/>
                <w:lang w:eastAsia="ru-RU"/>
              </w:rPr>
            </w:pPr>
          </w:p>
        </w:tc>
        <w:tc>
          <w:tcPr>
            <w:tcW w:w="1691" w:type="dxa"/>
            <w:tcBorders>
              <w:top w:val="single" w:sz="4" w:space="0" w:color="auto"/>
            </w:tcBorders>
            <w:shd w:val="clear" w:color="auto" w:fill="F2F2F2"/>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1</w:t>
            </w:r>
          </w:p>
        </w:tc>
        <w:tc>
          <w:tcPr>
            <w:tcW w:w="2156" w:type="dxa"/>
            <w:vMerge/>
            <w:shd w:val="clear" w:color="auto" w:fill="auto"/>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cantSplit/>
          <w:trHeight w:val="1681"/>
        </w:trPr>
        <w:tc>
          <w:tcPr>
            <w:tcW w:w="2644"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c>
          <w:tcPr>
            <w:tcW w:w="8950" w:type="dxa"/>
            <w:tcBorders>
              <w:top w:val="single" w:sz="4" w:space="0" w:color="auto"/>
            </w:tcBorders>
          </w:tcPr>
          <w:p w:rsidR="003F6393" w:rsidRDefault="003F6393" w:rsidP="003F6393">
            <w:pPr>
              <w:rPr>
                <w:b/>
                <w:bCs/>
                <w:i/>
              </w:rPr>
            </w:pPr>
            <w:r w:rsidRPr="00952647">
              <w:rPr>
                <w:b/>
                <w:bCs/>
                <w:i/>
              </w:rPr>
              <w:t>Практическое занятие №</w:t>
            </w:r>
            <w:r>
              <w:rPr>
                <w:b/>
                <w:bCs/>
                <w:i/>
              </w:rPr>
              <w:t>56</w:t>
            </w:r>
          </w:p>
          <w:p w:rsidR="003040B0" w:rsidRPr="003040B0" w:rsidRDefault="003040B0" w:rsidP="003040B0">
            <w:pPr>
              <w:spacing w:after="0" w:line="240" w:lineRule="auto"/>
              <w:rPr>
                <w:rFonts w:ascii="Times New Roman" w:eastAsia="Times New Roman" w:hAnsi="Times New Roman" w:cs="Times New Roman"/>
                <w:bCs/>
                <w:sz w:val="24"/>
                <w:szCs w:val="24"/>
                <w:lang w:eastAsia="ru-RU"/>
              </w:rPr>
            </w:pPr>
            <w:r w:rsidRPr="003040B0">
              <w:rPr>
                <w:rFonts w:ascii="Times New Roman" w:eastAsia="Times New Roman" w:hAnsi="Times New Roman" w:cs="Times New Roman"/>
                <w:bCs/>
                <w:sz w:val="24"/>
                <w:szCs w:val="24"/>
                <w:lang w:eastAsia="ru-RU"/>
              </w:rPr>
              <w:t>Тактика бега на длинные дистанции. Старт. Движение по дистанции. Финиширование. Подвижные игры.</w:t>
            </w:r>
          </w:p>
          <w:p w:rsidR="003040B0" w:rsidRPr="003040B0" w:rsidRDefault="003040B0" w:rsidP="003040B0">
            <w:pPr>
              <w:spacing w:after="0" w:line="240" w:lineRule="auto"/>
              <w:ind w:firstLine="540"/>
              <w:rPr>
                <w:rFonts w:ascii="Times New Roman" w:eastAsia="Times New Roman" w:hAnsi="Times New Roman" w:cs="Times New Roman"/>
                <w:bCs/>
                <w:sz w:val="24"/>
                <w:szCs w:val="24"/>
                <w:lang w:eastAsia="ru-RU"/>
              </w:rPr>
            </w:pPr>
          </w:p>
        </w:tc>
        <w:tc>
          <w:tcPr>
            <w:tcW w:w="1691" w:type="dxa"/>
            <w:tcBorders>
              <w:top w:val="single" w:sz="4" w:space="0" w:color="auto"/>
            </w:tcBorders>
            <w:shd w:val="clear" w:color="auto" w:fill="auto"/>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2</w:t>
            </w:r>
          </w:p>
        </w:tc>
        <w:tc>
          <w:tcPr>
            <w:tcW w:w="2156" w:type="dxa"/>
            <w:vMerge/>
            <w:shd w:val="clear" w:color="auto" w:fill="auto"/>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cantSplit/>
          <w:trHeight w:val="1681"/>
        </w:trPr>
        <w:tc>
          <w:tcPr>
            <w:tcW w:w="2644"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c>
          <w:tcPr>
            <w:tcW w:w="8950" w:type="dxa"/>
            <w:tcBorders>
              <w:top w:val="single" w:sz="4" w:space="0" w:color="auto"/>
            </w:tcBorders>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sz w:val="24"/>
                <w:szCs w:val="24"/>
                <w:lang w:eastAsia="ru-RU"/>
              </w:rPr>
            </w:pPr>
            <w:r w:rsidRPr="003040B0">
              <w:rPr>
                <w:rFonts w:ascii="Times New Roman" w:eastAsia="Times New Roman" w:hAnsi="Times New Roman" w:cs="Times New Roman"/>
                <w:b/>
                <w:bCs/>
                <w:sz w:val="24"/>
                <w:szCs w:val="24"/>
                <w:lang w:eastAsia="ru-RU"/>
              </w:rPr>
              <w:t xml:space="preserve">Самостоятельная работа </w:t>
            </w:r>
            <w:r w:rsidRPr="003040B0">
              <w:rPr>
                <w:rFonts w:ascii="Times New Roman" w:eastAsia="Times New Roman" w:hAnsi="Times New Roman" w:cs="Times New Roman"/>
                <w:b/>
                <w:sz w:val="24"/>
                <w:szCs w:val="24"/>
                <w:lang w:eastAsia="ru-RU"/>
              </w:rPr>
              <w:t>обучающихся</w:t>
            </w:r>
          </w:p>
          <w:p w:rsidR="003040B0" w:rsidRPr="003040B0" w:rsidRDefault="003040B0" w:rsidP="003040B0">
            <w:pPr>
              <w:spacing w:after="0" w:line="240" w:lineRule="auto"/>
              <w:rPr>
                <w:rFonts w:ascii="Times New Roman" w:eastAsia="Times New Roman" w:hAnsi="Times New Roman" w:cs="Times New Roman"/>
                <w:color w:val="000000"/>
                <w:sz w:val="24"/>
                <w:szCs w:val="24"/>
                <w:lang w:eastAsia="ru-RU"/>
              </w:rPr>
            </w:pPr>
            <w:r w:rsidRPr="003040B0">
              <w:rPr>
                <w:rFonts w:ascii="Times New Roman" w:eastAsia="Times New Roman" w:hAnsi="Times New Roman" w:cs="Times New Roman"/>
                <w:color w:val="000000"/>
                <w:sz w:val="24"/>
                <w:szCs w:val="24"/>
                <w:lang w:eastAsia="ru-RU"/>
              </w:rPr>
              <w:t>Бег трусцой 2-3 км по самочувствию.</w:t>
            </w:r>
          </w:p>
        </w:tc>
        <w:tc>
          <w:tcPr>
            <w:tcW w:w="1691" w:type="dxa"/>
            <w:tcBorders>
              <w:top w:val="single" w:sz="4" w:space="0" w:color="auto"/>
            </w:tcBorders>
            <w:shd w:val="clear" w:color="auto" w:fill="auto"/>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c>
          <w:tcPr>
            <w:tcW w:w="2156" w:type="dxa"/>
            <w:vMerge/>
            <w:shd w:val="clear" w:color="auto" w:fill="auto"/>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cantSplit/>
          <w:trHeight w:val="2123"/>
        </w:trPr>
        <w:tc>
          <w:tcPr>
            <w:tcW w:w="2644"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c>
          <w:tcPr>
            <w:tcW w:w="8950" w:type="dxa"/>
            <w:tcBorders>
              <w:top w:val="single" w:sz="4" w:space="0" w:color="auto"/>
            </w:tcBorders>
          </w:tcPr>
          <w:p w:rsidR="003F6393" w:rsidRDefault="003F6393" w:rsidP="003F6393">
            <w:pPr>
              <w:rPr>
                <w:b/>
                <w:bCs/>
                <w:i/>
              </w:rPr>
            </w:pPr>
            <w:r w:rsidRPr="00952647">
              <w:rPr>
                <w:b/>
                <w:bCs/>
                <w:i/>
              </w:rPr>
              <w:t>Практическое занятие №</w:t>
            </w:r>
            <w:r>
              <w:rPr>
                <w:b/>
                <w:bCs/>
                <w:i/>
              </w:rPr>
              <w:t>57</w:t>
            </w:r>
          </w:p>
          <w:p w:rsidR="003040B0" w:rsidRPr="003040B0" w:rsidRDefault="003040B0" w:rsidP="003040B0">
            <w:pPr>
              <w:spacing w:after="0" w:line="240" w:lineRule="auto"/>
              <w:rPr>
                <w:rFonts w:ascii="Times New Roman" w:eastAsia="Times New Roman" w:hAnsi="Times New Roman" w:cs="Times New Roman"/>
                <w:bCs/>
                <w:sz w:val="24"/>
                <w:szCs w:val="24"/>
                <w:lang w:eastAsia="ru-RU"/>
              </w:rPr>
            </w:pPr>
            <w:r w:rsidRPr="003040B0">
              <w:rPr>
                <w:rFonts w:ascii="Times New Roman" w:eastAsia="Times New Roman" w:hAnsi="Times New Roman" w:cs="Times New Roman"/>
                <w:bCs/>
                <w:sz w:val="24"/>
                <w:szCs w:val="24"/>
                <w:lang w:eastAsia="ru-RU"/>
              </w:rPr>
              <w:t>Контрольный урок. Бег 2000 м. девушки. 3000 м. юноши. Подвижные игры</w:t>
            </w:r>
          </w:p>
          <w:p w:rsidR="003040B0" w:rsidRPr="003040B0" w:rsidRDefault="003040B0" w:rsidP="003040B0">
            <w:pPr>
              <w:spacing w:after="0" w:line="240" w:lineRule="auto"/>
              <w:ind w:firstLine="540"/>
              <w:rPr>
                <w:rFonts w:ascii="Times New Roman" w:eastAsia="Times New Roman" w:hAnsi="Times New Roman" w:cs="Times New Roman"/>
                <w:bCs/>
                <w:sz w:val="24"/>
                <w:szCs w:val="24"/>
                <w:lang w:eastAsia="ru-RU"/>
              </w:rPr>
            </w:pPr>
          </w:p>
        </w:tc>
        <w:tc>
          <w:tcPr>
            <w:tcW w:w="1691" w:type="dxa"/>
            <w:tcBorders>
              <w:top w:val="single" w:sz="4" w:space="0" w:color="auto"/>
            </w:tcBorders>
            <w:shd w:val="clear" w:color="auto" w:fill="auto"/>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2</w:t>
            </w:r>
          </w:p>
        </w:tc>
        <w:tc>
          <w:tcPr>
            <w:tcW w:w="2156" w:type="dxa"/>
            <w:vMerge/>
            <w:shd w:val="clear" w:color="auto" w:fill="auto"/>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cantSplit/>
          <w:trHeight w:val="1299"/>
        </w:trPr>
        <w:tc>
          <w:tcPr>
            <w:tcW w:w="2644"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c>
          <w:tcPr>
            <w:tcW w:w="8950" w:type="dxa"/>
            <w:tcBorders>
              <w:top w:val="single" w:sz="4" w:space="0" w:color="auto"/>
            </w:tcBorders>
            <w:shd w:val="clear" w:color="auto" w:fill="F2F2F2"/>
          </w:tcPr>
          <w:p w:rsidR="003040B0" w:rsidRPr="003040B0" w:rsidRDefault="003040B0" w:rsidP="003040B0">
            <w:pPr>
              <w:spacing w:after="0" w:line="240" w:lineRule="auto"/>
              <w:ind w:firstLine="540"/>
              <w:rPr>
                <w:rFonts w:ascii="Times New Roman" w:eastAsia="Times New Roman" w:hAnsi="Times New Roman" w:cs="Times New Roman"/>
                <w:bCs/>
                <w:sz w:val="24"/>
                <w:szCs w:val="24"/>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sz w:val="24"/>
                <w:szCs w:val="24"/>
                <w:lang w:eastAsia="ru-RU"/>
              </w:rPr>
            </w:pPr>
            <w:r w:rsidRPr="003040B0">
              <w:rPr>
                <w:rFonts w:ascii="Times New Roman" w:eastAsia="Times New Roman" w:hAnsi="Times New Roman" w:cs="Times New Roman"/>
                <w:b/>
                <w:bCs/>
                <w:sz w:val="24"/>
                <w:szCs w:val="24"/>
                <w:lang w:eastAsia="ru-RU"/>
              </w:rPr>
              <w:t xml:space="preserve">Самостоятельная работа </w:t>
            </w:r>
            <w:r w:rsidRPr="003040B0">
              <w:rPr>
                <w:rFonts w:ascii="Times New Roman" w:eastAsia="Times New Roman" w:hAnsi="Times New Roman" w:cs="Times New Roman"/>
                <w:b/>
                <w:sz w:val="24"/>
                <w:szCs w:val="24"/>
                <w:lang w:eastAsia="ru-RU"/>
              </w:rPr>
              <w:t>обучающихся</w:t>
            </w:r>
          </w:p>
          <w:p w:rsidR="003040B0" w:rsidRPr="003040B0" w:rsidRDefault="003040B0" w:rsidP="003040B0">
            <w:pPr>
              <w:autoSpaceDE w:val="0"/>
              <w:autoSpaceDN w:val="0"/>
              <w:adjustRightInd w:val="0"/>
              <w:spacing w:after="0" w:line="240" w:lineRule="auto"/>
              <w:rPr>
                <w:rFonts w:ascii="Times New Roman" w:eastAsia="Times New Roman" w:hAnsi="Times New Roman" w:cs="Times New Roman"/>
                <w:sz w:val="24"/>
                <w:szCs w:val="24"/>
                <w:lang w:eastAsia="ru-RU"/>
              </w:rPr>
            </w:pPr>
            <w:r w:rsidRPr="003040B0">
              <w:rPr>
                <w:rFonts w:ascii="Times New Roman" w:eastAsia="Times New Roman" w:hAnsi="Times New Roman" w:cs="Times New Roman"/>
                <w:sz w:val="24"/>
                <w:szCs w:val="24"/>
                <w:lang w:eastAsia="ru-RU"/>
              </w:rPr>
              <w:t xml:space="preserve">Бег в медленном, спокойном темпе 2-3 км по </w:t>
            </w:r>
            <w:proofErr w:type="spellStart"/>
            <w:r w:rsidRPr="003040B0">
              <w:rPr>
                <w:rFonts w:ascii="Times New Roman" w:eastAsia="Times New Roman" w:hAnsi="Times New Roman" w:cs="Times New Roman"/>
                <w:sz w:val="24"/>
                <w:szCs w:val="24"/>
                <w:lang w:eastAsia="ru-RU"/>
              </w:rPr>
              <w:t>самочуствию</w:t>
            </w:r>
            <w:proofErr w:type="spellEnd"/>
            <w:r w:rsidRPr="003040B0">
              <w:rPr>
                <w:rFonts w:ascii="Times New Roman" w:eastAsia="Times New Roman" w:hAnsi="Times New Roman" w:cs="Times New Roman"/>
                <w:sz w:val="24"/>
                <w:szCs w:val="24"/>
                <w:lang w:eastAsia="ru-RU"/>
              </w:rPr>
              <w:t>.</w:t>
            </w:r>
          </w:p>
          <w:p w:rsidR="003040B0" w:rsidRPr="003040B0" w:rsidRDefault="003040B0" w:rsidP="003040B0">
            <w:pPr>
              <w:spacing w:after="0" w:line="240" w:lineRule="auto"/>
              <w:ind w:firstLine="540"/>
              <w:rPr>
                <w:rFonts w:ascii="Times New Roman" w:eastAsia="Times New Roman" w:hAnsi="Times New Roman" w:cs="Times New Roman"/>
                <w:bCs/>
                <w:sz w:val="24"/>
                <w:szCs w:val="24"/>
                <w:lang w:eastAsia="ru-RU"/>
              </w:rPr>
            </w:pPr>
          </w:p>
        </w:tc>
        <w:tc>
          <w:tcPr>
            <w:tcW w:w="1691" w:type="dxa"/>
            <w:tcBorders>
              <w:top w:val="single" w:sz="4" w:space="0" w:color="auto"/>
            </w:tcBorders>
            <w:shd w:val="clear" w:color="auto" w:fill="F2F2F2"/>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1</w:t>
            </w:r>
          </w:p>
        </w:tc>
        <w:tc>
          <w:tcPr>
            <w:tcW w:w="2156" w:type="dxa"/>
            <w:vMerge/>
            <w:shd w:val="clear" w:color="auto" w:fill="auto"/>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cantSplit/>
          <w:trHeight w:val="820"/>
        </w:trPr>
        <w:tc>
          <w:tcPr>
            <w:tcW w:w="2644"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c>
          <w:tcPr>
            <w:tcW w:w="8950" w:type="dxa"/>
            <w:tcBorders>
              <w:bottom w:val="single" w:sz="4" w:space="0" w:color="auto"/>
            </w:tcBorders>
          </w:tcPr>
          <w:p w:rsidR="003F6393" w:rsidRPr="00D70926" w:rsidRDefault="003F6393" w:rsidP="003F6393">
            <w:pPr>
              <w:rPr>
                <w:b/>
                <w:bCs/>
                <w:i/>
              </w:rPr>
            </w:pPr>
            <w:r w:rsidRPr="00D70926">
              <w:rPr>
                <w:b/>
                <w:bCs/>
                <w:i/>
              </w:rPr>
              <w:t>Практическое занятие №58</w:t>
            </w:r>
          </w:p>
          <w:p w:rsidR="003040B0" w:rsidRPr="003040B0" w:rsidRDefault="003040B0" w:rsidP="003040B0">
            <w:pPr>
              <w:spacing w:after="0" w:line="240" w:lineRule="auto"/>
              <w:jc w:val="both"/>
              <w:rPr>
                <w:rFonts w:ascii="Times New Roman" w:eastAsia="Times New Roman" w:hAnsi="Times New Roman" w:cs="Times New Roman"/>
                <w:bCs/>
                <w:sz w:val="24"/>
                <w:szCs w:val="24"/>
                <w:lang w:eastAsia="ru-RU"/>
              </w:rPr>
            </w:pPr>
            <w:r w:rsidRPr="003040B0">
              <w:rPr>
                <w:rFonts w:ascii="Times New Roman" w:eastAsia="Times New Roman" w:hAnsi="Times New Roman" w:cs="Times New Roman"/>
                <w:bCs/>
                <w:sz w:val="24"/>
                <w:szCs w:val="24"/>
                <w:lang w:eastAsia="ru-RU"/>
              </w:rPr>
              <w:t>Развитие выносливости. Подвижные игры.</w:t>
            </w:r>
          </w:p>
        </w:tc>
        <w:tc>
          <w:tcPr>
            <w:tcW w:w="1691" w:type="dxa"/>
            <w:tcBorders>
              <w:bottom w:val="single" w:sz="4" w:space="0" w:color="auto"/>
            </w:tcBorders>
            <w:shd w:val="clear" w:color="auto" w:fill="auto"/>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c>
          <w:tcPr>
            <w:tcW w:w="2156" w:type="dxa"/>
            <w:vMerge/>
            <w:shd w:val="clear" w:color="auto" w:fill="auto"/>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cantSplit/>
          <w:trHeight w:val="191"/>
        </w:trPr>
        <w:tc>
          <w:tcPr>
            <w:tcW w:w="2644"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c>
          <w:tcPr>
            <w:tcW w:w="8950" w:type="dxa"/>
            <w:tcBorders>
              <w:bottom w:val="single" w:sz="4" w:space="0" w:color="auto"/>
            </w:tcBorders>
            <w:shd w:val="clear" w:color="auto" w:fill="F2F2F2"/>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sz w:val="24"/>
                <w:szCs w:val="24"/>
                <w:lang w:eastAsia="ru-RU"/>
              </w:rPr>
            </w:pPr>
            <w:r w:rsidRPr="003040B0">
              <w:rPr>
                <w:rFonts w:ascii="Times New Roman" w:eastAsia="Times New Roman" w:hAnsi="Times New Roman" w:cs="Times New Roman"/>
                <w:b/>
                <w:bCs/>
                <w:sz w:val="24"/>
                <w:szCs w:val="24"/>
                <w:lang w:eastAsia="ru-RU"/>
              </w:rPr>
              <w:t xml:space="preserve">Самостоятельная работа </w:t>
            </w:r>
            <w:r w:rsidRPr="003040B0">
              <w:rPr>
                <w:rFonts w:ascii="Times New Roman" w:eastAsia="Times New Roman" w:hAnsi="Times New Roman" w:cs="Times New Roman"/>
                <w:b/>
                <w:sz w:val="24"/>
                <w:szCs w:val="24"/>
                <w:lang w:eastAsia="ru-RU"/>
              </w:rPr>
              <w:t>обучающихся</w:t>
            </w: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color w:val="000000"/>
                <w:sz w:val="24"/>
                <w:szCs w:val="24"/>
                <w:lang w:eastAsia="ru-RU"/>
              </w:rPr>
            </w:pPr>
            <w:r w:rsidRPr="003040B0">
              <w:rPr>
                <w:rFonts w:ascii="Times New Roman" w:eastAsia="Times New Roman" w:hAnsi="Times New Roman" w:cs="Times New Roman"/>
                <w:color w:val="000000"/>
                <w:sz w:val="24"/>
                <w:szCs w:val="24"/>
                <w:lang w:eastAsia="ru-RU"/>
              </w:rPr>
              <w:t>Выполнение комплекса утренней гимнастики.</w:t>
            </w: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color w:val="000000"/>
                <w:sz w:val="24"/>
                <w:szCs w:val="24"/>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color w:val="000000"/>
                <w:sz w:val="24"/>
                <w:szCs w:val="24"/>
                <w:lang w:eastAsia="ru-RU"/>
              </w:rPr>
            </w:pPr>
          </w:p>
        </w:tc>
        <w:tc>
          <w:tcPr>
            <w:tcW w:w="1691" w:type="dxa"/>
            <w:tcBorders>
              <w:bottom w:val="single" w:sz="4" w:space="0" w:color="auto"/>
            </w:tcBorders>
            <w:shd w:val="clear" w:color="auto" w:fill="F2F2F2"/>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1</w:t>
            </w:r>
          </w:p>
        </w:tc>
        <w:tc>
          <w:tcPr>
            <w:tcW w:w="2156" w:type="dxa"/>
            <w:vMerge/>
            <w:shd w:val="clear" w:color="auto" w:fill="auto"/>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3040B0">
        <w:trPr>
          <w:cantSplit/>
          <w:trHeight w:val="873"/>
        </w:trPr>
        <w:tc>
          <w:tcPr>
            <w:tcW w:w="2644" w:type="dxa"/>
            <w:vMerge/>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
                <w:bCs/>
                <w:sz w:val="24"/>
                <w:szCs w:val="24"/>
                <w:lang w:eastAsia="ru-RU"/>
              </w:rPr>
            </w:pPr>
          </w:p>
        </w:tc>
        <w:tc>
          <w:tcPr>
            <w:tcW w:w="8950" w:type="dxa"/>
            <w:tcBorders>
              <w:bottom w:val="single" w:sz="4" w:space="0" w:color="auto"/>
            </w:tcBorders>
            <w:shd w:val="clear" w:color="auto" w:fill="F2F2F2"/>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color w:val="000000"/>
                <w:sz w:val="24"/>
                <w:szCs w:val="24"/>
                <w:lang w:eastAsia="ru-RU"/>
              </w:rPr>
            </w:pPr>
            <w:r w:rsidRPr="003040B0">
              <w:rPr>
                <w:rFonts w:ascii="Times New Roman" w:eastAsia="Times New Roman" w:hAnsi="Times New Roman" w:cs="Times New Roman"/>
                <w:b/>
                <w:color w:val="000000"/>
                <w:sz w:val="24"/>
                <w:szCs w:val="24"/>
                <w:lang w:eastAsia="ru-RU"/>
              </w:rPr>
              <w:t>Дифференцированный зачет</w:t>
            </w: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color w:val="000000"/>
                <w:sz w:val="24"/>
                <w:szCs w:val="24"/>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bCs/>
                <w:sz w:val="24"/>
                <w:szCs w:val="24"/>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
                <w:bCs/>
                <w:sz w:val="24"/>
                <w:szCs w:val="24"/>
                <w:lang w:eastAsia="ru-RU"/>
              </w:rPr>
            </w:pPr>
          </w:p>
        </w:tc>
        <w:tc>
          <w:tcPr>
            <w:tcW w:w="1691" w:type="dxa"/>
            <w:tcBorders>
              <w:bottom w:val="single" w:sz="4" w:space="0" w:color="auto"/>
            </w:tcBorders>
            <w:shd w:val="clear" w:color="auto" w:fill="F2F2F2"/>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1</w:t>
            </w:r>
          </w:p>
        </w:tc>
        <w:tc>
          <w:tcPr>
            <w:tcW w:w="2156" w:type="dxa"/>
            <w:vMerge/>
            <w:shd w:val="clear" w:color="auto" w:fill="auto"/>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p>
        </w:tc>
      </w:tr>
      <w:tr w:rsidR="003040B0" w:rsidRPr="003040B0" w:rsidTr="00952647">
        <w:trPr>
          <w:trHeight w:val="1144"/>
        </w:trPr>
        <w:tc>
          <w:tcPr>
            <w:tcW w:w="11594" w:type="dxa"/>
            <w:gridSpan w:val="2"/>
            <w:tcBorders>
              <w:top w:val="double" w:sz="4" w:space="0" w:color="auto"/>
              <w:bottom w:val="double" w:sz="4" w:space="0" w:color="auto"/>
            </w:tcBorders>
            <w:shd w:val="clear" w:color="auto" w:fill="E0E0E0"/>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right"/>
              <w:rPr>
                <w:rFonts w:ascii="Times New Roman" w:eastAsia="Times New Roman" w:hAnsi="Times New Roman" w:cs="Times New Roman"/>
                <w:b/>
                <w:bCs/>
                <w:sz w:val="24"/>
                <w:szCs w:val="24"/>
                <w:lang w:eastAsia="ru-RU"/>
              </w:rPr>
            </w:pPr>
            <w:r w:rsidRPr="003040B0">
              <w:rPr>
                <w:rFonts w:ascii="Times New Roman" w:eastAsia="Times New Roman" w:hAnsi="Times New Roman" w:cs="Times New Roman"/>
                <w:b/>
                <w:bCs/>
                <w:sz w:val="24"/>
                <w:szCs w:val="24"/>
                <w:lang w:eastAsia="ru-RU"/>
              </w:rPr>
              <w:t>Всего за 2 семестр: максимальная нагрузка</w:t>
            </w: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right"/>
              <w:rPr>
                <w:rFonts w:ascii="Times New Roman" w:eastAsia="Times New Roman" w:hAnsi="Times New Roman" w:cs="Times New Roman"/>
                <w:b/>
                <w:bCs/>
                <w:sz w:val="24"/>
                <w:szCs w:val="24"/>
                <w:lang w:eastAsia="ru-RU"/>
              </w:rPr>
            </w:pPr>
            <w:proofErr w:type="gramStart"/>
            <w:r w:rsidRPr="003040B0">
              <w:rPr>
                <w:rFonts w:ascii="Times New Roman" w:eastAsia="Times New Roman" w:hAnsi="Times New Roman" w:cs="Times New Roman"/>
                <w:b/>
                <w:bCs/>
                <w:sz w:val="24"/>
                <w:szCs w:val="24"/>
                <w:lang w:eastAsia="ru-RU"/>
              </w:rPr>
              <w:t>практические</w:t>
            </w:r>
            <w:proofErr w:type="gramEnd"/>
            <w:r w:rsidRPr="003040B0">
              <w:rPr>
                <w:rFonts w:ascii="Times New Roman" w:eastAsia="Times New Roman" w:hAnsi="Times New Roman" w:cs="Times New Roman"/>
                <w:b/>
                <w:bCs/>
                <w:sz w:val="24"/>
                <w:szCs w:val="24"/>
                <w:lang w:eastAsia="ru-RU"/>
              </w:rPr>
              <w:t xml:space="preserve"> занятия</w:t>
            </w: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right"/>
              <w:rPr>
                <w:rFonts w:ascii="Times New Roman" w:eastAsia="Times New Roman" w:hAnsi="Times New Roman" w:cs="Times New Roman"/>
                <w:b/>
                <w:bCs/>
                <w:sz w:val="24"/>
                <w:szCs w:val="24"/>
                <w:lang w:eastAsia="ru-RU"/>
              </w:rPr>
            </w:pPr>
            <w:proofErr w:type="gramStart"/>
            <w:r w:rsidRPr="003040B0">
              <w:rPr>
                <w:rFonts w:ascii="Times New Roman" w:eastAsia="Times New Roman" w:hAnsi="Times New Roman" w:cs="Times New Roman"/>
                <w:b/>
                <w:bCs/>
                <w:sz w:val="24"/>
                <w:szCs w:val="24"/>
                <w:lang w:eastAsia="ru-RU"/>
              </w:rPr>
              <w:t>теоретические</w:t>
            </w:r>
            <w:proofErr w:type="gramEnd"/>
            <w:r w:rsidRPr="003040B0">
              <w:rPr>
                <w:rFonts w:ascii="Times New Roman" w:eastAsia="Times New Roman" w:hAnsi="Times New Roman" w:cs="Times New Roman"/>
                <w:b/>
                <w:bCs/>
                <w:sz w:val="24"/>
                <w:szCs w:val="24"/>
                <w:lang w:eastAsia="ru-RU"/>
              </w:rPr>
              <w:t xml:space="preserve"> занятия</w:t>
            </w: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right"/>
              <w:rPr>
                <w:rFonts w:ascii="Times New Roman" w:eastAsia="Times New Roman" w:hAnsi="Times New Roman" w:cs="Times New Roman"/>
                <w:b/>
                <w:bCs/>
                <w:sz w:val="24"/>
                <w:szCs w:val="24"/>
                <w:lang w:eastAsia="ru-RU"/>
              </w:rPr>
            </w:pPr>
            <w:proofErr w:type="gramStart"/>
            <w:r w:rsidRPr="003040B0">
              <w:rPr>
                <w:rFonts w:ascii="Times New Roman" w:eastAsia="Times New Roman" w:hAnsi="Times New Roman" w:cs="Times New Roman"/>
                <w:b/>
                <w:bCs/>
                <w:sz w:val="24"/>
                <w:szCs w:val="24"/>
                <w:lang w:eastAsia="ru-RU"/>
              </w:rPr>
              <w:t>самостоятельная</w:t>
            </w:r>
            <w:proofErr w:type="gramEnd"/>
            <w:r w:rsidRPr="003040B0">
              <w:rPr>
                <w:rFonts w:ascii="Times New Roman" w:eastAsia="Times New Roman" w:hAnsi="Times New Roman" w:cs="Times New Roman"/>
                <w:b/>
                <w:bCs/>
                <w:sz w:val="24"/>
                <w:szCs w:val="24"/>
                <w:lang w:eastAsia="ru-RU"/>
              </w:rPr>
              <w:t xml:space="preserve"> работа</w:t>
            </w:r>
          </w:p>
        </w:tc>
        <w:tc>
          <w:tcPr>
            <w:tcW w:w="1691" w:type="dxa"/>
            <w:tcBorders>
              <w:top w:val="double" w:sz="4" w:space="0" w:color="auto"/>
              <w:bottom w:val="double" w:sz="4" w:space="0" w:color="auto"/>
            </w:tcBorders>
            <w:shd w:val="clear" w:color="auto" w:fill="E0E0E0"/>
            <w:vAlign w:val="center"/>
          </w:tcPr>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103</w:t>
            </w: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65</w:t>
            </w: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4</w:t>
            </w: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i/>
                <w:sz w:val="24"/>
                <w:szCs w:val="24"/>
                <w:lang w:eastAsia="ru-RU"/>
              </w:rPr>
            </w:pPr>
            <w:r w:rsidRPr="003040B0">
              <w:rPr>
                <w:rFonts w:ascii="Times New Roman" w:eastAsia="Times New Roman" w:hAnsi="Times New Roman" w:cs="Times New Roman"/>
                <w:bCs/>
                <w:i/>
                <w:sz w:val="24"/>
                <w:szCs w:val="24"/>
                <w:lang w:eastAsia="ru-RU"/>
              </w:rPr>
              <w:t>34</w:t>
            </w:r>
          </w:p>
        </w:tc>
        <w:tc>
          <w:tcPr>
            <w:tcW w:w="2156" w:type="dxa"/>
            <w:tcBorders>
              <w:top w:val="double" w:sz="4" w:space="0" w:color="auto"/>
              <w:bottom w:val="double" w:sz="4" w:space="0" w:color="auto"/>
            </w:tcBorders>
            <w:shd w:val="clear" w:color="auto" w:fill="E0E0E0"/>
          </w:tcPr>
          <w:p w:rsidR="003040B0" w:rsidRPr="003040B0" w:rsidRDefault="003040B0" w:rsidP="003040B0">
            <w:pPr>
              <w:spacing w:after="0" w:line="240" w:lineRule="auto"/>
              <w:rPr>
                <w:rFonts w:ascii="Times New Roman" w:eastAsia="Times New Roman" w:hAnsi="Times New Roman" w:cs="Times New Roman"/>
                <w:bCs/>
                <w:i/>
                <w:sz w:val="24"/>
                <w:szCs w:val="24"/>
                <w:lang w:eastAsia="ru-RU"/>
              </w:rPr>
            </w:pPr>
          </w:p>
        </w:tc>
      </w:tr>
    </w:tbl>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3040B0" w:rsidRPr="003040B0" w:rsidRDefault="003040B0" w:rsidP="00304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9E1D75" w:rsidRPr="009E1D75" w:rsidRDefault="009E1D75" w:rsidP="009E1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sectPr w:rsidR="009E1D75" w:rsidRPr="009E1D75" w:rsidSect="0000308A">
          <w:pgSz w:w="16840" w:h="11907" w:orient="landscape"/>
          <w:pgMar w:top="680" w:right="851" w:bottom="680" w:left="851" w:header="709" w:footer="709" w:gutter="0"/>
          <w:cols w:space="720"/>
        </w:sectPr>
      </w:pPr>
    </w:p>
    <w:p w:rsidR="00FD70C2" w:rsidRPr="00FD70C2" w:rsidRDefault="00FD70C2" w:rsidP="00FD7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aps/>
          <w:sz w:val="28"/>
          <w:szCs w:val="28"/>
          <w:lang w:eastAsia="ru-RU"/>
        </w:rPr>
      </w:pPr>
      <w:r w:rsidRPr="00FD70C2">
        <w:rPr>
          <w:rFonts w:ascii="Times New Roman" w:eastAsia="Times New Roman" w:hAnsi="Times New Roman" w:cs="Times New Roman"/>
          <w:b/>
          <w:sz w:val="28"/>
          <w:szCs w:val="28"/>
          <w:lang w:eastAsia="ru-RU"/>
        </w:rPr>
        <w:lastRenderedPageBreak/>
        <w:t xml:space="preserve">3 </w:t>
      </w:r>
      <w:r w:rsidRPr="00FD70C2">
        <w:rPr>
          <w:rFonts w:ascii="Times New Roman" w:eastAsia="Times New Roman" w:hAnsi="Times New Roman" w:cs="Times New Roman"/>
          <w:b/>
          <w:caps/>
          <w:sz w:val="28"/>
          <w:szCs w:val="28"/>
          <w:lang w:eastAsia="ru-RU"/>
        </w:rPr>
        <w:t>условия реализации УЧЕБНОЙ дисциплины</w:t>
      </w:r>
    </w:p>
    <w:p w:rsidR="00FD70C2" w:rsidRPr="00FD70C2" w:rsidRDefault="00FD70C2" w:rsidP="00FD70C2">
      <w:pPr>
        <w:spacing w:after="0" w:line="240" w:lineRule="auto"/>
        <w:jc w:val="center"/>
        <w:rPr>
          <w:rFonts w:ascii="Times New Roman" w:eastAsia="Times New Roman" w:hAnsi="Times New Roman" w:cs="Times New Roman"/>
          <w:b/>
          <w:sz w:val="28"/>
          <w:szCs w:val="28"/>
          <w:lang w:eastAsia="ru-RU"/>
        </w:rPr>
      </w:pPr>
      <w:r w:rsidRPr="00FD70C2">
        <w:rPr>
          <w:rFonts w:ascii="Times New Roman" w:eastAsia="Times New Roman" w:hAnsi="Times New Roman" w:cs="Times New Roman"/>
          <w:b/>
          <w:sz w:val="28"/>
          <w:szCs w:val="28"/>
          <w:lang w:eastAsia="ru-RU"/>
        </w:rPr>
        <w:t>ОУД. 06 ФИЗИЧЕСКАЯ КУЛЬТУРА</w:t>
      </w:r>
    </w:p>
    <w:p w:rsidR="00FD70C2" w:rsidRPr="00FD70C2" w:rsidRDefault="00FD70C2" w:rsidP="00FD70C2">
      <w:pPr>
        <w:spacing w:after="0" w:line="240" w:lineRule="auto"/>
        <w:jc w:val="center"/>
        <w:rPr>
          <w:rFonts w:ascii="Times New Roman" w:eastAsia="Times New Roman" w:hAnsi="Times New Roman" w:cs="Times New Roman"/>
          <w:sz w:val="24"/>
          <w:szCs w:val="24"/>
          <w:lang w:eastAsia="ru-RU"/>
        </w:rPr>
      </w:pPr>
    </w:p>
    <w:p w:rsidR="00FD70C2" w:rsidRPr="00FD70C2" w:rsidRDefault="00FD70C2" w:rsidP="00FD7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outlineLvl w:val="0"/>
        <w:rPr>
          <w:rFonts w:ascii="Times New Roman" w:eastAsia="Times New Roman" w:hAnsi="Times New Roman" w:cs="Times New Roman"/>
          <w:b/>
          <w:bCs/>
          <w:sz w:val="28"/>
          <w:szCs w:val="28"/>
          <w:lang w:eastAsia="ru-RU"/>
        </w:rPr>
      </w:pPr>
      <w:r w:rsidRPr="00FD70C2">
        <w:rPr>
          <w:rFonts w:ascii="Times New Roman" w:eastAsia="Times New Roman" w:hAnsi="Times New Roman" w:cs="Times New Roman"/>
          <w:b/>
          <w:bCs/>
          <w:sz w:val="28"/>
          <w:szCs w:val="28"/>
          <w:lang w:eastAsia="ru-RU"/>
        </w:rPr>
        <w:t>3.1 Материально-техническое обеспечение реализации учебной дисциплины:</w:t>
      </w:r>
    </w:p>
    <w:p w:rsidR="00FD64BC" w:rsidRPr="00FD70C2" w:rsidRDefault="00FD70C2" w:rsidP="00FD6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cs="Times New Roman"/>
          <w:bCs/>
          <w:sz w:val="28"/>
          <w:szCs w:val="28"/>
          <w:lang w:eastAsia="ru-RU"/>
        </w:rPr>
      </w:pPr>
      <w:r w:rsidRPr="00FD70C2">
        <w:rPr>
          <w:rFonts w:ascii="Times New Roman" w:eastAsia="Times New Roman" w:hAnsi="Times New Roman" w:cs="Times New Roman"/>
          <w:bCs/>
          <w:sz w:val="28"/>
          <w:szCs w:val="28"/>
          <w:lang w:eastAsia="ru-RU"/>
        </w:rPr>
        <w:t xml:space="preserve">Учебная дисциплина ОУД.06 Физическая культура реализуется: </w:t>
      </w:r>
      <w:r w:rsidR="00FD64BC" w:rsidRPr="00FD70C2">
        <w:rPr>
          <w:rFonts w:ascii="Times New Roman" w:eastAsia="Times New Roman" w:hAnsi="Times New Roman" w:cs="Times New Roman"/>
          <w:bCs/>
          <w:sz w:val="28"/>
          <w:szCs w:val="28"/>
          <w:lang w:eastAsia="ru-RU"/>
        </w:rPr>
        <w:t xml:space="preserve">в тренажёрном зале, </w:t>
      </w:r>
      <w:proofErr w:type="gramStart"/>
      <w:r w:rsidR="00FD64BC" w:rsidRPr="00FD70C2">
        <w:rPr>
          <w:rFonts w:ascii="Times New Roman" w:eastAsia="Times New Roman" w:hAnsi="Times New Roman" w:cs="Times New Roman"/>
          <w:bCs/>
          <w:sz w:val="28"/>
          <w:szCs w:val="28"/>
          <w:lang w:eastAsia="ru-RU"/>
        </w:rPr>
        <w:t>спортивном  зале</w:t>
      </w:r>
      <w:proofErr w:type="gramEnd"/>
      <w:r w:rsidR="00FD64BC">
        <w:rPr>
          <w:rFonts w:ascii="Times New Roman" w:eastAsia="Times New Roman" w:hAnsi="Times New Roman" w:cs="Times New Roman"/>
          <w:bCs/>
          <w:sz w:val="28"/>
          <w:szCs w:val="28"/>
          <w:lang w:eastAsia="ru-RU"/>
        </w:rPr>
        <w:t xml:space="preserve"> </w:t>
      </w:r>
      <w:r w:rsidR="00FD64BC" w:rsidRPr="00FD70C2">
        <w:rPr>
          <w:rFonts w:ascii="Times New Roman" w:eastAsia="Times New Roman" w:hAnsi="Times New Roman" w:cs="Times New Roman"/>
          <w:bCs/>
          <w:sz w:val="28"/>
          <w:szCs w:val="28"/>
          <w:lang w:eastAsia="ru-RU"/>
        </w:rPr>
        <w:t>№2, спортивном зале</w:t>
      </w:r>
      <w:r w:rsidR="00FD64BC">
        <w:rPr>
          <w:rFonts w:ascii="Times New Roman" w:eastAsia="Times New Roman" w:hAnsi="Times New Roman" w:cs="Times New Roman"/>
          <w:bCs/>
          <w:sz w:val="28"/>
          <w:szCs w:val="28"/>
          <w:lang w:eastAsia="ru-RU"/>
        </w:rPr>
        <w:t xml:space="preserve"> </w:t>
      </w:r>
      <w:r w:rsidR="00FD64BC" w:rsidRPr="00FD70C2">
        <w:rPr>
          <w:rFonts w:ascii="Times New Roman" w:eastAsia="Times New Roman" w:hAnsi="Times New Roman" w:cs="Times New Roman"/>
          <w:bCs/>
          <w:sz w:val="28"/>
          <w:szCs w:val="28"/>
          <w:lang w:eastAsia="ru-RU"/>
        </w:rPr>
        <w:t xml:space="preserve">№3, </w:t>
      </w:r>
      <w:r w:rsidR="00FD64BC">
        <w:rPr>
          <w:rFonts w:ascii="Times New Roman" w:eastAsia="Times New Roman" w:hAnsi="Times New Roman" w:cs="Times New Roman"/>
          <w:bCs/>
          <w:sz w:val="28"/>
          <w:szCs w:val="28"/>
          <w:lang w:eastAsia="ru-RU"/>
        </w:rPr>
        <w:t>на площадке с полосой препятствия.</w:t>
      </w:r>
    </w:p>
    <w:p w:rsidR="00FD70C2" w:rsidRPr="00FD70C2" w:rsidRDefault="00FD70C2" w:rsidP="00FD6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cs="Times New Roman"/>
          <w:sz w:val="28"/>
          <w:szCs w:val="28"/>
          <w:lang w:eastAsia="ru-RU"/>
        </w:rPr>
      </w:pPr>
    </w:p>
    <w:p w:rsidR="00FD70C2" w:rsidRPr="00FD70C2" w:rsidRDefault="00FD70C2" w:rsidP="00FD70C2">
      <w:pPr>
        <w:autoSpaceDE w:val="0"/>
        <w:autoSpaceDN w:val="0"/>
        <w:adjustRightInd w:val="0"/>
        <w:spacing w:after="0" w:line="240" w:lineRule="auto"/>
        <w:rPr>
          <w:rFonts w:ascii="Times New Roman" w:eastAsia="Times New Roman" w:hAnsi="Times New Roman" w:cs="Times New Roman"/>
          <w:bCs/>
          <w:sz w:val="28"/>
          <w:szCs w:val="28"/>
          <w:lang w:eastAsia="ru-RU"/>
        </w:rPr>
      </w:pPr>
      <w:r w:rsidRPr="00FD70C2">
        <w:rPr>
          <w:rFonts w:ascii="Times New Roman" w:eastAsia="Times New Roman" w:hAnsi="Times New Roman" w:cs="Times New Roman"/>
          <w:sz w:val="28"/>
          <w:szCs w:val="28"/>
          <w:lang w:eastAsia="ru-RU"/>
        </w:rPr>
        <w:t>Оборудование</w:t>
      </w:r>
      <w:r w:rsidRPr="00FD70C2">
        <w:rPr>
          <w:rFonts w:ascii="Times New Roman" w:eastAsia="Times New Roman" w:hAnsi="Times New Roman" w:cs="Times New Roman"/>
          <w:bCs/>
          <w:sz w:val="28"/>
          <w:szCs w:val="28"/>
          <w:lang w:eastAsia="ru-RU"/>
        </w:rPr>
        <w:t xml:space="preserve"> тренажёрного зала:</w:t>
      </w:r>
    </w:p>
    <w:p w:rsidR="00FD70C2" w:rsidRPr="00FD70C2" w:rsidRDefault="00FD70C2" w:rsidP="00FD70C2">
      <w:pPr>
        <w:widowControl w:val="0"/>
        <w:numPr>
          <w:ilvl w:val="0"/>
          <w:numId w:val="46"/>
        </w:numPr>
        <w:autoSpaceDE w:val="0"/>
        <w:autoSpaceDN w:val="0"/>
        <w:adjustRightInd w:val="0"/>
        <w:spacing w:after="0" w:line="240" w:lineRule="auto"/>
        <w:rPr>
          <w:rFonts w:ascii="Times New Roman" w:eastAsia="Times New Roman" w:hAnsi="Times New Roman" w:cs="Times New Roman"/>
          <w:sz w:val="28"/>
          <w:szCs w:val="28"/>
          <w:lang w:eastAsia="ru-RU"/>
        </w:rPr>
      </w:pPr>
      <w:r w:rsidRPr="00FD70C2">
        <w:rPr>
          <w:rFonts w:ascii="Times New Roman" w:eastAsia="Times New Roman" w:hAnsi="Times New Roman" w:cs="Times New Roman"/>
          <w:sz w:val="28"/>
          <w:szCs w:val="28"/>
          <w:lang w:eastAsia="ru-RU"/>
        </w:rPr>
        <w:t>Стол рабочий – 1шт.</w:t>
      </w:r>
    </w:p>
    <w:p w:rsidR="00FD70C2" w:rsidRPr="00FD70C2" w:rsidRDefault="00FD70C2" w:rsidP="00FD70C2">
      <w:pPr>
        <w:widowControl w:val="0"/>
        <w:numPr>
          <w:ilvl w:val="0"/>
          <w:numId w:val="46"/>
        </w:numPr>
        <w:autoSpaceDE w:val="0"/>
        <w:autoSpaceDN w:val="0"/>
        <w:adjustRightInd w:val="0"/>
        <w:spacing w:after="0" w:line="240" w:lineRule="auto"/>
        <w:rPr>
          <w:rFonts w:ascii="Times New Roman" w:eastAsia="Times New Roman" w:hAnsi="Times New Roman" w:cs="Times New Roman"/>
          <w:sz w:val="28"/>
          <w:szCs w:val="28"/>
          <w:lang w:eastAsia="ru-RU"/>
        </w:rPr>
      </w:pPr>
      <w:r w:rsidRPr="00FD70C2">
        <w:rPr>
          <w:rFonts w:ascii="Times New Roman" w:eastAsia="Times New Roman" w:hAnsi="Times New Roman" w:cs="Times New Roman"/>
          <w:sz w:val="28"/>
          <w:szCs w:val="28"/>
          <w:lang w:eastAsia="ru-RU"/>
        </w:rPr>
        <w:t xml:space="preserve"> Стул – 2 шт.</w:t>
      </w:r>
    </w:p>
    <w:p w:rsidR="00FD70C2" w:rsidRPr="00FD70C2" w:rsidRDefault="00FD70C2" w:rsidP="00FD70C2">
      <w:pPr>
        <w:widowControl w:val="0"/>
        <w:numPr>
          <w:ilvl w:val="0"/>
          <w:numId w:val="46"/>
        </w:numPr>
        <w:autoSpaceDE w:val="0"/>
        <w:autoSpaceDN w:val="0"/>
        <w:adjustRightInd w:val="0"/>
        <w:spacing w:after="0" w:line="240" w:lineRule="auto"/>
        <w:rPr>
          <w:rFonts w:ascii="Times New Roman" w:eastAsia="Times New Roman" w:hAnsi="Times New Roman" w:cs="Times New Roman"/>
          <w:sz w:val="28"/>
          <w:szCs w:val="28"/>
          <w:lang w:eastAsia="ru-RU"/>
        </w:rPr>
      </w:pPr>
      <w:r w:rsidRPr="00FD70C2">
        <w:rPr>
          <w:rFonts w:ascii="Times New Roman" w:eastAsia="Times New Roman" w:hAnsi="Times New Roman" w:cs="Times New Roman"/>
          <w:sz w:val="28"/>
          <w:szCs w:val="28"/>
          <w:lang w:eastAsia="ru-RU"/>
        </w:rPr>
        <w:t xml:space="preserve"> Беговая дорожка JKEXER JK 7300 – 2 шт.</w:t>
      </w:r>
    </w:p>
    <w:p w:rsidR="00FD70C2" w:rsidRPr="00FD70C2" w:rsidRDefault="00FD70C2" w:rsidP="00FD70C2">
      <w:pPr>
        <w:widowControl w:val="0"/>
        <w:numPr>
          <w:ilvl w:val="0"/>
          <w:numId w:val="46"/>
        </w:numPr>
        <w:autoSpaceDE w:val="0"/>
        <w:autoSpaceDN w:val="0"/>
        <w:adjustRightInd w:val="0"/>
        <w:spacing w:after="0" w:line="240" w:lineRule="auto"/>
        <w:rPr>
          <w:rFonts w:ascii="Times New Roman" w:eastAsia="Times New Roman" w:hAnsi="Times New Roman" w:cs="Times New Roman"/>
          <w:sz w:val="28"/>
          <w:szCs w:val="28"/>
          <w:lang w:eastAsia="ru-RU"/>
        </w:rPr>
      </w:pPr>
      <w:r w:rsidRPr="00FD70C2">
        <w:rPr>
          <w:rFonts w:ascii="Times New Roman" w:eastAsia="Times New Roman" w:hAnsi="Times New Roman" w:cs="Times New Roman"/>
          <w:sz w:val="28"/>
          <w:szCs w:val="28"/>
          <w:lang w:eastAsia="ru-RU"/>
        </w:rPr>
        <w:t xml:space="preserve"> Блок для мышц спины (нижняя тяга) – 1 шт.</w:t>
      </w:r>
    </w:p>
    <w:p w:rsidR="00FD70C2" w:rsidRPr="00FD70C2" w:rsidRDefault="00FD70C2" w:rsidP="00FD70C2">
      <w:pPr>
        <w:widowControl w:val="0"/>
        <w:numPr>
          <w:ilvl w:val="0"/>
          <w:numId w:val="46"/>
        </w:numPr>
        <w:autoSpaceDE w:val="0"/>
        <w:autoSpaceDN w:val="0"/>
        <w:adjustRightInd w:val="0"/>
        <w:spacing w:after="0" w:line="240" w:lineRule="auto"/>
        <w:rPr>
          <w:rFonts w:ascii="Times New Roman" w:eastAsia="Times New Roman" w:hAnsi="Times New Roman" w:cs="Times New Roman"/>
          <w:sz w:val="28"/>
          <w:szCs w:val="28"/>
          <w:lang w:eastAsia="ru-RU"/>
        </w:rPr>
      </w:pPr>
      <w:r w:rsidRPr="00FD70C2">
        <w:rPr>
          <w:rFonts w:ascii="Times New Roman" w:eastAsia="Times New Roman" w:hAnsi="Times New Roman" w:cs="Times New Roman"/>
          <w:sz w:val="28"/>
          <w:szCs w:val="28"/>
          <w:lang w:eastAsia="ru-RU"/>
        </w:rPr>
        <w:t>Велотренажер JKEXER 3920 – 2 шт.</w:t>
      </w:r>
    </w:p>
    <w:p w:rsidR="00FD70C2" w:rsidRPr="00FD70C2" w:rsidRDefault="00FD70C2" w:rsidP="00FD70C2">
      <w:pPr>
        <w:widowControl w:val="0"/>
        <w:numPr>
          <w:ilvl w:val="0"/>
          <w:numId w:val="46"/>
        </w:numPr>
        <w:autoSpaceDE w:val="0"/>
        <w:autoSpaceDN w:val="0"/>
        <w:adjustRightInd w:val="0"/>
        <w:spacing w:after="0" w:line="240" w:lineRule="auto"/>
        <w:rPr>
          <w:rFonts w:ascii="Times New Roman" w:eastAsia="Times New Roman" w:hAnsi="Times New Roman" w:cs="Times New Roman"/>
          <w:sz w:val="28"/>
          <w:szCs w:val="28"/>
          <w:lang w:eastAsia="ru-RU"/>
        </w:rPr>
      </w:pPr>
      <w:r w:rsidRPr="00FD70C2">
        <w:rPr>
          <w:rFonts w:ascii="Times New Roman" w:eastAsia="Times New Roman" w:hAnsi="Times New Roman" w:cs="Times New Roman"/>
          <w:sz w:val="28"/>
          <w:szCs w:val="28"/>
          <w:lang w:eastAsia="ru-RU"/>
        </w:rPr>
        <w:t xml:space="preserve"> </w:t>
      </w:r>
      <w:proofErr w:type="spellStart"/>
      <w:r w:rsidRPr="00FD70C2">
        <w:rPr>
          <w:rFonts w:ascii="Times New Roman" w:eastAsia="Times New Roman" w:hAnsi="Times New Roman" w:cs="Times New Roman"/>
          <w:sz w:val="28"/>
          <w:szCs w:val="28"/>
          <w:lang w:eastAsia="ru-RU"/>
        </w:rPr>
        <w:t>Велоэллипсоид</w:t>
      </w:r>
      <w:proofErr w:type="spellEnd"/>
      <w:r w:rsidRPr="00FD70C2">
        <w:rPr>
          <w:rFonts w:ascii="Times New Roman" w:eastAsia="Times New Roman" w:hAnsi="Times New Roman" w:cs="Times New Roman"/>
          <w:sz w:val="28"/>
          <w:szCs w:val="28"/>
          <w:lang w:eastAsia="ru-RU"/>
        </w:rPr>
        <w:t xml:space="preserve"> PROTEUS EEC 3088 – 2 шт. </w:t>
      </w:r>
    </w:p>
    <w:p w:rsidR="00FD70C2" w:rsidRPr="00FD70C2" w:rsidRDefault="00FD70C2" w:rsidP="00FD70C2">
      <w:pPr>
        <w:widowControl w:val="0"/>
        <w:numPr>
          <w:ilvl w:val="0"/>
          <w:numId w:val="46"/>
        </w:numPr>
        <w:autoSpaceDE w:val="0"/>
        <w:autoSpaceDN w:val="0"/>
        <w:adjustRightInd w:val="0"/>
        <w:spacing w:after="0" w:line="240" w:lineRule="auto"/>
        <w:rPr>
          <w:rFonts w:ascii="Times New Roman" w:eastAsia="Times New Roman" w:hAnsi="Times New Roman" w:cs="Times New Roman"/>
          <w:sz w:val="28"/>
          <w:szCs w:val="28"/>
          <w:lang w:eastAsia="ru-RU"/>
        </w:rPr>
      </w:pPr>
      <w:r w:rsidRPr="00FD70C2">
        <w:rPr>
          <w:rFonts w:ascii="Times New Roman" w:eastAsia="Times New Roman" w:hAnsi="Times New Roman" w:cs="Times New Roman"/>
          <w:sz w:val="28"/>
          <w:szCs w:val="28"/>
          <w:lang w:eastAsia="ru-RU"/>
        </w:rPr>
        <w:t xml:space="preserve">Гантельный ряд (2 стойки – 6 пар, 2 стойки– 10 пар). </w:t>
      </w:r>
    </w:p>
    <w:p w:rsidR="00FD70C2" w:rsidRPr="00FD70C2" w:rsidRDefault="00FD70C2" w:rsidP="00FD70C2">
      <w:pPr>
        <w:widowControl w:val="0"/>
        <w:numPr>
          <w:ilvl w:val="0"/>
          <w:numId w:val="46"/>
        </w:numPr>
        <w:autoSpaceDE w:val="0"/>
        <w:autoSpaceDN w:val="0"/>
        <w:adjustRightInd w:val="0"/>
        <w:spacing w:after="0" w:line="240" w:lineRule="auto"/>
        <w:rPr>
          <w:rFonts w:ascii="Times New Roman" w:eastAsia="Times New Roman" w:hAnsi="Times New Roman" w:cs="Times New Roman"/>
          <w:sz w:val="28"/>
          <w:szCs w:val="28"/>
          <w:lang w:eastAsia="ru-RU"/>
        </w:rPr>
      </w:pPr>
      <w:r w:rsidRPr="00FD70C2">
        <w:rPr>
          <w:rFonts w:ascii="Times New Roman" w:eastAsia="Times New Roman" w:hAnsi="Times New Roman" w:cs="Times New Roman"/>
          <w:sz w:val="28"/>
          <w:szCs w:val="28"/>
          <w:lang w:eastAsia="ru-RU"/>
        </w:rPr>
        <w:t xml:space="preserve">Голень машина (сидя) – 1 шт. </w:t>
      </w:r>
    </w:p>
    <w:p w:rsidR="00FD70C2" w:rsidRPr="00FD70C2" w:rsidRDefault="00FD70C2" w:rsidP="00FD70C2">
      <w:pPr>
        <w:widowControl w:val="0"/>
        <w:numPr>
          <w:ilvl w:val="0"/>
          <w:numId w:val="46"/>
        </w:numPr>
        <w:autoSpaceDE w:val="0"/>
        <w:autoSpaceDN w:val="0"/>
        <w:adjustRightInd w:val="0"/>
        <w:spacing w:after="0" w:line="240" w:lineRule="auto"/>
        <w:rPr>
          <w:rFonts w:ascii="Times New Roman" w:eastAsia="Times New Roman" w:hAnsi="Times New Roman" w:cs="Times New Roman"/>
          <w:sz w:val="28"/>
          <w:szCs w:val="28"/>
          <w:lang w:eastAsia="ru-RU"/>
        </w:rPr>
      </w:pPr>
      <w:r w:rsidRPr="00FD70C2">
        <w:rPr>
          <w:rFonts w:ascii="Times New Roman" w:eastAsia="Times New Roman" w:hAnsi="Times New Roman" w:cs="Times New Roman"/>
          <w:sz w:val="28"/>
          <w:szCs w:val="28"/>
          <w:lang w:eastAsia="ru-RU"/>
        </w:rPr>
        <w:t>Скамейка регулируемая 0-80 – 2 шт.</w:t>
      </w:r>
    </w:p>
    <w:p w:rsidR="00FD70C2" w:rsidRPr="00FD70C2" w:rsidRDefault="00FD70C2" w:rsidP="00FD70C2">
      <w:pPr>
        <w:widowControl w:val="0"/>
        <w:numPr>
          <w:ilvl w:val="0"/>
          <w:numId w:val="46"/>
        </w:numPr>
        <w:autoSpaceDE w:val="0"/>
        <w:autoSpaceDN w:val="0"/>
        <w:adjustRightInd w:val="0"/>
        <w:spacing w:after="0" w:line="240" w:lineRule="auto"/>
        <w:rPr>
          <w:rFonts w:ascii="Times New Roman" w:eastAsia="Times New Roman" w:hAnsi="Times New Roman" w:cs="Times New Roman"/>
          <w:sz w:val="28"/>
          <w:szCs w:val="28"/>
          <w:lang w:eastAsia="ru-RU"/>
        </w:rPr>
      </w:pPr>
      <w:r w:rsidRPr="00FD70C2">
        <w:rPr>
          <w:rFonts w:ascii="Times New Roman" w:eastAsia="Times New Roman" w:hAnsi="Times New Roman" w:cs="Times New Roman"/>
          <w:sz w:val="28"/>
          <w:szCs w:val="28"/>
          <w:lang w:eastAsia="ru-RU"/>
        </w:rPr>
        <w:t xml:space="preserve"> Робот для настольного тенниса </w:t>
      </w:r>
      <w:proofErr w:type="spellStart"/>
      <w:r w:rsidRPr="00FD70C2">
        <w:rPr>
          <w:rFonts w:ascii="Times New Roman" w:eastAsia="Times New Roman" w:hAnsi="Times New Roman" w:cs="Times New Roman"/>
          <w:sz w:val="28"/>
          <w:szCs w:val="28"/>
          <w:lang w:eastAsia="ru-RU"/>
        </w:rPr>
        <w:t>Donic</w:t>
      </w:r>
      <w:proofErr w:type="spellEnd"/>
      <w:r w:rsidRPr="00FD70C2">
        <w:rPr>
          <w:rFonts w:ascii="Times New Roman" w:eastAsia="Times New Roman" w:hAnsi="Times New Roman" w:cs="Times New Roman"/>
          <w:sz w:val="28"/>
          <w:szCs w:val="28"/>
          <w:lang w:eastAsia="ru-RU"/>
        </w:rPr>
        <w:t xml:space="preserve"> </w:t>
      </w:r>
      <w:proofErr w:type="spellStart"/>
      <w:r w:rsidRPr="00FD70C2">
        <w:rPr>
          <w:rFonts w:ascii="Times New Roman" w:eastAsia="Times New Roman" w:hAnsi="Times New Roman" w:cs="Times New Roman"/>
          <w:sz w:val="28"/>
          <w:szCs w:val="28"/>
          <w:lang w:eastAsia="ru-RU"/>
        </w:rPr>
        <w:t>robopong</w:t>
      </w:r>
      <w:proofErr w:type="spellEnd"/>
      <w:r w:rsidRPr="00FD70C2">
        <w:rPr>
          <w:rFonts w:ascii="Times New Roman" w:eastAsia="Times New Roman" w:hAnsi="Times New Roman" w:cs="Times New Roman"/>
          <w:sz w:val="28"/>
          <w:szCs w:val="28"/>
          <w:lang w:eastAsia="ru-RU"/>
        </w:rPr>
        <w:t xml:space="preserve"> 2040 – 1 шт.</w:t>
      </w:r>
    </w:p>
    <w:p w:rsidR="00FD70C2" w:rsidRPr="00FD70C2" w:rsidRDefault="00FD70C2" w:rsidP="00FD70C2">
      <w:pPr>
        <w:widowControl w:val="0"/>
        <w:numPr>
          <w:ilvl w:val="0"/>
          <w:numId w:val="46"/>
        </w:numPr>
        <w:autoSpaceDE w:val="0"/>
        <w:autoSpaceDN w:val="0"/>
        <w:adjustRightInd w:val="0"/>
        <w:spacing w:after="0" w:line="240" w:lineRule="auto"/>
        <w:rPr>
          <w:rFonts w:ascii="Times New Roman" w:eastAsia="Times New Roman" w:hAnsi="Times New Roman" w:cs="Times New Roman"/>
          <w:sz w:val="28"/>
          <w:szCs w:val="28"/>
          <w:lang w:eastAsia="ru-RU"/>
        </w:rPr>
      </w:pPr>
      <w:r w:rsidRPr="00FD70C2">
        <w:rPr>
          <w:rFonts w:ascii="Times New Roman" w:eastAsia="Times New Roman" w:hAnsi="Times New Roman" w:cs="Times New Roman"/>
          <w:sz w:val="28"/>
          <w:szCs w:val="28"/>
          <w:lang w:eastAsia="ru-RU"/>
        </w:rPr>
        <w:t xml:space="preserve">  Стойка для штанг (для набора из 5 штук) – 1 шт.</w:t>
      </w:r>
    </w:p>
    <w:p w:rsidR="00FD70C2" w:rsidRPr="00FD70C2" w:rsidRDefault="00FD70C2" w:rsidP="00FD70C2">
      <w:pPr>
        <w:widowControl w:val="0"/>
        <w:numPr>
          <w:ilvl w:val="0"/>
          <w:numId w:val="46"/>
        </w:numPr>
        <w:autoSpaceDE w:val="0"/>
        <w:autoSpaceDN w:val="0"/>
        <w:adjustRightInd w:val="0"/>
        <w:spacing w:after="0" w:line="240" w:lineRule="auto"/>
        <w:rPr>
          <w:rFonts w:ascii="Times New Roman" w:eastAsia="Times New Roman" w:hAnsi="Times New Roman" w:cs="Times New Roman"/>
          <w:sz w:val="28"/>
          <w:szCs w:val="28"/>
          <w:lang w:eastAsia="ru-RU"/>
        </w:rPr>
      </w:pPr>
      <w:r w:rsidRPr="00FD70C2">
        <w:rPr>
          <w:rFonts w:ascii="Times New Roman" w:eastAsia="Times New Roman" w:hAnsi="Times New Roman" w:cs="Times New Roman"/>
          <w:sz w:val="28"/>
          <w:szCs w:val="28"/>
          <w:lang w:eastAsia="ru-RU"/>
        </w:rPr>
        <w:t xml:space="preserve">  Стол для настольного тенниса – 3 шт. </w:t>
      </w:r>
    </w:p>
    <w:p w:rsidR="00FD70C2" w:rsidRPr="00FD70C2" w:rsidRDefault="00FD70C2" w:rsidP="00FD70C2">
      <w:pPr>
        <w:widowControl w:val="0"/>
        <w:numPr>
          <w:ilvl w:val="0"/>
          <w:numId w:val="46"/>
        </w:numPr>
        <w:autoSpaceDE w:val="0"/>
        <w:autoSpaceDN w:val="0"/>
        <w:adjustRightInd w:val="0"/>
        <w:spacing w:after="0" w:line="240" w:lineRule="auto"/>
        <w:rPr>
          <w:rFonts w:ascii="Times New Roman" w:eastAsia="Times New Roman" w:hAnsi="Times New Roman" w:cs="Times New Roman"/>
          <w:sz w:val="28"/>
          <w:szCs w:val="28"/>
          <w:lang w:eastAsia="ru-RU"/>
        </w:rPr>
      </w:pPr>
      <w:r w:rsidRPr="00FD70C2">
        <w:rPr>
          <w:rFonts w:ascii="Times New Roman" w:eastAsia="Times New Roman" w:hAnsi="Times New Roman" w:cs="Times New Roman"/>
          <w:sz w:val="28"/>
          <w:szCs w:val="28"/>
          <w:lang w:eastAsia="ru-RU"/>
        </w:rPr>
        <w:t xml:space="preserve"> Тренажёр блочная рама (</w:t>
      </w:r>
      <w:proofErr w:type="spellStart"/>
      <w:r w:rsidRPr="00FD70C2">
        <w:rPr>
          <w:rFonts w:ascii="Times New Roman" w:eastAsia="Times New Roman" w:hAnsi="Times New Roman" w:cs="Times New Roman"/>
          <w:sz w:val="28"/>
          <w:szCs w:val="28"/>
          <w:lang w:eastAsia="ru-RU"/>
        </w:rPr>
        <w:t>кроссовер</w:t>
      </w:r>
      <w:proofErr w:type="spellEnd"/>
      <w:r w:rsidRPr="00FD70C2">
        <w:rPr>
          <w:rFonts w:ascii="Times New Roman" w:eastAsia="Times New Roman" w:hAnsi="Times New Roman" w:cs="Times New Roman"/>
          <w:sz w:val="28"/>
          <w:szCs w:val="28"/>
          <w:lang w:eastAsia="ru-RU"/>
        </w:rPr>
        <w:t xml:space="preserve">) – 1 шт. </w:t>
      </w:r>
    </w:p>
    <w:p w:rsidR="00FD70C2" w:rsidRPr="00FD70C2" w:rsidRDefault="00FD70C2" w:rsidP="00FD70C2">
      <w:pPr>
        <w:widowControl w:val="0"/>
        <w:numPr>
          <w:ilvl w:val="0"/>
          <w:numId w:val="46"/>
        </w:numPr>
        <w:autoSpaceDE w:val="0"/>
        <w:autoSpaceDN w:val="0"/>
        <w:adjustRightInd w:val="0"/>
        <w:spacing w:after="0" w:line="240" w:lineRule="auto"/>
        <w:rPr>
          <w:rFonts w:ascii="Times New Roman" w:eastAsia="Times New Roman" w:hAnsi="Times New Roman" w:cs="Times New Roman"/>
          <w:sz w:val="28"/>
          <w:szCs w:val="28"/>
          <w:lang w:eastAsia="ru-RU"/>
        </w:rPr>
      </w:pPr>
      <w:r w:rsidRPr="00FD70C2">
        <w:rPr>
          <w:rFonts w:ascii="Times New Roman" w:eastAsia="Times New Roman" w:hAnsi="Times New Roman" w:cs="Times New Roman"/>
          <w:sz w:val="28"/>
          <w:szCs w:val="28"/>
          <w:lang w:eastAsia="ru-RU"/>
        </w:rPr>
        <w:t xml:space="preserve"> Тренажёр для мышц разгибателей бедра, сидя – 1 шт.</w:t>
      </w:r>
    </w:p>
    <w:p w:rsidR="00FD70C2" w:rsidRPr="00FD70C2" w:rsidRDefault="00FD70C2" w:rsidP="00FD70C2">
      <w:pPr>
        <w:widowControl w:val="0"/>
        <w:numPr>
          <w:ilvl w:val="0"/>
          <w:numId w:val="46"/>
        </w:numPr>
        <w:autoSpaceDE w:val="0"/>
        <w:autoSpaceDN w:val="0"/>
        <w:adjustRightInd w:val="0"/>
        <w:spacing w:after="0" w:line="240" w:lineRule="auto"/>
        <w:rPr>
          <w:rFonts w:ascii="Times New Roman" w:eastAsia="Times New Roman" w:hAnsi="Times New Roman" w:cs="Times New Roman"/>
          <w:sz w:val="28"/>
          <w:szCs w:val="28"/>
          <w:lang w:eastAsia="ru-RU"/>
        </w:rPr>
      </w:pPr>
      <w:r w:rsidRPr="00FD70C2">
        <w:rPr>
          <w:rFonts w:ascii="Times New Roman" w:eastAsia="Times New Roman" w:hAnsi="Times New Roman" w:cs="Times New Roman"/>
          <w:sz w:val="28"/>
          <w:szCs w:val="28"/>
          <w:lang w:eastAsia="ru-RU"/>
        </w:rPr>
        <w:t xml:space="preserve"> Тренажёр профессиональный для пресса – 1 шт.</w:t>
      </w:r>
    </w:p>
    <w:p w:rsidR="00FD70C2" w:rsidRPr="00FD70C2" w:rsidRDefault="00FD70C2" w:rsidP="00FD70C2">
      <w:pPr>
        <w:widowControl w:val="0"/>
        <w:numPr>
          <w:ilvl w:val="0"/>
          <w:numId w:val="46"/>
        </w:numPr>
        <w:autoSpaceDE w:val="0"/>
        <w:autoSpaceDN w:val="0"/>
        <w:adjustRightInd w:val="0"/>
        <w:spacing w:after="0" w:line="240" w:lineRule="auto"/>
        <w:rPr>
          <w:rFonts w:ascii="Times New Roman" w:eastAsia="Times New Roman" w:hAnsi="Times New Roman" w:cs="Times New Roman"/>
          <w:sz w:val="28"/>
          <w:szCs w:val="28"/>
          <w:lang w:eastAsia="ru-RU"/>
        </w:rPr>
      </w:pPr>
      <w:r w:rsidRPr="00FD70C2">
        <w:rPr>
          <w:rFonts w:ascii="Times New Roman" w:eastAsia="Times New Roman" w:hAnsi="Times New Roman" w:cs="Times New Roman"/>
          <w:sz w:val="28"/>
          <w:szCs w:val="28"/>
          <w:lang w:eastAsia="ru-RU"/>
        </w:rPr>
        <w:t xml:space="preserve"> Тренажёр для ягодичных мышц – 1 шт. </w:t>
      </w:r>
    </w:p>
    <w:p w:rsidR="00FD70C2" w:rsidRPr="00FD70C2" w:rsidRDefault="00FD70C2" w:rsidP="00FD70C2">
      <w:pPr>
        <w:widowControl w:val="0"/>
        <w:numPr>
          <w:ilvl w:val="0"/>
          <w:numId w:val="46"/>
        </w:numPr>
        <w:autoSpaceDE w:val="0"/>
        <w:autoSpaceDN w:val="0"/>
        <w:adjustRightInd w:val="0"/>
        <w:spacing w:after="0" w:line="240" w:lineRule="auto"/>
        <w:rPr>
          <w:rFonts w:ascii="Times New Roman" w:eastAsia="Times New Roman" w:hAnsi="Times New Roman" w:cs="Times New Roman"/>
          <w:sz w:val="28"/>
          <w:szCs w:val="28"/>
          <w:lang w:eastAsia="ru-RU"/>
        </w:rPr>
      </w:pPr>
      <w:r w:rsidRPr="00FD70C2">
        <w:rPr>
          <w:rFonts w:ascii="Times New Roman" w:eastAsia="Times New Roman" w:hAnsi="Times New Roman" w:cs="Times New Roman"/>
          <w:sz w:val="28"/>
          <w:szCs w:val="28"/>
          <w:lang w:eastAsia="ru-RU"/>
        </w:rPr>
        <w:t xml:space="preserve"> Штанга тренировочная – 3 шт. </w:t>
      </w:r>
    </w:p>
    <w:p w:rsidR="00FD70C2" w:rsidRPr="00FD70C2" w:rsidRDefault="00FD70C2" w:rsidP="00FD70C2">
      <w:pPr>
        <w:widowControl w:val="0"/>
        <w:numPr>
          <w:ilvl w:val="0"/>
          <w:numId w:val="46"/>
        </w:numPr>
        <w:autoSpaceDE w:val="0"/>
        <w:autoSpaceDN w:val="0"/>
        <w:adjustRightInd w:val="0"/>
        <w:spacing w:after="0" w:line="240" w:lineRule="auto"/>
        <w:rPr>
          <w:rFonts w:ascii="Times New Roman" w:eastAsia="Times New Roman" w:hAnsi="Times New Roman" w:cs="Times New Roman"/>
          <w:sz w:val="28"/>
          <w:szCs w:val="28"/>
          <w:lang w:eastAsia="ru-RU"/>
        </w:rPr>
      </w:pPr>
      <w:r w:rsidRPr="00FD70C2">
        <w:rPr>
          <w:rFonts w:ascii="Times New Roman" w:eastAsia="Times New Roman" w:hAnsi="Times New Roman" w:cs="Times New Roman"/>
          <w:sz w:val="28"/>
          <w:szCs w:val="28"/>
          <w:lang w:eastAsia="ru-RU"/>
        </w:rPr>
        <w:t xml:space="preserve"> Гриф изогнутый – 2 шт.</w:t>
      </w:r>
    </w:p>
    <w:p w:rsidR="00FD70C2" w:rsidRPr="00FD70C2" w:rsidRDefault="00FD70C2" w:rsidP="00FD70C2">
      <w:pPr>
        <w:widowControl w:val="0"/>
        <w:numPr>
          <w:ilvl w:val="0"/>
          <w:numId w:val="46"/>
        </w:numPr>
        <w:autoSpaceDE w:val="0"/>
        <w:autoSpaceDN w:val="0"/>
        <w:adjustRightInd w:val="0"/>
        <w:spacing w:after="0" w:line="240" w:lineRule="auto"/>
        <w:rPr>
          <w:rFonts w:ascii="Times New Roman" w:eastAsia="Times New Roman" w:hAnsi="Times New Roman" w:cs="Times New Roman"/>
          <w:sz w:val="28"/>
          <w:szCs w:val="28"/>
          <w:lang w:eastAsia="ru-RU"/>
        </w:rPr>
      </w:pPr>
      <w:r w:rsidRPr="00FD70C2">
        <w:rPr>
          <w:rFonts w:ascii="Times New Roman" w:eastAsia="Times New Roman" w:hAnsi="Times New Roman" w:cs="Times New Roman"/>
          <w:sz w:val="28"/>
          <w:szCs w:val="28"/>
          <w:lang w:eastAsia="ru-RU"/>
        </w:rPr>
        <w:t xml:space="preserve"> Зеркало – 3 шт. </w:t>
      </w:r>
    </w:p>
    <w:p w:rsidR="00FD70C2" w:rsidRPr="00FD70C2" w:rsidRDefault="00FD70C2" w:rsidP="00FD70C2">
      <w:pPr>
        <w:widowControl w:val="0"/>
        <w:numPr>
          <w:ilvl w:val="0"/>
          <w:numId w:val="46"/>
        </w:numPr>
        <w:autoSpaceDE w:val="0"/>
        <w:autoSpaceDN w:val="0"/>
        <w:adjustRightInd w:val="0"/>
        <w:spacing w:after="0" w:line="240" w:lineRule="auto"/>
        <w:rPr>
          <w:rFonts w:ascii="Times New Roman" w:eastAsia="Times New Roman" w:hAnsi="Times New Roman" w:cs="Times New Roman"/>
          <w:sz w:val="28"/>
          <w:szCs w:val="28"/>
          <w:lang w:eastAsia="ru-RU"/>
        </w:rPr>
      </w:pPr>
      <w:r w:rsidRPr="00FD70C2">
        <w:rPr>
          <w:rFonts w:ascii="Times New Roman" w:eastAsia="Times New Roman" w:hAnsi="Times New Roman" w:cs="Times New Roman"/>
          <w:sz w:val="28"/>
          <w:szCs w:val="28"/>
          <w:lang w:eastAsia="ru-RU"/>
        </w:rPr>
        <w:t xml:space="preserve"> Ракетка для настольного тенниса – 10 шт.</w:t>
      </w:r>
    </w:p>
    <w:p w:rsidR="00FD70C2" w:rsidRPr="00FD70C2" w:rsidRDefault="00FD70C2" w:rsidP="00FD70C2">
      <w:pPr>
        <w:widowControl w:val="0"/>
        <w:numPr>
          <w:ilvl w:val="0"/>
          <w:numId w:val="46"/>
        </w:numPr>
        <w:autoSpaceDE w:val="0"/>
        <w:autoSpaceDN w:val="0"/>
        <w:adjustRightInd w:val="0"/>
        <w:spacing w:after="0" w:line="240" w:lineRule="auto"/>
        <w:rPr>
          <w:rFonts w:ascii="Times New Roman" w:eastAsia="Times New Roman" w:hAnsi="Times New Roman" w:cs="Times New Roman"/>
          <w:sz w:val="28"/>
          <w:szCs w:val="28"/>
          <w:lang w:eastAsia="ru-RU"/>
        </w:rPr>
      </w:pPr>
      <w:r w:rsidRPr="00FD70C2">
        <w:rPr>
          <w:rFonts w:ascii="Times New Roman" w:eastAsia="Times New Roman" w:hAnsi="Times New Roman" w:cs="Times New Roman"/>
          <w:sz w:val="28"/>
          <w:szCs w:val="28"/>
          <w:lang w:eastAsia="ru-RU"/>
        </w:rPr>
        <w:t xml:space="preserve"> Мяч для настольного тенниса – 20 шт. </w:t>
      </w:r>
    </w:p>
    <w:p w:rsidR="00FD70C2" w:rsidRPr="00FD70C2" w:rsidRDefault="00FD70C2" w:rsidP="00FD70C2">
      <w:pPr>
        <w:widowControl w:val="0"/>
        <w:numPr>
          <w:ilvl w:val="0"/>
          <w:numId w:val="46"/>
        </w:numPr>
        <w:autoSpaceDE w:val="0"/>
        <w:autoSpaceDN w:val="0"/>
        <w:adjustRightInd w:val="0"/>
        <w:spacing w:after="0" w:line="240" w:lineRule="auto"/>
        <w:rPr>
          <w:rFonts w:ascii="Times New Roman" w:eastAsia="Times New Roman" w:hAnsi="Times New Roman" w:cs="Times New Roman"/>
          <w:sz w:val="28"/>
          <w:szCs w:val="28"/>
          <w:lang w:eastAsia="ru-RU"/>
        </w:rPr>
      </w:pPr>
      <w:r w:rsidRPr="00FD70C2">
        <w:rPr>
          <w:rFonts w:ascii="Times New Roman" w:eastAsia="Times New Roman" w:hAnsi="Times New Roman" w:cs="Times New Roman"/>
          <w:sz w:val="28"/>
          <w:szCs w:val="28"/>
          <w:lang w:eastAsia="ru-RU"/>
        </w:rPr>
        <w:t xml:space="preserve"> Скамейка – 5 шт. </w:t>
      </w:r>
    </w:p>
    <w:p w:rsidR="00FD70C2" w:rsidRPr="00FD70C2" w:rsidRDefault="00FD70C2" w:rsidP="00FD70C2">
      <w:pPr>
        <w:widowControl w:val="0"/>
        <w:numPr>
          <w:ilvl w:val="0"/>
          <w:numId w:val="46"/>
        </w:numPr>
        <w:autoSpaceDE w:val="0"/>
        <w:autoSpaceDN w:val="0"/>
        <w:adjustRightInd w:val="0"/>
        <w:spacing w:after="0" w:line="240" w:lineRule="auto"/>
        <w:rPr>
          <w:rFonts w:ascii="Times New Roman" w:eastAsia="Times New Roman" w:hAnsi="Times New Roman" w:cs="Times New Roman"/>
          <w:sz w:val="28"/>
          <w:szCs w:val="28"/>
          <w:lang w:eastAsia="ru-RU"/>
        </w:rPr>
      </w:pPr>
      <w:r w:rsidRPr="00FD70C2">
        <w:rPr>
          <w:rFonts w:ascii="Times New Roman" w:eastAsia="Times New Roman" w:hAnsi="Times New Roman" w:cs="Times New Roman"/>
          <w:sz w:val="28"/>
          <w:szCs w:val="28"/>
          <w:lang w:eastAsia="ru-RU"/>
        </w:rPr>
        <w:t xml:space="preserve">Шведская стенка – 4 шт. </w:t>
      </w:r>
    </w:p>
    <w:p w:rsidR="00FD70C2" w:rsidRPr="00FD70C2" w:rsidRDefault="00FD70C2" w:rsidP="00FD70C2">
      <w:pPr>
        <w:widowControl w:val="0"/>
        <w:numPr>
          <w:ilvl w:val="0"/>
          <w:numId w:val="46"/>
        </w:numPr>
        <w:autoSpaceDE w:val="0"/>
        <w:autoSpaceDN w:val="0"/>
        <w:adjustRightInd w:val="0"/>
        <w:spacing w:after="0" w:line="240" w:lineRule="auto"/>
        <w:rPr>
          <w:rFonts w:ascii="Times New Roman" w:eastAsia="Times New Roman" w:hAnsi="Times New Roman" w:cs="Times New Roman"/>
          <w:sz w:val="28"/>
          <w:szCs w:val="28"/>
          <w:lang w:eastAsia="ru-RU"/>
        </w:rPr>
      </w:pPr>
      <w:r w:rsidRPr="00FD70C2">
        <w:rPr>
          <w:rFonts w:ascii="Times New Roman" w:eastAsia="Times New Roman" w:hAnsi="Times New Roman" w:cs="Times New Roman"/>
          <w:sz w:val="28"/>
          <w:szCs w:val="28"/>
          <w:lang w:eastAsia="ru-RU"/>
        </w:rPr>
        <w:t xml:space="preserve"> Турник – 2 шт. </w:t>
      </w:r>
    </w:p>
    <w:p w:rsidR="00FD70C2" w:rsidRPr="00FD70C2" w:rsidRDefault="00FD70C2" w:rsidP="00FD70C2">
      <w:pPr>
        <w:widowControl w:val="0"/>
        <w:numPr>
          <w:ilvl w:val="0"/>
          <w:numId w:val="46"/>
        </w:numPr>
        <w:autoSpaceDE w:val="0"/>
        <w:autoSpaceDN w:val="0"/>
        <w:adjustRightInd w:val="0"/>
        <w:spacing w:after="0" w:line="240" w:lineRule="auto"/>
        <w:rPr>
          <w:rFonts w:ascii="Times New Roman" w:eastAsia="Times New Roman" w:hAnsi="Times New Roman" w:cs="Times New Roman"/>
          <w:sz w:val="28"/>
          <w:szCs w:val="28"/>
          <w:lang w:eastAsia="ru-RU"/>
        </w:rPr>
      </w:pPr>
      <w:r w:rsidRPr="00FD70C2">
        <w:rPr>
          <w:rFonts w:ascii="Times New Roman" w:eastAsia="Times New Roman" w:hAnsi="Times New Roman" w:cs="Times New Roman"/>
          <w:sz w:val="28"/>
          <w:szCs w:val="28"/>
          <w:lang w:eastAsia="ru-RU"/>
        </w:rPr>
        <w:t xml:space="preserve"> Маты – 10 шт. </w:t>
      </w:r>
    </w:p>
    <w:p w:rsidR="00FD70C2" w:rsidRPr="00FD70C2" w:rsidRDefault="00FD70C2" w:rsidP="00FD70C2">
      <w:pPr>
        <w:widowControl w:val="0"/>
        <w:numPr>
          <w:ilvl w:val="0"/>
          <w:numId w:val="46"/>
        </w:numPr>
        <w:autoSpaceDE w:val="0"/>
        <w:autoSpaceDN w:val="0"/>
        <w:adjustRightInd w:val="0"/>
        <w:spacing w:after="0" w:line="240" w:lineRule="auto"/>
        <w:rPr>
          <w:rFonts w:ascii="Times New Roman" w:eastAsia="Times New Roman" w:hAnsi="Times New Roman" w:cs="Times New Roman"/>
          <w:sz w:val="28"/>
          <w:szCs w:val="28"/>
          <w:lang w:eastAsia="ru-RU"/>
        </w:rPr>
      </w:pPr>
      <w:r w:rsidRPr="00FD70C2">
        <w:rPr>
          <w:rFonts w:ascii="Times New Roman" w:eastAsia="Times New Roman" w:hAnsi="Times New Roman" w:cs="Times New Roman"/>
          <w:sz w:val="28"/>
          <w:szCs w:val="28"/>
          <w:lang w:eastAsia="ru-RU"/>
        </w:rPr>
        <w:t xml:space="preserve"> Обручи – 4 шт.</w:t>
      </w:r>
    </w:p>
    <w:p w:rsidR="00FD70C2" w:rsidRPr="00FD70C2" w:rsidRDefault="00FD70C2" w:rsidP="00FD70C2">
      <w:pPr>
        <w:autoSpaceDE w:val="0"/>
        <w:autoSpaceDN w:val="0"/>
        <w:adjustRightInd w:val="0"/>
        <w:spacing w:after="0" w:line="240" w:lineRule="auto"/>
        <w:rPr>
          <w:rFonts w:ascii="Times New Roman" w:eastAsia="Times New Roman" w:hAnsi="Times New Roman" w:cs="Times New Roman"/>
          <w:bCs/>
          <w:sz w:val="28"/>
          <w:szCs w:val="28"/>
          <w:lang w:eastAsia="ru-RU"/>
        </w:rPr>
      </w:pPr>
    </w:p>
    <w:p w:rsidR="00FD70C2" w:rsidRPr="00FD70C2" w:rsidRDefault="00FD70C2" w:rsidP="00FD70C2">
      <w:pPr>
        <w:autoSpaceDE w:val="0"/>
        <w:autoSpaceDN w:val="0"/>
        <w:adjustRightInd w:val="0"/>
        <w:spacing w:after="0" w:line="240" w:lineRule="auto"/>
        <w:rPr>
          <w:rFonts w:ascii="Times New Roman" w:eastAsia="Times New Roman" w:hAnsi="Times New Roman" w:cs="Times New Roman"/>
          <w:bCs/>
          <w:sz w:val="28"/>
          <w:szCs w:val="28"/>
          <w:lang w:eastAsia="ru-RU"/>
        </w:rPr>
      </w:pPr>
      <w:r w:rsidRPr="00FD70C2">
        <w:rPr>
          <w:rFonts w:ascii="Times New Roman" w:eastAsia="Times New Roman" w:hAnsi="Times New Roman" w:cs="Times New Roman"/>
          <w:sz w:val="28"/>
          <w:szCs w:val="28"/>
          <w:lang w:eastAsia="ru-RU"/>
        </w:rPr>
        <w:t>Оборудование</w:t>
      </w:r>
      <w:r w:rsidRPr="00FD70C2">
        <w:rPr>
          <w:rFonts w:ascii="Times New Roman" w:eastAsia="Times New Roman" w:hAnsi="Times New Roman" w:cs="Times New Roman"/>
          <w:bCs/>
          <w:sz w:val="28"/>
          <w:szCs w:val="28"/>
          <w:lang w:eastAsia="ru-RU"/>
        </w:rPr>
        <w:t xml:space="preserve"> спортивного зала №2:</w:t>
      </w:r>
    </w:p>
    <w:p w:rsidR="00FD70C2" w:rsidRPr="00FD70C2" w:rsidRDefault="00FD70C2" w:rsidP="00FD70C2">
      <w:pPr>
        <w:numPr>
          <w:ilvl w:val="0"/>
          <w:numId w:val="47"/>
        </w:numPr>
        <w:autoSpaceDE w:val="0"/>
        <w:autoSpaceDN w:val="0"/>
        <w:adjustRightInd w:val="0"/>
        <w:spacing w:after="0" w:line="240" w:lineRule="auto"/>
        <w:rPr>
          <w:rFonts w:ascii="Times New Roman" w:eastAsia="Times New Roman" w:hAnsi="Times New Roman" w:cs="Times New Roman"/>
          <w:sz w:val="28"/>
          <w:szCs w:val="28"/>
          <w:lang w:eastAsia="ru-RU"/>
        </w:rPr>
      </w:pPr>
      <w:r w:rsidRPr="00FD70C2">
        <w:rPr>
          <w:rFonts w:ascii="Times New Roman" w:eastAsia="Times New Roman" w:hAnsi="Times New Roman" w:cs="Times New Roman"/>
          <w:sz w:val="28"/>
          <w:szCs w:val="28"/>
          <w:lang w:eastAsia="ru-RU"/>
        </w:rPr>
        <w:t>Баскетбольные мячи – 10 шт.</w:t>
      </w:r>
    </w:p>
    <w:p w:rsidR="00FD70C2" w:rsidRPr="00FD70C2" w:rsidRDefault="00FD70C2" w:rsidP="00FD70C2">
      <w:pPr>
        <w:numPr>
          <w:ilvl w:val="0"/>
          <w:numId w:val="47"/>
        </w:numPr>
        <w:autoSpaceDE w:val="0"/>
        <w:autoSpaceDN w:val="0"/>
        <w:adjustRightInd w:val="0"/>
        <w:spacing w:after="0" w:line="240" w:lineRule="auto"/>
        <w:rPr>
          <w:rFonts w:ascii="Times New Roman" w:eastAsia="Times New Roman" w:hAnsi="Times New Roman" w:cs="Times New Roman"/>
          <w:sz w:val="28"/>
          <w:szCs w:val="28"/>
          <w:lang w:eastAsia="ru-RU"/>
        </w:rPr>
      </w:pPr>
      <w:r w:rsidRPr="00FD70C2">
        <w:rPr>
          <w:rFonts w:ascii="Times New Roman" w:eastAsia="Times New Roman" w:hAnsi="Times New Roman" w:cs="Times New Roman"/>
          <w:sz w:val="28"/>
          <w:szCs w:val="28"/>
          <w:lang w:eastAsia="ru-RU"/>
        </w:rPr>
        <w:t xml:space="preserve"> Волейбольные мячи – 10 шт.</w:t>
      </w:r>
    </w:p>
    <w:p w:rsidR="00FD70C2" w:rsidRPr="00FD70C2" w:rsidRDefault="00FD70C2" w:rsidP="00FD70C2">
      <w:pPr>
        <w:numPr>
          <w:ilvl w:val="0"/>
          <w:numId w:val="47"/>
        </w:numPr>
        <w:autoSpaceDE w:val="0"/>
        <w:autoSpaceDN w:val="0"/>
        <w:adjustRightInd w:val="0"/>
        <w:spacing w:after="0" w:line="240" w:lineRule="auto"/>
        <w:rPr>
          <w:rFonts w:ascii="Times New Roman" w:eastAsia="Times New Roman" w:hAnsi="Times New Roman" w:cs="Times New Roman"/>
          <w:sz w:val="28"/>
          <w:szCs w:val="28"/>
          <w:lang w:eastAsia="ru-RU"/>
        </w:rPr>
      </w:pPr>
      <w:r w:rsidRPr="00FD70C2">
        <w:rPr>
          <w:rFonts w:ascii="Times New Roman" w:eastAsia="Times New Roman" w:hAnsi="Times New Roman" w:cs="Times New Roman"/>
          <w:sz w:val="28"/>
          <w:szCs w:val="28"/>
          <w:lang w:eastAsia="ru-RU"/>
        </w:rPr>
        <w:t xml:space="preserve"> Щиты баскетбольные – 2 шт. </w:t>
      </w:r>
    </w:p>
    <w:p w:rsidR="00FD70C2" w:rsidRPr="00FD70C2" w:rsidRDefault="00FD70C2" w:rsidP="00FD70C2">
      <w:pPr>
        <w:numPr>
          <w:ilvl w:val="0"/>
          <w:numId w:val="47"/>
        </w:numPr>
        <w:autoSpaceDE w:val="0"/>
        <w:autoSpaceDN w:val="0"/>
        <w:adjustRightInd w:val="0"/>
        <w:spacing w:after="0" w:line="240" w:lineRule="auto"/>
        <w:rPr>
          <w:rFonts w:ascii="Times New Roman" w:eastAsia="Times New Roman" w:hAnsi="Times New Roman" w:cs="Times New Roman"/>
          <w:sz w:val="28"/>
          <w:szCs w:val="28"/>
          <w:lang w:eastAsia="ru-RU"/>
        </w:rPr>
      </w:pPr>
      <w:r w:rsidRPr="00FD70C2">
        <w:rPr>
          <w:rFonts w:ascii="Times New Roman" w:eastAsia="Times New Roman" w:hAnsi="Times New Roman" w:cs="Times New Roman"/>
          <w:sz w:val="28"/>
          <w:szCs w:val="28"/>
          <w:lang w:eastAsia="ru-RU"/>
        </w:rPr>
        <w:t>Корзины баскетбольные – 2 шт.</w:t>
      </w:r>
    </w:p>
    <w:p w:rsidR="00FD70C2" w:rsidRPr="00FD70C2" w:rsidRDefault="00FD70C2" w:rsidP="00FD70C2">
      <w:pPr>
        <w:numPr>
          <w:ilvl w:val="0"/>
          <w:numId w:val="47"/>
        </w:numPr>
        <w:autoSpaceDE w:val="0"/>
        <w:autoSpaceDN w:val="0"/>
        <w:adjustRightInd w:val="0"/>
        <w:spacing w:after="0" w:line="240" w:lineRule="auto"/>
        <w:rPr>
          <w:rFonts w:ascii="Times New Roman" w:eastAsia="Times New Roman" w:hAnsi="Times New Roman" w:cs="Times New Roman"/>
          <w:sz w:val="28"/>
          <w:szCs w:val="28"/>
          <w:lang w:eastAsia="ru-RU"/>
        </w:rPr>
      </w:pPr>
      <w:r w:rsidRPr="00FD70C2">
        <w:rPr>
          <w:rFonts w:ascii="Times New Roman" w:eastAsia="Times New Roman" w:hAnsi="Times New Roman" w:cs="Times New Roman"/>
          <w:sz w:val="28"/>
          <w:szCs w:val="28"/>
          <w:lang w:eastAsia="ru-RU"/>
        </w:rPr>
        <w:t>Сетки баскетбольные – 2 шт.</w:t>
      </w:r>
    </w:p>
    <w:p w:rsidR="00FD70C2" w:rsidRPr="00FD70C2" w:rsidRDefault="00FD70C2" w:rsidP="00FD70C2">
      <w:pPr>
        <w:numPr>
          <w:ilvl w:val="0"/>
          <w:numId w:val="47"/>
        </w:numPr>
        <w:autoSpaceDE w:val="0"/>
        <w:autoSpaceDN w:val="0"/>
        <w:adjustRightInd w:val="0"/>
        <w:spacing w:after="0" w:line="240" w:lineRule="auto"/>
        <w:rPr>
          <w:rFonts w:ascii="Times New Roman" w:eastAsia="Times New Roman" w:hAnsi="Times New Roman" w:cs="Times New Roman"/>
          <w:sz w:val="28"/>
          <w:szCs w:val="28"/>
          <w:lang w:eastAsia="ru-RU"/>
        </w:rPr>
      </w:pPr>
      <w:r w:rsidRPr="00FD70C2">
        <w:rPr>
          <w:rFonts w:ascii="Times New Roman" w:eastAsia="Times New Roman" w:hAnsi="Times New Roman" w:cs="Times New Roman"/>
          <w:sz w:val="28"/>
          <w:szCs w:val="28"/>
          <w:lang w:eastAsia="ru-RU"/>
        </w:rPr>
        <w:t>Сетка волейбольная – 1 шт.</w:t>
      </w:r>
    </w:p>
    <w:p w:rsidR="00FD70C2" w:rsidRPr="00FD70C2" w:rsidRDefault="00FD70C2" w:rsidP="00FD70C2">
      <w:pPr>
        <w:numPr>
          <w:ilvl w:val="0"/>
          <w:numId w:val="47"/>
        </w:numPr>
        <w:autoSpaceDE w:val="0"/>
        <w:autoSpaceDN w:val="0"/>
        <w:adjustRightInd w:val="0"/>
        <w:spacing w:after="0" w:line="240" w:lineRule="auto"/>
        <w:rPr>
          <w:rFonts w:ascii="Times New Roman" w:eastAsia="Times New Roman" w:hAnsi="Times New Roman" w:cs="Times New Roman"/>
          <w:sz w:val="28"/>
          <w:szCs w:val="28"/>
          <w:lang w:eastAsia="ru-RU"/>
        </w:rPr>
      </w:pPr>
      <w:r w:rsidRPr="00FD70C2">
        <w:rPr>
          <w:rFonts w:ascii="Times New Roman" w:eastAsia="Times New Roman" w:hAnsi="Times New Roman" w:cs="Times New Roman"/>
          <w:sz w:val="28"/>
          <w:szCs w:val="28"/>
          <w:lang w:eastAsia="ru-RU"/>
        </w:rPr>
        <w:lastRenderedPageBreak/>
        <w:t xml:space="preserve">Стойки волейбольные – 2 шт. </w:t>
      </w:r>
    </w:p>
    <w:p w:rsidR="00FD70C2" w:rsidRPr="00FD70C2" w:rsidRDefault="00FD70C2" w:rsidP="00FD70C2">
      <w:pPr>
        <w:numPr>
          <w:ilvl w:val="0"/>
          <w:numId w:val="47"/>
        </w:numPr>
        <w:autoSpaceDE w:val="0"/>
        <w:autoSpaceDN w:val="0"/>
        <w:adjustRightInd w:val="0"/>
        <w:spacing w:after="0" w:line="240" w:lineRule="auto"/>
        <w:rPr>
          <w:rFonts w:ascii="Times New Roman" w:eastAsia="Times New Roman" w:hAnsi="Times New Roman" w:cs="Times New Roman"/>
          <w:sz w:val="28"/>
          <w:szCs w:val="28"/>
          <w:lang w:eastAsia="ru-RU"/>
        </w:rPr>
      </w:pPr>
      <w:r w:rsidRPr="00FD70C2">
        <w:rPr>
          <w:rFonts w:ascii="Times New Roman" w:eastAsia="Times New Roman" w:hAnsi="Times New Roman" w:cs="Times New Roman"/>
          <w:sz w:val="28"/>
          <w:szCs w:val="28"/>
          <w:lang w:eastAsia="ru-RU"/>
        </w:rPr>
        <w:t>Антенны волейбольные – 2 шт.</w:t>
      </w:r>
    </w:p>
    <w:p w:rsidR="00FD70C2" w:rsidRPr="00FD70C2" w:rsidRDefault="00FD70C2" w:rsidP="00FD70C2">
      <w:pPr>
        <w:numPr>
          <w:ilvl w:val="0"/>
          <w:numId w:val="47"/>
        </w:numPr>
        <w:autoSpaceDE w:val="0"/>
        <w:autoSpaceDN w:val="0"/>
        <w:adjustRightInd w:val="0"/>
        <w:spacing w:after="0" w:line="240" w:lineRule="auto"/>
        <w:rPr>
          <w:rFonts w:ascii="Times New Roman" w:eastAsia="Times New Roman" w:hAnsi="Times New Roman" w:cs="Times New Roman"/>
          <w:sz w:val="28"/>
          <w:szCs w:val="28"/>
          <w:lang w:eastAsia="ru-RU"/>
        </w:rPr>
      </w:pPr>
      <w:r w:rsidRPr="00FD70C2">
        <w:rPr>
          <w:rFonts w:ascii="Times New Roman" w:eastAsia="Times New Roman" w:hAnsi="Times New Roman" w:cs="Times New Roman"/>
          <w:sz w:val="28"/>
          <w:szCs w:val="28"/>
          <w:lang w:eastAsia="ru-RU"/>
        </w:rPr>
        <w:t>Скамейки – 8 шт.</w:t>
      </w:r>
    </w:p>
    <w:p w:rsidR="00FD70C2" w:rsidRPr="00FD70C2" w:rsidRDefault="00FD70C2" w:rsidP="00FD70C2">
      <w:pPr>
        <w:autoSpaceDE w:val="0"/>
        <w:autoSpaceDN w:val="0"/>
        <w:adjustRightInd w:val="0"/>
        <w:spacing w:after="0" w:line="240" w:lineRule="auto"/>
        <w:rPr>
          <w:rFonts w:ascii="Times New Roman" w:eastAsia="Times New Roman" w:hAnsi="Times New Roman" w:cs="Times New Roman"/>
          <w:sz w:val="28"/>
          <w:szCs w:val="28"/>
          <w:lang w:eastAsia="ru-RU"/>
        </w:rPr>
      </w:pPr>
    </w:p>
    <w:p w:rsidR="00FD70C2" w:rsidRPr="00FD70C2" w:rsidRDefault="00FD70C2" w:rsidP="00FD70C2">
      <w:pPr>
        <w:autoSpaceDE w:val="0"/>
        <w:autoSpaceDN w:val="0"/>
        <w:adjustRightInd w:val="0"/>
        <w:spacing w:after="0" w:line="240" w:lineRule="auto"/>
        <w:rPr>
          <w:rFonts w:ascii="Times New Roman" w:eastAsia="Times New Roman" w:hAnsi="Times New Roman" w:cs="Times New Roman"/>
          <w:bCs/>
          <w:sz w:val="28"/>
          <w:szCs w:val="28"/>
          <w:lang w:eastAsia="ru-RU"/>
        </w:rPr>
      </w:pPr>
      <w:r w:rsidRPr="00FD70C2">
        <w:rPr>
          <w:rFonts w:ascii="Times New Roman" w:eastAsia="Times New Roman" w:hAnsi="Times New Roman" w:cs="Times New Roman"/>
          <w:sz w:val="28"/>
          <w:szCs w:val="28"/>
          <w:lang w:eastAsia="ru-RU"/>
        </w:rPr>
        <w:t>Оборудование</w:t>
      </w:r>
      <w:r w:rsidRPr="00FD70C2">
        <w:rPr>
          <w:rFonts w:ascii="Times New Roman" w:eastAsia="Times New Roman" w:hAnsi="Times New Roman" w:cs="Times New Roman"/>
          <w:bCs/>
          <w:sz w:val="28"/>
          <w:szCs w:val="28"/>
          <w:lang w:eastAsia="ru-RU"/>
        </w:rPr>
        <w:t xml:space="preserve"> спортивного зала №3:</w:t>
      </w:r>
    </w:p>
    <w:p w:rsidR="00FD70C2" w:rsidRPr="00FD70C2" w:rsidRDefault="00FD70C2" w:rsidP="00FD70C2">
      <w:pPr>
        <w:numPr>
          <w:ilvl w:val="0"/>
          <w:numId w:val="48"/>
        </w:numPr>
        <w:autoSpaceDE w:val="0"/>
        <w:autoSpaceDN w:val="0"/>
        <w:adjustRightInd w:val="0"/>
        <w:spacing w:after="0" w:line="240" w:lineRule="auto"/>
        <w:rPr>
          <w:rFonts w:ascii="Times New Roman" w:eastAsia="Times New Roman" w:hAnsi="Times New Roman" w:cs="Times New Roman"/>
          <w:sz w:val="28"/>
          <w:szCs w:val="28"/>
          <w:lang w:eastAsia="ru-RU"/>
        </w:rPr>
      </w:pPr>
      <w:r w:rsidRPr="00FD70C2">
        <w:rPr>
          <w:rFonts w:ascii="Times New Roman" w:eastAsia="Times New Roman" w:hAnsi="Times New Roman" w:cs="Times New Roman"/>
          <w:sz w:val="28"/>
          <w:szCs w:val="28"/>
          <w:lang w:eastAsia="ru-RU"/>
        </w:rPr>
        <w:t>Мячи баскетбольные – 4 шт.</w:t>
      </w:r>
    </w:p>
    <w:p w:rsidR="00FD70C2" w:rsidRPr="00FD70C2" w:rsidRDefault="00FD70C2" w:rsidP="00FD70C2">
      <w:pPr>
        <w:numPr>
          <w:ilvl w:val="0"/>
          <w:numId w:val="48"/>
        </w:numPr>
        <w:autoSpaceDE w:val="0"/>
        <w:autoSpaceDN w:val="0"/>
        <w:adjustRightInd w:val="0"/>
        <w:spacing w:after="0" w:line="240" w:lineRule="auto"/>
        <w:rPr>
          <w:rFonts w:ascii="Times New Roman" w:eastAsia="Times New Roman" w:hAnsi="Times New Roman" w:cs="Times New Roman"/>
          <w:sz w:val="28"/>
          <w:szCs w:val="28"/>
          <w:lang w:eastAsia="ru-RU"/>
        </w:rPr>
      </w:pPr>
      <w:r w:rsidRPr="00FD70C2">
        <w:rPr>
          <w:rFonts w:ascii="Times New Roman" w:eastAsia="Times New Roman" w:hAnsi="Times New Roman" w:cs="Times New Roman"/>
          <w:sz w:val="28"/>
          <w:szCs w:val="28"/>
          <w:lang w:eastAsia="ru-RU"/>
        </w:rPr>
        <w:t xml:space="preserve"> Мячи волейбольные – 10 шт.</w:t>
      </w:r>
    </w:p>
    <w:p w:rsidR="00FD70C2" w:rsidRPr="00FD70C2" w:rsidRDefault="00FD70C2" w:rsidP="00FD70C2">
      <w:pPr>
        <w:numPr>
          <w:ilvl w:val="0"/>
          <w:numId w:val="48"/>
        </w:numPr>
        <w:autoSpaceDE w:val="0"/>
        <w:autoSpaceDN w:val="0"/>
        <w:adjustRightInd w:val="0"/>
        <w:spacing w:after="0" w:line="240" w:lineRule="auto"/>
        <w:rPr>
          <w:rFonts w:ascii="Times New Roman" w:eastAsia="Times New Roman" w:hAnsi="Times New Roman" w:cs="Times New Roman"/>
          <w:sz w:val="28"/>
          <w:szCs w:val="28"/>
          <w:lang w:eastAsia="ru-RU"/>
        </w:rPr>
      </w:pPr>
      <w:r w:rsidRPr="00FD70C2">
        <w:rPr>
          <w:rFonts w:ascii="Times New Roman" w:eastAsia="Times New Roman" w:hAnsi="Times New Roman" w:cs="Times New Roman"/>
          <w:sz w:val="28"/>
          <w:szCs w:val="28"/>
          <w:lang w:eastAsia="ru-RU"/>
        </w:rPr>
        <w:t>Мячи футбольные – 10 шт.</w:t>
      </w:r>
    </w:p>
    <w:p w:rsidR="00FD70C2" w:rsidRPr="00FD70C2" w:rsidRDefault="00FD70C2" w:rsidP="00FD70C2">
      <w:pPr>
        <w:numPr>
          <w:ilvl w:val="0"/>
          <w:numId w:val="48"/>
        </w:numPr>
        <w:autoSpaceDE w:val="0"/>
        <w:autoSpaceDN w:val="0"/>
        <w:adjustRightInd w:val="0"/>
        <w:spacing w:after="0" w:line="240" w:lineRule="auto"/>
        <w:rPr>
          <w:rFonts w:ascii="Times New Roman" w:eastAsia="Times New Roman" w:hAnsi="Times New Roman" w:cs="Times New Roman"/>
          <w:sz w:val="28"/>
          <w:szCs w:val="28"/>
          <w:lang w:eastAsia="ru-RU"/>
        </w:rPr>
      </w:pPr>
      <w:r w:rsidRPr="00FD70C2">
        <w:rPr>
          <w:rFonts w:ascii="Times New Roman" w:eastAsia="Times New Roman" w:hAnsi="Times New Roman" w:cs="Times New Roman"/>
          <w:sz w:val="28"/>
          <w:szCs w:val="28"/>
          <w:lang w:eastAsia="ru-RU"/>
        </w:rPr>
        <w:t xml:space="preserve"> Щиты баскетбольные – 2 шт. </w:t>
      </w:r>
    </w:p>
    <w:p w:rsidR="00FD70C2" w:rsidRPr="00FD70C2" w:rsidRDefault="00FD70C2" w:rsidP="00FD70C2">
      <w:pPr>
        <w:numPr>
          <w:ilvl w:val="0"/>
          <w:numId w:val="48"/>
        </w:numPr>
        <w:autoSpaceDE w:val="0"/>
        <w:autoSpaceDN w:val="0"/>
        <w:adjustRightInd w:val="0"/>
        <w:spacing w:after="0" w:line="240" w:lineRule="auto"/>
        <w:rPr>
          <w:rFonts w:ascii="Times New Roman" w:eastAsia="Times New Roman" w:hAnsi="Times New Roman" w:cs="Times New Roman"/>
          <w:sz w:val="28"/>
          <w:szCs w:val="28"/>
          <w:lang w:eastAsia="ru-RU"/>
        </w:rPr>
      </w:pPr>
      <w:r w:rsidRPr="00FD70C2">
        <w:rPr>
          <w:rFonts w:ascii="Times New Roman" w:eastAsia="Times New Roman" w:hAnsi="Times New Roman" w:cs="Times New Roman"/>
          <w:sz w:val="28"/>
          <w:szCs w:val="28"/>
          <w:lang w:eastAsia="ru-RU"/>
        </w:rPr>
        <w:t>Корзины баскетбольные – 2 шт.</w:t>
      </w:r>
    </w:p>
    <w:p w:rsidR="00FD70C2" w:rsidRPr="00FD70C2" w:rsidRDefault="00FD70C2" w:rsidP="00FD70C2">
      <w:pPr>
        <w:numPr>
          <w:ilvl w:val="0"/>
          <w:numId w:val="48"/>
        </w:numPr>
        <w:autoSpaceDE w:val="0"/>
        <w:autoSpaceDN w:val="0"/>
        <w:adjustRightInd w:val="0"/>
        <w:spacing w:after="0" w:line="240" w:lineRule="auto"/>
        <w:rPr>
          <w:rFonts w:ascii="Times New Roman" w:eastAsia="Times New Roman" w:hAnsi="Times New Roman" w:cs="Times New Roman"/>
          <w:sz w:val="28"/>
          <w:szCs w:val="28"/>
          <w:lang w:eastAsia="ru-RU"/>
        </w:rPr>
      </w:pPr>
      <w:r w:rsidRPr="00FD70C2">
        <w:rPr>
          <w:rFonts w:ascii="Times New Roman" w:eastAsia="Times New Roman" w:hAnsi="Times New Roman" w:cs="Times New Roman"/>
          <w:sz w:val="28"/>
          <w:szCs w:val="28"/>
          <w:lang w:eastAsia="ru-RU"/>
        </w:rPr>
        <w:t>Сетки баскетбольные – 2 шт.</w:t>
      </w:r>
    </w:p>
    <w:p w:rsidR="00FD70C2" w:rsidRPr="00FD70C2" w:rsidRDefault="00FD70C2" w:rsidP="00FD70C2">
      <w:pPr>
        <w:numPr>
          <w:ilvl w:val="0"/>
          <w:numId w:val="48"/>
        </w:numPr>
        <w:autoSpaceDE w:val="0"/>
        <w:autoSpaceDN w:val="0"/>
        <w:adjustRightInd w:val="0"/>
        <w:spacing w:after="0" w:line="240" w:lineRule="auto"/>
        <w:rPr>
          <w:rFonts w:ascii="Times New Roman" w:eastAsia="Times New Roman" w:hAnsi="Times New Roman" w:cs="Times New Roman"/>
          <w:sz w:val="28"/>
          <w:szCs w:val="28"/>
          <w:lang w:eastAsia="ru-RU"/>
        </w:rPr>
      </w:pPr>
      <w:r w:rsidRPr="00FD70C2">
        <w:rPr>
          <w:rFonts w:ascii="Times New Roman" w:eastAsia="Times New Roman" w:hAnsi="Times New Roman" w:cs="Times New Roman"/>
          <w:sz w:val="28"/>
          <w:szCs w:val="28"/>
          <w:lang w:eastAsia="ru-RU"/>
        </w:rPr>
        <w:t>Сетка волейбольная – 1 шт.</w:t>
      </w:r>
    </w:p>
    <w:p w:rsidR="00FD70C2" w:rsidRPr="00FD70C2" w:rsidRDefault="00FD70C2" w:rsidP="00FD70C2">
      <w:pPr>
        <w:numPr>
          <w:ilvl w:val="0"/>
          <w:numId w:val="48"/>
        </w:numPr>
        <w:autoSpaceDE w:val="0"/>
        <w:autoSpaceDN w:val="0"/>
        <w:adjustRightInd w:val="0"/>
        <w:spacing w:after="0" w:line="240" w:lineRule="auto"/>
        <w:rPr>
          <w:rFonts w:ascii="Times New Roman" w:eastAsia="Times New Roman" w:hAnsi="Times New Roman" w:cs="Times New Roman"/>
          <w:sz w:val="28"/>
          <w:szCs w:val="28"/>
          <w:lang w:eastAsia="ru-RU"/>
        </w:rPr>
      </w:pPr>
      <w:r w:rsidRPr="00FD70C2">
        <w:rPr>
          <w:rFonts w:ascii="Times New Roman" w:eastAsia="Times New Roman" w:hAnsi="Times New Roman" w:cs="Times New Roman"/>
          <w:sz w:val="28"/>
          <w:szCs w:val="28"/>
          <w:lang w:eastAsia="ru-RU"/>
        </w:rPr>
        <w:t xml:space="preserve">Стойки волейбольные – 2 шт. </w:t>
      </w:r>
    </w:p>
    <w:p w:rsidR="00FD70C2" w:rsidRPr="00FD70C2" w:rsidRDefault="00FD70C2" w:rsidP="00FD70C2">
      <w:pPr>
        <w:numPr>
          <w:ilvl w:val="0"/>
          <w:numId w:val="48"/>
        </w:numPr>
        <w:autoSpaceDE w:val="0"/>
        <w:autoSpaceDN w:val="0"/>
        <w:adjustRightInd w:val="0"/>
        <w:spacing w:after="0" w:line="240" w:lineRule="auto"/>
        <w:rPr>
          <w:rFonts w:ascii="Times New Roman" w:eastAsia="Times New Roman" w:hAnsi="Times New Roman" w:cs="Times New Roman"/>
          <w:sz w:val="28"/>
          <w:szCs w:val="28"/>
          <w:lang w:eastAsia="ru-RU"/>
        </w:rPr>
      </w:pPr>
      <w:r w:rsidRPr="00FD70C2">
        <w:rPr>
          <w:rFonts w:ascii="Times New Roman" w:eastAsia="Times New Roman" w:hAnsi="Times New Roman" w:cs="Times New Roman"/>
          <w:sz w:val="28"/>
          <w:szCs w:val="28"/>
          <w:lang w:eastAsia="ru-RU"/>
        </w:rPr>
        <w:t>Антенны волейбольные – 2 шт.</w:t>
      </w:r>
    </w:p>
    <w:p w:rsidR="00FD70C2" w:rsidRPr="00FD70C2" w:rsidRDefault="00FD70C2" w:rsidP="00FD70C2">
      <w:pPr>
        <w:numPr>
          <w:ilvl w:val="0"/>
          <w:numId w:val="48"/>
        </w:numPr>
        <w:autoSpaceDE w:val="0"/>
        <w:autoSpaceDN w:val="0"/>
        <w:adjustRightInd w:val="0"/>
        <w:spacing w:after="0" w:line="240" w:lineRule="auto"/>
        <w:rPr>
          <w:rFonts w:ascii="Times New Roman" w:eastAsia="Times New Roman" w:hAnsi="Times New Roman" w:cs="Times New Roman"/>
          <w:sz w:val="28"/>
          <w:szCs w:val="28"/>
          <w:lang w:eastAsia="ru-RU"/>
        </w:rPr>
      </w:pPr>
      <w:r w:rsidRPr="00FD70C2">
        <w:rPr>
          <w:rFonts w:ascii="Times New Roman" w:eastAsia="Times New Roman" w:hAnsi="Times New Roman" w:cs="Times New Roman"/>
          <w:sz w:val="28"/>
          <w:szCs w:val="28"/>
          <w:lang w:eastAsia="ru-RU"/>
        </w:rPr>
        <w:t>Скамейки – 6 шт.</w:t>
      </w:r>
    </w:p>
    <w:p w:rsidR="00FD70C2" w:rsidRPr="00FD70C2" w:rsidRDefault="00FD70C2" w:rsidP="00FD70C2">
      <w:pPr>
        <w:numPr>
          <w:ilvl w:val="0"/>
          <w:numId w:val="48"/>
        </w:numPr>
        <w:autoSpaceDE w:val="0"/>
        <w:autoSpaceDN w:val="0"/>
        <w:adjustRightInd w:val="0"/>
        <w:spacing w:after="0" w:line="240" w:lineRule="auto"/>
        <w:rPr>
          <w:rFonts w:ascii="Times New Roman" w:eastAsia="Times New Roman" w:hAnsi="Times New Roman" w:cs="Times New Roman"/>
          <w:sz w:val="28"/>
          <w:szCs w:val="28"/>
          <w:lang w:eastAsia="ru-RU"/>
        </w:rPr>
      </w:pPr>
      <w:r w:rsidRPr="00FD70C2">
        <w:rPr>
          <w:rFonts w:ascii="Times New Roman" w:eastAsia="Times New Roman" w:hAnsi="Times New Roman" w:cs="Times New Roman"/>
          <w:sz w:val="28"/>
          <w:szCs w:val="28"/>
          <w:lang w:eastAsia="ru-RU"/>
        </w:rPr>
        <w:t xml:space="preserve"> Ворота футбольные – 2 шт.</w:t>
      </w:r>
    </w:p>
    <w:p w:rsidR="00FD70C2" w:rsidRPr="00FD70C2" w:rsidRDefault="00FD70C2" w:rsidP="00FD70C2">
      <w:pPr>
        <w:numPr>
          <w:ilvl w:val="0"/>
          <w:numId w:val="48"/>
        </w:numPr>
        <w:autoSpaceDE w:val="0"/>
        <w:autoSpaceDN w:val="0"/>
        <w:adjustRightInd w:val="0"/>
        <w:spacing w:after="0" w:line="240" w:lineRule="auto"/>
        <w:rPr>
          <w:rFonts w:ascii="Times New Roman" w:eastAsia="Times New Roman" w:hAnsi="Times New Roman" w:cs="Times New Roman"/>
          <w:sz w:val="28"/>
          <w:szCs w:val="28"/>
          <w:lang w:eastAsia="ru-RU"/>
        </w:rPr>
      </w:pPr>
      <w:r w:rsidRPr="00FD70C2">
        <w:rPr>
          <w:rFonts w:ascii="Times New Roman" w:eastAsia="Times New Roman" w:hAnsi="Times New Roman" w:cs="Times New Roman"/>
          <w:sz w:val="28"/>
          <w:szCs w:val="28"/>
          <w:lang w:eastAsia="ru-RU"/>
        </w:rPr>
        <w:t xml:space="preserve"> </w:t>
      </w:r>
      <w:proofErr w:type="spellStart"/>
      <w:r w:rsidRPr="00FD70C2">
        <w:rPr>
          <w:rFonts w:ascii="Times New Roman" w:eastAsia="Times New Roman" w:hAnsi="Times New Roman" w:cs="Times New Roman"/>
          <w:sz w:val="28"/>
          <w:szCs w:val="28"/>
          <w:lang w:eastAsia="ru-RU"/>
        </w:rPr>
        <w:t>Скалодром</w:t>
      </w:r>
      <w:proofErr w:type="spellEnd"/>
      <w:r w:rsidRPr="00FD70C2">
        <w:rPr>
          <w:rFonts w:ascii="Times New Roman" w:eastAsia="Times New Roman" w:hAnsi="Times New Roman" w:cs="Times New Roman"/>
          <w:sz w:val="28"/>
          <w:szCs w:val="28"/>
          <w:lang w:eastAsia="ru-RU"/>
        </w:rPr>
        <w:t xml:space="preserve"> – 1 шт.</w:t>
      </w:r>
    </w:p>
    <w:p w:rsidR="00FD70C2" w:rsidRPr="00FD70C2" w:rsidRDefault="00FD70C2" w:rsidP="00FD70C2">
      <w:pPr>
        <w:autoSpaceDE w:val="0"/>
        <w:autoSpaceDN w:val="0"/>
        <w:adjustRightInd w:val="0"/>
        <w:spacing w:after="0" w:line="240" w:lineRule="auto"/>
        <w:rPr>
          <w:rFonts w:ascii="Times New Roman" w:eastAsia="Times New Roman" w:hAnsi="Times New Roman" w:cs="Times New Roman"/>
          <w:sz w:val="28"/>
          <w:szCs w:val="28"/>
          <w:lang w:eastAsia="ru-RU"/>
        </w:rPr>
      </w:pPr>
    </w:p>
    <w:p w:rsidR="00FD64BC" w:rsidRPr="00FD70C2" w:rsidRDefault="00FD64BC" w:rsidP="00FD64BC">
      <w:pPr>
        <w:autoSpaceDE w:val="0"/>
        <w:autoSpaceDN w:val="0"/>
        <w:adjustRightInd w:val="0"/>
        <w:spacing w:after="0" w:line="240" w:lineRule="auto"/>
        <w:rPr>
          <w:rFonts w:ascii="Times New Roman" w:eastAsia="Times New Roman" w:hAnsi="Times New Roman" w:cs="Times New Roman"/>
          <w:bCs/>
          <w:sz w:val="28"/>
          <w:szCs w:val="28"/>
          <w:lang w:eastAsia="ru-RU"/>
        </w:rPr>
      </w:pPr>
      <w:r w:rsidRPr="00FD70C2">
        <w:rPr>
          <w:rFonts w:ascii="Times New Roman" w:eastAsia="Times New Roman" w:hAnsi="Times New Roman" w:cs="Times New Roman"/>
          <w:sz w:val="28"/>
          <w:szCs w:val="28"/>
          <w:lang w:eastAsia="ru-RU"/>
        </w:rPr>
        <w:t>Оборудование</w:t>
      </w:r>
      <w:r w:rsidRPr="00FD70C2">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площадки с полосой препятствия</w:t>
      </w:r>
      <w:r w:rsidRPr="00FD70C2">
        <w:rPr>
          <w:rFonts w:ascii="Times New Roman" w:eastAsia="Times New Roman" w:hAnsi="Times New Roman" w:cs="Times New Roman"/>
          <w:bCs/>
          <w:sz w:val="28"/>
          <w:szCs w:val="28"/>
          <w:lang w:eastAsia="ru-RU"/>
        </w:rPr>
        <w:t>:</w:t>
      </w:r>
    </w:p>
    <w:p w:rsidR="00FD64BC" w:rsidRPr="00FD70C2" w:rsidRDefault="00FD64BC" w:rsidP="00FD64BC">
      <w:pPr>
        <w:numPr>
          <w:ilvl w:val="0"/>
          <w:numId w:val="49"/>
        </w:numPr>
        <w:autoSpaceDE w:val="0"/>
        <w:autoSpaceDN w:val="0"/>
        <w:adjustRightInd w:val="0"/>
        <w:spacing w:after="0" w:line="240" w:lineRule="auto"/>
        <w:ind w:left="720"/>
        <w:rPr>
          <w:rFonts w:ascii="Times New Roman" w:eastAsia="Times New Roman" w:hAnsi="Times New Roman" w:cs="Times New Roman"/>
          <w:bCs/>
          <w:sz w:val="28"/>
          <w:szCs w:val="28"/>
          <w:lang w:eastAsia="ru-RU"/>
        </w:rPr>
      </w:pPr>
      <w:r w:rsidRPr="00FD70C2">
        <w:rPr>
          <w:rFonts w:ascii="Times New Roman" w:eastAsia="Times New Roman" w:hAnsi="Times New Roman" w:cs="Times New Roman"/>
          <w:bCs/>
          <w:sz w:val="28"/>
          <w:szCs w:val="28"/>
          <w:lang w:eastAsia="ru-RU"/>
        </w:rPr>
        <w:t>Полоса препятствий.</w:t>
      </w:r>
    </w:p>
    <w:p w:rsidR="00FD64BC" w:rsidRPr="00FD70C2" w:rsidRDefault="00FD64BC" w:rsidP="00FD64BC">
      <w:pPr>
        <w:numPr>
          <w:ilvl w:val="0"/>
          <w:numId w:val="49"/>
        </w:numPr>
        <w:autoSpaceDE w:val="0"/>
        <w:autoSpaceDN w:val="0"/>
        <w:adjustRightInd w:val="0"/>
        <w:spacing w:after="0" w:line="240" w:lineRule="auto"/>
        <w:ind w:left="720"/>
        <w:rPr>
          <w:rFonts w:ascii="Times New Roman" w:eastAsia="Times New Roman" w:hAnsi="Times New Roman" w:cs="Times New Roman"/>
          <w:bCs/>
          <w:sz w:val="28"/>
          <w:szCs w:val="28"/>
          <w:lang w:eastAsia="ru-RU"/>
        </w:rPr>
      </w:pPr>
      <w:r w:rsidRPr="00FD70C2">
        <w:rPr>
          <w:rFonts w:ascii="Times New Roman" w:eastAsia="Times New Roman" w:hAnsi="Times New Roman" w:cs="Times New Roman"/>
          <w:bCs/>
          <w:sz w:val="28"/>
          <w:szCs w:val="28"/>
          <w:lang w:eastAsia="ru-RU"/>
        </w:rPr>
        <w:t>Мини футбольная площадка.</w:t>
      </w:r>
    </w:p>
    <w:p w:rsidR="00FD64BC" w:rsidRPr="00FD70C2" w:rsidRDefault="00FD64BC" w:rsidP="00FD64BC">
      <w:pPr>
        <w:numPr>
          <w:ilvl w:val="0"/>
          <w:numId w:val="49"/>
        </w:numPr>
        <w:autoSpaceDE w:val="0"/>
        <w:autoSpaceDN w:val="0"/>
        <w:adjustRightInd w:val="0"/>
        <w:spacing w:after="0" w:line="240" w:lineRule="auto"/>
        <w:ind w:left="720"/>
        <w:rPr>
          <w:rFonts w:ascii="Times New Roman" w:eastAsia="Times New Roman" w:hAnsi="Times New Roman" w:cs="Times New Roman"/>
          <w:bCs/>
          <w:sz w:val="28"/>
          <w:szCs w:val="28"/>
          <w:lang w:eastAsia="ru-RU"/>
        </w:rPr>
      </w:pPr>
      <w:r w:rsidRPr="00FD70C2">
        <w:rPr>
          <w:rFonts w:ascii="Times New Roman" w:eastAsia="Times New Roman" w:hAnsi="Times New Roman" w:cs="Times New Roman"/>
          <w:bCs/>
          <w:sz w:val="28"/>
          <w:szCs w:val="28"/>
          <w:lang w:eastAsia="ru-RU"/>
        </w:rPr>
        <w:t>Сектор для прыжков в длину с места.</w:t>
      </w:r>
    </w:p>
    <w:p w:rsidR="00FD64BC" w:rsidRPr="00FD70C2" w:rsidRDefault="00FD64BC" w:rsidP="00FD64BC">
      <w:pPr>
        <w:numPr>
          <w:ilvl w:val="0"/>
          <w:numId w:val="49"/>
        </w:numPr>
        <w:autoSpaceDE w:val="0"/>
        <w:autoSpaceDN w:val="0"/>
        <w:adjustRightInd w:val="0"/>
        <w:spacing w:after="0" w:line="240" w:lineRule="auto"/>
        <w:ind w:left="720"/>
        <w:rPr>
          <w:rFonts w:ascii="Times New Roman" w:eastAsia="Times New Roman" w:hAnsi="Times New Roman" w:cs="Times New Roman"/>
          <w:bCs/>
          <w:sz w:val="28"/>
          <w:szCs w:val="28"/>
          <w:lang w:eastAsia="ru-RU"/>
        </w:rPr>
      </w:pPr>
      <w:r w:rsidRPr="00FD70C2">
        <w:rPr>
          <w:rFonts w:ascii="Times New Roman" w:eastAsia="Times New Roman" w:hAnsi="Times New Roman" w:cs="Times New Roman"/>
          <w:bCs/>
          <w:sz w:val="28"/>
          <w:szCs w:val="28"/>
          <w:lang w:eastAsia="ru-RU"/>
        </w:rPr>
        <w:t>Сектор для бега на короткие дистанции.</w:t>
      </w:r>
    </w:p>
    <w:p w:rsidR="00FD70C2" w:rsidRPr="00FD70C2" w:rsidRDefault="00FD70C2" w:rsidP="00FD70C2">
      <w:pPr>
        <w:autoSpaceDE w:val="0"/>
        <w:autoSpaceDN w:val="0"/>
        <w:adjustRightInd w:val="0"/>
        <w:spacing w:after="0" w:line="240" w:lineRule="auto"/>
        <w:rPr>
          <w:rFonts w:ascii="Times New Roman" w:eastAsia="Times New Roman" w:hAnsi="Times New Roman" w:cs="Times New Roman"/>
          <w:bCs/>
          <w:sz w:val="28"/>
          <w:szCs w:val="28"/>
          <w:lang w:eastAsia="ru-RU"/>
        </w:rPr>
      </w:pPr>
    </w:p>
    <w:p w:rsidR="00FD70C2" w:rsidRPr="00FD70C2" w:rsidRDefault="00FD70C2" w:rsidP="00FD70C2">
      <w:pPr>
        <w:spacing w:after="0" w:line="240" w:lineRule="auto"/>
        <w:rPr>
          <w:rFonts w:ascii="Times New Roman" w:eastAsia="Times New Roman" w:hAnsi="Times New Roman" w:cs="Times New Roman"/>
          <w:sz w:val="28"/>
          <w:szCs w:val="28"/>
          <w:lang w:eastAsia="ru-RU"/>
        </w:rPr>
      </w:pPr>
    </w:p>
    <w:p w:rsidR="00FD70C2" w:rsidRPr="00FD70C2" w:rsidRDefault="00FD70C2" w:rsidP="00FD70C2">
      <w:pPr>
        <w:keepNext/>
        <w:autoSpaceDE w:val="0"/>
        <w:autoSpaceDN w:val="0"/>
        <w:spacing w:after="0" w:line="240" w:lineRule="auto"/>
        <w:ind w:firstLine="284"/>
        <w:outlineLvl w:val="0"/>
        <w:rPr>
          <w:rFonts w:ascii="Times New Roman" w:eastAsia="Times New Roman" w:hAnsi="Times New Roman" w:cs="Times New Roman"/>
          <w:caps/>
          <w:sz w:val="28"/>
          <w:szCs w:val="28"/>
          <w:lang w:eastAsia="ru-RU"/>
        </w:rPr>
      </w:pPr>
      <w:r w:rsidRPr="00FD70C2">
        <w:rPr>
          <w:rFonts w:ascii="Times New Roman" w:eastAsia="Times New Roman" w:hAnsi="Times New Roman" w:cs="Times New Roman"/>
          <w:sz w:val="28"/>
          <w:szCs w:val="28"/>
          <w:lang w:eastAsia="ru-RU"/>
        </w:rPr>
        <w:t>Технические средства обучения:</w:t>
      </w:r>
      <w:r w:rsidRPr="00FD70C2">
        <w:rPr>
          <w:rFonts w:ascii="Times New Roman" w:eastAsia="Times New Roman" w:hAnsi="Times New Roman" w:cs="Times New Roman"/>
          <w:caps/>
          <w:sz w:val="28"/>
          <w:szCs w:val="28"/>
          <w:lang w:eastAsia="ru-RU"/>
        </w:rPr>
        <w:t xml:space="preserve"> </w:t>
      </w:r>
    </w:p>
    <w:p w:rsidR="00FD70C2" w:rsidRPr="00FD70C2" w:rsidRDefault="00FD70C2" w:rsidP="00FD70C2">
      <w:pPr>
        <w:spacing w:after="0" w:line="240" w:lineRule="auto"/>
        <w:rPr>
          <w:rFonts w:ascii="Times New Roman" w:eastAsia="Times New Roman" w:hAnsi="Times New Roman" w:cs="Times New Roman"/>
          <w:sz w:val="28"/>
          <w:szCs w:val="28"/>
          <w:lang w:eastAsia="ru-RU"/>
        </w:rPr>
      </w:pPr>
      <w:r w:rsidRPr="00FD70C2">
        <w:rPr>
          <w:rFonts w:ascii="Times New Roman" w:eastAsia="Times New Roman" w:hAnsi="Times New Roman" w:cs="Times New Roman"/>
          <w:sz w:val="28"/>
          <w:szCs w:val="28"/>
          <w:lang w:eastAsia="ru-RU"/>
        </w:rPr>
        <w:t>1. Компьютер.</w:t>
      </w:r>
    </w:p>
    <w:p w:rsidR="00FD70C2" w:rsidRPr="00FD70C2" w:rsidRDefault="00FD70C2" w:rsidP="00FD70C2">
      <w:pPr>
        <w:spacing w:after="0" w:line="240" w:lineRule="auto"/>
        <w:rPr>
          <w:rFonts w:ascii="Times New Roman" w:eastAsia="Times New Roman" w:hAnsi="Times New Roman" w:cs="Times New Roman"/>
          <w:sz w:val="28"/>
          <w:szCs w:val="28"/>
          <w:lang w:eastAsia="ru-RU"/>
        </w:rPr>
      </w:pPr>
      <w:r w:rsidRPr="00FD70C2">
        <w:rPr>
          <w:rFonts w:ascii="Times New Roman" w:eastAsia="Times New Roman" w:hAnsi="Times New Roman" w:cs="Times New Roman"/>
          <w:sz w:val="28"/>
          <w:szCs w:val="28"/>
          <w:lang w:eastAsia="ru-RU"/>
        </w:rPr>
        <w:t>2. Фотоаппарат.</w:t>
      </w:r>
    </w:p>
    <w:p w:rsidR="00FD70C2" w:rsidRPr="00FD70C2" w:rsidRDefault="00FD70C2" w:rsidP="00FD70C2">
      <w:pPr>
        <w:spacing w:after="0" w:line="240" w:lineRule="auto"/>
        <w:rPr>
          <w:rFonts w:ascii="Times New Roman" w:eastAsia="Times New Roman" w:hAnsi="Times New Roman" w:cs="Times New Roman"/>
          <w:sz w:val="28"/>
          <w:szCs w:val="28"/>
          <w:lang w:eastAsia="ru-RU"/>
        </w:rPr>
      </w:pPr>
      <w:r w:rsidRPr="00FD70C2">
        <w:rPr>
          <w:rFonts w:ascii="Times New Roman" w:eastAsia="Times New Roman" w:hAnsi="Times New Roman" w:cs="Times New Roman"/>
          <w:sz w:val="28"/>
          <w:szCs w:val="28"/>
          <w:lang w:eastAsia="ru-RU"/>
        </w:rPr>
        <w:t>3. Видеокамера.</w:t>
      </w:r>
    </w:p>
    <w:p w:rsidR="00FD70C2" w:rsidRPr="00FD70C2" w:rsidRDefault="00FD70C2" w:rsidP="00FD70C2">
      <w:pPr>
        <w:spacing w:after="0" w:line="240" w:lineRule="auto"/>
        <w:rPr>
          <w:rFonts w:ascii="Times New Roman" w:eastAsia="Times New Roman" w:hAnsi="Times New Roman" w:cs="Times New Roman"/>
          <w:sz w:val="28"/>
          <w:szCs w:val="28"/>
          <w:lang w:eastAsia="ru-RU"/>
        </w:rPr>
      </w:pPr>
      <w:r w:rsidRPr="00FD70C2">
        <w:rPr>
          <w:rFonts w:ascii="Times New Roman" w:eastAsia="Times New Roman" w:hAnsi="Times New Roman" w:cs="Times New Roman"/>
          <w:sz w:val="28"/>
          <w:szCs w:val="28"/>
          <w:lang w:eastAsia="ru-RU"/>
        </w:rPr>
        <w:t xml:space="preserve">4. </w:t>
      </w:r>
      <w:r w:rsidRPr="00FD70C2">
        <w:rPr>
          <w:rFonts w:ascii="Times New Roman" w:eastAsia="Times New Roman" w:hAnsi="Times New Roman" w:cs="Times New Roman"/>
          <w:bCs/>
          <w:sz w:val="28"/>
          <w:szCs w:val="28"/>
          <w:lang w:eastAsia="ru-RU"/>
        </w:rPr>
        <w:t>Принтер.</w:t>
      </w:r>
    </w:p>
    <w:p w:rsidR="00FD70C2" w:rsidRPr="00FD70C2" w:rsidRDefault="00FD70C2" w:rsidP="00FD7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r w:rsidRPr="00FD70C2">
        <w:rPr>
          <w:rFonts w:ascii="Times New Roman" w:eastAsia="Times New Roman" w:hAnsi="Times New Roman" w:cs="Times New Roman"/>
          <w:bCs/>
          <w:sz w:val="28"/>
          <w:szCs w:val="28"/>
          <w:lang w:eastAsia="ru-RU"/>
        </w:rPr>
        <w:t xml:space="preserve"> </w:t>
      </w:r>
    </w:p>
    <w:p w:rsidR="00FD70C2" w:rsidRPr="00FD70C2" w:rsidRDefault="00FD70C2" w:rsidP="00FD7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p>
    <w:p w:rsidR="00FD70C2" w:rsidRPr="00FD70C2" w:rsidRDefault="00FD70C2" w:rsidP="00FD70C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eastAsia="Times New Roman" w:hAnsi="Times New Roman" w:cs="Times New Roman"/>
          <w:b/>
          <w:sz w:val="28"/>
          <w:szCs w:val="28"/>
          <w:lang w:eastAsia="ru-RU"/>
        </w:rPr>
      </w:pPr>
      <w:r w:rsidRPr="00FD70C2">
        <w:rPr>
          <w:rFonts w:ascii="Times New Roman" w:eastAsia="Times New Roman" w:hAnsi="Times New Roman" w:cs="Times New Roman"/>
          <w:b/>
          <w:sz w:val="28"/>
          <w:szCs w:val="28"/>
          <w:lang w:eastAsia="ru-RU"/>
        </w:rPr>
        <w:t>3.2 Информационное обеспечение обучения:</w:t>
      </w:r>
    </w:p>
    <w:p w:rsidR="00FD70C2" w:rsidRPr="00FD70C2" w:rsidRDefault="00FD70C2" w:rsidP="00FD7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8"/>
          <w:szCs w:val="28"/>
          <w:lang w:eastAsia="ru-RU"/>
        </w:rPr>
      </w:pPr>
    </w:p>
    <w:p w:rsidR="00FD70C2" w:rsidRPr="00FD70C2" w:rsidRDefault="00FD70C2" w:rsidP="00FD70C2">
      <w:pPr>
        <w:tabs>
          <w:tab w:val="left" w:pos="360"/>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8"/>
          <w:szCs w:val="28"/>
          <w:lang w:eastAsia="ru-RU"/>
        </w:rPr>
      </w:pPr>
      <w:r w:rsidRPr="00FD70C2">
        <w:rPr>
          <w:rFonts w:ascii="Times New Roman" w:eastAsia="Times New Roman" w:hAnsi="Times New Roman" w:cs="Times New Roman"/>
          <w:b/>
          <w:bCs/>
          <w:sz w:val="28"/>
          <w:szCs w:val="28"/>
          <w:lang w:eastAsia="ru-RU"/>
        </w:rPr>
        <w:t>3.2.1 Основные источники:</w:t>
      </w:r>
    </w:p>
    <w:p w:rsidR="00FD70C2" w:rsidRPr="00FD70C2" w:rsidRDefault="00FD70C2" w:rsidP="00FD70C2">
      <w:pPr>
        <w:spacing w:after="0" w:line="240" w:lineRule="auto"/>
        <w:rPr>
          <w:rFonts w:ascii="Times New Roman" w:eastAsia="Times New Roman" w:hAnsi="Times New Roman" w:cs="Times New Roman"/>
          <w:sz w:val="28"/>
          <w:szCs w:val="28"/>
          <w:lang w:eastAsia="ru-RU"/>
        </w:rPr>
      </w:pPr>
      <w:r w:rsidRPr="00FD70C2">
        <w:rPr>
          <w:rFonts w:ascii="Times New Roman" w:eastAsia="Times New Roman" w:hAnsi="Times New Roman" w:cs="Times New Roman"/>
          <w:sz w:val="28"/>
          <w:szCs w:val="28"/>
          <w:lang w:eastAsia="ru-RU"/>
        </w:rPr>
        <w:t xml:space="preserve">Матвеев А.П. Физическая </w:t>
      </w:r>
      <w:proofErr w:type="gramStart"/>
      <w:r w:rsidRPr="00FD70C2">
        <w:rPr>
          <w:rFonts w:ascii="Times New Roman" w:eastAsia="Times New Roman" w:hAnsi="Times New Roman" w:cs="Times New Roman"/>
          <w:sz w:val="28"/>
          <w:szCs w:val="28"/>
          <w:lang w:eastAsia="ru-RU"/>
        </w:rPr>
        <w:t>культура  (</w:t>
      </w:r>
      <w:proofErr w:type="gramEnd"/>
      <w:r w:rsidRPr="00FD70C2">
        <w:rPr>
          <w:rFonts w:ascii="Times New Roman" w:eastAsia="Times New Roman" w:hAnsi="Times New Roman" w:cs="Times New Roman"/>
          <w:sz w:val="28"/>
          <w:szCs w:val="28"/>
          <w:lang w:eastAsia="ru-RU"/>
        </w:rPr>
        <w:t>базовый уровень)  10-11</w:t>
      </w:r>
    </w:p>
    <w:p w:rsidR="00FD70C2" w:rsidRPr="00FD70C2" w:rsidRDefault="00FD70C2" w:rsidP="00FD70C2">
      <w:pPr>
        <w:spacing w:after="0" w:line="240" w:lineRule="auto"/>
        <w:rPr>
          <w:rFonts w:ascii="Times New Roman" w:eastAsia="Times New Roman" w:hAnsi="Times New Roman" w:cs="Times New Roman"/>
          <w:sz w:val="28"/>
          <w:szCs w:val="28"/>
          <w:lang w:eastAsia="ru-RU"/>
        </w:rPr>
      </w:pPr>
      <w:r w:rsidRPr="00FD70C2">
        <w:rPr>
          <w:rFonts w:ascii="Times New Roman" w:eastAsia="Times New Roman" w:hAnsi="Times New Roman" w:cs="Times New Roman"/>
          <w:sz w:val="28"/>
          <w:szCs w:val="28"/>
          <w:lang w:eastAsia="ru-RU"/>
        </w:rPr>
        <w:t>АО "Издательство "Просвещение"</w:t>
      </w:r>
    </w:p>
    <w:p w:rsidR="00FD70C2" w:rsidRPr="00FD70C2" w:rsidRDefault="00FD70C2" w:rsidP="00FD70C2">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8"/>
          <w:szCs w:val="28"/>
          <w:lang w:eastAsia="ru-RU"/>
        </w:rPr>
      </w:pPr>
    </w:p>
    <w:p w:rsidR="00FD70C2" w:rsidRPr="00FD70C2" w:rsidRDefault="00FD70C2" w:rsidP="00FD70C2">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8"/>
          <w:szCs w:val="28"/>
          <w:lang w:eastAsia="ru-RU"/>
        </w:rPr>
      </w:pPr>
      <w:r w:rsidRPr="00FD70C2">
        <w:rPr>
          <w:rFonts w:ascii="Times New Roman" w:eastAsia="Times New Roman" w:hAnsi="Times New Roman" w:cs="Times New Roman"/>
          <w:b/>
          <w:bCs/>
          <w:sz w:val="28"/>
          <w:szCs w:val="28"/>
          <w:lang w:eastAsia="ru-RU"/>
        </w:rPr>
        <w:t>3.2.2 Дополнительные источники:</w:t>
      </w:r>
    </w:p>
    <w:p w:rsidR="00FD70C2" w:rsidRPr="00FD70C2" w:rsidRDefault="00FD70C2" w:rsidP="00FD70C2">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r w:rsidRPr="00FD70C2">
        <w:rPr>
          <w:rFonts w:ascii="Times New Roman" w:eastAsia="Times New Roman" w:hAnsi="Times New Roman" w:cs="Times New Roman"/>
          <w:bCs/>
          <w:sz w:val="28"/>
          <w:szCs w:val="28"/>
          <w:lang w:eastAsia="ru-RU"/>
        </w:rPr>
        <w:t xml:space="preserve">Лечебная физическая </w:t>
      </w:r>
      <w:proofErr w:type="gramStart"/>
      <w:r w:rsidRPr="00FD70C2">
        <w:rPr>
          <w:rFonts w:ascii="Times New Roman" w:eastAsia="Times New Roman" w:hAnsi="Times New Roman" w:cs="Times New Roman"/>
          <w:bCs/>
          <w:sz w:val="28"/>
          <w:szCs w:val="28"/>
          <w:lang w:eastAsia="ru-RU"/>
        </w:rPr>
        <w:t>культура  массаж</w:t>
      </w:r>
      <w:proofErr w:type="gramEnd"/>
      <w:r w:rsidRPr="00FD70C2">
        <w:rPr>
          <w:rFonts w:ascii="Times New Roman" w:eastAsia="Times New Roman" w:hAnsi="Times New Roman" w:cs="Times New Roman"/>
          <w:bCs/>
          <w:sz w:val="28"/>
          <w:szCs w:val="28"/>
          <w:lang w:eastAsia="ru-RU"/>
        </w:rPr>
        <w:t xml:space="preserve">: учебник/ </w:t>
      </w:r>
      <w:proofErr w:type="spellStart"/>
      <w:r w:rsidRPr="00FD70C2">
        <w:rPr>
          <w:rFonts w:ascii="Times New Roman" w:eastAsia="Times New Roman" w:hAnsi="Times New Roman" w:cs="Times New Roman"/>
          <w:bCs/>
          <w:sz w:val="28"/>
          <w:szCs w:val="28"/>
          <w:lang w:eastAsia="ru-RU"/>
        </w:rPr>
        <w:t>Бурякин</w:t>
      </w:r>
      <w:proofErr w:type="spellEnd"/>
      <w:r w:rsidRPr="00FD70C2">
        <w:rPr>
          <w:rFonts w:ascii="Times New Roman" w:eastAsia="Times New Roman" w:hAnsi="Times New Roman" w:cs="Times New Roman"/>
          <w:bCs/>
          <w:sz w:val="28"/>
          <w:szCs w:val="28"/>
          <w:lang w:eastAsia="ru-RU"/>
        </w:rPr>
        <w:t xml:space="preserve"> Ф.Г. , Мартынихин В.С.-</w:t>
      </w:r>
      <w:r w:rsidRPr="00FD70C2">
        <w:rPr>
          <w:rFonts w:ascii="Times New Roman" w:eastAsia="Times New Roman" w:hAnsi="Times New Roman" w:cs="Times New Roman"/>
          <w:sz w:val="28"/>
          <w:szCs w:val="28"/>
          <w:lang w:eastAsia="ru-RU"/>
        </w:rPr>
        <w:t xml:space="preserve"> – Москва: </w:t>
      </w:r>
      <w:proofErr w:type="spellStart"/>
      <w:r w:rsidRPr="00FD70C2">
        <w:rPr>
          <w:rFonts w:ascii="Times New Roman" w:eastAsia="Times New Roman" w:hAnsi="Times New Roman" w:cs="Times New Roman"/>
          <w:sz w:val="28"/>
          <w:szCs w:val="28"/>
          <w:lang w:eastAsia="ru-RU"/>
        </w:rPr>
        <w:t>КноРус</w:t>
      </w:r>
      <w:proofErr w:type="spellEnd"/>
      <w:r w:rsidRPr="00FD70C2">
        <w:rPr>
          <w:rFonts w:ascii="Times New Roman" w:eastAsia="Times New Roman" w:hAnsi="Times New Roman" w:cs="Times New Roman"/>
          <w:sz w:val="28"/>
          <w:szCs w:val="28"/>
          <w:lang w:eastAsia="ru-RU"/>
        </w:rPr>
        <w:t xml:space="preserve">, 2019. – 278 с – (СПО). – </w:t>
      </w:r>
      <w:r w:rsidRPr="00FD70C2">
        <w:rPr>
          <w:rFonts w:ascii="Times New Roman" w:eastAsia="Times New Roman" w:hAnsi="Times New Roman" w:cs="Times New Roman"/>
          <w:sz w:val="28"/>
          <w:szCs w:val="28"/>
          <w:lang w:val="en-US" w:eastAsia="ru-RU"/>
        </w:rPr>
        <w:t>ISBN</w:t>
      </w:r>
      <w:r w:rsidRPr="00FD70C2">
        <w:rPr>
          <w:rFonts w:ascii="Times New Roman" w:eastAsia="Times New Roman" w:hAnsi="Times New Roman" w:cs="Times New Roman"/>
          <w:sz w:val="28"/>
          <w:szCs w:val="28"/>
          <w:lang w:eastAsia="ru-RU"/>
        </w:rPr>
        <w:t xml:space="preserve"> 978-5-406-06454-2/-</w:t>
      </w:r>
      <w:r w:rsidRPr="00FD70C2">
        <w:rPr>
          <w:rFonts w:ascii="Times New Roman" w:eastAsia="Times New Roman" w:hAnsi="Times New Roman" w:cs="Times New Roman"/>
          <w:sz w:val="28"/>
          <w:szCs w:val="28"/>
          <w:lang w:val="en-US" w:eastAsia="ru-RU"/>
        </w:rPr>
        <w:t>URL</w:t>
      </w:r>
      <w:r w:rsidRPr="00FD70C2">
        <w:rPr>
          <w:rFonts w:ascii="Times New Roman" w:eastAsia="Times New Roman" w:hAnsi="Times New Roman" w:cs="Times New Roman"/>
          <w:sz w:val="28"/>
          <w:szCs w:val="28"/>
          <w:lang w:eastAsia="ru-RU"/>
        </w:rPr>
        <w:t xml:space="preserve">: Режим доступа: </w:t>
      </w:r>
      <w:r w:rsidRPr="00FD70C2">
        <w:rPr>
          <w:rFonts w:ascii="Times New Roman" w:eastAsia="Times New Roman" w:hAnsi="Times New Roman" w:cs="Times New Roman"/>
          <w:sz w:val="28"/>
          <w:szCs w:val="28"/>
          <w:lang w:val="en-US" w:eastAsia="ru-RU"/>
        </w:rPr>
        <w:t>https</w:t>
      </w:r>
      <w:r w:rsidRPr="00FD70C2">
        <w:rPr>
          <w:rFonts w:ascii="Times New Roman" w:eastAsia="Times New Roman" w:hAnsi="Times New Roman" w:cs="Times New Roman"/>
          <w:sz w:val="28"/>
          <w:szCs w:val="28"/>
          <w:lang w:eastAsia="ru-RU"/>
        </w:rPr>
        <w:t>://</w:t>
      </w:r>
      <w:r w:rsidRPr="00FD70C2">
        <w:rPr>
          <w:rFonts w:ascii="Times New Roman" w:eastAsia="Times New Roman" w:hAnsi="Times New Roman" w:cs="Times New Roman"/>
          <w:sz w:val="28"/>
          <w:szCs w:val="28"/>
          <w:lang w:val="en-US" w:eastAsia="ru-RU"/>
        </w:rPr>
        <w:t>www</w:t>
      </w:r>
      <w:r w:rsidRPr="00FD70C2">
        <w:rPr>
          <w:rFonts w:ascii="Times New Roman" w:eastAsia="Times New Roman" w:hAnsi="Times New Roman" w:cs="Times New Roman"/>
          <w:sz w:val="28"/>
          <w:szCs w:val="28"/>
          <w:lang w:eastAsia="ru-RU"/>
        </w:rPr>
        <w:t>.</w:t>
      </w:r>
      <w:r w:rsidRPr="00FD70C2">
        <w:rPr>
          <w:rFonts w:ascii="Times New Roman" w:eastAsia="Times New Roman" w:hAnsi="Times New Roman" w:cs="Times New Roman"/>
          <w:sz w:val="28"/>
          <w:szCs w:val="28"/>
          <w:lang w:val="en-US" w:eastAsia="ru-RU"/>
        </w:rPr>
        <w:t>book</w:t>
      </w:r>
      <w:r w:rsidRPr="00FD70C2">
        <w:rPr>
          <w:rFonts w:ascii="Times New Roman" w:eastAsia="Times New Roman" w:hAnsi="Times New Roman" w:cs="Times New Roman"/>
          <w:sz w:val="28"/>
          <w:szCs w:val="28"/>
          <w:lang w:eastAsia="ru-RU"/>
        </w:rPr>
        <w:t>.</w:t>
      </w:r>
      <w:proofErr w:type="spellStart"/>
      <w:r w:rsidRPr="00FD70C2">
        <w:rPr>
          <w:rFonts w:ascii="Times New Roman" w:eastAsia="Times New Roman" w:hAnsi="Times New Roman" w:cs="Times New Roman"/>
          <w:sz w:val="28"/>
          <w:szCs w:val="28"/>
          <w:lang w:val="en-US" w:eastAsia="ru-RU"/>
        </w:rPr>
        <w:t>ru</w:t>
      </w:r>
      <w:proofErr w:type="spellEnd"/>
      <w:r w:rsidRPr="00FD70C2">
        <w:rPr>
          <w:rFonts w:ascii="Times New Roman" w:eastAsia="Times New Roman" w:hAnsi="Times New Roman" w:cs="Times New Roman"/>
          <w:sz w:val="28"/>
          <w:szCs w:val="28"/>
          <w:lang w:eastAsia="ru-RU"/>
        </w:rPr>
        <w:t>/</w:t>
      </w:r>
      <w:r w:rsidRPr="00FD70C2">
        <w:rPr>
          <w:rFonts w:ascii="Times New Roman" w:eastAsia="Times New Roman" w:hAnsi="Times New Roman" w:cs="Times New Roman"/>
          <w:sz w:val="28"/>
          <w:szCs w:val="28"/>
          <w:lang w:val="en-US" w:eastAsia="ru-RU"/>
        </w:rPr>
        <w:t>book</w:t>
      </w:r>
      <w:r w:rsidRPr="00FD70C2">
        <w:rPr>
          <w:rFonts w:ascii="Times New Roman" w:eastAsia="Times New Roman" w:hAnsi="Times New Roman" w:cs="Times New Roman"/>
          <w:sz w:val="28"/>
          <w:szCs w:val="28"/>
          <w:lang w:eastAsia="ru-RU"/>
        </w:rPr>
        <w:t>/</w:t>
      </w:r>
      <w:r w:rsidRPr="00FD70C2">
        <w:rPr>
          <w:rFonts w:ascii="Times New Roman" w:eastAsia="Times New Roman" w:hAnsi="Times New Roman" w:cs="Times New Roman"/>
          <w:bCs/>
          <w:sz w:val="28"/>
          <w:szCs w:val="28"/>
          <w:lang w:eastAsia="ru-RU"/>
        </w:rPr>
        <w:t xml:space="preserve"> 930508</w:t>
      </w:r>
    </w:p>
    <w:p w:rsidR="00FD70C2" w:rsidRPr="00FD70C2" w:rsidRDefault="00FD70C2" w:rsidP="00FD70C2">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FD70C2" w:rsidRPr="00FD70C2" w:rsidRDefault="00FD70C2" w:rsidP="00FD70C2">
      <w:pPr>
        <w:spacing w:after="0" w:line="240" w:lineRule="auto"/>
        <w:jc w:val="both"/>
        <w:rPr>
          <w:rFonts w:ascii="Times New Roman" w:eastAsia="Times New Roman" w:hAnsi="Times New Roman" w:cs="Times New Roman"/>
          <w:b/>
          <w:sz w:val="28"/>
          <w:szCs w:val="28"/>
          <w:lang w:eastAsia="ru-RU"/>
        </w:rPr>
      </w:pPr>
      <w:r w:rsidRPr="00FD70C2">
        <w:rPr>
          <w:rFonts w:ascii="Times New Roman" w:eastAsia="Times New Roman" w:hAnsi="Times New Roman" w:cs="Times New Roman"/>
          <w:b/>
          <w:sz w:val="28"/>
          <w:szCs w:val="28"/>
          <w:lang w:eastAsia="ru-RU"/>
        </w:rPr>
        <w:lastRenderedPageBreak/>
        <w:t>3.2.3 Электронные образовательные программы:</w:t>
      </w:r>
    </w:p>
    <w:p w:rsidR="00FD70C2" w:rsidRPr="00FD70C2" w:rsidRDefault="00FD70C2" w:rsidP="00FD70C2">
      <w:pPr>
        <w:spacing w:after="0" w:line="240" w:lineRule="auto"/>
        <w:ind w:firstLine="709"/>
        <w:jc w:val="both"/>
        <w:rPr>
          <w:rFonts w:ascii="Times New Roman" w:eastAsia="Times New Roman" w:hAnsi="Times New Roman" w:cs="Times New Roman"/>
          <w:sz w:val="28"/>
          <w:szCs w:val="28"/>
          <w:lang w:eastAsia="ru-RU"/>
        </w:rPr>
      </w:pPr>
      <w:r w:rsidRPr="00FD70C2">
        <w:rPr>
          <w:rFonts w:ascii="Times New Roman" w:eastAsia="Times New Roman" w:hAnsi="Times New Roman" w:cs="Times New Roman"/>
          <w:sz w:val="28"/>
          <w:szCs w:val="28"/>
          <w:lang w:eastAsia="ru-RU"/>
        </w:rPr>
        <w:t>Компьютерные презентации.</w:t>
      </w:r>
    </w:p>
    <w:p w:rsidR="00FD70C2" w:rsidRPr="00FD70C2" w:rsidRDefault="00FD70C2" w:rsidP="00FD70C2">
      <w:pPr>
        <w:spacing w:after="0" w:line="240" w:lineRule="auto"/>
        <w:rPr>
          <w:rFonts w:ascii="Times New Roman" w:eastAsia="Times New Roman" w:hAnsi="Times New Roman" w:cs="Times New Roman"/>
          <w:b/>
          <w:sz w:val="28"/>
          <w:szCs w:val="28"/>
          <w:lang w:eastAsia="ru-RU"/>
        </w:rPr>
      </w:pPr>
      <w:r w:rsidRPr="00FD70C2">
        <w:rPr>
          <w:rFonts w:ascii="Times New Roman" w:eastAsia="Times New Roman" w:hAnsi="Times New Roman" w:cs="Times New Roman"/>
          <w:b/>
          <w:sz w:val="28"/>
          <w:szCs w:val="28"/>
          <w:lang w:eastAsia="ru-RU"/>
        </w:rPr>
        <w:t>3.2.4 Интернет – ресурсы:</w:t>
      </w:r>
    </w:p>
    <w:p w:rsidR="00FD70C2" w:rsidRPr="00FD70C2" w:rsidRDefault="00FD70C2" w:rsidP="00FD70C2">
      <w:pPr>
        <w:spacing w:after="0" w:line="240" w:lineRule="auto"/>
        <w:ind w:firstLine="708"/>
        <w:rPr>
          <w:rFonts w:ascii="Times New Roman" w:eastAsia="Times New Roman" w:hAnsi="Times New Roman" w:cs="Times New Roman"/>
          <w:sz w:val="28"/>
          <w:szCs w:val="28"/>
          <w:lang w:eastAsia="ru-RU"/>
        </w:rPr>
      </w:pPr>
      <w:r w:rsidRPr="00FD70C2">
        <w:rPr>
          <w:rFonts w:ascii="Times New Roman" w:eastAsia="Times New Roman" w:hAnsi="Times New Roman" w:cs="Times New Roman"/>
          <w:sz w:val="28"/>
          <w:szCs w:val="28"/>
          <w:lang w:eastAsia="ru-RU"/>
        </w:rPr>
        <w:t>Спорт для всех</w:t>
      </w:r>
    </w:p>
    <w:p w:rsidR="00FD70C2" w:rsidRPr="00FD70C2" w:rsidRDefault="005271A6" w:rsidP="00FD70C2">
      <w:pPr>
        <w:spacing w:after="0" w:line="240" w:lineRule="auto"/>
        <w:rPr>
          <w:rFonts w:ascii="Times New Roman" w:eastAsia="Times New Roman" w:hAnsi="Times New Roman" w:cs="Times New Roman"/>
          <w:sz w:val="28"/>
          <w:szCs w:val="28"/>
          <w:lang w:eastAsia="ru-RU"/>
        </w:rPr>
      </w:pPr>
      <w:hyperlink r:id="rId9" w:history="1">
        <w:proofErr w:type="gramStart"/>
        <w:r w:rsidR="00FD70C2" w:rsidRPr="00FD70C2">
          <w:rPr>
            <w:rFonts w:ascii="Times New Roman" w:eastAsia="Times New Roman" w:hAnsi="Times New Roman" w:cs="Times New Roman"/>
            <w:sz w:val="28"/>
            <w:szCs w:val="28"/>
            <w:lang w:eastAsia="ru-RU"/>
          </w:rPr>
          <w:t>http://ru-sports.com/sports</w:t>
        </w:r>
      </w:hyperlink>
      <w:r w:rsidR="00FD70C2" w:rsidRPr="00FD70C2">
        <w:rPr>
          <w:rFonts w:ascii="Times New Roman" w:eastAsia="Times New Roman" w:hAnsi="Times New Roman" w:cs="Times New Roman"/>
          <w:sz w:val="28"/>
          <w:szCs w:val="28"/>
          <w:lang w:eastAsia="ru-RU"/>
        </w:rPr>
        <w:t xml:space="preserve">  Спортивные</w:t>
      </w:r>
      <w:proofErr w:type="gramEnd"/>
      <w:r w:rsidR="00FD70C2" w:rsidRPr="00FD70C2">
        <w:rPr>
          <w:rFonts w:ascii="Times New Roman" w:eastAsia="Times New Roman" w:hAnsi="Times New Roman" w:cs="Times New Roman"/>
          <w:sz w:val="28"/>
          <w:szCs w:val="28"/>
          <w:lang w:eastAsia="ru-RU"/>
        </w:rPr>
        <w:t xml:space="preserve"> дисциплины.</w:t>
      </w:r>
      <w:r w:rsidR="00FD70C2" w:rsidRPr="00FD70C2">
        <w:rPr>
          <w:rFonts w:ascii="Times New Roman" w:eastAsia="Times New Roman" w:hAnsi="Times New Roman" w:cs="Times New Roman"/>
          <w:sz w:val="28"/>
          <w:szCs w:val="28"/>
          <w:lang w:eastAsia="ru-RU"/>
        </w:rPr>
        <w:tab/>
      </w:r>
    </w:p>
    <w:p w:rsidR="00FD70C2" w:rsidRPr="00FD70C2" w:rsidRDefault="00FD70C2" w:rsidP="00FD70C2">
      <w:pPr>
        <w:keepNext/>
        <w:tabs>
          <w:tab w:val="num" w:pos="0"/>
        </w:tabs>
        <w:autoSpaceDE w:val="0"/>
        <w:autoSpaceDN w:val="0"/>
        <w:spacing w:after="0" w:line="240" w:lineRule="auto"/>
        <w:ind w:left="284" w:firstLine="425"/>
        <w:jc w:val="both"/>
        <w:outlineLvl w:val="0"/>
        <w:rPr>
          <w:rFonts w:ascii="Times New Roman" w:eastAsia="Times New Roman" w:hAnsi="Times New Roman" w:cs="Times New Roman"/>
          <w:sz w:val="28"/>
          <w:szCs w:val="28"/>
          <w:lang w:eastAsia="ru-RU"/>
        </w:rPr>
      </w:pPr>
      <w:r w:rsidRPr="00FD70C2">
        <w:rPr>
          <w:rFonts w:ascii="Times New Roman" w:eastAsia="Times New Roman" w:hAnsi="Times New Roman" w:cs="Times New Roman"/>
          <w:sz w:val="28"/>
          <w:szCs w:val="28"/>
          <w:lang w:eastAsia="ru-RU"/>
        </w:rPr>
        <w:t xml:space="preserve">Сайт Министерства молодёжной политики спорта и туризма Саратовской области </w:t>
      </w:r>
    </w:p>
    <w:p w:rsidR="00FD70C2" w:rsidRPr="00FD70C2" w:rsidRDefault="00FD70C2" w:rsidP="00FD7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rPr>
          <w:rFonts w:ascii="Times New Roman" w:eastAsia="Times New Roman" w:hAnsi="Times New Roman" w:cs="Times New Roman"/>
          <w:sz w:val="28"/>
          <w:szCs w:val="28"/>
          <w:lang w:eastAsia="ru-RU"/>
        </w:rPr>
      </w:pPr>
      <w:r w:rsidRPr="00FD70C2">
        <w:rPr>
          <w:rFonts w:ascii="Times New Roman" w:eastAsia="Times New Roman" w:hAnsi="Times New Roman" w:cs="Times New Roman"/>
          <w:sz w:val="28"/>
          <w:szCs w:val="28"/>
          <w:lang w:eastAsia="ru-RU"/>
        </w:rPr>
        <w:t>http://www.sport.saratov.gov.ru/sport/ Массовый спорт. ЗОЖ. ГТО.</w:t>
      </w:r>
    </w:p>
    <w:p w:rsidR="00FD70C2" w:rsidRPr="00FD70C2" w:rsidRDefault="00FD70C2" w:rsidP="00FD7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rPr>
          <w:rFonts w:ascii="Times New Roman" w:eastAsia="Times New Roman" w:hAnsi="Times New Roman" w:cs="Times New Roman"/>
          <w:sz w:val="28"/>
          <w:szCs w:val="28"/>
          <w:lang w:eastAsia="ru-RU"/>
        </w:rPr>
      </w:pPr>
    </w:p>
    <w:p w:rsidR="00FD70C2" w:rsidRPr="00FD70C2" w:rsidRDefault="00FD70C2" w:rsidP="00FD70C2">
      <w:pPr>
        <w:spacing w:after="0" w:line="240" w:lineRule="auto"/>
        <w:jc w:val="both"/>
        <w:rPr>
          <w:rFonts w:ascii="Times New Roman" w:eastAsia="Times New Roman" w:hAnsi="Times New Roman" w:cs="Times New Roman"/>
          <w:b/>
          <w:bCs/>
          <w:sz w:val="24"/>
          <w:szCs w:val="24"/>
          <w:lang w:eastAsia="ru-RU"/>
        </w:rPr>
      </w:pPr>
      <w:r w:rsidRPr="00FD70C2">
        <w:rPr>
          <w:rFonts w:ascii="Times New Roman" w:eastAsia="Times New Roman" w:hAnsi="Times New Roman" w:cs="Times New Roman"/>
          <w:b/>
          <w:bCs/>
          <w:sz w:val="24"/>
          <w:szCs w:val="24"/>
          <w:lang w:eastAsia="ru-RU"/>
        </w:rPr>
        <w:t>Дистанционное обучение осуществляется посредством образовательных платформ:</w:t>
      </w:r>
    </w:p>
    <w:p w:rsidR="00FD70C2" w:rsidRPr="00FD70C2" w:rsidRDefault="00FD70C2" w:rsidP="00FD70C2">
      <w:pPr>
        <w:spacing w:after="0" w:line="240" w:lineRule="auto"/>
        <w:jc w:val="both"/>
        <w:rPr>
          <w:rFonts w:ascii="Times New Roman" w:eastAsia="Times New Roman" w:hAnsi="Times New Roman" w:cs="Times New Roman"/>
          <w:bCs/>
          <w:sz w:val="24"/>
          <w:szCs w:val="24"/>
          <w:lang w:eastAsia="ru-RU"/>
        </w:rPr>
      </w:pPr>
      <w:r w:rsidRPr="00FD70C2">
        <w:rPr>
          <w:rFonts w:ascii="Times New Roman" w:eastAsia="Times New Roman" w:hAnsi="Times New Roman" w:cs="Times New Roman"/>
          <w:bCs/>
          <w:sz w:val="24"/>
          <w:szCs w:val="24"/>
          <w:lang w:eastAsia="ru-RU"/>
        </w:rPr>
        <w:t xml:space="preserve"> 1. ZOOM.RU </w:t>
      </w:r>
    </w:p>
    <w:p w:rsidR="00FD70C2" w:rsidRPr="00FD70C2" w:rsidRDefault="00FD70C2" w:rsidP="00FD70C2">
      <w:pPr>
        <w:spacing w:after="0" w:line="240" w:lineRule="auto"/>
        <w:jc w:val="both"/>
        <w:rPr>
          <w:rFonts w:ascii="Times New Roman" w:eastAsia="Times New Roman" w:hAnsi="Times New Roman" w:cs="Times New Roman"/>
          <w:bCs/>
          <w:sz w:val="24"/>
          <w:szCs w:val="24"/>
          <w:lang w:eastAsia="ru-RU"/>
        </w:rPr>
      </w:pPr>
      <w:r w:rsidRPr="00FD70C2">
        <w:rPr>
          <w:rFonts w:ascii="Times New Roman" w:eastAsia="Times New Roman" w:hAnsi="Times New Roman" w:cs="Times New Roman"/>
          <w:bCs/>
          <w:sz w:val="24"/>
          <w:szCs w:val="24"/>
          <w:lang w:eastAsia="ru-RU"/>
        </w:rPr>
        <w:t xml:space="preserve">2. </w:t>
      </w:r>
      <w:proofErr w:type="spellStart"/>
      <w:r w:rsidRPr="00FD70C2">
        <w:rPr>
          <w:rFonts w:ascii="Times New Roman" w:eastAsia="Times New Roman" w:hAnsi="Times New Roman" w:cs="Times New Roman"/>
          <w:bCs/>
          <w:sz w:val="24"/>
          <w:szCs w:val="24"/>
          <w:lang w:eastAsia="ru-RU"/>
        </w:rPr>
        <w:t>Moodle</w:t>
      </w:r>
      <w:proofErr w:type="spellEnd"/>
      <w:r w:rsidRPr="00FD70C2">
        <w:rPr>
          <w:rFonts w:ascii="Times New Roman" w:eastAsia="Times New Roman" w:hAnsi="Times New Roman" w:cs="Times New Roman"/>
          <w:bCs/>
          <w:sz w:val="24"/>
          <w:szCs w:val="24"/>
          <w:lang w:eastAsia="ru-RU"/>
        </w:rPr>
        <w:t xml:space="preserve"> (сайт СТЖТ, ИОС.) Режим </w:t>
      </w:r>
      <w:proofErr w:type="gramStart"/>
      <w:r w:rsidRPr="00FD70C2">
        <w:rPr>
          <w:rFonts w:ascii="Times New Roman" w:eastAsia="Times New Roman" w:hAnsi="Times New Roman" w:cs="Times New Roman"/>
          <w:bCs/>
          <w:sz w:val="24"/>
          <w:szCs w:val="24"/>
          <w:lang w:eastAsia="ru-RU"/>
        </w:rPr>
        <w:t xml:space="preserve">доступа:  </w:t>
      </w:r>
      <w:hyperlink r:id="rId10" w:history="1">
        <w:r w:rsidRPr="00FD70C2">
          <w:rPr>
            <w:rFonts w:ascii="Times New Roman" w:eastAsia="Times New Roman" w:hAnsi="Times New Roman" w:cs="Times New Roman"/>
            <w:bCs/>
            <w:color w:val="0000FF"/>
            <w:sz w:val="24"/>
            <w:szCs w:val="24"/>
            <w:u w:val="single"/>
            <w:lang w:eastAsia="ru-RU"/>
          </w:rPr>
          <w:t>https://sdo.stgt.site/</w:t>
        </w:r>
        <w:proofErr w:type="gramEnd"/>
      </w:hyperlink>
      <w:r w:rsidRPr="00FD70C2">
        <w:rPr>
          <w:rFonts w:ascii="Times New Roman" w:eastAsia="Times New Roman" w:hAnsi="Times New Roman" w:cs="Times New Roman"/>
          <w:bCs/>
          <w:sz w:val="24"/>
          <w:szCs w:val="24"/>
          <w:lang w:eastAsia="ru-RU"/>
        </w:rPr>
        <w:t xml:space="preserve"> </w:t>
      </w:r>
    </w:p>
    <w:p w:rsidR="00FD70C2" w:rsidRPr="00FD70C2" w:rsidRDefault="00FD70C2" w:rsidP="00FD7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rPr>
          <w:rFonts w:ascii="Times New Roman" w:eastAsia="Times New Roman" w:hAnsi="Times New Roman" w:cs="Times New Roman"/>
          <w:b/>
          <w:caps/>
          <w:sz w:val="28"/>
          <w:szCs w:val="28"/>
          <w:lang w:eastAsia="ru-RU"/>
        </w:rPr>
      </w:pPr>
    </w:p>
    <w:p w:rsidR="00FD70C2" w:rsidRPr="00FD70C2" w:rsidRDefault="00FD70C2" w:rsidP="00FD7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center"/>
        <w:rPr>
          <w:rFonts w:ascii="Times New Roman" w:eastAsia="Times New Roman" w:hAnsi="Times New Roman" w:cs="Times New Roman"/>
          <w:i/>
          <w:sz w:val="20"/>
          <w:szCs w:val="20"/>
          <w:lang w:eastAsia="ru-RU"/>
        </w:rPr>
      </w:pPr>
      <w:proofErr w:type="gramStart"/>
      <w:r w:rsidRPr="00FD70C2">
        <w:rPr>
          <w:rFonts w:ascii="Times New Roman" w:eastAsia="Times New Roman" w:hAnsi="Times New Roman" w:cs="Times New Roman"/>
          <w:b/>
          <w:caps/>
          <w:sz w:val="28"/>
          <w:szCs w:val="28"/>
          <w:lang w:eastAsia="ru-RU"/>
        </w:rPr>
        <w:t xml:space="preserve">3.3  </w:t>
      </w:r>
      <w:r w:rsidRPr="00FD70C2">
        <w:rPr>
          <w:rFonts w:ascii="Times New Roman" w:eastAsia="Times New Roman" w:hAnsi="Times New Roman" w:cs="Times New Roman"/>
          <w:b/>
          <w:sz w:val="28"/>
          <w:szCs w:val="28"/>
          <w:lang w:eastAsia="ru-RU"/>
        </w:rPr>
        <w:t>Программа</w:t>
      </w:r>
      <w:proofErr w:type="gramEnd"/>
      <w:r w:rsidRPr="00FD70C2">
        <w:rPr>
          <w:rFonts w:ascii="Times New Roman" w:eastAsia="Times New Roman" w:hAnsi="Times New Roman" w:cs="Times New Roman"/>
          <w:b/>
          <w:sz w:val="28"/>
          <w:szCs w:val="28"/>
          <w:lang w:eastAsia="ru-RU"/>
        </w:rPr>
        <w:t xml:space="preserve"> обеспечена необходимым комплектом лицензионного программного обеспечения</w:t>
      </w:r>
      <w:r w:rsidRPr="00FD70C2">
        <w:rPr>
          <w:rFonts w:ascii="Times New Roman" w:eastAsia="Times New Roman" w:hAnsi="Times New Roman" w:cs="Times New Roman"/>
          <w:b/>
          <w:caps/>
          <w:sz w:val="28"/>
          <w:szCs w:val="28"/>
          <w:lang w:eastAsia="ru-RU"/>
        </w:rPr>
        <w:br w:type="page"/>
      </w:r>
      <w:r w:rsidRPr="00FD70C2">
        <w:rPr>
          <w:rFonts w:ascii="Times New Roman" w:eastAsia="Times New Roman" w:hAnsi="Times New Roman" w:cs="Times New Roman"/>
          <w:b/>
          <w:caps/>
          <w:sz w:val="28"/>
          <w:szCs w:val="28"/>
          <w:lang w:eastAsia="ru-RU"/>
        </w:rPr>
        <w:lastRenderedPageBreak/>
        <w:t>4 Контроль и оценка результатов освоения УЧЕБНОЙ Дисциплины  ОУ</w:t>
      </w:r>
      <w:r w:rsidRPr="00FD70C2">
        <w:rPr>
          <w:rFonts w:ascii="Times New Roman" w:eastAsia="Times New Roman" w:hAnsi="Times New Roman" w:cs="Times New Roman"/>
          <w:b/>
          <w:sz w:val="28"/>
          <w:szCs w:val="28"/>
          <w:lang w:eastAsia="ru-RU"/>
        </w:rPr>
        <w:t>Д. 06 ФИЗИЧЕСКАЯ КУЛЬТУРА</w:t>
      </w:r>
    </w:p>
    <w:p w:rsidR="00FD70C2" w:rsidRPr="00FD70C2" w:rsidRDefault="00FD70C2" w:rsidP="00FD70C2">
      <w:pPr>
        <w:spacing w:after="0" w:line="240" w:lineRule="auto"/>
        <w:rPr>
          <w:rFonts w:ascii="Times New Roman" w:eastAsia="Times New Roman" w:hAnsi="Times New Roman" w:cs="Times New Roman"/>
          <w:sz w:val="24"/>
          <w:szCs w:val="24"/>
          <w:lang w:eastAsia="ru-RU"/>
        </w:rPr>
      </w:pPr>
    </w:p>
    <w:p w:rsidR="00FD70C2" w:rsidRPr="00FD70C2" w:rsidRDefault="00FD70C2" w:rsidP="00FD70C2">
      <w:pPr>
        <w:spacing w:after="0" w:line="240" w:lineRule="auto"/>
        <w:ind w:firstLine="708"/>
        <w:jc w:val="both"/>
        <w:rPr>
          <w:rFonts w:ascii="Times New Roman" w:eastAsia="Times New Roman" w:hAnsi="Times New Roman" w:cs="Times New Roman"/>
          <w:sz w:val="28"/>
          <w:szCs w:val="28"/>
          <w:lang w:eastAsia="ru-RU"/>
        </w:rPr>
      </w:pPr>
      <w:r w:rsidRPr="00FD70C2">
        <w:rPr>
          <w:rFonts w:ascii="Times New Roman" w:eastAsia="Times New Roman" w:hAnsi="Times New Roman" w:cs="Times New Roman"/>
          <w:sz w:val="28"/>
          <w:szCs w:val="28"/>
          <w:lang w:eastAsia="ru-RU"/>
        </w:rPr>
        <w:t xml:space="preserve">Контроль и оценка результатов освоения учебной дисциплины </w:t>
      </w:r>
      <w:proofErr w:type="gramStart"/>
      <w:r w:rsidRPr="00FD70C2">
        <w:rPr>
          <w:rFonts w:ascii="Times New Roman" w:eastAsia="Times New Roman" w:hAnsi="Times New Roman" w:cs="Times New Roman"/>
          <w:iCs/>
          <w:sz w:val="28"/>
          <w:szCs w:val="28"/>
          <w:lang w:eastAsia="ru-RU"/>
        </w:rPr>
        <w:t>ОУД.06  Физическая</w:t>
      </w:r>
      <w:proofErr w:type="gramEnd"/>
      <w:r w:rsidRPr="00FD70C2">
        <w:rPr>
          <w:rFonts w:ascii="Times New Roman" w:eastAsia="Times New Roman" w:hAnsi="Times New Roman" w:cs="Times New Roman"/>
          <w:iCs/>
          <w:sz w:val="28"/>
          <w:szCs w:val="28"/>
          <w:lang w:eastAsia="ru-RU"/>
        </w:rPr>
        <w:t xml:space="preserve"> культура</w:t>
      </w:r>
      <w:r w:rsidRPr="00FD70C2">
        <w:rPr>
          <w:rFonts w:ascii="Times New Roman" w:eastAsia="Times New Roman" w:hAnsi="Times New Roman" w:cs="Times New Roman"/>
          <w:sz w:val="28"/>
          <w:szCs w:val="28"/>
          <w:lang w:eastAsia="ru-RU"/>
        </w:rPr>
        <w:t xml:space="preserve"> осуществляется преподавателем в процессе всего периода обучения. </w:t>
      </w:r>
    </w:p>
    <w:p w:rsidR="00FD70C2" w:rsidRPr="00FD70C2" w:rsidRDefault="00FD70C2" w:rsidP="00FD70C2">
      <w:pPr>
        <w:spacing w:after="0" w:line="240" w:lineRule="auto"/>
        <w:ind w:firstLine="708"/>
        <w:jc w:val="both"/>
        <w:rPr>
          <w:rFonts w:ascii="Times New Roman" w:eastAsia="Times New Roman" w:hAnsi="Times New Roman" w:cs="Times New Roman"/>
          <w:iCs/>
          <w:sz w:val="28"/>
          <w:szCs w:val="28"/>
          <w:lang w:eastAsia="ru-RU"/>
        </w:rPr>
      </w:pPr>
      <w:r w:rsidRPr="00FD70C2">
        <w:rPr>
          <w:rFonts w:ascii="Times New Roman" w:eastAsia="Times New Roman" w:hAnsi="Times New Roman" w:cs="Times New Roman"/>
          <w:sz w:val="28"/>
          <w:szCs w:val="28"/>
          <w:lang w:eastAsia="ru-RU"/>
        </w:rPr>
        <w:t>Видом промежуточной аттестации по итогам 1 семестра является «зачёт».</w:t>
      </w:r>
    </w:p>
    <w:p w:rsidR="00FD70C2" w:rsidRPr="00FD70C2" w:rsidRDefault="00FD70C2" w:rsidP="00FD70C2">
      <w:pPr>
        <w:autoSpaceDE w:val="0"/>
        <w:autoSpaceDN w:val="0"/>
        <w:adjustRightInd w:val="0"/>
        <w:spacing w:after="0" w:line="240" w:lineRule="auto"/>
        <w:rPr>
          <w:rFonts w:ascii="Times New Roman" w:eastAsia="Times New Roman" w:hAnsi="Times New Roman" w:cs="Times New Roman"/>
          <w:iCs/>
          <w:sz w:val="28"/>
          <w:szCs w:val="28"/>
          <w:lang w:eastAsia="ru-RU"/>
        </w:rPr>
      </w:pPr>
      <w:r w:rsidRPr="00FD70C2">
        <w:rPr>
          <w:rFonts w:ascii="Times New Roman" w:eastAsia="Times New Roman" w:hAnsi="Times New Roman" w:cs="Times New Roman"/>
          <w:sz w:val="28"/>
          <w:szCs w:val="28"/>
          <w:lang w:eastAsia="ru-RU"/>
        </w:rPr>
        <w:t xml:space="preserve">Оценка уровня развития физических качеств занимающихся за 1 </w:t>
      </w:r>
      <w:proofErr w:type="gramStart"/>
      <w:r w:rsidRPr="00FD70C2">
        <w:rPr>
          <w:rFonts w:ascii="Times New Roman" w:eastAsia="Times New Roman" w:hAnsi="Times New Roman" w:cs="Times New Roman"/>
          <w:sz w:val="28"/>
          <w:szCs w:val="28"/>
          <w:lang w:eastAsia="ru-RU"/>
        </w:rPr>
        <w:t>семестр  выставляется</w:t>
      </w:r>
      <w:proofErr w:type="gramEnd"/>
      <w:r w:rsidRPr="00FD70C2">
        <w:rPr>
          <w:rFonts w:ascii="Times New Roman" w:eastAsia="Times New Roman" w:hAnsi="Times New Roman" w:cs="Times New Roman"/>
          <w:sz w:val="28"/>
          <w:szCs w:val="28"/>
          <w:lang w:eastAsia="ru-RU"/>
        </w:rPr>
        <w:t xml:space="preserve"> по приросту к исходным показателям</w:t>
      </w:r>
      <w:r w:rsidRPr="00FD70C2">
        <w:rPr>
          <w:rFonts w:ascii="Times New Roman" w:eastAsia="Times New Roman" w:hAnsi="Times New Roman" w:cs="Times New Roman"/>
          <w:b/>
          <w:bCs/>
          <w:i/>
          <w:iCs/>
          <w:sz w:val="28"/>
          <w:szCs w:val="28"/>
          <w:lang w:eastAsia="ru-RU"/>
        </w:rPr>
        <w:t>.</w:t>
      </w:r>
    </w:p>
    <w:p w:rsidR="00FD70C2" w:rsidRPr="00FD70C2" w:rsidRDefault="00FD70C2" w:rsidP="00FD70C2">
      <w:pPr>
        <w:autoSpaceDE w:val="0"/>
        <w:autoSpaceDN w:val="0"/>
        <w:adjustRightInd w:val="0"/>
        <w:spacing w:after="0" w:line="240" w:lineRule="auto"/>
        <w:rPr>
          <w:rFonts w:ascii="Times New Roman" w:eastAsia="Times New Roman" w:hAnsi="Times New Roman" w:cs="Times New Roman"/>
          <w:iCs/>
          <w:sz w:val="28"/>
          <w:szCs w:val="28"/>
          <w:lang w:eastAsia="ru-RU"/>
        </w:rPr>
      </w:pPr>
      <w:r w:rsidRPr="00FD70C2">
        <w:rPr>
          <w:rFonts w:ascii="Times New Roman" w:eastAsia="Times New Roman" w:hAnsi="Times New Roman" w:cs="Times New Roman"/>
          <w:sz w:val="28"/>
          <w:szCs w:val="28"/>
          <w:lang w:eastAsia="ru-RU"/>
        </w:rPr>
        <w:t>Для этого организуется тестирование в контрольных точках</w:t>
      </w:r>
      <w:r w:rsidRPr="00FD70C2">
        <w:rPr>
          <w:rFonts w:ascii="Times New Roman" w:eastAsia="Times New Roman" w:hAnsi="Times New Roman" w:cs="Times New Roman"/>
          <w:i/>
          <w:iCs/>
          <w:sz w:val="28"/>
          <w:szCs w:val="28"/>
          <w:lang w:eastAsia="ru-RU"/>
        </w:rPr>
        <w:t>:</w:t>
      </w:r>
    </w:p>
    <w:p w:rsidR="00FD70C2" w:rsidRPr="00FD70C2" w:rsidRDefault="00FD70C2" w:rsidP="00FD70C2">
      <w:pPr>
        <w:autoSpaceDE w:val="0"/>
        <w:autoSpaceDN w:val="0"/>
        <w:adjustRightInd w:val="0"/>
        <w:spacing w:after="0" w:line="240" w:lineRule="auto"/>
        <w:rPr>
          <w:rFonts w:ascii="Times New Roman" w:eastAsia="Times New Roman" w:hAnsi="Times New Roman" w:cs="Times New Roman"/>
          <w:iCs/>
          <w:sz w:val="28"/>
          <w:szCs w:val="28"/>
          <w:lang w:eastAsia="ru-RU"/>
        </w:rPr>
      </w:pPr>
      <w:r w:rsidRPr="00FD70C2">
        <w:rPr>
          <w:rFonts w:ascii="Times New Roman" w:eastAsia="Times New Roman" w:hAnsi="Times New Roman" w:cs="Times New Roman"/>
          <w:sz w:val="28"/>
          <w:szCs w:val="28"/>
          <w:lang w:eastAsia="ru-RU"/>
        </w:rPr>
        <w:t xml:space="preserve">На входе </w:t>
      </w:r>
      <w:r w:rsidRPr="00FD70C2">
        <w:rPr>
          <w:rFonts w:ascii="Times New Roman" w:eastAsia="Times New Roman" w:hAnsi="Times New Roman" w:cs="Times New Roman"/>
          <w:i/>
          <w:iCs/>
          <w:sz w:val="28"/>
          <w:szCs w:val="28"/>
          <w:lang w:eastAsia="ru-RU"/>
        </w:rPr>
        <w:t xml:space="preserve">– </w:t>
      </w:r>
      <w:r w:rsidRPr="00FD70C2">
        <w:rPr>
          <w:rFonts w:ascii="Times New Roman" w:eastAsia="Times New Roman" w:hAnsi="Times New Roman" w:cs="Times New Roman"/>
          <w:sz w:val="28"/>
          <w:szCs w:val="28"/>
          <w:lang w:eastAsia="ru-RU"/>
        </w:rPr>
        <w:t xml:space="preserve">начало учебного года и </w:t>
      </w:r>
      <w:r w:rsidRPr="00FD70C2">
        <w:rPr>
          <w:rFonts w:ascii="Times New Roman" w:eastAsia="Times New Roman" w:hAnsi="Times New Roman" w:cs="Times New Roman"/>
          <w:iCs/>
          <w:sz w:val="28"/>
          <w:szCs w:val="28"/>
          <w:lang w:eastAsia="ru-RU"/>
        </w:rPr>
        <w:t xml:space="preserve">в конце 1 </w:t>
      </w:r>
      <w:r w:rsidRPr="00FD70C2">
        <w:rPr>
          <w:rFonts w:ascii="Times New Roman" w:eastAsia="Times New Roman" w:hAnsi="Times New Roman" w:cs="Times New Roman"/>
          <w:sz w:val="28"/>
          <w:szCs w:val="28"/>
          <w:lang w:eastAsia="ru-RU"/>
        </w:rPr>
        <w:t>семестра</w:t>
      </w:r>
      <w:r w:rsidRPr="00FD70C2">
        <w:rPr>
          <w:rFonts w:ascii="Times New Roman" w:eastAsia="Times New Roman" w:hAnsi="Times New Roman" w:cs="Times New Roman"/>
          <w:iCs/>
          <w:sz w:val="28"/>
          <w:szCs w:val="28"/>
          <w:lang w:eastAsia="ru-RU"/>
        </w:rPr>
        <w:t>.</w:t>
      </w:r>
    </w:p>
    <w:p w:rsidR="00FD70C2" w:rsidRPr="00FD70C2" w:rsidRDefault="00FD70C2" w:rsidP="00FD70C2">
      <w:pPr>
        <w:spacing w:after="0" w:line="240" w:lineRule="auto"/>
        <w:ind w:firstLine="708"/>
        <w:rPr>
          <w:rFonts w:ascii="Times New Roman" w:eastAsia="Times New Roman" w:hAnsi="Times New Roman" w:cs="Times New Roman"/>
          <w:iCs/>
          <w:sz w:val="28"/>
          <w:szCs w:val="28"/>
          <w:lang w:eastAsia="ru-RU"/>
        </w:rPr>
      </w:pPr>
      <w:r w:rsidRPr="00FD70C2">
        <w:rPr>
          <w:rFonts w:ascii="Times New Roman" w:eastAsia="Times New Roman" w:hAnsi="Times New Roman" w:cs="Times New Roman"/>
          <w:iCs/>
          <w:sz w:val="28"/>
          <w:szCs w:val="28"/>
          <w:lang w:eastAsia="ru-RU"/>
        </w:rPr>
        <w:t xml:space="preserve">Итоговая аттестация по завершению освоения учебной дисциплины </w:t>
      </w:r>
    </w:p>
    <w:p w:rsidR="00FD70C2" w:rsidRPr="00FD70C2" w:rsidRDefault="00FD70C2" w:rsidP="00FD70C2">
      <w:pPr>
        <w:spacing w:after="0" w:line="240" w:lineRule="auto"/>
        <w:rPr>
          <w:rFonts w:ascii="Times New Roman" w:eastAsia="Times New Roman" w:hAnsi="Times New Roman" w:cs="Times New Roman"/>
          <w:iCs/>
          <w:sz w:val="28"/>
          <w:szCs w:val="28"/>
          <w:lang w:eastAsia="ru-RU"/>
        </w:rPr>
      </w:pPr>
      <w:r w:rsidRPr="00FD70C2">
        <w:rPr>
          <w:rFonts w:ascii="Times New Roman" w:eastAsia="Times New Roman" w:hAnsi="Times New Roman" w:cs="Times New Roman"/>
          <w:iCs/>
          <w:sz w:val="28"/>
          <w:szCs w:val="28"/>
          <w:lang w:eastAsia="ru-RU"/>
        </w:rPr>
        <w:t>ОУД.06    Физическая культура во 2 семестре проводится в форме дифференцированного зачета</w:t>
      </w:r>
      <w:proofErr w:type="gramStart"/>
      <w:r w:rsidRPr="00FD70C2">
        <w:rPr>
          <w:rFonts w:ascii="Times New Roman" w:eastAsia="Times New Roman" w:hAnsi="Times New Roman" w:cs="Times New Roman"/>
          <w:iCs/>
          <w:sz w:val="28"/>
          <w:szCs w:val="28"/>
          <w:lang w:eastAsia="ru-RU"/>
        </w:rPr>
        <w:t xml:space="preserve">   (</w:t>
      </w:r>
      <w:proofErr w:type="gramEnd"/>
      <w:r w:rsidRPr="00FD70C2">
        <w:rPr>
          <w:rFonts w:ascii="Times New Roman" w:eastAsia="Times New Roman" w:hAnsi="Times New Roman" w:cs="Times New Roman"/>
          <w:iCs/>
          <w:sz w:val="28"/>
          <w:szCs w:val="28"/>
          <w:lang w:eastAsia="ru-RU"/>
        </w:rPr>
        <w:t>средний балл по контрольным тестам 2 семестра).</w:t>
      </w:r>
    </w:p>
    <w:p w:rsidR="00FD70C2" w:rsidRPr="00FD70C2" w:rsidRDefault="00FD70C2" w:rsidP="00FD70C2">
      <w:pPr>
        <w:autoSpaceDE w:val="0"/>
        <w:autoSpaceDN w:val="0"/>
        <w:adjustRightInd w:val="0"/>
        <w:spacing w:after="0" w:line="240" w:lineRule="auto"/>
        <w:ind w:firstLine="708"/>
        <w:rPr>
          <w:rFonts w:ascii="Times New Roman" w:eastAsia="Times New Roman" w:hAnsi="Times New Roman" w:cs="Times New Roman"/>
          <w:iCs/>
          <w:sz w:val="28"/>
          <w:szCs w:val="28"/>
          <w:lang w:eastAsia="ru-RU"/>
        </w:rPr>
      </w:pPr>
      <w:r w:rsidRPr="00FD70C2">
        <w:rPr>
          <w:rFonts w:ascii="Times New Roman" w:eastAsia="SchoolBookCSanPin-Regular" w:hAnsi="Times New Roman" w:cs="Times New Roman"/>
          <w:sz w:val="28"/>
          <w:szCs w:val="28"/>
          <w:lang w:eastAsia="ru-RU"/>
        </w:rPr>
        <w:t>Все контрольные нормативы по физической культуре студенты сдают в течение учебного года для оценки преподавателем их функциональной и двигательной подготовленности, в том числе и для оценки их готовности к выполнению нормативов Всероссийского физкультурно-спортивного комплекса «Готов к труду и обороне» (ГТО).</w:t>
      </w:r>
    </w:p>
    <w:p w:rsidR="00FD70C2" w:rsidRPr="00FD70C2" w:rsidRDefault="00FD70C2" w:rsidP="00FD70C2">
      <w:pPr>
        <w:spacing w:after="0" w:line="240" w:lineRule="auto"/>
        <w:ind w:firstLine="540"/>
        <w:jc w:val="both"/>
        <w:rPr>
          <w:rFonts w:ascii="Times New Roman" w:eastAsia="Times New Roman" w:hAnsi="Times New Roman" w:cs="Times New Roman"/>
          <w:sz w:val="28"/>
          <w:szCs w:val="28"/>
          <w:lang w:eastAsia="ru-RU"/>
        </w:rPr>
      </w:pPr>
      <w:r w:rsidRPr="00FD70C2">
        <w:rPr>
          <w:rFonts w:ascii="Times New Roman" w:eastAsia="Times New Roman" w:hAnsi="Times New Roman" w:cs="Times New Roman"/>
          <w:sz w:val="28"/>
          <w:szCs w:val="28"/>
          <w:lang w:eastAsia="ru-RU"/>
        </w:rPr>
        <w:t>Критерием успешности освоения учебного материала обучающегося является экспертная оценка преподавателя регулярности посещения обязательных учебных занятий и результатов соответствующих тестов.</w:t>
      </w:r>
    </w:p>
    <w:tbl>
      <w:tblPr>
        <w:tblW w:w="5017"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21"/>
        <w:gridCol w:w="2691"/>
        <w:gridCol w:w="4075"/>
      </w:tblGrid>
      <w:tr w:rsidR="00FD70C2" w:rsidRPr="00FD70C2" w:rsidTr="00952647">
        <w:trPr>
          <w:trHeight w:val="418"/>
          <w:tblHeader/>
        </w:trPr>
        <w:tc>
          <w:tcPr>
            <w:tcW w:w="1578" w:type="pct"/>
            <w:tcBorders>
              <w:bottom w:val="nil"/>
            </w:tcBorders>
            <w:vAlign w:val="center"/>
          </w:tcPr>
          <w:p w:rsidR="00FD70C2" w:rsidRPr="00FD70C2" w:rsidRDefault="00FD70C2" w:rsidP="00FD70C2">
            <w:pPr>
              <w:spacing w:after="0" w:line="240" w:lineRule="auto"/>
              <w:jc w:val="center"/>
              <w:rPr>
                <w:rFonts w:ascii="Times New Roman" w:eastAsia="Times New Roman" w:hAnsi="Times New Roman" w:cs="Times New Roman"/>
                <w:b/>
                <w:bCs/>
                <w:i/>
                <w:iCs/>
                <w:sz w:val="24"/>
                <w:szCs w:val="24"/>
                <w:lang w:eastAsia="ru-RU"/>
              </w:rPr>
            </w:pPr>
            <w:r w:rsidRPr="00FD70C2">
              <w:rPr>
                <w:rFonts w:ascii="Times New Roman" w:eastAsia="Times New Roman" w:hAnsi="Times New Roman" w:cs="Times New Roman"/>
                <w:b/>
                <w:bCs/>
                <w:sz w:val="24"/>
                <w:szCs w:val="24"/>
                <w:lang w:eastAsia="ru-RU"/>
              </w:rPr>
              <w:t>Результаты обучения (освоенные умения, усвоенные знания)</w:t>
            </w:r>
          </w:p>
        </w:tc>
        <w:tc>
          <w:tcPr>
            <w:tcW w:w="1361" w:type="pct"/>
            <w:vMerge w:val="restart"/>
            <w:vAlign w:val="center"/>
          </w:tcPr>
          <w:p w:rsidR="00FD70C2" w:rsidRPr="00FD70C2" w:rsidRDefault="00FD70C2" w:rsidP="00FD70C2">
            <w:pPr>
              <w:spacing w:after="0" w:line="240" w:lineRule="auto"/>
              <w:jc w:val="center"/>
              <w:rPr>
                <w:rFonts w:ascii="Times New Roman" w:eastAsia="Times New Roman" w:hAnsi="Times New Roman" w:cs="Times New Roman"/>
                <w:b/>
                <w:bCs/>
                <w:i/>
                <w:iCs/>
                <w:sz w:val="24"/>
                <w:szCs w:val="24"/>
                <w:lang w:eastAsia="ru-RU"/>
              </w:rPr>
            </w:pPr>
            <w:r w:rsidRPr="00FD70C2">
              <w:rPr>
                <w:rFonts w:ascii="Times New Roman" w:eastAsia="Times New Roman" w:hAnsi="Times New Roman" w:cs="Times New Roman"/>
                <w:b/>
                <w:sz w:val="24"/>
                <w:szCs w:val="24"/>
                <w:lang w:eastAsia="ru-RU"/>
              </w:rPr>
              <w:t>Формы и методы контроля и оценки результатов обучения</w:t>
            </w:r>
          </w:p>
        </w:tc>
        <w:tc>
          <w:tcPr>
            <w:tcW w:w="2061" w:type="pct"/>
            <w:vMerge w:val="restart"/>
            <w:vAlign w:val="center"/>
          </w:tcPr>
          <w:p w:rsidR="00FD70C2" w:rsidRPr="00FD70C2" w:rsidRDefault="00FD70C2" w:rsidP="00FD70C2">
            <w:pPr>
              <w:spacing w:after="0" w:line="240" w:lineRule="auto"/>
              <w:jc w:val="center"/>
              <w:rPr>
                <w:rFonts w:ascii="Times New Roman" w:eastAsia="Times New Roman" w:hAnsi="Times New Roman" w:cs="Times New Roman"/>
                <w:b/>
                <w:sz w:val="24"/>
                <w:szCs w:val="24"/>
                <w:lang w:eastAsia="ru-RU"/>
              </w:rPr>
            </w:pPr>
            <w:r w:rsidRPr="00FD70C2">
              <w:rPr>
                <w:rFonts w:ascii="Times New Roman" w:eastAsia="Times New Roman" w:hAnsi="Times New Roman" w:cs="Times New Roman"/>
                <w:b/>
                <w:sz w:val="24"/>
                <w:szCs w:val="24"/>
                <w:lang w:eastAsia="ru-RU"/>
              </w:rPr>
              <w:t>Наименование</w:t>
            </w:r>
          </w:p>
          <w:p w:rsidR="00FD70C2" w:rsidRPr="00FD70C2" w:rsidRDefault="00FD70C2" w:rsidP="00FD70C2">
            <w:pPr>
              <w:spacing w:after="0" w:line="240" w:lineRule="auto"/>
              <w:jc w:val="center"/>
              <w:rPr>
                <w:rFonts w:ascii="Times New Roman" w:eastAsia="Times New Roman" w:hAnsi="Times New Roman" w:cs="Times New Roman"/>
                <w:b/>
                <w:bCs/>
                <w:i/>
                <w:iCs/>
                <w:sz w:val="24"/>
                <w:szCs w:val="24"/>
                <w:lang w:eastAsia="ru-RU"/>
              </w:rPr>
            </w:pPr>
            <w:proofErr w:type="gramStart"/>
            <w:r w:rsidRPr="00FD70C2">
              <w:rPr>
                <w:rFonts w:ascii="Times New Roman" w:eastAsia="Times New Roman" w:hAnsi="Times New Roman" w:cs="Times New Roman"/>
                <w:b/>
                <w:sz w:val="24"/>
                <w:szCs w:val="24"/>
                <w:lang w:eastAsia="ru-RU"/>
              </w:rPr>
              <w:t>тем</w:t>
            </w:r>
            <w:proofErr w:type="gramEnd"/>
          </w:p>
        </w:tc>
      </w:tr>
      <w:tr w:rsidR="00FD70C2" w:rsidRPr="00FD70C2" w:rsidTr="00952647">
        <w:trPr>
          <w:trHeight w:val="402"/>
          <w:tblHeader/>
        </w:trPr>
        <w:tc>
          <w:tcPr>
            <w:tcW w:w="1578" w:type="pct"/>
            <w:tcBorders>
              <w:top w:val="nil"/>
            </w:tcBorders>
            <w:vAlign w:val="center"/>
          </w:tcPr>
          <w:p w:rsidR="00FD70C2" w:rsidRPr="00FD70C2" w:rsidRDefault="00FD70C2" w:rsidP="00FD70C2">
            <w:pPr>
              <w:spacing w:after="0" w:line="240" w:lineRule="auto"/>
              <w:jc w:val="center"/>
              <w:rPr>
                <w:rFonts w:ascii="Times New Roman" w:eastAsia="Times New Roman" w:hAnsi="Times New Roman" w:cs="Times New Roman"/>
                <w:b/>
                <w:bCs/>
                <w:sz w:val="24"/>
                <w:szCs w:val="24"/>
                <w:lang w:eastAsia="ru-RU"/>
              </w:rPr>
            </w:pPr>
          </w:p>
        </w:tc>
        <w:tc>
          <w:tcPr>
            <w:tcW w:w="1361" w:type="pct"/>
            <w:vMerge/>
            <w:vAlign w:val="center"/>
          </w:tcPr>
          <w:p w:rsidR="00FD70C2" w:rsidRPr="00FD70C2" w:rsidRDefault="00FD70C2" w:rsidP="00FD70C2">
            <w:pPr>
              <w:spacing w:after="0" w:line="240" w:lineRule="auto"/>
              <w:jc w:val="center"/>
              <w:rPr>
                <w:rFonts w:ascii="Times New Roman" w:eastAsia="Times New Roman" w:hAnsi="Times New Roman" w:cs="Times New Roman"/>
                <w:b/>
                <w:sz w:val="24"/>
                <w:szCs w:val="24"/>
                <w:lang w:eastAsia="ru-RU"/>
              </w:rPr>
            </w:pPr>
          </w:p>
        </w:tc>
        <w:tc>
          <w:tcPr>
            <w:tcW w:w="2061" w:type="pct"/>
            <w:vMerge/>
            <w:vAlign w:val="center"/>
          </w:tcPr>
          <w:p w:rsidR="00FD70C2" w:rsidRPr="00FD70C2" w:rsidRDefault="00FD70C2" w:rsidP="00FD70C2">
            <w:pPr>
              <w:spacing w:after="0" w:line="240" w:lineRule="auto"/>
              <w:jc w:val="center"/>
              <w:rPr>
                <w:rFonts w:ascii="Times New Roman" w:eastAsia="Times New Roman" w:hAnsi="Times New Roman" w:cs="Times New Roman"/>
                <w:b/>
                <w:sz w:val="24"/>
                <w:szCs w:val="24"/>
                <w:lang w:eastAsia="ru-RU"/>
              </w:rPr>
            </w:pPr>
          </w:p>
        </w:tc>
      </w:tr>
      <w:tr w:rsidR="00FD70C2" w:rsidRPr="00FD70C2" w:rsidTr="00952647">
        <w:trPr>
          <w:trHeight w:val="666"/>
        </w:trPr>
        <w:tc>
          <w:tcPr>
            <w:tcW w:w="1578" w:type="pct"/>
            <w:vMerge w:val="restart"/>
          </w:tcPr>
          <w:p w:rsidR="00FD70C2" w:rsidRPr="00FD70C2" w:rsidRDefault="00FD70C2" w:rsidP="00FD70C2">
            <w:pPr>
              <w:widowControl w:val="0"/>
              <w:tabs>
                <w:tab w:val="left" w:pos="360"/>
              </w:tabs>
              <w:autoSpaceDE w:val="0"/>
              <w:spacing w:after="0" w:line="240" w:lineRule="auto"/>
              <w:ind w:left="180"/>
              <w:jc w:val="both"/>
              <w:rPr>
                <w:rFonts w:ascii="Times New Roman" w:eastAsia="Times New Roman" w:hAnsi="Times New Roman" w:cs="Times New Roman"/>
                <w:sz w:val="28"/>
                <w:szCs w:val="28"/>
                <w:lang w:eastAsia="ru-RU"/>
              </w:rPr>
            </w:pPr>
          </w:p>
          <w:p w:rsidR="00FD70C2" w:rsidRPr="00FD70C2" w:rsidRDefault="00FD70C2" w:rsidP="00FD7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FD70C2" w:rsidRPr="00FD70C2" w:rsidRDefault="00FD70C2" w:rsidP="00FD7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FD70C2" w:rsidRPr="00FD70C2" w:rsidRDefault="00FD70C2" w:rsidP="00FD7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FD70C2" w:rsidRPr="00FD70C2" w:rsidRDefault="00FD70C2" w:rsidP="00FD7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FD70C2" w:rsidRPr="00FD70C2" w:rsidRDefault="00FD70C2" w:rsidP="00FD7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FD70C2" w:rsidRPr="00FD70C2" w:rsidRDefault="00FD70C2" w:rsidP="00FD7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FD70C2" w:rsidRPr="00FD70C2" w:rsidRDefault="00FD70C2" w:rsidP="00FD7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FD70C2" w:rsidRPr="00FD70C2" w:rsidRDefault="00FD70C2" w:rsidP="00FD70C2">
            <w:pPr>
              <w:spacing w:after="0" w:line="240" w:lineRule="auto"/>
              <w:jc w:val="center"/>
              <w:rPr>
                <w:rFonts w:ascii="Times New Roman" w:eastAsia="Times New Roman" w:hAnsi="Times New Roman" w:cs="Times New Roman"/>
                <w:sz w:val="28"/>
                <w:szCs w:val="24"/>
                <w:lang w:eastAsia="ru-RU"/>
              </w:rPr>
            </w:pPr>
            <w:r w:rsidRPr="00FD70C2">
              <w:rPr>
                <w:rFonts w:ascii="Times New Roman" w:eastAsia="Times New Roman" w:hAnsi="Times New Roman" w:cs="Times New Roman"/>
                <w:sz w:val="28"/>
                <w:szCs w:val="24"/>
                <w:lang w:eastAsia="ru-RU"/>
              </w:rPr>
              <w:t>Л 1- Л 13,</w:t>
            </w:r>
          </w:p>
          <w:p w:rsidR="00FD70C2" w:rsidRPr="00FD70C2" w:rsidRDefault="00FD70C2" w:rsidP="00FD70C2">
            <w:pPr>
              <w:spacing w:after="0" w:line="240" w:lineRule="auto"/>
              <w:jc w:val="center"/>
              <w:rPr>
                <w:rFonts w:ascii="Times New Roman" w:eastAsia="Times New Roman" w:hAnsi="Times New Roman" w:cs="Times New Roman"/>
                <w:sz w:val="28"/>
                <w:szCs w:val="24"/>
                <w:lang w:eastAsia="ru-RU"/>
              </w:rPr>
            </w:pPr>
            <w:r w:rsidRPr="00FD70C2">
              <w:rPr>
                <w:rFonts w:ascii="Times New Roman" w:eastAsia="Times New Roman" w:hAnsi="Times New Roman" w:cs="Times New Roman"/>
                <w:sz w:val="28"/>
                <w:szCs w:val="24"/>
                <w:lang w:eastAsia="ru-RU"/>
              </w:rPr>
              <w:t>М 1- М 6,</w:t>
            </w:r>
          </w:p>
          <w:p w:rsidR="00FD70C2" w:rsidRPr="00FD70C2" w:rsidRDefault="00FD70C2" w:rsidP="00FD70C2">
            <w:pPr>
              <w:spacing w:after="0" w:line="240" w:lineRule="auto"/>
              <w:jc w:val="center"/>
              <w:rPr>
                <w:rFonts w:ascii="Times New Roman" w:eastAsia="Times New Roman" w:hAnsi="Times New Roman" w:cs="Times New Roman"/>
                <w:sz w:val="28"/>
                <w:szCs w:val="24"/>
                <w:lang w:eastAsia="ru-RU"/>
              </w:rPr>
            </w:pPr>
            <w:r w:rsidRPr="00FD70C2">
              <w:rPr>
                <w:rFonts w:ascii="Times New Roman" w:eastAsia="Times New Roman" w:hAnsi="Times New Roman" w:cs="Times New Roman"/>
                <w:sz w:val="28"/>
                <w:szCs w:val="24"/>
                <w:lang w:eastAsia="ru-RU"/>
              </w:rPr>
              <w:t>П 1- П 5,</w:t>
            </w:r>
          </w:p>
          <w:p w:rsidR="00FD70C2" w:rsidRPr="00FD70C2" w:rsidRDefault="00FD70C2" w:rsidP="00FD70C2">
            <w:pPr>
              <w:spacing w:after="0" w:line="240" w:lineRule="auto"/>
              <w:jc w:val="center"/>
              <w:rPr>
                <w:rFonts w:ascii="Times New Roman" w:eastAsia="Times New Roman" w:hAnsi="Times New Roman" w:cs="Times New Roman"/>
                <w:sz w:val="28"/>
                <w:szCs w:val="24"/>
                <w:lang w:eastAsia="ru-RU"/>
              </w:rPr>
            </w:pPr>
            <w:r w:rsidRPr="00FD70C2">
              <w:rPr>
                <w:rFonts w:ascii="Times New Roman" w:eastAsia="Times New Roman" w:hAnsi="Times New Roman" w:cs="Times New Roman"/>
                <w:sz w:val="28"/>
                <w:szCs w:val="24"/>
                <w:lang w:eastAsia="ru-RU"/>
              </w:rPr>
              <w:t>ЛР 9, ЛР 19,</w:t>
            </w:r>
          </w:p>
          <w:p w:rsidR="00FD70C2" w:rsidRPr="00FD70C2" w:rsidRDefault="00FD70C2" w:rsidP="00FD70C2">
            <w:pPr>
              <w:widowControl w:val="0"/>
              <w:tabs>
                <w:tab w:val="left" w:pos="360"/>
              </w:tabs>
              <w:autoSpaceDE w:val="0"/>
              <w:spacing w:after="0" w:line="240" w:lineRule="auto"/>
              <w:jc w:val="center"/>
              <w:rPr>
                <w:rFonts w:ascii="Times New Roman" w:eastAsia="Times New Roman" w:hAnsi="Times New Roman" w:cs="Times New Roman"/>
                <w:sz w:val="24"/>
                <w:szCs w:val="24"/>
                <w:lang w:eastAsia="ru-RU"/>
              </w:rPr>
            </w:pPr>
            <w:r w:rsidRPr="00FD70C2">
              <w:rPr>
                <w:rFonts w:ascii="Times New Roman" w:eastAsia="Times New Roman" w:hAnsi="Times New Roman" w:cs="Times New Roman"/>
                <w:sz w:val="28"/>
                <w:szCs w:val="24"/>
                <w:lang w:eastAsia="ru-RU"/>
              </w:rPr>
              <w:t>ЛР 21, ЛР 22.</w:t>
            </w:r>
          </w:p>
        </w:tc>
        <w:tc>
          <w:tcPr>
            <w:tcW w:w="1361" w:type="pct"/>
            <w:shd w:val="clear" w:color="auto" w:fill="auto"/>
          </w:tcPr>
          <w:p w:rsidR="00FD70C2" w:rsidRPr="00FD70C2" w:rsidRDefault="00FD70C2" w:rsidP="00FD70C2">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61" w:type="pct"/>
            <w:shd w:val="clear" w:color="auto" w:fill="auto"/>
          </w:tcPr>
          <w:p w:rsidR="00FD70C2" w:rsidRPr="00FD70C2" w:rsidRDefault="00FD70C2" w:rsidP="00FD70C2">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D70C2">
              <w:rPr>
                <w:rFonts w:ascii="Times New Roman" w:eastAsia="Times New Roman" w:hAnsi="Times New Roman" w:cs="Times New Roman"/>
                <w:b/>
                <w:sz w:val="24"/>
                <w:szCs w:val="24"/>
                <w:lang w:eastAsia="ru-RU"/>
              </w:rPr>
              <w:t>Раздел 1</w:t>
            </w:r>
          </w:p>
          <w:p w:rsidR="00FD70C2" w:rsidRPr="00FD70C2" w:rsidRDefault="00FD70C2" w:rsidP="00FD70C2">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roofErr w:type="gramStart"/>
            <w:r w:rsidRPr="00FD70C2">
              <w:rPr>
                <w:rFonts w:ascii="Times New Roman" w:eastAsia="Times New Roman" w:hAnsi="Times New Roman" w:cs="Times New Roman"/>
                <w:b/>
                <w:sz w:val="24"/>
                <w:szCs w:val="24"/>
                <w:lang w:eastAsia="ru-RU"/>
              </w:rPr>
              <w:t>теоретический</w:t>
            </w:r>
            <w:proofErr w:type="gramEnd"/>
          </w:p>
          <w:p w:rsidR="00FD70C2" w:rsidRPr="00FD70C2" w:rsidRDefault="00FD70C2" w:rsidP="00FD70C2">
            <w:pPr>
              <w:spacing w:after="0" w:line="240" w:lineRule="auto"/>
              <w:jc w:val="both"/>
              <w:rPr>
                <w:rFonts w:ascii="Times New Roman" w:eastAsia="Times New Roman" w:hAnsi="Times New Roman" w:cs="Times New Roman"/>
                <w:bCs/>
                <w:sz w:val="24"/>
                <w:szCs w:val="24"/>
                <w:lang w:eastAsia="ru-RU"/>
              </w:rPr>
            </w:pPr>
          </w:p>
        </w:tc>
      </w:tr>
      <w:tr w:rsidR="00FD70C2" w:rsidRPr="00FD70C2" w:rsidTr="00952647">
        <w:trPr>
          <w:trHeight w:val="1151"/>
        </w:trPr>
        <w:tc>
          <w:tcPr>
            <w:tcW w:w="1578" w:type="pct"/>
            <w:vMerge/>
          </w:tcPr>
          <w:p w:rsidR="00FD70C2" w:rsidRPr="00FD70C2" w:rsidRDefault="00FD70C2" w:rsidP="00FD70C2">
            <w:pPr>
              <w:spacing w:after="0" w:line="240" w:lineRule="auto"/>
              <w:ind w:firstLine="180"/>
              <w:rPr>
                <w:rFonts w:ascii="Times New Roman" w:eastAsia="Times New Roman" w:hAnsi="Times New Roman" w:cs="Times New Roman"/>
                <w:sz w:val="28"/>
                <w:szCs w:val="28"/>
                <w:lang w:eastAsia="ru-RU"/>
              </w:rPr>
            </w:pPr>
          </w:p>
        </w:tc>
        <w:tc>
          <w:tcPr>
            <w:tcW w:w="1361" w:type="pct"/>
            <w:tcBorders>
              <w:top w:val="single" w:sz="4" w:space="0" w:color="auto"/>
            </w:tcBorders>
            <w:shd w:val="clear" w:color="auto" w:fill="auto"/>
          </w:tcPr>
          <w:p w:rsidR="00FD70C2" w:rsidRPr="00287026" w:rsidRDefault="00FD70C2" w:rsidP="00FD70C2">
            <w:pPr>
              <w:spacing w:after="0" w:line="240" w:lineRule="auto"/>
              <w:jc w:val="both"/>
              <w:rPr>
                <w:rFonts w:ascii="Times New Roman" w:eastAsia="Times New Roman" w:hAnsi="Times New Roman" w:cs="Times New Roman"/>
                <w:sz w:val="24"/>
                <w:szCs w:val="24"/>
                <w:lang w:eastAsia="ru-RU"/>
              </w:rPr>
            </w:pPr>
            <w:r w:rsidRPr="00287026">
              <w:rPr>
                <w:rFonts w:ascii="Times New Roman" w:eastAsia="Times New Roman" w:hAnsi="Times New Roman" w:cs="Times New Roman"/>
                <w:sz w:val="24"/>
                <w:szCs w:val="24"/>
                <w:lang w:eastAsia="ru-RU"/>
              </w:rPr>
              <w:t>Знание оздоровительных систем физического воспитания. Опрос.</w:t>
            </w:r>
          </w:p>
        </w:tc>
        <w:tc>
          <w:tcPr>
            <w:tcW w:w="2061" w:type="pct"/>
            <w:tcBorders>
              <w:top w:val="nil"/>
            </w:tcBorders>
            <w:shd w:val="clear" w:color="auto" w:fill="auto"/>
          </w:tcPr>
          <w:p w:rsidR="00FD70C2" w:rsidRPr="00287026" w:rsidRDefault="00FD70C2" w:rsidP="00FD70C2">
            <w:pPr>
              <w:autoSpaceDE w:val="0"/>
              <w:autoSpaceDN w:val="0"/>
              <w:adjustRightInd w:val="0"/>
              <w:spacing w:after="0" w:line="240" w:lineRule="auto"/>
              <w:rPr>
                <w:rFonts w:ascii="Times New Roman" w:eastAsia="Times New Roman" w:hAnsi="Times New Roman" w:cs="Times New Roman"/>
                <w:sz w:val="24"/>
                <w:szCs w:val="24"/>
                <w:lang w:eastAsia="ru-RU"/>
              </w:rPr>
            </w:pPr>
            <w:r w:rsidRPr="00287026">
              <w:rPr>
                <w:rFonts w:ascii="Times New Roman" w:eastAsia="Times New Roman" w:hAnsi="Times New Roman" w:cs="Times New Roman"/>
                <w:sz w:val="24"/>
                <w:szCs w:val="24"/>
                <w:lang w:eastAsia="ru-RU"/>
              </w:rPr>
              <w:t>1.1 Введение.</w:t>
            </w:r>
          </w:p>
          <w:p w:rsidR="00FD70C2" w:rsidRPr="00287026" w:rsidRDefault="00FD70C2" w:rsidP="00FD70C2">
            <w:pPr>
              <w:spacing w:after="0" w:line="240" w:lineRule="auto"/>
              <w:jc w:val="both"/>
              <w:rPr>
                <w:rFonts w:ascii="Times New Roman" w:eastAsia="Times New Roman" w:hAnsi="Times New Roman" w:cs="Times New Roman"/>
                <w:sz w:val="24"/>
                <w:szCs w:val="24"/>
                <w:lang w:eastAsia="ru-RU"/>
              </w:rPr>
            </w:pPr>
            <w:r w:rsidRPr="00287026">
              <w:rPr>
                <w:rFonts w:ascii="Times New Roman" w:eastAsia="Times New Roman" w:hAnsi="Times New Roman" w:cs="Times New Roman"/>
                <w:sz w:val="24"/>
                <w:szCs w:val="24"/>
                <w:lang w:eastAsia="ru-RU"/>
              </w:rPr>
              <w:t>Основы здорового образа жизни. Физическая культура в обеспечении здоровья.</w:t>
            </w:r>
          </w:p>
        </w:tc>
      </w:tr>
      <w:tr w:rsidR="00FD70C2" w:rsidRPr="00FD70C2" w:rsidTr="00952647">
        <w:trPr>
          <w:trHeight w:val="2696"/>
        </w:trPr>
        <w:tc>
          <w:tcPr>
            <w:tcW w:w="1578" w:type="pct"/>
            <w:vMerge/>
          </w:tcPr>
          <w:p w:rsidR="00FD70C2" w:rsidRPr="00FD70C2" w:rsidRDefault="00FD70C2" w:rsidP="00FD70C2">
            <w:pPr>
              <w:spacing w:after="0" w:line="240" w:lineRule="auto"/>
              <w:ind w:firstLine="180"/>
              <w:rPr>
                <w:rFonts w:ascii="Times New Roman" w:eastAsia="Times New Roman" w:hAnsi="Times New Roman" w:cs="Times New Roman"/>
                <w:sz w:val="28"/>
                <w:szCs w:val="28"/>
                <w:lang w:eastAsia="ru-RU"/>
              </w:rPr>
            </w:pPr>
          </w:p>
        </w:tc>
        <w:tc>
          <w:tcPr>
            <w:tcW w:w="1361" w:type="pct"/>
            <w:tcBorders>
              <w:top w:val="single" w:sz="4" w:space="0" w:color="auto"/>
            </w:tcBorders>
            <w:shd w:val="clear" w:color="auto" w:fill="auto"/>
          </w:tcPr>
          <w:p w:rsidR="00FD70C2" w:rsidRPr="00287026" w:rsidRDefault="00FD70C2" w:rsidP="00FD70C2">
            <w:pPr>
              <w:spacing w:after="0" w:line="240" w:lineRule="auto"/>
              <w:jc w:val="both"/>
              <w:rPr>
                <w:rFonts w:ascii="Times New Roman" w:eastAsia="Times New Roman" w:hAnsi="Times New Roman" w:cs="Times New Roman"/>
                <w:sz w:val="24"/>
                <w:szCs w:val="24"/>
                <w:lang w:eastAsia="ru-RU"/>
              </w:rPr>
            </w:pPr>
            <w:r w:rsidRPr="00287026">
              <w:rPr>
                <w:rFonts w:ascii="Times New Roman" w:eastAsia="Times New Roman" w:hAnsi="Times New Roman" w:cs="Times New Roman"/>
                <w:sz w:val="24"/>
                <w:szCs w:val="24"/>
                <w:lang w:eastAsia="ru-RU"/>
              </w:rPr>
              <w:t>Знание основных принципов построения самостоятельных занятий и их гигиена.</w:t>
            </w:r>
          </w:p>
          <w:p w:rsidR="00FD70C2" w:rsidRPr="00287026" w:rsidRDefault="00FD70C2" w:rsidP="00FD70C2">
            <w:pPr>
              <w:autoSpaceDE w:val="0"/>
              <w:autoSpaceDN w:val="0"/>
              <w:adjustRightInd w:val="0"/>
              <w:spacing w:after="0" w:line="240" w:lineRule="auto"/>
              <w:rPr>
                <w:rFonts w:ascii="Times New Roman" w:eastAsia="Times New Roman" w:hAnsi="Times New Roman" w:cs="Times New Roman"/>
                <w:sz w:val="24"/>
                <w:szCs w:val="24"/>
                <w:lang w:eastAsia="ru-RU"/>
              </w:rPr>
            </w:pPr>
            <w:r w:rsidRPr="00287026">
              <w:rPr>
                <w:rFonts w:ascii="Times New Roman" w:eastAsia="Times New Roman" w:hAnsi="Times New Roman" w:cs="Times New Roman"/>
                <w:sz w:val="24"/>
                <w:szCs w:val="24"/>
                <w:lang w:eastAsia="ru-RU"/>
              </w:rPr>
              <w:t>Внесение коррекций в содержание занятий физическими</w:t>
            </w:r>
          </w:p>
          <w:p w:rsidR="00FD70C2" w:rsidRPr="00287026" w:rsidRDefault="00FD70C2" w:rsidP="00FD70C2">
            <w:pPr>
              <w:spacing w:after="0" w:line="240" w:lineRule="auto"/>
              <w:jc w:val="both"/>
              <w:rPr>
                <w:rFonts w:ascii="Times New Roman" w:eastAsia="Times New Roman" w:hAnsi="Times New Roman" w:cs="Times New Roman"/>
                <w:sz w:val="24"/>
                <w:szCs w:val="24"/>
                <w:lang w:eastAsia="ru-RU"/>
              </w:rPr>
            </w:pPr>
            <w:proofErr w:type="gramStart"/>
            <w:r w:rsidRPr="00287026">
              <w:rPr>
                <w:rFonts w:ascii="Times New Roman" w:eastAsia="Times New Roman" w:hAnsi="Times New Roman" w:cs="Times New Roman"/>
                <w:sz w:val="24"/>
                <w:szCs w:val="24"/>
                <w:lang w:eastAsia="ru-RU"/>
              </w:rPr>
              <w:t>упражнениями</w:t>
            </w:r>
            <w:proofErr w:type="gramEnd"/>
            <w:r w:rsidRPr="00287026">
              <w:rPr>
                <w:rFonts w:ascii="Times New Roman" w:eastAsia="Times New Roman" w:hAnsi="Times New Roman" w:cs="Times New Roman"/>
                <w:sz w:val="24"/>
                <w:szCs w:val="24"/>
                <w:lang w:eastAsia="ru-RU"/>
              </w:rPr>
              <w:t xml:space="preserve"> и спортом по результатам показателей контроля.</w:t>
            </w:r>
          </w:p>
          <w:p w:rsidR="00FD70C2" w:rsidRPr="00287026" w:rsidRDefault="00FD70C2" w:rsidP="00FD70C2">
            <w:pPr>
              <w:spacing w:after="0" w:line="240" w:lineRule="auto"/>
              <w:jc w:val="both"/>
              <w:rPr>
                <w:rFonts w:ascii="Times New Roman" w:eastAsia="Times New Roman" w:hAnsi="Times New Roman" w:cs="Times New Roman"/>
                <w:sz w:val="24"/>
                <w:szCs w:val="24"/>
                <w:lang w:eastAsia="ru-RU"/>
              </w:rPr>
            </w:pPr>
            <w:r w:rsidRPr="00287026">
              <w:rPr>
                <w:rFonts w:ascii="Times New Roman" w:eastAsia="Times New Roman" w:hAnsi="Times New Roman" w:cs="Times New Roman"/>
                <w:sz w:val="24"/>
                <w:szCs w:val="24"/>
                <w:lang w:eastAsia="ru-RU"/>
              </w:rPr>
              <w:t>Опрос.</w:t>
            </w:r>
          </w:p>
        </w:tc>
        <w:tc>
          <w:tcPr>
            <w:tcW w:w="2061" w:type="pct"/>
            <w:tcBorders>
              <w:top w:val="single" w:sz="4" w:space="0" w:color="auto"/>
            </w:tcBorders>
            <w:shd w:val="clear" w:color="auto" w:fill="auto"/>
          </w:tcPr>
          <w:p w:rsidR="00FD70C2" w:rsidRPr="00287026" w:rsidRDefault="00FD70C2" w:rsidP="00FD70C2">
            <w:pPr>
              <w:spacing w:after="0" w:line="240" w:lineRule="auto"/>
              <w:jc w:val="both"/>
              <w:rPr>
                <w:rFonts w:ascii="Times New Roman" w:eastAsia="Times New Roman" w:hAnsi="Times New Roman" w:cs="Times New Roman"/>
                <w:sz w:val="24"/>
                <w:szCs w:val="24"/>
                <w:lang w:eastAsia="ru-RU"/>
              </w:rPr>
            </w:pPr>
            <w:r w:rsidRPr="00287026">
              <w:rPr>
                <w:rFonts w:ascii="Times New Roman" w:eastAsia="Times New Roman" w:hAnsi="Times New Roman" w:cs="Times New Roman"/>
                <w:sz w:val="24"/>
                <w:szCs w:val="24"/>
                <w:lang w:eastAsia="ru-RU"/>
              </w:rPr>
              <w:t>1.2Основы методики самостоятельных занятий физическими упражнениями.</w:t>
            </w:r>
          </w:p>
          <w:p w:rsidR="00FD70C2" w:rsidRPr="00287026" w:rsidRDefault="00FD70C2" w:rsidP="00FD70C2">
            <w:pPr>
              <w:spacing w:after="0" w:line="240" w:lineRule="auto"/>
              <w:jc w:val="both"/>
              <w:rPr>
                <w:rFonts w:ascii="Times New Roman" w:eastAsia="Times New Roman" w:hAnsi="Times New Roman" w:cs="Times New Roman"/>
                <w:sz w:val="24"/>
                <w:szCs w:val="24"/>
                <w:lang w:eastAsia="ru-RU"/>
              </w:rPr>
            </w:pPr>
            <w:r w:rsidRPr="00287026">
              <w:rPr>
                <w:rFonts w:ascii="Times New Roman" w:eastAsia="Times New Roman" w:hAnsi="Times New Roman" w:cs="Times New Roman"/>
                <w:sz w:val="24"/>
                <w:szCs w:val="24"/>
                <w:lang w:eastAsia="ru-RU"/>
              </w:rPr>
              <w:t>Самоконтроль занимающихся физическими упражнениями и спортом. Контроль уровня совершенствования профессионально важных психофизиологических качеств.</w:t>
            </w:r>
          </w:p>
          <w:p w:rsidR="00FD70C2" w:rsidRPr="00287026" w:rsidRDefault="00FD70C2" w:rsidP="00FD70C2">
            <w:pPr>
              <w:spacing w:after="0" w:line="240" w:lineRule="auto"/>
              <w:jc w:val="both"/>
              <w:rPr>
                <w:rFonts w:ascii="Times New Roman" w:eastAsia="Times New Roman" w:hAnsi="Times New Roman" w:cs="Times New Roman"/>
                <w:sz w:val="24"/>
                <w:szCs w:val="24"/>
                <w:lang w:eastAsia="ru-RU"/>
              </w:rPr>
            </w:pPr>
          </w:p>
        </w:tc>
      </w:tr>
      <w:tr w:rsidR="00FD70C2" w:rsidRPr="00FD70C2" w:rsidTr="00952647">
        <w:trPr>
          <w:trHeight w:val="1132"/>
        </w:trPr>
        <w:tc>
          <w:tcPr>
            <w:tcW w:w="1578" w:type="pct"/>
            <w:vMerge w:val="restart"/>
            <w:tcBorders>
              <w:top w:val="nil"/>
            </w:tcBorders>
          </w:tcPr>
          <w:p w:rsidR="00FD70C2" w:rsidRPr="00FD70C2" w:rsidRDefault="00FD70C2" w:rsidP="00FD70C2">
            <w:pPr>
              <w:spacing w:after="0" w:line="240" w:lineRule="auto"/>
              <w:ind w:firstLine="180"/>
              <w:rPr>
                <w:rFonts w:ascii="Times New Roman" w:eastAsia="Times New Roman" w:hAnsi="Times New Roman" w:cs="Times New Roman"/>
                <w:sz w:val="28"/>
                <w:szCs w:val="28"/>
                <w:lang w:eastAsia="ru-RU"/>
              </w:rPr>
            </w:pPr>
          </w:p>
          <w:p w:rsidR="00FD70C2" w:rsidRPr="00FD70C2" w:rsidRDefault="00FD70C2" w:rsidP="00FD7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FD70C2" w:rsidRPr="00FD70C2" w:rsidRDefault="00FD70C2" w:rsidP="00FD7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FD70C2" w:rsidRPr="00FD70C2" w:rsidRDefault="00FD70C2" w:rsidP="00FD7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FD70C2" w:rsidRPr="00FD70C2" w:rsidRDefault="00FD70C2" w:rsidP="00FD7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FD70C2" w:rsidRPr="00FD70C2" w:rsidRDefault="00FD70C2" w:rsidP="00FD7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FD70C2" w:rsidRPr="00FD70C2" w:rsidRDefault="00FD70C2" w:rsidP="00FD7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FD70C2" w:rsidRPr="00FD70C2" w:rsidRDefault="00FD70C2" w:rsidP="00FD7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FD70C2" w:rsidRPr="00FD70C2" w:rsidRDefault="00FD70C2" w:rsidP="00FD7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Times New Roman" w:hAnsi="Times New Roman" w:cs="Times New Roman"/>
                <w:bCs/>
                <w:sz w:val="28"/>
                <w:szCs w:val="28"/>
                <w:lang w:eastAsia="ru-RU"/>
              </w:rPr>
            </w:pPr>
          </w:p>
          <w:p w:rsidR="00FD70C2" w:rsidRPr="00FD70C2" w:rsidRDefault="00FD70C2" w:rsidP="00FD70C2">
            <w:pPr>
              <w:jc w:val="center"/>
              <w:rPr>
                <w:rFonts w:ascii="Times New Roman" w:eastAsia="Times New Roman" w:hAnsi="Times New Roman" w:cs="Times New Roman"/>
                <w:sz w:val="28"/>
                <w:szCs w:val="24"/>
                <w:lang w:eastAsia="ru-RU"/>
              </w:rPr>
            </w:pPr>
            <w:r w:rsidRPr="00FD70C2">
              <w:rPr>
                <w:rFonts w:ascii="Times New Roman" w:eastAsia="Times New Roman" w:hAnsi="Times New Roman" w:cs="Times New Roman"/>
                <w:bCs/>
                <w:sz w:val="28"/>
                <w:szCs w:val="28"/>
                <w:lang w:eastAsia="ru-RU"/>
              </w:rPr>
              <w:t>Л</w:t>
            </w:r>
            <w:r w:rsidRPr="00FD70C2">
              <w:rPr>
                <w:rFonts w:ascii="Times New Roman" w:eastAsia="Times New Roman" w:hAnsi="Times New Roman" w:cs="Times New Roman"/>
                <w:sz w:val="28"/>
                <w:szCs w:val="24"/>
                <w:lang w:eastAsia="ru-RU"/>
              </w:rPr>
              <w:t xml:space="preserve"> </w:t>
            </w:r>
            <w:proofErr w:type="spellStart"/>
            <w:r w:rsidRPr="00FD70C2">
              <w:rPr>
                <w:rFonts w:ascii="Times New Roman" w:eastAsia="Times New Roman" w:hAnsi="Times New Roman" w:cs="Times New Roman"/>
                <w:sz w:val="28"/>
                <w:szCs w:val="24"/>
                <w:lang w:eastAsia="ru-RU"/>
              </w:rPr>
              <w:t>Л</w:t>
            </w:r>
            <w:proofErr w:type="spellEnd"/>
            <w:r w:rsidRPr="00FD70C2">
              <w:rPr>
                <w:rFonts w:ascii="Times New Roman" w:eastAsia="Times New Roman" w:hAnsi="Times New Roman" w:cs="Times New Roman"/>
                <w:sz w:val="28"/>
                <w:szCs w:val="24"/>
                <w:lang w:eastAsia="ru-RU"/>
              </w:rPr>
              <w:t xml:space="preserve"> 1- Л 13,</w:t>
            </w:r>
          </w:p>
          <w:p w:rsidR="00FD70C2" w:rsidRPr="00FD70C2" w:rsidRDefault="00FD70C2" w:rsidP="00FD70C2">
            <w:pPr>
              <w:spacing w:after="0" w:line="240" w:lineRule="auto"/>
              <w:jc w:val="center"/>
              <w:rPr>
                <w:rFonts w:ascii="Times New Roman" w:eastAsia="Times New Roman" w:hAnsi="Times New Roman" w:cs="Times New Roman"/>
                <w:sz w:val="28"/>
                <w:szCs w:val="24"/>
                <w:lang w:eastAsia="ru-RU"/>
              </w:rPr>
            </w:pPr>
            <w:r w:rsidRPr="00FD70C2">
              <w:rPr>
                <w:rFonts w:ascii="Times New Roman" w:eastAsia="Times New Roman" w:hAnsi="Times New Roman" w:cs="Times New Roman"/>
                <w:sz w:val="28"/>
                <w:szCs w:val="24"/>
                <w:lang w:eastAsia="ru-RU"/>
              </w:rPr>
              <w:t>М 1- М 6,</w:t>
            </w:r>
          </w:p>
          <w:p w:rsidR="00FD70C2" w:rsidRPr="00FD70C2" w:rsidRDefault="00FD70C2" w:rsidP="00FD70C2">
            <w:pPr>
              <w:spacing w:after="0" w:line="240" w:lineRule="auto"/>
              <w:jc w:val="center"/>
              <w:rPr>
                <w:rFonts w:ascii="Times New Roman" w:eastAsia="Times New Roman" w:hAnsi="Times New Roman" w:cs="Times New Roman"/>
                <w:sz w:val="28"/>
                <w:szCs w:val="24"/>
                <w:lang w:eastAsia="ru-RU"/>
              </w:rPr>
            </w:pPr>
            <w:r w:rsidRPr="00FD70C2">
              <w:rPr>
                <w:rFonts w:ascii="Times New Roman" w:eastAsia="Times New Roman" w:hAnsi="Times New Roman" w:cs="Times New Roman"/>
                <w:sz w:val="28"/>
                <w:szCs w:val="24"/>
                <w:lang w:eastAsia="ru-RU"/>
              </w:rPr>
              <w:t>П 1- П 5,</w:t>
            </w:r>
          </w:p>
          <w:p w:rsidR="00FD70C2" w:rsidRPr="00FD70C2" w:rsidRDefault="00FD70C2" w:rsidP="00FD70C2">
            <w:pPr>
              <w:spacing w:after="0" w:line="240" w:lineRule="auto"/>
              <w:jc w:val="center"/>
              <w:rPr>
                <w:rFonts w:ascii="Times New Roman" w:eastAsia="Times New Roman" w:hAnsi="Times New Roman" w:cs="Times New Roman"/>
                <w:sz w:val="28"/>
                <w:szCs w:val="24"/>
                <w:lang w:eastAsia="ru-RU"/>
              </w:rPr>
            </w:pPr>
            <w:r w:rsidRPr="00FD70C2">
              <w:rPr>
                <w:rFonts w:ascii="Times New Roman" w:eastAsia="Times New Roman" w:hAnsi="Times New Roman" w:cs="Times New Roman"/>
                <w:sz w:val="28"/>
                <w:szCs w:val="24"/>
                <w:lang w:eastAsia="ru-RU"/>
              </w:rPr>
              <w:t>ЛР 9, ЛР 19,</w:t>
            </w:r>
          </w:p>
          <w:p w:rsidR="00FD70C2" w:rsidRPr="00FD70C2" w:rsidRDefault="00FD70C2" w:rsidP="00FD70C2">
            <w:pPr>
              <w:spacing w:after="0" w:line="240" w:lineRule="auto"/>
              <w:jc w:val="center"/>
              <w:rPr>
                <w:rFonts w:ascii="Times New Roman" w:eastAsia="Times New Roman" w:hAnsi="Times New Roman" w:cs="Times New Roman"/>
                <w:sz w:val="28"/>
                <w:szCs w:val="28"/>
                <w:lang w:eastAsia="ru-RU"/>
              </w:rPr>
            </w:pPr>
            <w:r w:rsidRPr="00FD70C2">
              <w:rPr>
                <w:rFonts w:ascii="Times New Roman" w:eastAsia="Times New Roman" w:hAnsi="Times New Roman" w:cs="Times New Roman"/>
                <w:sz w:val="28"/>
                <w:szCs w:val="24"/>
                <w:lang w:eastAsia="ru-RU"/>
              </w:rPr>
              <w:t>ЛР 21, ЛР 22.</w:t>
            </w:r>
          </w:p>
        </w:tc>
        <w:tc>
          <w:tcPr>
            <w:tcW w:w="1361" w:type="pct"/>
            <w:shd w:val="clear" w:color="auto" w:fill="auto"/>
          </w:tcPr>
          <w:p w:rsidR="00FD70C2" w:rsidRPr="00FD70C2" w:rsidRDefault="00FD70C2" w:rsidP="00FD70C2">
            <w:pPr>
              <w:spacing w:after="0" w:line="240" w:lineRule="auto"/>
              <w:jc w:val="both"/>
              <w:rPr>
                <w:rFonts w:ascii="Times New Roman" w:eastAsia="Times New Roman" w:hAnsi="Times New Roman" w:cs="Times New Roman"/>
                <w:sz w:val="28"/>
                <w:szCs w:val="28"/>
                <w:lang w:eastAsia="ru-RU"/>
              </w:rPr>
            </w:pPr>
          </w:p>
        </w:tc>
        <w:tc>
          <w:tcPr>
            <w:tcW w:w="2061" w:type="pct"/>
            <w:shd w:val="clear" w:color="auto" w:fill="auto"/>
          </w:tcPr>
          <w:p w:rsidR="00FD70C2" w:rsidRPr="00FD70C2" w:rsidRDefault="00FD70C2" w:rsidP="00FD70C2">
            <w:pPr>
              <w:tabs>
                <w:tab w:val="center" w:pos="4677"/>
              </w:tabs>
              <w:spacing w:after="0" w:line="240" w:lineRule="auto"/>
              <w:jc w:val="center"/>
              <w:rPr>
                <w:rFonts w:ascii="Times New Roman" w:eastAsia="Times New Roman" w:hAnsi="Times New Roman" w:cs="Times New Roman"/>
                <w:sz w:val="28"/>
                <w:szCs w:val="28"/>
                <w:lang w:eastAsia="ru-RU"/>
              </w:rPr>
            </w:pPr>
            <w:r w:rsidRPr="00FD70C2">
              <w:rPr>
                <w:rFonts w:ascii="Times New Roman" w:eastAsia="Times New Roman" w:hAnsi="Times New Roman" w:cs="Times New Roman"/>
                <w:b/>
                <w:sz w:val="28"/>
                <w:szCs w:val="28"/>
                <w:lang w:eastAsia="ru-RU"/>
              </w:rPr>
              <w:t>Раздел 2</w:t>
            </w:r>
            <w:r w:rsidRPr="00FD70C2">
              <w:rPr>
                <w:rFonts w:ascii="Times New Roman" w:eastAsia="Times New Roman" w:hAnsi="Times New Roman" w:cs="Times New Roman"/>
                <w:sz w:val="28"/>
                <w:szCs w:val="28"/>
                <w:lang w:eastAsia="ru-RU"/>
              </w:rPr>
              <w:t xml:space="preserve"> </w:t>
            </w:r>
          </w:p>
          <w:p w:rsidR="00FD70C2" w:rsidRPr="00FD70C2" w:rsidRDefault="00FD70C2" w:rsidP="00FD70C2">
            <w:pPr>
              <w:tabs>
                <w:tab w:val="center" w:pos="4677"/>
              </w:tabs>
              <w:spacing w:after="0" w:line="240" w:lineRule="auto"/>
              <w:jc w:val="center"/>
              <w:rPr>
                <w:rFonts w:ascii="Times New Roman" w:eastAsia="Times New Roman" w:hAnsi="Times New Roman" w:cs="Times New Roman"/>
                <w:b/>
                <w:sz w:val="28"/>
                <w:szCs w:val="28"/>
                <w:lang w:eastAsia="ru-RU"/>
              </w:rPr>
            </w:pPr>
            <w:r w:rsidRPr="00FD70C2">
              <w:rPr>
                <w:rFonts w:ascii="Times New Roman" w:eastAsia="Times New Roman" w:hAnsi="Times New Roman" w:cs="Times New Roman"/>
                <w:b/>
                <w:sz w:val="28"/>
                <w:szCs w:val="28"/>
                <w:lang w:eastAsia="ru-RU"/>
              </w:rPr>
              <w:t>Практический</w:t>
            </w:r>
          </w:p>
          <w:p w:rsidR="00FD70C2" w:rsidRPr="00FD70C2" w:rsidRDefault="00FD70C2" w:rsidP="00FD70C2">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FD70C2">
              <w:rPr>
                <w:rFonts w:ascii="Times New Roman" w:eastAsia="Times New Roman" w:hAnsi="Times New Roman" w:cs="Times New Roman"/>
                <w:b/>
                <w:sz w:val="28"/>
                <w:szCs w:val="28"/>
                <w:lang w:eastAsia="ru-RU"/>
              </w:rPr>
              <w:t>Учебно</w:t>
            </w:r>
            <w:r w:rsidRPr="00FD70C2">
              <w:rPr>
                <w:rFonts w:ascii="Times New Roman" w:eastAsia="Times New Roman" w:hAnsi="Times New Roman" w:cs="Times New Roman"/>
                <w:b/>
                <w:bCs/>
                <w:sz w:val="28"/>
                <w:szCs w:val="28"/>
                <w:lang w:eastAsia="ru-RU"/>
              </w:rPr>
              <w:t>-</w:t>
            </w:r>
            <w:r w:rsidRPr="00FD70C2">
              <w:rPr>
                <w:rFonts w:ascii="Times New Roman" w:eastAsia="Times New Roman" w:hAnsi="Times New Roman" w:cs="Times New Roman"/>
                <w:b/>
                <w:sz w:val="28"/>
                <w:szCs w:val="28"/>
                <w:lang w:eastAsia="ru-RU"/>
              </w:rPr>
              <w:t>тренировочные занятия</w:t>
            </w:r>
          </w:p>
          <w:p w:rsidR="00FD70C2" w:rsidRPr="00FD70C2" w:rsidRDefault="00FD70C2" w:rsidP="00FD70C2">
            <w:pPr>
              <w:tabs>
                <w:tab w:val="center" w:pos="4677"/>
              </w:tabs>
              <w:spacing w:after="0" w:line="240" w:lineRule="auto"/>
              <w:jc w:val="center"/>
              <w:rPr>
                <w:rFonts w:ascii="Times New Roman" w:eastAsia="Times New Roman" w:hAnsi="Times New Roman" w:cs="Times New Roman"/>
                <w:b/>
                <w:sz w:val="28"/>
                <w:szCs w:val="28"/>
                <w:lang w:eastAsia="ru-RU"/>
              </w:rPr>
            </w:pPr>
          </w:p>
        </w:tc>
      </w:tr>
      <w:tr w:rsidR="00FD70C2" w:rsidRPr="00FD70C2" w:rsidTr="00952647">
        <w:trPr>
          <w:trHeight w:val="1132"/>
        </w:trPr>
        <w:tc>
          <w:tcPr>
            <w:tcW w:w="1578" w:type="pct"/>
            <w:vMerge/>
          </w:tcPr>
          <w:p w:rsidR="00FD70C2" w:rsidRPr="00FD70C2" w:rsidRDefault="00FD70C2" w:rsidP="00FD70C2">
            <w:pPr>
              <w:spacing w:after="0" w:line="240" w:lineRule="auto"/>
              <w:rPr>
                <w:rFonts w:ascii="Times New Roman" w:eastAsia="Times New Roman" w:hAnsi="Times New Roman" w:cs="Times New Roman"/>
                <w:sz w:val="28"/>
                <w:szCs w:val="28"/>
                <w:lang w:eastAsia="ru-RU"/>
              </w:rPr>
            </w:pPr>
          </w:p>
        </w:tc>
        <w:tc>
          <w:tcPr>
            <w:tcW w:w="1361" w:type="pct"/>
            <w:shd w:val="clear" w:color="auto" w:fill="auto"/>
          </w:tcPr>
          <w:p w:rsidR="00FD70C2" w:rsidRPr="00287026" w:rsidRDefault="00FD70C2" w:rsidP="00FD70C2">
            <w:pPr>
              <w:spacing w:after="0" w:line="240" w:lineRule="auto"/>
              <w:jc w:val="both"/>
              <w:rPr>
                <w:rFonts w:ascii="Times New Roman" w:eastAsia="Times New Roman" w:hAnsi="Times New Roman" w:cs="Times New Roman"/>
                <w:sz w:val="24"/>
                <w:szCs w:val="24"/>
                <w:lang w:eastAsia="ru-RU"/>
              </w:rPr>
            </w:pPr>
            <w:r w:rsidRPr="00287026">
              <w:rPr>
                <w:rFonts w:ascii="Times New Roman" w:eastAsia="Times New Roman" w:hAnsi="Times New Roman" w:cs="Times New Roman"/>
                <w:sz w:val="24"/>
                <w:szCs w:val="24"/>
                <w:lang w:eastAsia="ru-RU"/>
              </w:rPr>
              <w:t>Контрольный тест по лёгкой атлетике</w:t>
            </w:r>
          </w:p>
        </w:tc>
        <w:tc>
          <w:tcPr>
            <w:tcW w:w="2061" w:type="pct"/>
            <w:shd w:val="clear" w:color="auto" w:fill="auto"/>
          </w:tcPr>
          <w:p w:rsidR="00FD70C2" w:rsidRPr="00287026" w:rsidRDefault="00FD70C2" w:rsidP="00FD70C2">
            <w:pPr>
              <w:spacing w:after="0" w:line="240" w:lineRule="auto"/>
              <w:jc w:val="both"/>
              <w:rPr>
                <w:rFonts w:ascii="Times New Roman" w:eastAsia="Times New Roman" w:hAnsi="Times New Roman" w:cs="Times New Roman"/>
                <w:sz w:val="24"/>
                <w:szCs w:val="24"/>
                <w:lang w:eastAsia="ru-RU"/>
              </w:rPr>
            </w:pPr>
            <w:r w:rsidRPr="00287026">
              <w:rPr>
                <w:rFonts w:ascii="Times New Roman" w:eastAsia="Times New Roman" w:hAnsi="Times New Roman" w:cs="Times New Roman"/>
                <w:sz w:val="24"/>
                <w:szCs w:val="24"/>
                <w:lang w:eastAsia="ru-RU"/>
              </w:rPr>
              <w:t xml:space="preserve">2.1 Лёгкая атлетика. </w:t>
            </w:r>
          </w:p>
        </w:tc>
      </w:tr>
      <w:tr w:rsidR="00FD70C2" w:rsidRPr="00FD70C2" w:rsidTr="00952647">
        <w:trPr>
          <w:trHeight w:val="77"/>
        </w:trPr>
        <w:tc>
          <w:tcPr>
            <w:tcW w:w="1578" w:type="pct"/>
            <w:vMerge/>
          </w:tcPr>
          <w:p w:rsidR="00FD70C2" w:rsidRPr="00FD70C2" w:rsidRDefault="00FD70C2" w:rsidP="00FD70C2">
            <w:pPr>
              <w:spacing w:after="0" w:line="240" w:lineRule="auto"/>
              <w:rPr>
                <w:rFonts w:ascii="Times New Roman" w:eastAsia="Times New Roman" w:hAnsi="Times New Roman" w:cs="Times New Roman"/>
                <w:sz w:val="28"/>
                <w:szCs w:val="28"/>
                <w:lang w:eastAsia="ru-RU"/>
              </w:rPr>
            </w:pPr>
          </w:p>
        </w:tc>
        <w:tc>
          <w:tcPr>
            <w:tcW w:w="1361" w:type="pct"/>
            <w:shd w:val="clear" w:color="auto" w:fill="auto"/>
          </w:tcPr>
          <w:p w:rsidR="00FD70C2" w:rsidRPr="00287026" w:rsidRDefault="00FD70C2" w:rsidP="00FD70C2">
            <w:pPr>
              <w:autoSpaceDE w:val="0"/>
              <w:autoSpaceDN w:val="0"/>
              <w:adjustRightInd w:val="0"/>
              <w:spacing w:after="0" w:line="240" w:lineRule="auto"/>
              <w:rPr>
                <w:rFonts w:ascii="Times New Roman" w:eastAsia="Times New Roman" w:hAnsi="Times New Roman" w:cs="Times New Roman"/>
                <w:sz w:val="24"/>
                <w:szCs w:val="24"/>
                <w:lang w:eastAsia="ru-RU"/>
              </w:rPr>
            </w:pPr>
            <w:r w:rsidRPr="00287026">
              <w:rPr>
                <w:rFonts w:ascii="Times New Roman" w:eastAsia="Times New Roman" w:hAnsi="Times New Roman" w:cs="Times New Roman"/>
                <w:sz w:val="24"/>
                <w:szCs w:val="24"/>
                <w:lang w:eastAsia="ru-RU"/>
              </w:rPr>
              <w:t>Знание правил соревнований.</w:t>
            </w:r>
          </w:p>
          <w:p w:rsidR="00FD70C2" w:rsidRPr="00287026" w:rsidRDefault="00FD70C2" w:rsidP="00FD70C2">
            <w:pPr>
              <w:autoSpaceDE w:val="0"/>
              <w:autoSpaceDN w:val="0"/>
              <w:adjustRightInd w:val="0"/>
              <w:spacing w:after="0" w:line="240" w:lineRule="auto"/>
              <w:rPr>
                <w:rFonts w:ascii="Times New Roman" w:eastAsia="Times New Roman" w:hAnsi="Times New Roman" w:cs="Times New Roman"/>
                <w:sz w:val="24"/>
                <w:szCs w:val="24"/>
                <w:lang w:eastAsia="ru-RU"/>
              </w:rPr>
            </w:pPr>
            <w:r w:rsidRPr="00287026">
              <w:rPr>
                <w:rFonts w:ascii="Times New Roman" w:eastAsia="Times New Roman" w:hAnsi="Times New Roman" w:cs="Times New Roman"/>
                <w:sz w:val="24"/>
                <w:szCs w:val="24"/>
                <w:lang w:eastAsia="ru-RU"/>
              </w:rPr>
              <w:t>Оценка техники базовых элементов спортивных игр.</w:t>
            </w:r>
          </w:p>
          <w:p w:rsidR="00FD70C2" w:rsidRPr="00287026" w:rsidRDefault="00FD70C2" w:rsidP="00FD70C2">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61" w:type="pct"/>
            <w:shd w:val="clear" w:color="auto" w:fill="auto"/>
          </w:tcPr>
          <w:p w:rsidR="00FD70C2" w:rsidRPr="00287026" w:rsidRDefault="00FD70C2" w:rsidP="00FD70C2">
            <w:pPr>
              <w:spacing w:after="0" w:line="240" w:lineRule="auto"/>
              <w:jc w:val="both"/>
              <w:rPr>
                <w:rFonts w:ascii="Times New Roman" w:eastAsia="Times New Roman" w:hAnsi="Times New Roman" w:cs="Times New Roman"/>
                <w:sz w:val="24"/>
                <w:szCs w:val="24"/>
                <w:lang w:eastAsia="ru-RU"/>
              </w:rPr>
            </w:pPr>
            <w:r w:rsidRPr="00287026">
              <w:rPr>
                <w:rFonts w:ascii="Times New Roman" w:eastAsia="Times New Roman" w:hAnsi="Times New Roman" w:cs="Times New Roman"/>
                <w:sz w:val="24"/>
                <w:szCs w:val="24"/>
                <w:lang w:eastAsia="ru-RU"/>
              </w:rPr>
              <w:t>2.2 Баскетбол</w:t>
            </w:r>
          </w:p>
          <w:p w:rsidR="00FD70C2" w:rsidRPr="00287026" w:rsidRDefault="00FD70C2" w:rsidP="00FD70C2">
            <w:pPr>
              <w:spacing w:after="0" w:line="240" w:lineRule="auto"/>
              <w:jc w:val="both"/>
              <w:rPr>
                <w:rFonts w:ascii="Times New Roman" w:eastAsia="Times New Roman" w:hAnsi="Times New Roman" w:cs="Times New Roman"/>
                <w:sz w:val="24"/>
                <w:szCs w:val="24"/>
                <w:lang w:eastAsia="ru-RU"/>
              </w:rPr>
            </w:pPr>
          </w:p>
        </w:tc>
      </w:tr>
      <w:tr w:rsidR="00FD70C2" w:rsidRPr="00FD70C2" w:rsidTr="00952647">
        <w:trPr>
          <w:trHeight w:val="588"/>
        </w:trPr>
        <w:tc>
          <w:tcPr>
            <w:tcW w:w="1578" w:type="pct"/>
            <w:vMerge/>
          </w:tcPr>
          <w:p w:rsidR="00FD70C2" w:rsidRPr="00FD70C2" w:rsidRDefault="00FD70C2" w:rsidP="00FD70C2">
            <w:pPr>
              <w:spacing w:after="0" w:line="240" w:lineRule="auto"/>
              <w:rPr>
                <w:rFonts w:ascii="Times New Roman" w:eastAsia="Times New Roman" w:hAnsi="Times New Roman" w:cs="Times New Roman"/>
                <w:sz w:val="28"/>
                <w:szCs w:val="28"/>
                <w:lang w:eastAsia="ru-RU"/>
              </w:rPr>
            </w:pPr>
          </w:p>
        </w:tc>
        <w:tc>
          <w:tcPr>
            <w:tcW w:w="1361" w:type="pct"/>
          </w:tcPr>
          <w:p w:rsidR="00FD70C2" w:rsidRPr="00287026" w:rsidRDefault="00FD70C2" w:rsidP="00FD70C2">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61" w:type="pct"/>
          </w:tcPr>
          <w:p w:rsidR="00FD70C2" w:rsidRPr="00287026" w:rsidRDefault="00FD70C2" w:rsidP="00FD70C2">
            <w:pPr>
              <w:tabs>
                <w:tab w:val="center" w:pos="4677"/>
              </w:tabs>
              <w:spacing w:after="0" w:line="240" w:lineRule="auto"/>
              <w:jc w:val="center"/>
              <w:rPr>
                <w:rFonts w:ascii="Times New Roman" w:eastAsia="Times New Roman" w:hAnsi="Times New Roman" w:cs="Times New Roman"/>
                <w:sz w:val="24"/>
                <w:szCs w:val="24"/>
                <w:lang w:eastAsia="ru-RU"/>
              </w:rPr>
            </w:pPr>
            <w:r w:rsidRPr="00287026">
              <w:rPr>
                <w:rFonts w:ascii="Times New Roman" w:eastAsia="Times New Roman" w:hAnsi="Times New Roman" w:cs="Times New Roman"/>
                <w:sz w:val="24"/>
                <w:szCs w:val="24"/>
                <w:lang w:eastAsia="ru-RU"/>
              </w:rPr>
              <w:t xml:space="preserve">Раздел 3 </w:t>
            </w:r>
          </w:p>
          <w:p w:rsidR="00FD70C2" w:rsidRPr="00287026" w:rsidRDefault="00FD70C2" w:rsidP="00FD70C2">
            <w:pPr>
              <w:tabs>
                <w:tab w:val="center" w:pos="4677"/>
              </w:tabs>
              <w:spacing w:after="0" w:line="240" w:lineRule="auto"/>
              <w:jc w:val="center"/>
              <w:rPr>
                <w:rFonts w:ascii="Times New Roman" w:eastAsia="Times New Roman" w:hAnsi="Times New Roman" w:cs="Times New Roman"/>
                <w:sz w:val="24"/>
                <w:szCs w:val="24"/>
                <w:lang w:eastAsia="ru-RU"/>
              </w:rPr>
            </w:pPr>
            <w:r w:rsidRPr="00287026">
              <w:rPr>
                <w:rFonts w:ascii="Times New Roman" w:eastAsia="Times New Roman" w:hAnsi="Times New Roman" w:cs="Times New Roman"/>
                <w:sz w:val="24"/>
                <w:szCs w:val="24"/>
                <w:lang w:eastAsia="ru-RU"/>
              </w:rPr>
              <w:t>Теоретический</w:t>
            </w:r>
          </w:p>
        </w:tc>
      </w:tr>
      <w:tr w:rsidR="00FD70C2" w:rsidRPr="00FD70C2" w:rsidTr="00952647">
        <w:trPr>
          <w:trHeight w:val="1373"/>
        </w:trPr>
        <w:tc>
          <w:tcPr>
            <w:tcW w:w="1578" w:type="pct"/>
            <w:vMerge/>
          </w:tcPr>
          <w:p w:rsidR="00FD70C2" w:rsidRPr="00FD70C2" w:rsidRDefault="00FD70C2" w:rsidP="00FD70C2">
            <w:pPr>
              <w:spacing w:after="0" w:line="240" w:lineRule="auto"/>
              <w:rPr>
                <w:rFonts w:ascii="Times New Roman" w:eastAsia="Times New Roman" w:hAnsi="Times New Roman" w:cs="Times New Roman"/>
                <w:sz w:val="28"/>
                <w:szCs w:val="28"/>
                <w:lang w:eastAsia="ru-RU"/>
              </w:rPr>
            </w:pPr>
          </w:p>
        </w:tc>
        <w:tc>
          <w:tcPr>
            <w:tcW w:w="1361" w:type="pct"/>
          </w:tcPr>
          <w:p w:rsidR="00FD70C2" w:rsidRPr="00287026" w:rsidRDefault="00FD70C2" w:rsidP="00FD70C2">
            <w:pPr>
              <w:autoSpaceDE w:val="0"/>
              <w:autoSpaceDN w:val="0"/>
              <w:adjustRightInd w:val="0"/>
              <w:spacing w:after="0" w:line="240" w:lineRule="auto"/>
              <w:rPr>
                <w:rFonts w:ascii="Times New Roman" w:eastAsia="Times New Roman" w:hAnsi="Times New Roman" w:cs="Times New Roman"/>
                <w:sz w:val="24"/>
                <w:szCs w:val="24"/>
                <w:lang w:eastAsia="ru-RU"/>
              </w:rPr>
            </w:pPr>
            <w:r w:rsidRPr="00287026">
              <w:rPr>
                <w:rFonts w:ascii="Times New Roman" w:eastAsia="Times New Roman" w:hAnsi="Times New Roman" w:cs="Times New Roman"/>
                <w:sz w:val="24"/>
                <w:szCs w:val="24"/>
                <w:lang w:eastAsia="ru-RU"/>
              </w:rPr>
              <w:t>Освоение применения аутотренинга для</w:t>
            </w:r>
          </w:p>
          <w:p w:rsidR="00FD70C2" w:rsidRPr="00287026" w:rsidRDefault="00FD70C2" w:rsidP="00FD70C2">
            <w:pPr>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287026">
              <w:rPr>
                <w:rFonts w:ascii="Times New Roman" w:eastAsia="Times New Roman" w:hAnsi="Times New Roman" w:cs="Times New Roman"/>
                <w:sz w:val="24"/>
                <w:szCs w:val="24"/>
                <w:lang w:eastAsia="ru-RU"/>
              </w:rPr>
              <w:t>повышения</w:t>
            </w:r>
            <w:proofErr w:type="gramEnd"/>
            <w:r w:rsidRPr="00287026">
              <w:rPr>
                <w:rFonts w:ascii="Times New Roman" w:eastAsia="Times New Roman" w:hAnsi="Times New Roman" w:cs="Times New Roman"/>
                <w:sz w:val="24"/>
                <w:szCs w:val="24"/>
                <w:lang w:eastAsia="ru-RU"/>
              </w:rPr>
              <w:t xml:space="preserve"> работоспособности.</w:t>
            </w:r>
          </w:p>
          <w:p w:rsidR="00FD70C2" w:rsidRPr="00287026" w:rsidRDefault="00FD70C2" w:rsidP="00FD70C2">
            <w:pPr>
              <w:autoSpaceDE w:val="0"/>
              <w:autoSpaceDN w:val="0"/>
              <w:adjustRightInd w:val="0"/>
              <w:spacing w:after="0" w:line="240" w:lineRule="auto"/>
              <w:rPr>
                <w:rFonts w:ascii="Times New Roman" w:eastAsia="Times New Roman" w:hAnsi="Times New Roman" w:cs="Times New Roman"/>
                <w:sz w:val="24"/>
                <w:szCs w:val="24"/>
                <w:lang w:eastAsia="ru-RU"/>
              </w:rPr>
            </w:pPr>
            <w:r w:rsidRPr="00287026">
              <w:rPr>
                <w:rFonts w:ascii="Times New Roman" w:eastAsia="Times New Roman" w:hAnsi="Times New Roman" w:cs="Times New Roman"/>
                <w:sz w:val="24"/>
                <w:szCs w:val="24"/>
                <w:lang w:eastAsia="ru-RU"/>
              </w:rPr>
              <w:t>Опрос.</w:t>
            </w:r>
          </w:p>
        </w:tc>
        <w:tc>
          <w:tcPr>
            <w:tcW w:w="2061" w:type="pct"/>
          </w:tcPr>
          <w:p w:rsidR="00FD70C2" w:rsidRPr="00287026" w:rsidRDefault="00FD70C2" w:rsidP="00FD7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sz w:val="24"/>
                <w:szCs w:val="24"/>
                <w:lang w:eastAsia="ru-RU"/>
              </w:rPr>
            </w:pPr>
          </w:p>
          <w:p w:rsidR="00FD70C2" w:rsidRPr="00287026" w:rsidRDefault="00FD70C2" w:rsidP="00FD70C2">
            <w:pPr>
              <w:spacing w:after="0" w:line="240" w:lineRule="auto"/>
              <w:jc w:val="both"/>
              <w:rPr>
                <w:rFonts w:ascii="Times New Roman" w:eastAsia="Times New Roman" w:hAnsi="Times New Roman" w:cs="Times New Roman"/>
                <w:sz w:val="24"/>
                <w:szCs w:val="24"/>
                <w:lang w:eastAsia="ru-RU"/>
              </w:rPr>
            </w:pPr>
            <w:r w:rsidRPr="00287026">
              <w:rPr>
                <w:rFonts w:ascii="Times New Roman" w:eastAsia="Times New Roman" w:hAnsi="Times New Roman" w:cs="Times New Roman"/>
                <w:sz w:val="24"/>
                <w:szCs w:val="24"/>
                <w:lang w:eastAsia="ru-RU"/>
              </w:rPr>
              <w:t>3.1 Психофизиологические основы учебного и производственного труда. Средства физической культуры в регулировании работоспособности.</w:t>
            </w:r>
          </w:p>
          <w:p w:rsidR="00FD70C2" w:rsidRPr="00287026" w:rsidRDefault="00FD70C2" w:rsidP="00FD7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sz w:val="24"/>
                <w:szCs w:val="24"/>
                <w:lang w:eastAsia="ru-RU"/>
              </w:rPr>
            </w:pPr>
          </w:p>
        </w:tc>
      </w:tr>
      <w:tr w:rsidR="00FD70C2" w:rsidRPr="00FD70C2" w:rsidTr="00952647">
        <w:trPr>
          <w:trHeight w:val="990"/>
        </w:trPr>
        <w:tc>
          <w:tcPr>
            <w:tcW w:w="1578" w:type="pct"/>
            <w:vMerge/>
          </w:tcPr>
          <w:p w:rsidR="00FD70C2" w:rsidRPr="00FD70C2" w:rsidRDefault="00FD70C2" w:rsidP="00FD70C2">
            <w:pPr>
              <w:spacing w:after="0" w:line="240" w:lineRule="auto"/>
              <w:rPr>
                <w:rFonts w:ascii="Times New Roman" w:eastAsia="Times New Roman" w:hAnsi="Times New Roman" w:cs="Times New Roman"/>
                <w:sz w:val="28"/>
                <w:szCs w:val="28"/>
                <w:lang w:eastAsia="ru-RU"/>
              </w:rPr>
            </w:pPr>
          </w:p>
        </w:tc>
        <w:tc>
          <w:tcPr>
            <w:tcW w:w="1361" w:type="pct"/>
          </w:tcPr>
          <w:p w:rsidR="00FD70C2" w:rsidRPr="00287026" w:rsidRDefault="00FD70C2" w:rsidP="00FD70C2">
            <w:pPr>
              <w:autoSpaceDE w:val="0"/>
              <w:autoSpaceDN w:val="0"/>
              <w:adjustRightInd w:val="0"/>
              <w:spacing w:after="0" w:line="240" w:lineRule="auto"/>
              <w:rPr>
                <w:rFonts w:ascii="Times New Roman" w:eastAsia="Times New Roman" w:hAnsi="Times New Roman" w:cs="Times New Roman"/>
                <w:sz w:val="24"/>
                <w:szCs w:val="24"/>
                <w:lang w:eastAsia="ru-RU"/>
              </w:rPr>
            </w:pPr>
            <w:r w:rsidRPr="00287026">
              <w:rPr>
                <w:rFonts w:ascii="Times New Roman" w:eastAsia="Times New Roman" w:hAnsi="Times New Roman" w:cs="Times New Roman"/>
                <w:sz w:val="24"/>
                <w:szCs w:val="24"/>
                <w:lang w:eastAsia="ru-RU"/>
              </w:rPr>
              <w:t xml:space="preserve">Умение использовать оздоровительные и профилированные </w:t>
            </w:r>
            <w:proofErr w:type="spellStart"/>
            <w:r w:rsidRPr="00287026">
              <w:rPr>
                <w:rFonts w:ascii="Times New Roman" w:eastAsia="Times New Roman" w:hAnsi="Times New Roman" w:cs="Times New Roman"/>
                <w:sz w:val="24"/>
                <w:szCs w:val="24"/>
                <w:lang w:eastAsia="ru-RU"/>
              </w:rPr>
              <w:t>ме</w:t>
            </w:r>
            <w:proofErr w:type="spellEnd"/>
            <w:r w:rsidRPr="00287026">
              <w:rPr>
                <w:rFonts w:ascii="Times New Roman" w:eastAsia="Times New Roman" w:hAnsi="Times New Roman" w:cs="Times New Roman"/>
                <w:sz w:val="24"/>
                <w:szCs w:val="24"/>
                <w:lang w:eastAsia="ru-RU"/>
              </w:rPr>
              <w:t>-</w:t>
            </w:r>
          </w:p>
          <w:p w:rsidR="00FD70C2" w:rsidRPr="00287026" w:rsidRDefault="00FD70C2" w:rsidP="00FD70C2">
            <w:pPr>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proofErr w:type="gramStart"/>
            <w:r w:rsidRPr="00287026">
              <w:rPr>
                <w:rFonts w:ascii="Times New Roman" w:eastAsia="Times New Roman" w:hAnsi="Times New Roman" w:cs="Times New Roman"/>
                <w:sz w:val="24"/>
                <w:szCs w:val="24"/>
                <w:lang w:eastAsia="ru-RU"/>
              </w:rPr>
              <w:t>тоды</w:t>
            </w:r>
            <w:proofErr w:type="spellEnd"/>
            <w:proofErr w:type="gramEnd"/>
            <w:r w:rsidRPr="00287026">
              <w:rPr>
                <w:rFonts w:ascii="Times New Roman" w:eastAsia="Times New Roman" w:hAnsi="Times New Roman" w:cs="Times New Roman"/>
                <w:sz w:val="24"/>
                <w:szCs w:val="24"/>
                <w:lang w:eastAsia="ru-RU"/>
              </w:rPr>
              <w:t xml:space="preserve"> физического воспитания при занятиях различными видами двигательной активности.</w:t>
            </w:r>
          </w:p>
          <w:p w:rsidR="00FD70C2" w:rsidRPr="00287026" w:rsidRDefault="00FD70C2" w:rsidP="00FD70C2">
            <w:pPr>
              <w:autoSpaceDE w:val="0"/>
              <w:autoSpaceDN w:val="0"/>
              <w:adjustRightInd w:val="0"/>
              <w:spacing w:after="0" w:line="240" w:lineRule="auto"/>
              <w:rPr>
                <w:rFonts w:ascii="Times New Roman" w:eastAsia="Times New Roman" w:hAnsi="Times New Roman" w:cs="Times New Roman"/>
                <w:sz w:val="24"/>
                <w:szCs w:val="24"/>
                <w:lang w:eastAsia="ru-RU"/>
              </w:rPr>
            </w:pPr>
            <w:r w:rsidRPr="00287026">
              <w:rPr>
                <w:rFonts w:ascii="Times New Roman" w:eastAsia="Times New Roman" w:hAnsi="Times New Roman" w:cs="Times New Roman"/>
                <w:sz w:val="24"/>
                <w:szCs w:val="24"/>
                <w:lang w:eastAsia="ru-RU"/>
              </w:rPr>
              <w:t>Опрос.</w:t>
            </w:r>
          </w:p>
          <w:p w:rsidR="00FD70C2" w:rsidRPr="00287026" w:rsidRDefault="00FD70C2" w:rsidP="00FD70C2">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61" w:type="pct"/>
          </w:tcPr>
          <w:p w:rsidR="00FD70C2" w:rsidRPr="00287026" w:rsidRDefault="00FD70C2" w:rsidP="00FD7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sz w:val="24"/>
                <w:szCs w:val="24"/>
                <w:lang w:eastAsia="ru-RU"/>
              </w:rPr>
            </w:pPr>
          </w:p>
          <w:p w:rsidR="00FD70C2" w:rsidRPr="00287026" w:rsidRDefault="00FD70C2" w:rsidP="00FD7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sz w:val="24"/>
                <w:szCs w:val="24"/>
                <w:lang w:eastAsia="ru-RU"/>
              </w:rPr>
            </w:pPr>
            <w:r w:rsidRPr="00287026">
              <w:rPr>
                <w:rFonts w:ascii="Times New Roman" w:eastAsia="Times New Roman" w:hAnsi="Times New Roman" w:cs="Times New Roman"/>
                <w:sz w:val="24"/>
                <w:szCs w:val="24"/>
                <w:lang w:eastAsia="ru-RU"/>
              </w:rPr>
              <w:t>3.2   Физическая культура в профессиональной деятельности специалиста.</w:t>
            </w:r>
          </w:p>
          <w:p w:rsidR="00FD70C2" w:rsidRPr="00287026" w:rsidRDefault="00FD70C2" w:rsidP="00FD7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sz w:val="24"/>
                <w:szCs w:val="24"/>
                <w:lang w:eastAsia="ru-RU"/>
              </w:rPr>
            </w:pPr>
          </w:p>
        </w:tc>
      </w:tr>
      <w:tr w:rsidR="00FD70C2" w:rsidRPr="00FD70C2" w:rsidTr="00952647">
        <w:trPr>
          <w:trHeight w:val="549"/>
        </w:trPr>
        <w:tc>
          <w:tcPr>
            <w:tcW w:w="1578" w:type="pct"/>
            <w:vMerge/>
          </w:tcPr>
          <w:p w:rsidR="00FD70C2" w:rsidRPr="00FD70C2" w:rsidRDefault="00FD70C2" w:rsidP="00FD70C2">
            <w:pPr>
              <w:spacing w:after="0" w:line="240" w:lineRule="auto"/>
              <w:rPr>
                <w:rFonts w:ascii="Times New Roman" w:eastAsia="Times New Roman" w:hAnsi="Times New Roman" w:cs="Times New Roman"/>
                <w:sz w:val="28"/>
                <w:szCs w:val="28"/>
                <w:lang w:eastAsia="ru-RU"/>
              </w:rPr>
            </w:pPr>
          </w:p>
        </w:tc>
        <w:tc>
          <w:tcPr>
            <w:tcW w:w="1361" w:type="pct"/>
          </w:tcPr>
          <w:p w:rsidR="00FD70C2" w:rsidRPr="00FD70C2" w:rsidRDefault="00FD70C2" w:rsidP="00FD70C2">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061" w:type="pct"/>
          </w:tcPr>
          <w:p w:rsidR="00FD70C2" w:rsidRPr="00FD70C2" w:rsidRDefault="00FD70C2" w:rsidP="00FD70C2">
            <w:pPr>
              <w:tabs>
                <w:tab w:val="center" w:pos="4677"/>
              </w:tabs>
              <w:spacing w:after="0" w:line="240" w:lineRule="auto"/>
              <w:jc w:val="center"/>
              <w:rPr>
                <w:rFonts w:ascii="Times New Roman" w:eastAsia="Times New Roman" w:hAnsi="Times New Roman" w:cs="Times New Roman"/>
                <w:sz w:val="28"/>
                <w:szCs w:val="28"/>
                <w:lang w:eastAsia="ru-RU"/>
              </w:rPr>
            </w:pPr>
            <w:r w:rsidRPr="00FD70C2">
              <w:rPr>
                <w:rFonts w:ascii="Times New Roman" w:eastAsia="Times New Roman" w:hAnsi="Times New Roman" w:cs="Times New Roman"/>
                <w:b/>
                <w:sz w:val="28"/>
                <w:szCs w:val="28"/>
                <w:lang w:eastAsia="ru-RU"/>
              </w:rPr>
              <w:t>Раздел 4</w:t>
            </w:r>
            <w:r w:rsidRPr="00FD70C2">
              <w:rPr>
                <w:rFonts w:ascii="Times New Roman" w:eastAsia="Times New Roman" w:hAnsi="Times New Roman" w:cs="Times New Roman"/>
                <w:sz w:val="28"/>
                <w:szCs w:val="28"/>
                <w:lang w:eastAsia="ru-RU"/>
              </w:rPr>
              <w:t xml:space="preserve"> </w:t>
            </w:r>
          </w:p>
          <w:p w:rsidR="00FD70C2" w:rsidRPr="00FD70C2" w:rsidRDefault="00FD70C2" w:rsidP="00FD70C2">
            <w:pPr>
              <w:tabs>
                <w:tab w:val="center" w:pos="4677"/>
              </w:tabs>
              <w:spacing w:after="0" w:line="240" w:lineRule="auto"/>
              <w:jc w:val="center"/>
              <w:rPr>
                <w:rFonts w:ascii="Times New Roman" w:eastAsia="Times New Roman" w:hAnsi="Times New Roman" w:cs="Times New Roman"/>
                <w:b/>
                <w:sz w:val="28"/>
                <w:szCs w:val="28"/>
                <w:lang w:eastAsia="ru-RU"/>
              </w:rPr>
            </w:pPr>
            <w:r w:rsidRPr="00FD70C2">
              <w:rPr>
                <w:rFonts w:ascii="Times New Roman" w:eastAsia="Times New Roman" w:hAnsi="Times New Roman" w:cs="Times New Roman"/>
                <w:b/>
                <w:sz w:val="28"/>
                <w:szCs w:val="28"/>
                <w:lang w:eastAsia="ru-RU"/>
              </w:rPr>
              <w:t>Практический</w:t>
            </w:r>
          </w:p>
          <w:p w:rsidR="00FD70C2" w:rsidRPr="00FD70C2" w:rsidRDefault="00FD70C2" w:rsidP="00FD7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bCs/>
                <w:sz w:val="28"/>
                <w:szCs w:val="28"/>
                <w:lang w:eastAsia="ru-RU"/>
              </w:rPr>
            </w:pPr>
          </w:p>
        </w:tc>
      </w:tr>
      <w:tr w:rsidR="00FD70C2" w:rsidRPr="00FD70C2" w:rsidTr="00952647">
        <w:trPr>
          <w:trHeight w:val="201"/>
        </w:trPr>
        <w:tc>
          <w:tcPr>
            <w:tcW w:w="1578" w:type="pct"/>
            <w:vMerge/>
          </w:tcPr>
          <w:p w:rsidR="00FD70C2" w:rsidRPr="00FD70C2" w:rsidRDefault="00FD70C2" w:rsidP="00FD70C2">
            <w:pPr>
              <w:spacing w:after="0" w:line="240" w:lineRule="auto"/>
              <w:rPr>
                <w:rFonts w:ascii="Times New Roman" w:eastAsia="Times New Roman" w:hAnsi="Times New Roman" w:cs="Times New Roman"/>
                <w:sz w:val="28"/>
                <w:szCs w:val="28"/>
                <w:lang w:eastAsia="ru-RU"/>
              </w:rPr>
            </w:pPr>
          </w:p>
        </w:tc>
        <w:tc>
          <w:tcPr>
            <w:tcW w:w="1361" w:type="pct"/>
          </w:tcPr>
          <w:p w:rsidR="00FD70C2" w:rsidRPr="00287026" w:rsidRDefault="00FD70C2" w:rsidP="00FD70C2">
            <w:pPr>
              <w:autoSpaceDE w:val="0"/>
              <w:autoSpaceDN w:val="0"/>
              <w:adjustRightInd w:val="0"/>
              <w:spacing w:after="0" w:line="240" w:lineRule="auto"/>
              <w:rPr>
                <w:rFonts w:ascii="Times New Roman" w:eastAsia="Times New Roman" w:hAnsi="Times New Roman" w:cs="Times New Roman"/>
                <w:sz w:val="24"/>
                <w:szCs w:val="24"/>
                <w:lang w:eastAsia="ru-RU"/>
              </w:rPr>
            </w:pPr>
            <w:r w:rsidRPr="00287026">
              <w:rPr>
                <w:rFonts w:ascii="Times New Roman" w:eastAsia="Times New Roman" w:hAnsi="Times New Roman" w:cs="Times New Roman"/>
                <w:sz w:val="24"/>
                <w:szCs w:val="24"/>
                <w:lang w:eastAsia="ru-RU"/>
              </w:rPr>
              <w:t>Знание правил соревнований.</w:t>
            </w:r>
          </w:p>
          <w:p w:rsidR="00FD70C2" w:rsidRPr="00287026" w:rsidRDefault="00FD70C2" w:rsidP="00FD70C2">
            <w:pPr>
              <w:autoSpaceDE w:val="0"/>
              <w:autoSpaceDN w:val="0"/>
              <w:adjustRightInd w:val="0"/>
              <w:spacing w:after="0" w:line="240" w:lineRule="auto"/>
              <w:rPr>
                <w:rFonts w:ascii="Times New Roman" w:eastAsia="Times New Roman" w:hAnsi="Times New Roman" w:cs="Times New Roman"/>
                <w:sz w:val="24"/>
                <w:szCs w:val="24"/>
                <w:lang w:eastAsia="ru-RU"/>
              </w:rPr>
            </w:pPr>
            <w:r w:rsidRPr="00287026">
              <w:rPr>
                <w:rFonts w:ascii="Times New Roman" w:eastAsia="Times New Roman" w:hAnsi="Times New Roman" w:cs="Times New Roman"/>
                <w:sz w:val="24"/>
                <w:szCs w:val="24"/>
                <w:lang w:eastAsia="ru-RU"/>
              </w:rPr>
              <w:t>Оценка техники базовых элементов спортивных игр.</w:t>
            </w:r>
          </w:p>
          <w:p w:rsidR="00FD70C2" w:rsidRPr="00287026" w:rsidRDefault="00FD70C2" w:rsidP="00FD70C2">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61" w:type="pct"/>
          </w:tcPr>
          <w:p w:rsidR="00FD70C2" w:rsidRPr="00287026" w:rsidRDefault="00FD70C2" w:rsidP="00FD7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ind w:left="391"/>
              <w:rPr>
                <w:rFonts w:ascii="Times New Roman" w:eastAsia="Times New Roman" w:hAnsi="Times New Roman" w:cs="Times New Roman"/>
                <w:sz w:val="24"/>
                <w:szCs w:val="24"/>
                <w:lang w:eastAsia="ru-RU"/>
              </w:rPr>
            </w:pPr>
          </w:p>
          <w:p w:rsidR="00FD70C2" w:rsidRPr="00287026" w:rsidRDefault="00FD70C2" w:rsidP="00FD70C2">
            <w:pPr>
              <w:numPr>
                <w:ilvl w:val="1"/>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sz w:val="24"/>
                <w:szCs w:val="24"/>
                <w:lang w:eastAsia="ru-RU"/>
              </w:rPr>
            </w:pPr>
            <w:r w:rsidRPr="00287026">
              <w:rPr>
                <w:rFonts w:ascii="Times New Roman" w:eastAsia="Times New Roman" w:hAnsi="Times New Roman" w:cs="Times New Roman"/>
                <w:sz w:val="24"/>
                <w:szCs w:val="24"/>
                <w:lang w:eastAsia="ru-RU"/>
              </w:rPr>
              <w:t>Волейбол</w:t>
            </w:r>
          </w:p>
          <w:p w:rsidR="00FD70C2" w:rsidRPr="00287026" w:rsidRDefault="00FD70C2" w:rsidP="00FD7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ind w:left="391"/>
              <w:jc w:val="center"/>
              <w:rPr>
                <w:rFonts w:ascii="Times New Roman" w:eastAsia="Times New Roman" w:hAnsi="Times New Roman" w:cs="Times New Roman"/>
                <w:sz w:val="24"/>
                <w:szCs w:val="24"/>
                <w:lang w:eastAsia="ru-RU"/>
              </w:rPr>
            </w:pPr>
          </w:p>
        </w:tc>
      </w:tr>
      <w:tr w:rsidR="00FD70C2" w:rsidRPr="00FD70C2" w:rsidTr="00952647">
        <w:trPr>
          <w:trHeight w:val="954"/>
        </w:trPr>
        <w:tc>
          <w:tcPr>
            <w:tcW w:w="1578" w:type="pct"/>
            <w:vMerge/>
          </w:tcPr>
          <w:p w:rsidR="00FD70C2" w:rsidRPr="00FD70C2" w:rsidRDefault="00FD70C2" w:rsidP="00FD70C2">
            <w:pPr>
              <w:spacing w:after="0" w:line="240" w:lineRule="auto"/>
              <w:rPr>
                <w:rFonts w:ascii="Times New Roman" w:eastAsia="Times New Roman" w:hAnsi="Times New Roman" w:cs="Times New Roman"/>
                <w:sz w:val="28"/>
                <w:szCs w:val="28"/>
                <w:lang w:eastAsia="ru-RU"/>
              </w:rPr>
            </w:pPr>
          </w:p>
        </w:tc>
        <w:tc>
          <w:tcPr>
            <w:tcW w:w="1361" w:type="pct"/>
          </w:tcPr>
          <w:p w:rsidR="00FD70C2" w:rsidRPr="00287026" w:rsidRDefault="00FD70C2" w:rsidP="00FD70C2">
            <w:pPr>
              <w:autoSpaceDE w:val="0"/>
              <w:autoSpaceDN w:val="0"/>
              <w:adjustRightInd w:val="0"/>
              <w:spacing w:after="0" w:line="240" w:lineRule="auto"/>
              <w:rPr>
                <w:rFonts w:ascii="Times New Roman" w:eastAsia="Times New Roman" w:hAnsi="Times New Roman" w:cs="Times New Roman"/>
                <w:sz w:val="24"/>
                <w:szCs w:val="24"/>
                <w:lang w:eastAsia="ru-RU"/>
              </w:rPr>
            </w:pPr>
            <w:r w:rsidRPr="00287026">
              <w:rPr>
                <w:rFonts w:ascii="Times New Roman" w:eastAsia="Times New Roman" w:hAnsi="Times New Roman" w:cs="Times New Roman"/>
                <w:sz w:val="24"/>
                <w:szCs w:val="24"/>
                <w:lang w:eastAsia="ru-RU"/>
              </w:rPr>
              <w:t>Контрольный тест по ОФП.</w:t>
            </w:r>
          </w:p>
        </w:tc>
        <w:tc>
          <w:tcPr>
            <w:tcW w:w="2061" w:type="pct"/>
          </w:tcPr>
          <w:p w:rsidR="00FD70C2" w:rsidRPr="00287026" w:rsidRDefault="00FD70C2" w:rsidP="00FD70C2">
            <w:pPr>
              <w:numPr>
                <w:ilvl w:val="1"/>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sz w:val="24"/>
                <w:szCs w:val="24"/>
                <w:lang w:eastAsia="ru-RU"/>
              </w:rPr>
            </w:pPr>
            <w:proofErr w:type="gramStart"/>
            <w:r w:rsidRPr="00287026">
              <w:rPr>
                <w:rFonts w:ascii="Times New Roman" w:eastAsia="Times New Roman" w:hAnsi="Times New Roman" w:cs="Times New Roman"/>
                <w:sz w:val="24"/>
                <w:szCs w:val="24"/>
                <w:lang w:eastAsia="ru-RU"/>
              </w:rPr>
              <w:t>Силовая  подготовка</w:t>
            </w:r>
            <w:proofErr w:type="gramEnd"/>
          </w:p>
          <w:p w:rsidR="00FD70C2" w:rsidRPr="00287026" w:rsidRDefault="00FD70C2" w:rsidP="00FD7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ind w:left="391"/>
              <w:rPr>
                <w:rFonts w:ascii="Times New Roman" w:eastAsia="Times New Roman" w:hAnsi="Times New Roman" w:cs="Times New Roman"/>
                <w:sz w:val="24"/>
                <w:szCs w:val="24"/>
                <w:lang w:eastAsia="ru-RU"/>
              </w:rPr>
            </w:pPr>
          </w:p>
          <w:p w:rsidR="00FD70C2" w:rsidRPr="00287026" w:rsidRDefault="00FD70C2" w:rsidP="00FD7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sz w:val="24"/>
                <w:szCs w:val="24"/>
                <w:lang w:eastAsia="ru-RU"/>
              </w:rPr>
            </w:pPr>
          </w:p>
        </w:tc>
      </w:tr>
      <w:tr w:rsidR="00FD70C2" w:rsidRPr="00FD70C2" w:rsidTr="00952647">
        <w:trPr>
          <w:trHeight w:val="486"/>
        </w:trPr>
        <w:tc>
          <w:tcPr>
            <w:tcW w:w="1578" w:type="pct"/>
            <w:vMerge/>
          </w:tcPr>
          <w:p w:rsidR="00FD70C2" w:rsidRPr="00FD70C2" w:rsidRDefault="00FD70C2" w:rsidP="00FD70C2">
            <w:pPr>
              <w:spacing w:after="0" w:line="240" w:lineRule="auto"/>
              <w:rPr>
                <w:rFonts w:ascii="Times New Roman" w:eastAsia="Times New Roman" w:hAnsi="Times New Roman" w:cs="Times New Roman"/>
                <w:sz w:val="28"/>
                <w:szCs w:val="28"/>
                <w:lang w:eastAsia="ru-RU"/>
              </w:rPr>
            </w:pPr>
          </w:p>
        </w:tc>
        <w:tc>
          <w:tcPr>
            <w:tcW w:w="1361" w:type="pct"/>
          </w:tcPr>
          <w:p w:rsidR="00FD70C2" w:rsidRPr="00287026" w:rsidRDefault="00FD70C2" w:rsidP="00FD70C2">
            <w:pPr>
              <w:autoSpaceDE w:val="0"/>
              <w:autoSpaceDN w:val="0"/>
              <w:adjustRightInd w:val="0"/>
              <w:spacing w:after="0" w:line="240" w:lineRule="auto"/>
              <w:rPr>
                <w:rFonts w:ascii="Times New Roman" w:eastAsia="Times New Roman" w:hAnsi="Times New Roman" w:cs="Times New Roman"/>
                <w:sz w:val="24"/>
                <w:szCs w:val="24"/>
                <w:lang w:eastAsia="ru-RU"/>
              </w:rPr>
            </w:pPr>
            <w:r w:rsidRPr="00287026">
              <w:rPr>
                <w:rFonts w:ascii="Times New Roman" w:eastAsia="Times New Roman" w:hAnsi="Times New Roman" w:cs="Times New Roman"/>
                <w:sz w:val="24"/>
                <w:szCs w:val="24"/>
                <w:lang w:eastAsia="ru-RU"/>
              </w:rPr>
              <w:t>Контрольный тест по кроссовой подготовке.</w:t>
            </w:r>
          </w:p>
          <w:p w:rsidR="00FD70C2" w:rsidRPr="00287026" w:rsidRDefault="00FD70C2" w:rsidP="00FD70C2">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61" w:type="pct"/>
          </w:tcPr>
          <w:p w:rsidR="00FD70C2" w:rsidRPr="00287026" w:rsidRDefault="00FD70C2" w:rsidP="00FD70C2">
            <w:pPr>
              <w:numPr>
                <w:ilvl w:val="1"/>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Times New Roman" w:hAnsi="Times New Roman" w:cs="Times New Roman"/>
                <w:sz w:val="24"/>
                <w:szCs w:val="24"/>
                <w:lang w:eastAsia="ru-RU"/>
              </w:rPr>
            </w:pPr>
            <w:r w:rsidRPr="00287026">
              <w:rPr>
                <w:rFonts w:ascii="Times New Roman" w:eastAsia="Times New Roman" w:hAnsi="Times New Roman" w:cs="Times New Roman"/>
                <w:sz w:val="24"/>
                <w:szCs w:val="24"/>
                <w:lang w:eastAsia="ru-RU"/>
              </w:rPr>
              <w:t>Легкая атлетика. Кроссовая подготовка.</w:t>
            </w:r>
          </w:p>
        </w:tc>
      </w:tr>
    </w:tbl>
    <w:p w:rsidR="00FD70C2" w:rsidRPr="00FD70C2" w:rsidRDefault="00FD70C2" w:rsidP="00FD70C2">
      <w:pPr>
        <w:spacing w:after="0" w:line="240" w:lineRule="auto"/>
        <w:rPr>
          <w:rFonts w:ascii="Times New Roman" w:eastAsia="Times New Roman" w:hAnsi="Times New Roman" w:cs="Times New Roman"/>
          <w:sz w:val="28"/>
          <w:szCs w:val="28"/>
          <w:lang w:eastAsia="ru-RU"/>
        </w:rPr>
      </w:pPr>
    </w:p>
    <w:p w:rsidR="007F450A" w:rsidRDefault="007F450A">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5"/>
        <w:gridCol w:w="3106"/>
        <w:gridCol w:w="3216"/>
      </w:tblGrid>
      <w:tr w:rsidR="007F450A" w:rsidRPr="009E1D75" w:rsidTr="00952647">
        <w:tc>
          <w:tcPr>
            <w:tcW w:w="3565" w:type="dxa"/>
            <w:tcBorders>
              <w:top w:val="single" w:sz="4" w:space="0" w:color="auto"/>
              <w:left w:val="single" w:sz="4" w:space="0" w:color="auto"/>
              <w:bottom w:val="single" w:sz="4" w:space="0" w:color="auto"/>
              <w:right w:val="single" w:sz="4" w:space="0" w:color="auto"/>
            </w:tcBorders>
          </w:tcPr>
          <w:p w:rsidR="007F450A" w:rsidRPr="009E1D75" w:rsidRDefault="007F450A" w:rsidP="00952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
                <w:bCs/>
                <w:sz w:val="28"/>
                <w:szCs w:val="28"/>
                <w:lang w:eastAsia="ru-RU"/>
              </w:rPr>
            </w:pPr>
            <w:r w:rsidRPr="009E1D75">
              <w:rPr>
                <w:rFonts w:ascii="Times New Roman" w:eastAsia="Times New Roman" w:hAnsi="Times New Roman" w:cs="Times New Roman"/>
                <w:b/>
                <w:bCs/>
                <w:sz w:val="28"/>
                <w:szCs w:val="28"/>
                <w:lang w:eastAsia="ru-RU"/>
              </w:rPr>
              <w:lastRenderedPageBreak/>
              <w:t xml:space="preserve">Код и наименование </w:t>
            </w:r>
            <w:r w:rsidRPr="009E1D75">
              <w:rPr>
                <w:rFonts w:ascii="Times New Roman" w:eastAsia="Times New Roman" w:hAnsi="Times New Roman" w:cs="Times New Roman"/>
                <w:b/>
                <w:bCs/>
                <w:sz w:val="24"/>
                <w:szCs w:val="24"/>
                <w:lang w:eastAsia="ru-RU"/>
              </w:rPr>
              <w:t xml:space="preserve">Л, М, П, ЛР </w:t>
            </w:r>
            <w:r w:rsidRPr="009E1D75">
              <w:rPr>
                <w:rFonts w:ascii="Times New Roman" w:eastAsia="Times New Roman" w:hAnsi="Times New Roman" w:cs="Times New Roman"/>
                <w:b/>
                <w:bCs/>
                <w:sz w:val="28"/>
                <w:szCs w:val="28"/>
                <w:lang w:eastAsia="ru-RU"/>
              </w:rPr>
              <w:t>результатов обучения</w:t>
            </w:r>
          </w:p>
        </w:tc>
        <w:tc>
          <w:tcPr>
            <w:tcW w:w="3106" w:type="dxa"/>
            <w:tcBorders>
              <w:top w:val="single" w:sz="4" w:space="0" w:color="auto"/>
              <w:left w:val="single" w:sz="4" w:space="0" w:color="auto"/>
              <w:bottom w:val="single" w:sz="4" w:space="0" w:color="auto"/>
              <w:right w:val="single" w:sz="4" w:space="0" w:color="auto"/>
            </w:tcBorders>
          </w:tcPr>
          <w:p w:rsidR="007F450A" w:rsidRPr="009E1D75" w:rsidRDefault="007F450A" w:rsidP="00952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
                <w:sz w:val="28"/>
                <w:szCs w:val="28"/>
                <w:lang w:eastAsia="ru-RU"/>
              </w:rPr>
            </w:pPr>
            <w:r w:rsidRPr="009E1D75">
              <w:rPr>
                <w:rFonts w:ascii="Times New Roman" w:eastAsia="Times New Roman" w:hAnsi="Times New Roman" w:cs="Times New Roman"/>
                <w:b/>
                <w:sz w:val="28"/>
                <w:szCs w:val="28"/>
                <w:lang w:eastAsia="ru-RU"/>
              </w:rPr>
              <w:t>Критерии оценки</w:t>
            </w:r>
          </w:p>
        </w:tc>
        <w:tc>
          <w:tcPr>
            <w:tcW w:w="3216" w:type="dxa"/>
            <w:tcBorders>
              <w:top w:val="single" w:sz="4" w:space="0" w:color="auto"/>
              <w:left w:val="single" w:sz="4" w:space="0" w:color="auto"/>
              <w:bottom w:val="single" w:sz="4" w:space="0" w:color="auto"/>
              <w:right w:val="single" w:sz="4" w:space="0" w:color="auto"/>
            </w:tcBorders>
          </w:tcPr>
          <w:p w:rsidR="007F450A" w:rsidRPr="009E1D75" w:rsidRDefault="007F450A" w:rsidP="00952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
                <w:bCs/>
                <w:sz w:val="28"/>
                <w:szCs w:val="28"/>
                <w:lang w:eastAsia="ru-RU"/>
              </w:rPr>
            </w:pPr>
            <w:proofErr w:type="gramStart"/>
            <w:r w:rsidRPr="009E1D75">
              <w:rPr>
                <w:rFonts w:ascii="Times New Roman" w:eastAsia="Times New Roman" w:hAnsi="Times New Roman" w:cs="Times New Roman"/>
                <w:b/>
                <w:sz w:val="28"/>
                <w:szCs w:val="28"/>
                <w:lang w:eastAsia="ru-RU"/>
              </w:rPr>
              <w:t>Методы  оценки</w:t>
            </w:r>
            <w:proofErr w:type="gramEnd"/>
          </w:p>
        </w:tc>
      </w:tr>
      <w:tr w:rsidR="007F450A" w:rsidRPr="009E1D75" w:rsidTr="00952647">
        <w:tc>
          <w:tcPr>
            <w:tcW w:w="3565" w:type="dxa"/>
            <w:tcBorders>
              <w:top w:val="single" w:sz="4" w:space="0" w:color="auto"/>
              <w:left w:val="single" w:sz="4" w:space="0" w:color="auto"/>
              <w:bottom w:val="single" w:sz="4" w:space="0" w:color="auto"/>
              <w:right w:val="single" w:sz="4" w:space="0" w:color="auto"/>
            </w:tcBorders>
          </w:tcPr>
          <w:p w:rsidR="007F450A" w:rsidRPr="009E1D75" w:rsidRDefault="007F450A" w:rsidP="00952647">
            <w:pPr>
              <w:spacing w:after="0" w:line="240" w:lineRule="auto"/>
              <w:jc w:val="both"/>
              <w:rPr>
                <w:rFonts w:ascii="Times New Roman" w:eastAsia="Times New Roman" w:hAnsi="Times New Roman" w:cs="Times New Roman"/>
                <w:sz w:val="24"/>
                <w:szCs w:val="24"/>
                <w:lang w:eastAsia="ru-RU"/>
              </w:rPr>
            </w:pPr>
            <w:r w:rsidRPr="009E1D75">
              <w:rPr>
                <w:rFonts w:ascii="Times New Roman" w:eastAsia="Times New Roman" w:hAnsi="Times New Roman" w:cs="Times New Roman"/>
                <w:sz w:val="24"/>
                <w:szCs w:val="24"/>
                <w:lang w:eastAsia="ru-RU"/>
              </w:rPr>
              <w:t>Л 1. Готовность и способность обучающихся к саморазвитию и личностному самоопределению.</w:t>
            </w:r>
          </w:p>
        </w:tc>
        <w:tc>
          <w:tcPr>
            <w:tcW w:w="3106" w:type="dxa"/>
            <w:tcBorders>
              <w:top w:val="single" w:sz="4" w:space="0" w:color="auto"/>
              <w:left w:val="single" w:sz="4" w:space="0" w:color="auto"/>
              <w:bottom w:val="single" w:sz="4" w:space="0" w:color="auto"/>
              <w:right w:val="single" w:sz="4" w:space="0" w:color="auto"/>
            </w:tcBorders>
          </w:tcPr>
          <w:p w:rsidR="007F450A" w:rsidRPr="009E1D75" w:rsidRDefault="007F450A" w:rsidP="00952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i/>
                <w:sz w:val="24"/>
                <w:szCs w:val="24"/>
                <w:lang w:eastAsia="ru-RU"/>
              </w:rPr>
            </w:pPr>
            <w:r w:rsidRPr="009E1D75">
              <w:rPr>
                <w:rFonts w:ascii="Times New Roman" w:eastAsia="Times New Roman" w:hAnsi="Times New Roman" w:cs="Times New Roman"/>
                <w:sz w:val="24"/>
                <w:szCs w:val="24"/>
                <w:lang w:eastAsia="ru-RU"/>
              </w:rPr>
              <w:t>Знание оздоровительных систем физического воспитания. Опрос</w:t>
            </w:r>
          </w:p>
        </w:tc>
        <w:tc>
          <w:tcPr>
            <w:tcW w:w="3216" w:type="dxa"/>
            <w:tcBorders>
              <w:top w:val="single" w:sz="4" w:space="0" w:color="auto"/>
              <w:left w:val="single" w:sz="4" w:space="0" w:color="auto"/>
              <w:bottom w:val="single" w:sz="4" w:space="0" w:color="auto"/>
              <w:right w:val="single" w:sz="4" w:space="0" w:color="auto"/>
            </w:tcBorders>
          </w:tcPr>
          <w:p w:rsidR="007F450A" w:rsidRPr="009E1D75" w:rsidRDefault="007F450A" w:rsidP="00952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i/>
                <w:sz w:val="24"/>
                <w:szCs w:val="24"/>
                <w:lang w:eastAsia="ru-RU"/>
              </w:rPr>
            </w:pPr>
            <w:r w:rsidRPr="009E1D75">
              <w:rPr>
                <w:rFonts w:ascii="Times New Roman" w:eastAsia="Times New Roman" w:hAnsi="Times New Roman" w:cs="Times New Roman"/>
                <w:sz w:val="24"/>
                <w:szCs w:val="24"/>
                <w:lang w:eastAsia="ru-RU"/>
              </w:rPr>
              <w:t xml:space="preserve">Наблюдение на практических занятиях за деятельностью обучающихся. Определение и диагностика уровня физической подготовленности и личных достижений </w:t>
            </w:r>
            <w:proofErr w:type="gramStart"/>
            <w:r w:rsidRPr="009E1D75">
              <w:rPr>
                <w:rFonts w:ascii="Times New Roman" w:eastAsia="Times New Roman" w:hAnsi="Times New Roman" w:cs="Times New Roman"/>
                <w:sz w:val="24"/>
                <w:szCs w:val="24"/>
                <w:lang w:eastAsia="ru-RU"/>
              </w:rPr>
              <w:t>обучающихся(</w:t>
            </w:r>
            <w:proofErr w:type="gramEnd"/>
            <w:r w:rsidRPr="009E1D75">
              <w:rPr>
                <w:rFonts w:ascii="Times New Roman" w:eastAsia="Times New Roman" w:hAnsi="Times New Roman" w:cs="Times New Roman"/>
                <w:sz w:val="24"/>
                <w:szCs w:val="24"/>
                <w:lang w:eastAsia="ru-RU"/>
              </w:rPr>
              <w:t>см. приложение №1). Оценка выполнения практических заданий, сдачи контрольных нормативов (см. приложение № 2). Участие в соревнованиях. Наблюдение за практическим выполнением заданий</w:t>
            </w:r>
          </w:p>
        </w:tc>
      </w:tr>
      <w:tr w:rsidR="007F450A" w:rsidRPr="009E1D75" w:rsidTr="00952647">
        <w:tc>
          <w:tcPr>
            <w:tcW w:w="3565" w:type="dxa"/>
            <w:tcBorders>
              <w:top w:val="single" w:sz="4" w:space="0" w:color="auto"/>
              <w:left w:val="single" w:sz="4" w:space="0" w:color="auto"/>
              <w:bottom w:val="single" w:sz="4" w:space="0" w:color="auto"/>
              <w:right w:val="single" w:sz="4" w:space="0" w:color="auto"/>
            </w:tcBorders>
          </w:tcPr>
          <w:p w:rsidR="007F450A" w:rsidRPr="009E1D75" w:rsidRDefault="007F450A" w:rsidP="00952647">
            <w:pPr>
              <w:spacing w:after="0" w:line="288" w:lineRule="auto"/>
              <w:rPr>
                <w:rFonts w:ascii="Times New Roman" w:eastAsia="Times New Roman" w:hAnsi="Times New Roman" w:cs="Times New Roman"/>
                <w:sz w:val="24"/>
                <w:szCs w:val="24"/>
                <w:lang w:eastAsia="ar-SA"/>
              </w:rPr>
            </w:pPr>
            <w:r w:rsidRPr="009E1D75">
              <w:rPr>
                <w:rFonts w:ascii="Times New Roman" w:eastAsia="Times New Roman" w:hAnsi="Times New Roman" w:cs="Times New Roman"/>
                <w:sz w:val="24"/>
                <w:szCs w:val="24"/>
                <w:lang w:eastAsia="ru-RU"/>
              </w:rPr>
              <w:t xml:space="preserve">Л 2. </w:t>
            </w:r>
            <w:proofErr w:type="spellStart"/>
            <w:r w:rsidRPr="009E1D75">
              <w:rPr>
                <w:rFonts w:ascii="Times New Roman" w:eastAsia="Times New Roman" w:hAnsi="Times New Roman" w:cs="Times New Roman"/>
                <w:sz w:val="24"/>
                <w:szCs w:val="24"/>
                <w:lang w:eastAsia="ru-RU"/>
              </w:rPr>
              <w:t>Сформированность</w:t>
            </w:r>
            <w:proofErr w:type="spellEnd"/>
            <w:r w:rsidRPr="009E1D75">
              <w:rPr>
                <w:rFonts w:ascii="Times New Roman" w:eastAsia="Times New Roman" w:hAnsi="Times New Roman" w:cs="Times New Roman"/>
                <w:sz w:val="24"/>
                <w:szCs w:val="24"/>
                <w:lang w:eastAsia="ru-RU"/>
              </w:rPr>
              <w:t xml:space="preserve"> устойчивой мотивации к здоровому образу жизни и обучению, целенаправленному личностному совершенствованию двигательной активности с </w:t>
            </w:r>
            <w:proofErr w:type="spellStart"/>
            <w:r w:rsidRPr="009E1D75">
              <w:rPr>
                <w:rFonts w:ascii="Times New Roman" w:eastAsia="Times New Roman" w:hAnsi="Times New Roman" w:cs="Times New Roman"/>
                <w:sz w:val="24"/>
                <w:szCs w:val="24"/>
                <w:lang w:eastAsia="ru-RU"/>
              </w:rPr>
              <w:t>валеологической</w:t>
            </w:r>
            <w:proofErr w:type="spellEnd"/>
            <w:r w:rsidRPr="009E1D75">
              <w:rPr>
                <w:rFonts w:ascii="Times New Roman" w:eastAsia="Times New Roman" w:hAnsi="Times New Roman" w:cs="Times New Roman"/>
                <w:sz w:val="24"/>
                <w:szCs w:val="24"/>
                <w:lang w:eastAsia="ru-RU"/>
              </w:rPr>
              <w:t xml:space="preserve"> и профессиональной направленностью, неприятию вредных привычек: курения, употребления алкоголя, наркотиков.</w:t>
            </w:r>
          </w:p>
        </w:tc>
        <w:tc>
          <w:tcPr>
            <w:tcW w:w="3106" w:type="dxa"/>
            <w:tcBorders>
              <w:top w:val="single" w:sz="4" w:space="0" w:color="auto"/>
              <w:left w:val="single" w:sz="4" w:space="0" w:color="auto"/>
              <w:bottom w:val="single" w:sz="4" w:space="0" w:color="auto"/>
              <w:right w:val="single" w:sz="4" w:space="0" w:color="auto"/>
            </w:tcBorders>
          </w:tcPr>
          <w:p w:rsidR="007F450A" w:rsidRPr="009E1D75" w:rsidRDefault="007F450A" w:rsidP="00952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i/>
                <w:sz w:val="28"/>
                <w:szCs w:val="28"/>
                <w:lang w:eastAsia="ru-RU"/>
              </w:rPr>
            </w:pPr>
            <w:r w:rsidRPr="009E1D75">
              <w:rPr>
                <w:rFonts w:ascii="Times New Roman" w:eastAsia="Times New Roman" w:hAnsi="Times New Roman" w:cs="Times New Roman"/>
                <w:sz w:val="24"/>
                <w:szCs w:val="24"/>
                <w:lang w:eastAsia="ru-RU"/>
              </w:rPr>
              <w:t xml:space="preserve">Знание оздоровительных систем физического воспитания. Опрос. Знание основных принципов построения самостоятельных занятий и их гигиена. </w:t>
            </w:r>
            <w:r w:rsidRPr="009E1D75">
              <w:rPr>
                <w:rFonts w:ascii="Times New Roman" w:eastAsia="SchoolBookCSanPin-Regular" w:hAnsi="Times New Roman" w:cs="Times New Roman"/>
                <w:sz w:val="24"/>
                <w:szCs w:val="24"/>
                <w:lang w:eastAsia="ru-RU"/>
              </w:rPr>
              <w:t xml:space="preserve">Внесение коррекций в содержание занятий </w:t>
            </w:r>
            <w:proofErr w:type="spellStart"/>
            <w:r w:rsidRPr="009E1D75">
              <w:rPr>
                <w:rFonts w:ascii="Times New Roman" w:eastAsia="SchoolBookCSanPin-Regular" w:hAnsi="Times New Roman" w:cs="Times New Roman"/>
                <w:sz w:val="24"/>
                <w:szCs w:val="24"/>
                <w:lang w:eastAsia="ru-RU"/>
              </w:rPr>
              <w:t>физическимиупражнениями</w:t>
            </w:r>
            <w:proofErr w:type="spellEnd"/>
            <w:r w:rsidRPr="009E1D75">
              <w:rPr>
                <w:rFonts w:ascii="Times New Roman" w:eastAsia="SchoolBookCSanPin-Regular" w:hAnsi="Times New Roman" w:cs="Times New Roman"/>
                <w:sz w:val="24"/>
                <w:szCs w:val="24"/>
                <w:lang w:eastAsia="ru-RU"/>
              </w:rPr>
              <w:t xml:space="preserve"> и спортом по результатам показателей контроля.</w:t>
            </w:r>
          </w:p>
        </w:tc>
        <w:tc>
          <w:tcPr>
            <w:tcW w:w="3216" w:type="dxa"/>
            <w:tcBorders>
              <w:top w:val="single" w:sz="4" w:space="0" w:color="auto"/>
              <w:left w:val="single" w:sz="4" w:space="0" w:color="auto"/>
              <w:bottom w:val="single" w:sz="4" w:space="0" w:color="auto"/>
              <w:right w:val="single" w:sz="4" w:space="0" w:color="auto"/>
            </w:tcBorders>
          </w:tcPr>
          <w:p w:rsidR="007F450A" w:rsidRPr="009E1D75" w:rsidRDefault="007F450A" w:rsidP="00952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i/>
                <w:sz w:val="24"/>
                <w:szCs w:val="24"/>
                <w:lang w:eastAsia="ru-RU"/>
              </w:rPr>
            </w:pPr>
            <w:r w:rsidRPr="009E1D75">
              <w:rPr>
                <w:rFonts w:ascii="Times New Roman" w:eastAsia="Times New Roman" w:hAnsi="Times New Roman" w:cs="Times New Roman"/>
                <w:sz w:val="24"/>
                <w:szCs w:val="24"/>
                <w:lang w:eastAsia="ru-RU"/>
              </w:rPr>
              <w:t>Оценка устных ответов и защиты рефератов, сообщений, докладов, презентаций. Оценка выполнения практических заданий.</w:t>
            </w:r>
          </w:p>
        </w:tc>
      </w:tr>
      <w:tr w:rsidR="007F450A" w:rsidRPr="009E1D75" w:rsidTr="00952647">
        <w:tc>
          <w:tcPr>
            <w:tcW w:w="3565" w:type="dxa"/>
            <w:tcBorders>
              <w:top w:val="single" w:sz="4" w:space="0" w:color="auto"/>
              <w:left w:val="single" w:sz="4" w:space="0" w:color="auto"/>
              <w:bottom w:val="single" w:sz="4" w:space="0" w:color="auto"/>
              <w:right w:val="single" w:sz="4" w:space="0" w:color="auto"/>
            </w:tcBorders>
          </w:tcPr>
          <w:p w:rsidR="007F450A" w:rsidRPr="009E1D75" w:rsidRDefault="007F450A" w:rsidP="00952647">
            <w:pPr>
              <w:spacing w:after="0" w:line="240" w:lineRule="auto"/>
              <w:rPr>
                <w:rFonts w:ascii="Times New Roman" w:eastAsia="Times New Roman" w:hAnsi="Times New Roman" w:cs="Times New Roman"/>
                <w:sz w:val="24"/>
                <w:szCs w:val="24"/>
                <w:lang w:eastAsia="ru-RU"/>
              </w:rPr>
            </w:pPr>
            <w:r w:rsidRPr="009E1D75">
              <w:rPr>
                <w:rFonts w:ascii="Times New Roman" w:eastAsia="Times New Roman" w:hAnsi="Times New Roman" w:cs="Times New Roman"/>
                <w:sz w:val="24"/>
                <w:szCs w:val="24"/>
                <w:lang w:eastAsia="ru-RU"/>
              </w:rPr>
              <w:t xml:space="preserve">Л 3. Потребность к самостоятельному </w:t>
            </w:r>
            <w:r w:rsidRPr="009E1D75">
              <w:rPr>
                <w:rFonts w:ascii="Times New Roman" w:eastAsia="Times New Roman" w:hAnsi="Times New Roman" w:cs="Times New Roman"/>
                <w:sz w:val="24"/>
                <w:szCs w:val="24"/>
                <w:lang w:eastAsia="ru-RU"/>
              </w:rPr>
              <w:lastRenderedPageBreak/>
              <w:t>использованию физической культуры как составляющей доминанты здоровья.</w:t>
            </w:r>
          </w:p>
        </w:tc>
        <w:tc>
          <w:tcPr>
            <w:tcW w:w="3106" w:type="dxa"/>
            <w:tcBorders>
              <w:top w:val="single" w:sz="4" w:space="0" w:color="auto"/>
              <w:left w:val="single" w:sz="4" w:space="0" w:color="auto"/>
              <w:bottom w:val="single" w:sz="4" w:space="0" w:color="auto"/>
              <w:right w:val="single" w:sz="4" w:space="0" w:color="auto"/>
            </w:tcBorders>
          </w:tcPr>
          <w:p w:rsidR="007F450A" w:rsidRPr="009E1D75" w:rsidRDefault="007F450A" w:rsidP="00952647">
            <w:pPr>
              <w:spacing w:after="0" w:line="360" w:lineRule="auto"/>
              <w:rPr>
                <w:rFonts w:ascii="Times New Roman" w:eastAsia="Times New Roman" w:hAnsi="Times New Roman" w:cs="Times New Roman"/>
                <w:bCs/>
                <w:sz w:val="24"/>
                <w:szCs w:val="24"/>
                <w:lang w:eastAsia="ru-RU"/>
              </w:rPr>
            </w:pPr>
            <w:r w:rsidRPr="009E1D75">
              <w:rPr>
                <w:rFonts w:ascii="Times New Roman" w:eastAsia="Times New Roman" w:hAnsi="Times New Roman" w:cs="Times New Roman"/>
                <w:sz w:val="24"/>
                <w:szCs w:val="24"/>
                <w:lang w:eastAsia="ru-RU"/>
              </w:rPr>
              <w:lastRenderedPageBreak/>
              <w:t xml:space="preserve"> Опрос. Знание основных </w:t>
            </w:r>
            <w:r w:rsidRPr="009E1D75">
              <w:rPr>
                <w:rFonts w:ascii="Times New Roman" w:eastAsia="Times New Roman" w:hAnsi="Times New Roman" w:cs="Times New Roman"/>
                <w:sz w:val="24"/>
                <w:szCs w:val="24"/>
                <w:lang w:eastAsia="ru-RU"/>
              </w:rPr>
              <w:lastRenderedPageBreak/>
              <w:t xml:space="preserve">принципов построения самостоятельных занятий и их гигиена. </w:t>
            </w:r>
            <w:r w:rsidRPr="009E1D75">
              <w:rPr>
                <w:rFonts w:ascii="Times New Roman" w:eastAsia="SchoolBookCSanPin-Regular" w:hAnsi="Times New Roman" w:cs="Times New Roman"/>
                <w:sz w:val="24"/>
                <w:szCs w:val="24"/>
                <w:lang w:eastAsia="ru-RU"/>
              </w:rPr>
              <w:t xml:space="preserve">Внесение коррекций в содержание занятий </w:t>
            </w:r>
            <w:proofErr w:type="spellStart"/>
            <w:r w:rsidRPr="009E1D75">
              <w:rPr>
                <w:rFonts w:ascii="Times New Roman" w:eastAsia="SchoolBookCSanPin-Regular" w:hAnsi="Times New Roman" w:cs="Times New Roman"/>
                <w:sz w:val="24"/>
                <w:szCs w:val="24"/>
                <w:lang w:eastAsia="ru-RU"/>
              </w:rPr>
              <w:t>физическимиупражнениями</w:t>
            </w:r>
            <w:proofErr w:type="spellEnd"/>
            <w:r w:rsidRPr="009E1D75">
              <w:rPr>
                <w:rFonts w:ascii="Times New Roman" w:eastAsia="SchoolBookCSanPin-Regular" w:hAnsi="Times New Roman" w:cs="Times New Roman"/>
                <w:sz w:val="24"/>
                <w:szCs w:val="24"/>
                <w:lang w:eastAsia="ru-RU"/>
              </w:rPr>
              <w:t xml:space="preserve"> и спортом по результатам </w:t>
            </w:r>
            <w:r w:rsidRPr="009E1D75">
              <w:rPr>
                <w:rFonts w:ascii="Times New Roman" w:eastAsia="Times New Roman" w:hAnsi="Times New Roman" w:cs="Times New Roman"/>
                <w:bCs/>
                <w:sz w:val="24"/>
                <w:szCs w:val="24"/>
                <w:lang w:eastAsia="ru-RU"/>
              </w:rPr>
              <w:t xml:space="preserve">Самостоятельное составление и освоение </w:t>
            </w:r>
            <w:proofErr w:type="gramStart"/>
            <w:r w:rsidRPr="009E1D75">
              <w:rPr>
                <w:rFonts w:ascii="Times New Roman" w:eastAsia="Times New Roman" w:hAnsi="Times New Roman" w:cs="Times New Roman"/>
                <w:bCs/>
                <w:sz w:val="24"/>
                <w:szCs w:val="24"/>
                <w:lang w:eastAsia="ru-RU"/>
              </w:rPr>
              <w:t>комплексов  упражнений</w:t>
            </w:r>
            <w:proofErr w:type="gramEnd"/>
            <w:r w:rsidRPr="009E1D75">
              <w:rPr>
                <w:rFonts w:ascii="Times New Roman" w:eastAsia="Times New Roman" w:hAnsi="Times New Roman" w:cs="Times New Roman"/>
                <w:bCs/>
                <w:sz w:val="24"/>
                <w:szCs w:val="24"/>
                <w:lang w:eastAsia="ru-RU"/>
              </w:rPr>
              <w:t xml:space="preserve"> утренней гигиенической гимнастики, физкультурно-оздоровительных занятий различной направленности с соблюдением техники безопасности. </w:t>
            </w:r>
          </w:p>
          <w:p w:rsidR="007F450A" w:rsidRPr="009E1D75" w:rsidRDefault="007F450A" w:rsidP="00952647">
            <w:pPr>
              <w:spacing w:after="0" w:line="240" w:lineRule="auto"/>
              <w:rPr>
                <w:rFonts w:ascii="Times New Roman" w:eastAsia="Times New Roman" w:hAnsi="Times New Roman" w:cs="Times New Roman"/>
                <w:sz w:val="24"/>
                <w:szCs w:val="24"/>
                <w:lang w:eastAsia="ru-RU"/>
              </w:rPr>
            </w:pPr>
            <w:r w:rsidRPr="009E1D75">
              <w:rPr>
                <w:rFonts w:ascii="Times New Roman" w:eastAsia="Times New Roman" w:hAnsi="Times New Roman" w:cs="Times New Roman"/>
                <w:bCs/>
                <w:sz w:val="24"/>
                <w:szCs w:val="24"/>
                <w:lang w:eastAsia="ru-RU"/>
              </w:rPr>
              <w:t xml:space="preserve">Владение основными методиками самоконтроля при занятиях оздоровительной физической </w:t>
            </w:r>
            <w:proofErr w:type="spellStart"/>
            <w:r w:rsidRPr="009E1D75">
              <w:rPr>
                <w:rFonts w:ascii="Times New Roman" w:eastAsia="Times New Roman" w:hAnsi="Times New Roman" w:cs="Times New Roman"/>
                <w:bCs/>
                <w:sz w:val="24"/>
                <w:szCs w:val="24"/>
                <w:lang w:eastAsia="ru-RU"/>
              </w:rPr>
              <w:t>культурой</w:t>
            </w:r>
            <w:r w:rsidRPr="009E1D75">
              <w:rPr>
                <w:rFonts w:ascii="Times New Roman" w:eastAsia="SchoolBookCSanPin-Regular" w:hAnsi="Times New Roman" w:cs="Times New Roman"/>
                <w:sz w:val="24"/>
                <w:szCs w:val="24"/>
                <w:lang w:eastAsia="ru-RU"/>
              </w:rPr>
              <w:t>показателей</w:t>
            </w:r>
            <w:proofErr w:type="spellEnd"/>
            <w:r w:rsidRPr="009E1D75">
              <w:rPr>
                <w:rFonts w:ascii="Times New Roman" w:eastAsia="SchoolBookCSanPin-Regular" w:hAnsi="Times New Roman" w:cs="Times New Roman"/>
                <w:sz w:val="24"/>
                <w:szCs w:val="24"/>
                <w:lang w:eastAsia="ru-RU"/>
              </w:rPr>
              <w:t xml:space="preserve"> контроля.</w:t>
            </w:r>
          </w:p>
        </w:tc>
        <w:tc>
          <w:tcPr>
            <w:tcW w:w="3216" w:type="dxa"/>
            <w:tcBorders>
              <w:top w:val="single" w:sz="4" w:space="0" w:color="auto"/>
              <w:left w:val="single" w:sz="4" w:space="0" w:color="auto"/>
              <w:bottom w:val="single" w:sz="4" w:space="0" w:color="auto"/>
              <w:right w:val="single" w:sz="4" w:space="0" w:color="auto"/>
            </w:tcBorders>
          </w:tcPr>
          <w:p w:rsidR="007F450A" w:rsidRPr="009E1D75" w:rsidRDefault="007F450A" w:rsidP="00952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i/>
                <w:sz w:val="24"/>
                <w:szCs w:val="24"/>
                <w:lang w:eastAsia="ru-RU"/>
              </w:rPr>
            </w:pPr>
            <w:r w:rsidRPr="009E1D75">
              <w:rPr>
                <w:rFonts w:ascii="Times New Roman" w:eastAsia="Times New Roman" w:hAnsi="Times New Roman" w:cs="Times New Roman"/>
                <w:sz w:val="24"/>
                <w:szCs w:val="24"/>
                <w:lang w:eastAsia="ru-RU"/>
              </w:rPr>
              <w:lastRenderedPageBreak/>
              <w:t xml:space="preserve">Участие в соревнованиях. </w:t>
            </w:r>
            <w:r w:rsidRPr="009E1D75">
              <w:rPr>
                <w:rFonts w:ascii="Times New Roman" w:eastAsia="Times New Roman" w:hAnsi="Times New Roman" w:cs="Times New Roman"/>
                <w:sz w:val="24"/>
                <w:szCs w:val="24"/>
                <w:lang w:eastAsia="ru-RU"/>
              </w:rPr>
              <w:lastRenderedPageBreak/>
              <w:t>Наблюдение за деятельностью обучающихся на практических занятиях.</w:t>
            </w:r>
          </w:p>
        </w:tc>
      </w:tr>
      <w:tr w:rsidR="007F450A" w:rsidRPr="009E1D75" w:rsidTr="00952647">
        <w:tc>
          <w:tcPr>
            <w:tcW w:w="3565" w:type="dxa"/>
            <w:tcBorders>
              <w:top w:val="single" w:sz="4" w:space="0" w:color="auto"/>
              <w:left w:val="single" w:sz="4" w:space="0" w:color="auto"/>
              <w:bottom w:val="single" w:sz="4" w:space="0" w:color="auto"/>
              <w:right w:val="single" w:sz="4" w:space="0" w:color="auto"/>
            </w:tcBorders>
          </w:tcPr>
          <w:p w:rsidR="007F450A" w:rsidRPr="009E1D75" w:rsidRDefault="007F450A" w:rsidP="00952647">
            <w:pPr>
              <w:spacing w:after="0" w:line="240" w:lineRule="auto"/>
              <w:rPr>
                <w:rFonts w:ascii="Times New Roman" w:eastAsia="Times New Roman" w:hAnsi="Times New Roman" w:cs="Times New Roman"/>
                <w:sz w:val="24"/>
                <w:szCs w:val="24"/>
                <w:lang w:eastAsia="ru-RU"/>
              </w:rPr>
            </w:pPr>
            <w:r w:rsidRPr="009E1D75">
              <w:rPr>
                <w:rFonts w:ascii="Times New Roman" w:eastAsia="Times New Roman" w:hAnsi="Times New Roman" w:cs="Times New Roman"/>
                <w:sz w:val="24"/>
                <w:szCs w:val="24"/>
                <w:lang w:eastAsia="ru-RU"/>
              </w:rPr>
              <w:lastRenderedPageBreak/>
              <w:t>- Л 4. Приобретение личного опыта творческого использования профессионально-оздоровительных средств и методов двигательной активности.</w:t>
            </w:r>
          </w:p>
        </w:tc>
        <w:tc>
          <w:tcPr>
            <w:tcW w:w="3106" w:type="dxa"/>
            <w:tcBorders>
              <w:top w:val="single" w:sz="4" w:space="0" w:color="auto"/>
              <w:left w:val="single" w:sz="4" w:space="0" w:color="auto"/>
              <w:bottom w:val="single" w:sz="4" w:space="0" w:color="auto"/>
              <w:right w:val="single" w:sz="4" w:space="0" w:color="auto"/>
            </w:tcBorders>
          </w:tcPr>
          <w:p w:rsidR="007F450A" w:rsidRPr="009E1D75" w:rsidRDefault="007F450A" w:rsidP="00952647">
            <w:pPr>
              <w:spacing w:after="0" w:line="360" w:lineRule="auto"/>
              <w:rPr>
                <w:rFonts w:ascii="Times New Roman" w:eastAsia="Times New Roman" w:hAnsi="Times New Roman" w:cs="Times New Roman"/>
                <w:bCs/>
                <w:sz w:val="24"/>
                <w:szCs w:val="24"/>
                <w:lang w:eastAsia="ru-RU"/>
              </w:rPr>
            </w:pPr>
            <w:r w:rsidRPr="009E1D75">
              <w:rPr>
                <w:rFonts w:ascii="Times New Roman" w:eastAsia="Times New Roman" w:hAnsi="Times New Roman" w:cs="Times New Roman"/>
                <w:sz w:val="24"/>
                <w:szCs w:val="24"/>
                <w:lang w:eastAsia="ru-RU"/>
              </w:rPr>
              <w:t xml:space="preserve">Знание оздоровительных систем физического воспитания. Опрос. Знание основных принципов построения самостоятельных занятий и их гигиена. </w:t>
            </w:r>
            <w:r w:rsidRPr="009E1D75">
              <w:rPr>
                <w:rFonts w:ascii="Times New Roman" w:eastAsia="SchoolBookCSanPin-Regular" w:hAnsi="Times New Roman" w:cs="Times New Roman"/>
                <w:sz w:val="24"/>
                <w:szCs w:val="24"/>
                <w:lang w:eastAsia="ru-RU"/>
              </w:rPr>
              <w:t xml:space="preserve">Внесение коррекций в содержание занятий </w:t>
            </w:r>
            <w:proofErr w:type="spellStart"/>
            <w:r w:rsidRPr="009E1D75">
              <w:rPr>
                <w:rFonts w:ascii="Times New Roman" w:eastAsia="SchoolBookCSanPin-Regular" w:hAnsi="Times New Roman" w:cs="Times New Roman"/>
                <w:sz w:val="24"/>
                <w:szCs w:val="24"/>
                <w:lang w:eastAsia="ru-RU"/>
              </w:rPr>
              <w:t>физическимиупражнениями</w:t>
            </w:r>
            <w:proofErr w:type="spellEnd"/>
            <w:r w:rsidRPr="009E1D75">
              <w:rPr>
                <w:rFonts w:ascii="Times New Roman" w:eastAsia="SchoolBookCSanPin-Regular" w:hAnsi="Times New Roman" w:cs="Times New Roman"/>
                <w:sz w:val="24"/>
                <w:szCs w:val="24"/>
                <w:lang w:eastAsia="ru-RU"/>
              </w:rPr>
              <w:t xml:space="preserve"> и спортом по результатам показателей </w:t>
            </w:r>
            <w:proofErr w:type="spellStart"/>
            <w:r w:rsidRPr="009E1D75">
              <w:rPr>
                <w:rFonts w:ascii="Times New Roman" w:eastAsia="SchoolBookCSanPin-Regular" w:hAnsi="Times New Roman" w:cs="Times New Roman"/>
                <w:sz w:val="24"/>
                <w:szCs w:val="24"/>
                <w:lang w:eastAsia="ru-RU"/>
              </w:rPr>
              <w:t>контроля.</w:t>
            </w:r>
            <w:r w:rsidRPr="009E1D75">
              <w:rPr>
                <w:rFonts w:ascii="Times New Roman" w:eastAsia="Times New Roman" w:hAnsi="Times New Roman" w:cs="Times New Roman"/>
                <w:bCs/>
                <w:sz w:val="24"/>
                <w:szCs w:val="24"/>
                <w:lang w:eastAsia="ru-RU"/>
              </w:rPr>
              <w:t>Самостоятельное</w:t>
            </w:r>
            <w:proofErr w:type="spellEnd"/>
            <w:r w:rsidRPr="009E1D75">
              <w:rPr>
                <w:rFonts w:ascii="Times New Roman" w:eastAsia="Times New Roman" w:hAnsi="Times New Roman" w:cs="Times New Roman"/>
                <w:bCs/>
                <w:sz w:val="24"/>
                <w:szCs w:val="24"/>
                <w:lang w:eastAsia="ru-RU"/>
              </w:rPr>
              <w:t xml:space="preserve"> </w:t>
            </w:r>
            <w:r w:rsidRPr="009E1D75">
              <w:rPr>
                <w:rFonts w:ascii="Times New Roman" w:eastAsia="Times New Roman" w:hAnsi="Times New Roman" w:cs="Times New Roman"/>
                <w:bCs/>
                <w:sz w:val="24"/>
                <w:szCs w:val="24"/>
                <w:lang w:eastAsia="ru-RU"/>
              </w:rPr>
              <w:lastRenderedPageBreak/>
              <w:t xml:space="preserve">составление и освоение </w:t>
            </w:r>
            <w:proofErr w:type="gramStart"/>
            <w:r w:rsidRPr="009E1D75">
              <w:rPr>
                <w:rFonts w:ascii="Times New Roman" w:eastAsia="Times New Roman" w:hAnsi="Times New Roman" w:cs="Times New Roman"/>
                <w:bCs/>
                <w:sz w:val="24"/>
                <w:szCs w:val="24"/>
                <w:lang w:eastAsia="ru-RU"/>
              </w:rPr>
              <w:t>комплексов  упражнений</w:t>
            </w:r>
            <w:proofErr w:type="gramEnd"/>
            <w:r w:rsidRPr="009E1D75">
              <w:rPr>
                <w:rFonts w:ascii="Times New Roman" w:eastAsia="Times New Roman" w:hAnsi="Times New Roman" w:cs="Times New Roman"/>
                <w:bCs/>
                <w:sz w:val="24"/>
                <w:szCs w:val="24"/>
                <w:lang w:eastAsia="ru-RU"/>
              </w:rPr>
              <w:t xml:space="preserve"> утренней гигиенической гимнастики, физкультурно-оздоровительных занятий различной направленности с соблюдением техники безопасности. </w:t>
            </w:r>
          </w:p>
          <w:p w:rsidR="007F450A" w:rsidRPr="009E1D75" w:rsidRDefault="007F450A" w:rsidP="00952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lang w:eastAsia="ru-RU"/>
              </w:rPr>
            </w:pPr>
            <w:r w:rsidRPr="009E1D75">
              <w:rPr>
                <w:rFonts w:ascii="Times New Roman" w:eastAsia="Times New Roman" w:hAnsi="Times New Roman" w:cs="Times New Roman"/>
                <w:bCs/>
                <w:sz w:val="24"/>
                <w:szCs w:val="24"/>
                <w:lang w:eastAsia="ru-RU"/>
              </w:rPr>
              <w:t>Владение основными методиками самоконтроля при занятиях оздоровительной физической культурой</w:t>
            </w:r>
          </w:p>
        </w:tc>
        <w:tc>
          <w:tcPr>
            <w:tcW w:w="3216" w:type="dxa"/>
            <w:tcBorders>
              <w:top w:val="single" w:sz="4" w:space="0" w:color="auto"/>
              <w:left w:val="single" w:sz="4" w:space="0" w:color="auto"/>
              <w:bottom w:val="single" w:sz="4" w:space="0" w:color="auto"/>
              <w:right w:val="single" w:sz="4" w:space="0" w:color="auto"/>
            </w:tcBorders>
          </w:tcPr>
          <w:p w:rsidR="007F450A" w:rsidRPr="009E1D75" w:rsidRDefault="007F450A" w:rsidP="00952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4"/>
                <w:szCs w:val="24"/>
                <w:lang w:eastAsia="ru-RU"/>
              </w:rPr>
            </w:pPr>
            <w:r w:rsidRPr="009E1D75">
              <w:rPr>
                <w:rFonts w:ascii="Times New Roman" w:eastAsia="Times New Roman" w:hAnsi="Times New Roman" w:cs="Times New Roman"/>
                <w:sz w:val="24"/>
                <w:szCs w:val="24"/>
                <w:lang w:eastAsia="ru-RU"/>
              </w:rPr>
              <w:lastRenderedPageBreak/>
              <w:t>Участие в соревнованиях. Наблюдение за деятельностью обучающихся на практических занятиях.</w:t>
            </w:r>
          </w:p>
        </w:tc>
      </w:tr>
      <w:tr w:rsidR="007F450A" w:rsidRPr="009E1D75" w:rsidTr="00952647">
        <w:tc>
          <w:tcPr>
            <w:tcW w:w="3565" w:type="dxa"/>
            <w:tcBorders>
              <w:top w:val="single" w:sz="4" w:space="0" w:color="auto"/>
              <w:left w:val="single" w:sz="4" w:space="0" w:color="auto"/>
              <w:bottom w:val="single" w:sz="4" w:space="0" w:color="auto"/>
              <w:right w:val="single" w:sz="4" w:space="0" w:color="auto"/>
            </w:tcBorders>
          </w:tcPr>
          <w:p w:rsidR="007F450A" w:rsidRPr="009E1D75" w:rsidRDefault="007F450A" w:rsidP="00952647">
            <w:pPr>
              <w:spacing w:after="0" w:line="360" w:lineRule="auto"/>
              <w:rPr>
                <w:rFonts w:ascii="Times New Roman" w:eastAsia="Times New Roman" w:hAnsi="Times New Roman" w:cs="Times New Roman"/>
                <w:sz w:val="24"/>
                <w:szCs w:val="24"/>
                <w:lang w:eastAsia="ru-RU"/>
              </w:rPr>
            </w:pPr>
            <w:r w:rsidRPr="009E1D75">
              <w:rPr>
                <w:rFonts w:ascii="Times New Roman" w:eastAsia="Times New Roman" w:hAnsi="Times New Roman" w:cs="Times New Roman"/>
                <w:sz w:val="24"/>
                <w:szCs w:val="24"/>
                <w:lang w:eastAsia="ru-RU"/>
              </w:rPr>
              <w:lastRenderedPageBreak/>
              <w:t>Л 5. Формирование личностных ценностно-смысловых ориентиров и установок, системы значимых социальных и межличностных отношений, личностных, регулятивных, познавательных, коммуникативных действий в процессе целенаправленной двигательной активности, способности их использования в социальной, в том числе профессиональной, практике.</w:t>
            </w:r>
          </w:p>
        </w:tc>
        <w:tc>
          <w:tcPr>
            <w:tcW w:w="3106" w:type="dxa"/>
            <w:tcBorders>
              <w:top w:val="single" w:sz="4" w:space="0" w:color="auto"/>
              <w:left w:val="single" w:sz="4" w:space="0" w:color="auto"/>
              <w:bottom w:val="single" w:sz="4" w:space="0" w:color="auto"/>
              <w:right w:val="single" w:sz="4" w:space="0" w:color="auto"/>
            </w:tcBorders>
          </w:tcPr>
          <w:p w:rsidR="007F450A" w:rsidRPr="009E1D75" w:rsidRDefault="007F450A" w:rsidP="00952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lang w:eastAsia="ru-RU"/>
              </w:rPr>
            </w:pPr>
            <w:r w:rsidRPr="009E1D75">
              <w:rPr>
                <w:rFonts w:ascii="Times New Roman" w:eastAsia="Times New Roman" w:hAnsi="Times New Roman" w:cs="Times New Roman"/>
                <w:sz w:val="24"/>
                <w:szCs w:val="24"/>
                <w:lang w:eastAsia="ru-RU"/>
              </w:rPr>
              <w:t xml:space="preserve">Знание оздоровительных систем физического воспитания. Опрос. Знание основных принципов построения самостоятельных занятий и их гигиена. </w:t>
            </w:r>
            <w:r w:rsidRPr="009E1D75">
              <w:rPr>
                <w:rFonts w:ascii="Times New Roman" w:eastAsia="SchoolBookCSanPin-Regular" w:hAnsi="Times New Roman" w:cs="Times New Roman"/>
                <w:sz w:val="24"/>
                <w:szCs w:val="24"/>
                <w:lang w:eastAsia="ru-RU"/>
              </w:rPr>
              <w:t xml:space="preserve">Внесение коррекций в содержание занятий </w:t>
            </w:r>
            <w:proofErr w:type="spellStart"/>
            <w:r w:rsidRPr="009E1D75">
              <w:rPr>
                <w:rFonts w:ascii="Times New Roman" w:eastAsia="SchoolBookCSanPin-Regular" w:hAnsi="Times New Roman" w:cs="Times New Roman"/>
                <w:sz w:val="24"/>
                <w:szCs w:val="24"/>
                <w:lang w:eastAsia="ru-RU"/>
              </w:rPr>
              <w:t>физическимиупражнениями</w:t>
            </w:r>
            <w:proofErr w:type="spellEnd"/>
            <w:r w:rsidRPr="009E1D75">
              <w:rPr>
                <w:rFonts w:ascii="Times New Roman" w:eastAsia="SchoolBookCSanPin-Regular" w:hAnsi="Times New Roman" w:cs="Times New Roman"/>
                <w:sz w:val="24"/>
                <w:szCs w:val="24"/>
                <w:lang w:eastAsia="ru-RU"/>
              </w:rPr>
              <w:t xml:space="preserve"> и спортом по результатам показателей контроля.</w:t>
            </w:r>
          </w:p>
        </w:tc>
        <w:tc>
          <w:tcPr>
            <w:tcW w:w="3216" w:type="dxa"/>
            <w:tcBorders>
              <w:top w:val="single" w:sz="4" w:space="0" w:color="auto"/>
              <w:left w:val="single" w:sz="4" w:space="0" w:color="auto"/>
              <w:bottom w:val="single" w:sz="4" w:space="0" w:color="auto"/>
              <w:right w:val="single" w:sz="4" w:space="0" w:color="auto"/>
            </w:tcBorders>
          </w:tcPr>
          <w:p w:rsidR="007F450A" w:rsidRPr="009E1D75" w:rsidRDefault="007F450A" w:rsidP="00952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4"/>
                <w:szCs w:val="24"/>
                <w:lang w:eastAsia="ru-RU"/>
              </w:rPr>
            </w:pPr>
            <w:r w:rsidRPr="009E1D75">
              <w:rPr>
                <w:rFonts w:ascii="Times New Roman" w:eastAsia="Times New Roman" w:hAnsi="Times New Roman" w:cs="Times New Roman"/>
                <w:sz w:val="24"/>
                <w:szCs w:val="24"/>
                <w:lang w:eastAsia="ru-RU"/>
              </w:rPr>
              <w:t>Участие в соревнованиях. Наблюдение за деятельностью обучающихся на практических занятиях.</w:t>
            </w:r>
          </w:p>
        </w:tc>
      </w:tr>
      <w:tr w:rsidR="007F450A" w:rsidRPr="009E1D75" w:rsidTr="00952647">
        <w:tc>
          <w:tcPr>
            <w:tcW w:w="3565" w:type="dxa"/>
            <w:tcBorders>
              <w:top w:val="single" w:sz="4" w:space="0" w:color="auto"/>
              <w:left w:val="single" w:sz="4" w:space="0" w:color="auto"/>
              <w:bottom w:val="single" w:sz="4" w:space="0" w:color="auto"/>
              <w:right w:val="single" w:sz="4" w:space="0" w:color="auto"/>
            </w:tcBorders>
          </w:tcPr>
          <w:p w:rsidR="007F450A" w:rsidRPr="009E1D75" w:rsidRDefault="007F450A" w:rsidP="00952647">
            <w:pPr>
              <w:spacing w:after="0" w:line="240" w:lineRule="auto"/>
              <w:rPr>
                <w:rFonts w:ascii="Times New Roman" w:eastAsia="Times New Roman" w:hAnsi="Times New Roman" w:cs="Times New Roman"/>
                <w:sz w:val="24"/>
                <w:szCs w:val="24"/>
                <w:lang w:eastAsia="ru-RU"/>
              </w:rPr>
            </w:pPr>
            <w:r w:rsidRPr="009E1D75">
              <w:rPr>
                <w:rFonts w:ascii="Times New Roman" w:eastAsia="Times New Roman" w:hAnsi="Times New Roman" w:cs="Times New Roman"/>
                <w:sz w:val="24"/>
                <w:szCs w:val="24"/>
                <w:lang w:eastAsia="ru-RU"/>
              </w:rPr>
              <w:t>Л 6. Готовность самостоятельно использовать в трудовых и жизненных ситуациях навыки профессиональной адаптивной физической культуры.</w:t>
            </w:r>
          </w:p>
        </w:tc>
        <w:tc>
          <w:tcPr>
            <w:tcW w:w="3106" w:type="dxa"/>
            <w:tcBorders>
              <w:top w:val="single" w:sz="4" w:space="0" w:color="auto"/>
              <w:left w:val="single" w:sz="4" w:space="0" w:color="auto"/>
              <w:bottom w:val="single" w:sz="4" w:space="0" w:color="auto"/>
              <w:right w:val="single" w:sz="4" w:space="0" w:color="auto"/>
            </w:tcBorders>
          </w:tcPr>
          <w:p w:rsidR="007F450A" w:rsidRPr="009E1D75" w:rsidRDefault="007F450A" w:rsidP="00952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lang w:eastAsia="ru-RU"/>
              </w:rPr>
            </w:pPr>
            <w:r w:rsidRPr="009E1D75">
              <w:rPr>
                <w:rFonts w:ascii="Times New Roman" w:eastAsia="Times New Roman" w:hAnsi="Times New Roman" w:cs="Times New Roman"/>
                <w:sz w:val="24"/>
                <w:szCs w:val="24"/>
                <w:lang w:eastAsia="ru-RU"/>
              </w:rPr>
              <w:t xml:space="preserve">Знание оздоровительных систем физического воспитания. Опрос. Знание основных принципов построения самостоятельных занятий и их гигиена. </w:t>
            </w:r>
            <w:r w:rsidRPr="009E1D75">
              <w:rPr>
                <w:rFonts w:ascii="Times New Roman" w:eastAsia="SchoolBookCSanPin-Regular" w:hAnsi="Times New Roman" w:cs="Times New Roman"/>
                <w:sz w:val="24"/>
                <w:szCs w:val="24"/>
                <w:lang w:eastAsia="ru-RU"/>
              </w:rPr>
              <w:t xml:space="preserve">Внесение коррекций в содержание </w:t>
            </w:r>
            <w:r w:rsidRPr="009E1D75">
              <w:rPr>
                <w:rFonts w:ascii="Times New Roman" w:eastAsia="SchoolBookCSanPin-Regular" w:hAnsi="Times New Roman" w:cs="Times New Roman"/>
                <w:sz w:val="24"/>
                <w:szCs w:val="24"/>
                <w:lang w:eastAsia="ru-RU"/>
              </w:rPr>
              <w:lastRenderedPageBreak/>
              <w:t xml:space="preserve">занятий </w:t>
            </w:r>
            <w:proofErr w:type="spellStart"/>
            <w:r w:rsidRPr="009E1D75">
              <w:rPr>
                <w:rFonts w:ascii="Times New Roman" w:eastAsia="SchoolBookCSanPin-Regular" w:hAnsi="Times New Roman" w:cs="Times New Roman"/>
                <w:sz w:val="24"/>
                <w:szCs w:val="24"/>
                <w:lang w:eastAsia="ru-RU"/>
              </w:rPr>
              <w:t>физическимиупражнениями</w:t>
            </w:r>
            <w:proofErr w:type="spellEnd"/>
            <w:r w:rsidRPr="009E1D75">
              <w:rPr>
                <w:rFonts w:ascii="Times New Roman" w:eastAsia="SchoolBookCSanPin-Regular" w:hAnsi="Times New Roman" w:cs="Times New Roman"/>
                <w:sz w:val="24"/>
                <w:szCs w:val="24"/>
                <w:lang w:eastAsia="ru-RU"/>
              </w:rPr>
              <w:t xml:space="preserve"> и спортом по результатам показателей контроля.</w:t>
            </w:r>
          </w:p>
        </w:tc>
        <w:tc>
          <w:tcPr>
            <w:tcW w:w="3216" w:type="dxa"/>
            <w:tcBorders>
              <w:top w:val="single" w:sz="4" w:space="0" w:color="auto"/>
              <w:left w:val="single" w:sz="4" w:space="0" w:color="auto"/>
              <w:bottom w:val="single" w:sz="4" w:space="0" w:color="auto"/>
              <w:right w:val="single" w:sz="4" w:space="0" w:color="auto"/>
            </w:tcBorders>
          </w:tcPr>
          <w:p w:rsidR="007F450A" w:rsidRPr="009E1D75" w:rsidRDefault="007F450A" w:rsidP="00952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4"/>
                <w:szCs w:val="24"/>
                <w:lang w:eastAsia="ru-RU"/>
              </w:rPr>
            </w:pPr>
            <w:r w:rsidRPr="009E1D75">
              <w:rPr>
                <w:rFonts w:ascii="Times New Roman" w:eastAsia="Times New Roman" w:hAnsi="Times New Roman" w:cs="Times New Roman"/>
                <w:sz w:val="24"/>
                <w:szCs w:val="24"/>
                <w:lang w:eastAsia="ru-RU"/>
              </w:rPr>
              <w:lastRenderedPageBreak/>
              <w:t>Участие в соревнованиях. Наблюдение за деятельностью обучающихся на практических занятиях.</w:t>
            </w:r>
          </w:p>
        </w:tc>
      </w:tr>
      <w:tr w:rsidR="007F450A" w:rsidRPr="009E1D75" w:rsidTr="00952647">
        <w:tc>
          <w:tcPr>
            <w:tcW w:w="3565" w:type="dxa"/>
            <w:tcBorders>
              <w:top w:val="single" w:sz="4" w:space="0" w:color="auto"/>
              <w:left w:val="single" w:sz="4" w:space="0" w:color="auto"/>
              <w:bottom w:val="single" w:sz="4" w:space="0" w:color="auto"/>
              <w:right w:val="single" w:sz="4" w:space="0" w:color="auto"/>
            </w:tcBorders>
          </w:tcPr>
          <w:p w:rsidR="007F450A" w:rsidRPr="009E1D75" w:rsidRDefault="007F450A" w:rsidP="00952647">
            <w:pPr>
              <w:spacing w:after="0" w:line="240" w:lineRule="auto"/>
              <w:rPr>
                <w:rFonts w:ascii="Times New Roman" w:eastAsia="Times New Roman" w:hAnsi="Times New Roman" w:cs="Times New Roman"/>
                <w:sz w:val="24"/>
                <w:szCs w:val="24"/>
                <w:lang w:eastAsia="ru-RU"/>
              </w:rPr>
            </w:pPr>
            <w:r w:rsidRPr="009E1D75">
              <w:rPr>
                <w:rFonts w:ascii="Times New Roman" w:eastAsia="Times New Roman" w:hAnsi="Times New Roman" w:cs="Times New Roman"/>
                <w:sz w:val="24"/>
                <w:szCs w:val="24"/>
                <w:lang w:eastAsia="ru-RU"/>
              </w:rPr>
              <w:lastRenderedPageBreak/>
              <w:t>Л 7. Способность к построению индивидуальной образовательной траектории самостоятельного использования в трудовых и жизненных ситуациях навыков профессиональной адаптивной физической культуры.</w:t>
            </w:r>
          </w:p>
        </w:tc>
        <w:tc>
          <w:tcPr>
            <w:tcW w:w="3106" w:type="dxa"/>
            <w:tcBorders>
              <w:top w:val="single" w:sz="4" w:space="0" w:color="auto"/>
              <w:left w:val="single" w:sz="4" w:space="0" w:color="auto"/>
              <w:bottom w:val="single" w:sz="4" w:space="0" w:color="auto"/>
              <w:right w:val="single" w:sz="4" w:space="0" w:color="auto"/>
            </w:tcBorders>
          </w:tcPr>
          <w:p w:rsidR="007F450A" w:rsidRPr="009E1D75" w:rsidRDefault="007F450A" w:rsidP="00952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lang w:eastAsia="ru-RU"/>
              </w:rPr>
            </w:pPr>
            <w:r w:rsidRPr="009E1D75">
              <w:rPr>
                <w:rFonts w:ascii="Times New Roman" w:eastAsia="Times New Roman" w:hAnsi="Times New Roman" w:cs="Times New Roman"/>
                <w:sz w:val="24"/>
                <w:szCs w:val="24"/>
                <w:lang w:eastAsia="ru-RU"/>
              </w:rPr>
              <w:t xml:space="preserve">Знание оздоровительных систем физического воспитания. Опрос. Знание основных принципов построения самостоятельных занятий и их гигиена. </w:t>
            </w:r>
            <w:r w:rsidRPr="009E1D75">
              <w:rPr>
                <w:rFonts w:ascii="Times New Roman" w:eastAsia="SchoolBookCSanPin-Regular" w:hAnsi="Times New Roman" w:cs="Times New Roman"/>
                <w:sz w:val="24"/>
                <w:szCs w:val="24"/>
                <w:lang w:eastAsia="ru-RU"/>
              </w:rPr>
              <w:t xml:space="preserve">Внесение коррекций в содержание занятий </w:t>
            </w:r>
            <w:proofErr w:type="spellStart"/>
            <w:r w:rsidRPr="009E1D75">
              <w:rPr>
                <w:rFonts w:ascii="Times New Roman" w:eastAsia="SchoolBookCSanPin-Regular" w:hAnsi="Times New Roman" w:cs="Times New Roman"/>
                <w:sz w:val="24"/>
                <w:szCs w:val="24"/>
                <w:lang w:eastAsia="ru-RU"/>
              </w:rPr>
              <w:t>физическимиупражнениями</w:t>
            </w:r>
            <w:proofErr w:type="spellEnd"/>
            <w:r w:rsidRPr="009E1D75">
              <w:rPr>
                <w:rFonts w:ascii="Times New Roman" w:eastAsia="SchoolBookCSanPin-Regular" w:hAnsi="Times New Roman" w:cs="Times New Roman"/>
                <w:sz w:val="24"/>
                <w:szCs w:val="24"/>
                <w:lang w:eastAsia="ru-RU"/>
              </w:rPr>
              <w:t xml:space="preserve"> и спортом по результатам показателей контроля.</w:t>
            </w:r>
          </w:p>
        </w:tc>
        <w:tc>
          <w:tcPr>
            <w:tcW w:w="3216" w:type="dxa"/>
            <w:tcBorders>
              <w:top w:val="single" w:sz="4" w:space="0" w:color="auto"/>
              <w:left w:val="single" w:sz="4" w:space="0" w:color="auto"/>
              <w:bottom w:val="single" w:sz="4" w:space="0" w:color="auto"/>
              <w:right w:val="single" w:sz="4" w:space="0" w:color="auto"/>
            </w:tcBorders>
          </w:tcPr>
          <w:p w:rsidR="007F450A" w:rsidRPr="009E1D75" w:rsidRDefault="007F450A" w:rsidP="00952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lang w:eastAsia="ru-RU"/>
              </w:rPr>
            </w:pPr>
            <w:r w:rsidRPr="009E1D75">
              <w:rPr>
                <w:rFonts w:ascii="Times New Roman" w:eastAsia="Times New Roman" w:hAnsi="Times New Roman" w:cs="Times New Roman"/>
                <w:sz w:val="24"/>
                <w:szCs w:val="24"/>
                <w:lang w:eastAsia="ru-RU"/>
              </w:rPr>
              <w:t>Участие в соревнованиях. Наблюдение за деятельностью обучающихся на практических занятиях.</w:t>
            </w:r>
          </w:p>
        </w:tc>
      </w:tr>
      <w:tr w:rsidR="007F450A" w:rsidRPr="009E1D75" w:rsidTr="00952647">
        <w:tc>
          <w:tcPr>
            <w:tcW w:w="3565" w:type="dxa"/>
            <w:tcBorders>
              <w:top w:val="single" w:sz="4" w:space="0" w:color="auto"/>
              <w:left w:val="single" w:sz="4" w:space="0" w:color="auto"/>
              <w:bottom w:val="single" w:sz="4" w:space="0" w:color="auto"/>
              <w:right w:val="single" w:sz="4" w:space="0" w:color="auto"/>
            </w:tcBorders>
          </w:tcPr>
          <w:p w:rsidR="007F450A" w:rsidRPr="009E1D75" w:rsidRDefault="007F450A" w:rsidP="00952647">
            <w:pPr>
              <w:spacing w:after="0" w:line="240" w:lineRule="auto"/>
              <w:rPr>
                <w:rFonts w:ascii="Times New Roman" w:eastAsia="Times New Roman" w:hAnsi="Times New Roman" w:cs="Times New Roman"/>
                <w:sz w:val="24"/>
                <w:szCs w:val="24"/>
                <w:lang w:eastAsia="ru-RU"/>
              </w:rPr>
            </w:pPr>
            <w:r w:rsidRPr="009E1D75">
              <w:rPr>
                <w:rFonts w:ascii="Times New Roman" w:eastAsia="Times New Roman" w:hAnsi="Times New Roman" w:cs="Times New Roman"/>
                <w:sz w:val="24"/>
                <w:szCs w:val="24"/>
                <w:lang w:eastAsia="ru-RU"/>
              </w:rPr>
              <w:t>Л 8. Способность использования системы значимых социальных и межличностных отношений, ценностно-смысловых установок, отражающих личностные и гражданские позиции, в спортивной, оздоровительной и физкультурной деятельности.</w:t>
            </w:r>
          </w:p>
        </w:tc>
        <w:tc>
          <w:tcPr>
            <w:tcW w:w="3106" w:type="dxa"/>
            <w:tcBorders>
              <w:top w:val="single" w:sz="4" w:space="0" w:color="auto"/>
              <w:left w:val="single" w:sz="4" w:space="0" w:color="auto"/>
              <w:bottom w:val="single" w:sz="4" w:space="0" w:color="auto"/>
              <w:right w:val="single" w:sz="4" w:space="0" w:color="auto"/>
            </w:tcBorders>
          </w:tcPr>
          <w:p w:rsidR="007F450A" w:rsidRPr="009E1D75" w:rsidRDefault="007F450A" w:rsidP="00952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lang w:eastAsia="ru-RU"/>
              </w:rPr>
            </w:pPr>
            <w:r w:rsidRPr="009E1D75">
              <w:rPr>
                <w:rFonts w:ascii="Times New Roman" w:eastAsia="Times New Roman" w:hAnsi="Times New Roman" w:cs="Times New Roman"/>
                <w:sz w:val="24"/>
                <w:szCs w:val="24"/>
                <w:lang w:eastAsia="ru-RU"/>
              </w:rPr>
              <w:t xml:space="preserve">Знание оздоровительных систем физического воспитания. Опрос. Знание основных принципов построения самостоятельных занятий и их гигиена. </w:t>
            </w:r>
            <w:r w:rsidRPr="009E1D75">
              <w:rPr>
                <w:rFonts w:ascii="Times New Roman" w:eastAsia="SchoolBookCSanPin-Regular" w:hAnsi="Times New Roman" w:cs="Times New Roman"/>
                <w:sz w:val="24"/>
                <w:szCs w:val="24"/>
                <w:lang w:eastAsia="ru-RU"/>
              </w:rPr>
              <w:t xml:space="preserve">Внесение коррекций в содержание занятий </w:t>
            </w:r>
            <w:proofErr w:type="spellStart"/>
            <w:r w:rsidRPr="009E1D75">
              <w:rPr>
                <w:rFonts w:ascii="Times New Roman" w:eastAsia="SchoolBookCSanPin-Regular" w:hAnsi="Times New Roman" w:cs="Times New Roman"/>
                <w:sz w:val="24"/>
                <w:szCs w:val="24"/>
                <w:lang w:eastAsia="ru-RU"/>
              </w:rPr>
              <w:t>физическимиупражнениями</w:t>
            </w:r>
            <w:proofErr w:type="spellEnd"/>
            <w:r w:rsidRPr="009E1D75">
              <w:rPr>
                <w:rFonts w:ascii="Times New Roman" w:eastAsia="SchoolBookCSanPin-Regular" w:hAnsi="Times New Roman" w:cs="Times New Roman"/>
                <w:sz w:val="24"/>
                <w:szCs w:val="24"/>
                <w:lang w:eastAsia="ru-RU"/>
              </w:rPr>
              <w:t xml:space="preserve"> и спортом по результатам показателей контроля.</w:t>
            </w:r>
          </w:p>
        </w:tc>
        <w:tc>
          <w:tcPr>
            <w:tcW w:w="3216" w:type="dxa"/>
            <w:tcBorders>
              <w:top w:val="single" w:sz="4" w:space="0" w:color="auto"/>
              <w:left w:val="single" w:sz="4" w:space="0" w:color="auto"/>
              <w:bottom w:val="single" w:sz="4" w:space="0" w:color="auto"/>
              <w:right w:val="single" w:sz="4" w:space="0" w:color="auto"/>
            </w:tcBorders>
          </w:tcPr>
          <w:p w:rsidR="007F450A" w:rsidRPr="009E1D75" w:rsidRDefault="007F450A" w:rsidP="00952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lang w:eastAsia="ru-RU"/>
              </w:rPr>
            </w:pPr>
            <w:r w:rsidRPr="009E1D75">
              <w:rPr>
                <w:rFonts w:ascii="Times New Roman" w:eastAsia="Times New Roman" w:hAnsi="Times New Roman" w:cs="Times New Roman"/>
                <w:sz w:val="24"/>
                <w:szCs w:val="24"/>
                <w:lang w:eastAsia="ru-RU"/>
              </w:rPr>
              <w:t>Участие в соревнованиях. Наблюдение за деятельностью обучающихся на практических занятиях.</w:t>
            </w:r>
          </w:p>
        </w:tc>
      </w:tr>
      <w:tr w:rsidR="007F450A" w:rsidRPr="009E1D75" w:rsidTr="00952647">
        <w:tc>
          <w:tcPr>
            <w:tcW w:w="3565" w:type="dxa"/>
            <w:tcBorders>
              <w:top w:val="single" w:sz="4" w:space="0" w:color="auto"/>
              <w:left w:val="single" w:sz="4" w:space="0" w:color="auto"/>
              <w:bottom w:val="single" w:sz="4" w:space="0" w:color="auto"/>
              <w:right w:val="single" w:sz="4" w:space="0" w:color="auto"/>
            </w:tcBorders>
          </w:tcPr>
          <w:p w:rsidR="007F450A" w:rsidRPr="009E1D75" w:rsidRDefault="007F450A" w:rsidP="00952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
                <w:bCs/>
                <w:sz w:val="24"/>
                <w:szCs w:val="24"/>
                <w:lang w:eastAsia="ru-RU"/>
              </w:rPr>
            </w:pPr>
            <w:r w:rsidRPr="009E1D75">
              <w:rPr>
                <w:rFonts w:ascii="Times New Roman" w:eastAsia="Times New Roman" w:hAnsi="Times New Roman" w:cs="Times New Roman"/>
                <w:sz w:val="24"/>
                <w:szCs w:val="24"/>
                <w:lang w:eastAsia="ru-RU"/>
              </w:rPr>
              <w:t xml:space="preserve">Л 9. Формирование навыков сотрудничества со сверстниками, умение продуктивно общаться и взаимодействовать в процессе физкультурно-оздоровительной </w:t>
            </w:r>
            <w:r w:rsidRPr="009E1D75">
              <w:rPr>
                <w:rFonts w:ascii="Times New Roman" w:eastAsia="Times New Roman" w:hAnsi="Times New Roman" w:cs="Times New Roman"/>
                <w:sz w:val="24"/>
                <w:szCs w:val="24"/>
                <w:lang w:eastAsia="ru-RU"/>
              </w:rPr>
              <w:lastRenderedPageBreak/>
              <w:t>и спортивной деятельности, учитывать позиции других участников деятельности, эффективно разрешать конфликты.</w:t>
            </w:r>
          </w:p>
        </w:tc>
        <w:tc>
          <w:tcPr>
            <w:tcW w:w="3106" w:type="dxa"/>
            <w:tcBorders>
              <w:top w:val="single" w:sz="4" w:space="0" w:color="auto"/>
              <w:left w:val="single" w:sz="4" w:space="0" w:color="auto"/>
              <w:bottom w:val="single" w:sz="4" w:space="0" w:color="auto"/>
              <w:right w:val="single" w:sz="4" w:space="0" w:color="auto"/>
            </w:tcBorders>
          </w:tcPr>
          <w:p w:rsidR="007F450A" w:rsidRPr="009E1D75" w:rsidRDefault="007F450A" w:rsidP="00952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
                <w:sz w:val="28"/>
                <w:szCs w:val="28"/>
                <w:lang w:eastAsia="ru-RU"/>
              </w:rPr>
            </w:pPr>
            <w:r w:rsidRPr="009E1D75">
              <w:rPr>
                <w:rFonts w:ascii="Times New Roman" w:eastAsia="Times New Roman" w:hAnsi="Times New Roman" w:cs="Times New Roman"/>
                <w:sz w:val="24"/>
                <w:szCs w:val="24"/>
                <w:lang w:eastAsia="ru-RU"/>
              </w:rPr>
              <w:lastRenderedPageBreak/>
              <w:t xml:space="preserve">Знание оздоровительных систем физического воспитания. Опрос. Знание основных принципов построения самостоятельных занятий и </w:t>
            </w:r>
            <w:r w:rsidRPr="009E1D75">
              <w:rPr>
                <w:rFonts w:ascii="Times New Roman" w:eastAsia="Times New Roman" w:hAnsi="Times New Roman" w:cs="Times New Roman"/>
                <w:sz w:val="24"/>
                <w:szCs w:val="24"/>
                <w:lang w:eastAsia="ru-RU"/>
              </w:rPr>
              <w:lastRenderedPageBreak/>
              <w:t xml:space="preserve">их гигиена. </w:t>
            </w:r>
            <w:r w:rsidRPr="009E1D75">
              <w:rPr>
                <w:rFonts w:ascii="Times New Roman" w:eastAsia="SchoolBookCSanPin-Regular" w:hAnsi="Times New Roman" w:cs="Times New Roman"/>
                <w:sz w:val="24"/>
                <w:szCs w:val="24"/>
                <w:lang w:eastAsia="ru-RU"/>
              </w:rPr>
              <w:t xml:space="preserve">Внесение коррекций в содержание занятий </w:t>
            </w:r>
            <w:proofErr w:type="spellStart"/>
            <w:r w:rsidRPr="009E1D75">
              <w:rPr>
                <w:rFonts w:ascii="Times New Roman" w:eastAsia="SchoolBookCSanPin-Regular" w:hAnsi="Times New Roman" w:cs="Times New Roman"/>
                <w:sz w:val="24"/>
                <w:szCs w:val="24"/>
                <w:lang w:eastAsia="ru-RU"/>
              </w:rPr>
              <w:t>физическимиупражнениями</w:t>
            </w:r>
            <w:proofErr w:type="spellEnd"/>
            <w:r w:rsidRPr="009E1D75">
              <w:rPr>
                <w:rFonts w:ascii="Times New Roman" w:eastAsia="SchoolBookCSanPin-Regular" w:hAnsi="Times New Roman" w:cs="Times New Roman"/>
                <w:sz w:val="24"/>
                <w:szCs w:val="24"/>
                <w:lang w:eastAsia="ru-RU"/>
              </w:rPr>
              <w:t xml:space="preserve"> и спортом по результатам показателей контроля.</w:t>
            </w:r>
          </w:p>
        </w:tc>
        <w:tc>
          <w:tcPr>
            <w:tcW w:w="3216" w:type="dxa"/>
            <w:tcBorders>
              <w:top w:val="single" w:sz="4" w:space="0" w:color="auto"/>
              <w:left w:val="single" w:sz="4" w:space="0" w:color="auto"/>
              <w:bottom w:val="single" w:sz="4" w:space="0" w:color="auto"/>
              <w:right w:val="single" w:sz="4" w:space="0" w:color="auto"/>
            </w:tcBorders>
          </w:tcPr>
          <w:p w:rsidR="007F450A" w:rsidRPr="009E1D75" w:rsidRDefault="007F450A" w:rsidP="00952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
                <w:sz w:val="28"/>
                <w:szCs w:val="28"/>
                <w:lang w:eastAsia="ru-RU"/>
              </w:rPr>
            </w:pPr>
            <w:r w:rsidRPr="009E1D75">
              <w:rPr>
                <w:rFonts w:ascii="Times New Roman" w:eastAsia="Times New Roman" w:hAnsi="Times New Roman" w:cs="Times New Roman"/>
                <w:sz w:val="24"/>
                <w:szCs w:val="24"/>
                <w:lang w:eastAsia="ru-RU"/>
              </w:rPr>
              <w:lastRenderedPageBreak/>
              <w:t>Участие в соревнованиях. Наблюдение за деятельностью обучающихся на практических занятиях.</w:t>
            </w:r>
          </w:p>
        </w:tc>
      </w:tr>
      <w:tr w:rsidR="007F450A" w:rsidRPr="009E1D75" w:rsidTr="00952647">
        <w:tc>
          <w:tcPr>
            <w:tcW w:w="3565" w:type="dxa"/>
            <w:tcBorders>
              <w:top w:val="single" w:sz="4" w:space="0" w:color="auto"/>
              <w:left w:val="single" w:sz="4" w:space="0" w:color="auto"/>
              <w:bottom w:val="single" w:sz="4" w:space="0" w:color="auto"/>
              <w:right w:val="single" w:sz="4" w:space="0" w:color="auto"/>
            </w:tcBorders>
          </w:tcPr>
          <w:p w:rsidR="007F450A" w:rsidRPr="009E1D75" w:rsidRDefault="007F450A" w:rsidP="00952647">
            <w:pPr>
              <w:spacing w:after="0" w:line="240" w:lineRule="auto"/>
              <w:rPr>
                <w:rFonts w:ascii="Times New Roman" w:eastAsia="Times New Roman" w:hAnsi="Times New Roman" w:cs="Times New Roman"/>
                <w:sz w:val="24"/>
                <w:szCs w:val="24"/>
                <w:lang w:eastAsia="ru-RU"/>
              </w:rPr>
            </w:pPr>
            <w:r w:rsidRPr="009E1D75">
              <w:rPr>
                <w:rFonts w:ascii="Times New Roman" w:eastAsia="Times New Roman" w:hAnsi="Times New Roman" w:cs="Times New Roman"/>
                <w:sz w:val="24"/>
                <w:szCs w:val="24"/>
                <w:lang w:eastAsia="ru-RU"/>
              </w:rPr>
              <w:lastRenderedPageBreak/>
              <w:t>Л 10. Принятие и реализация ценностей здорового и безопасного образа жизни, потребности в физическом самосовершенствовании, занятиях спортивно-оздоровительной деятельностью.</w:t>
            </w:r>
          </w:p>
        </w:tc>
        <w:tc>
          <w:tcPr>
            <w:tcW w:w="3106" w:type="dxa"/>
            <w:tcBorders>
              <w:top w:val="single" w:sz="4" w:space="0" w:color="auto"/>
              <w:left w:val="single" w:sz="4" w:space="0" w:color="auto"/>
              <w:bottom w:val="single" w:sz="4" w:space="0" w:color="auto"/>
              <w:right w:val="single" w:sz="4" w:space="0" w:color="auto"/>
            </w:tcBorders>
          </w:tcPr>
          <w:p w:rsidR="007F450A" w:rsidRPr="009E1D75" w:rsidRDefault="007F450A" w:rsidP="00952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i/>
                <w:sz w:val="28"/>
                <w:szCs w:val="28"/>
                <w:lang w:eastAsia="ru-RU"/>
              </w:rPr>
            </w:pPr>
            <w:r w:rsidRPr="009E1D75">
              <w:rPr>
                <w:rFonts w:ascii="Times New Roman" w:eastAsia="Times New Roman" w:hAnsi="Times New Roman" w:cs="Times New Roman"/>
                <w:sz w:val="24"/>
                <w:szCs w:val="24"/>
                <w:lang w:eastAsia="ru-RU"/>
              </w:rPr>
              <w:t xml:space="preserve">Знание оздоровительных систем физического воспитания. Опрос. Знание основных принципов построения самостоятельных занятий и их гигиена. </w:t>
            </w:r>
            <w:r w:rsidRPr="009E1D75">
              <w:rPr>
                <w:rFonts w:ascii="Times New Roman" w:eastAsia="SchoolBookCSanPin-Regular" w:hAnsi="Times New Roman" w:cs="Times New Roman"/>
                <w:sz w:val="24"/>
                <w:szCs w:val="24"/>
                <w:lang w:eastAsia="ru-RU"/>
              </w:rPr>
              <w:t xml:space="preserve">Внесение коррекций в содержание занятий </w:t>
            </w:r>
            <w:proofErr w:type="spellStart"/>
            <w:r w:rsidRPr="009E1D75">
              <w:rPr>
                <w:rFonts w:ascii="Times New Roman" w:eastAsia="SchoolBookCSanPin-Regular" w:hAnsi="Times New Roman" w:cs="Times New Roman"/>
                <w:sz w:val="24"/>
                <w:szCs w:val="24"/>
                <w:lang w:eastAsia="ru-RU"/>
              </w:rPr>
              <w:t>физическимиупражнениями</w:t>
            </w:r>
            <w:proofErr w:type="spellEnd"/>
            <w:r w:rsidRPr="009E1D75">
              <w:rPr>
                <w:rFonts w:ascii="Times New Roman" w:eastAsia="SchoolBookCSanPin-Regular" w:hAnsi="Times New Roman" w:cs="Times New Roman"/>
                <w:sz w:val="24"/>
                <w:szCs w:val="24"/>
                <w:lang w:eastAsia="ru-RU"/>
              </w:rPr>
              <w:t xml:space="preserve"> и спортом по результатам показателей контроля.</w:t>
            </w:r>
          </w:p>
        </w:tc>
        <w:tc>
          <w:tcPr>
            <w:tcW w:w="3216" w:type="dxa"/>
            <w:tcBorders>
              <w:top w:val="single" w:sz="4" w:space="0" w:color="auto"/>
              <w:left w:val="single" w:sz="4" w:space="0" w:color="auto"/>
              <w:bottom w:val="single" w:sz="4" w:space="0" w:color="auto"/>
              <w:right w:val="single" w:sz="4" w:space="0" w:color="auto"/>
            </w:tcBorders>
          </w:tcPr>
          <w:p w:rsidR="007F450A" w:rsidRPr="009E1D75" w:rsidRDefault="007F450A" w:rsidP="00952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i/>
                <w:sz w:val="28"/>
                <w:szCs w:val="28"/>
                <w:lang w:eastAsia="ru-RU"/>
              </w:rPr>
            </w:pPr>
            <w:r w:rsidRPr="009E1D75">
              <w:rPr>
                <w:rFonts w:ascii="Times New Roman" w:eastAsia="Times New Roman" w:hAnsi="Times New Roman" w:cs="Times New Roman"/>
                <w:sz w:val="24"/>
                <w:szCs w:val="24"/>
                <w:lang w:eastAsia="ru-RU"/>
              </w:rPr>
              <w:t>Участие в соревнованиях. Наблюдение за деятельностью обучающихся на практических занятиях.</w:t>
            </w:r>
          </w:p>
        </w:tc>
      </w:tr>
      <w:tr w:rsidR="007F450A" w:rsidRPr="009E1D75" w:rsidTr="00952647">
        <w:tc>
          <w:tcPr>
            <w:tcW w:w="3565" w:type="dxa"/>
            <w:tcBorders>
              <w:top w:val="single" w:sz="4" w:space="0" w:color="auto"/>
              <w:left w:val="single" w:sz="4" w:space="0" w:color="auto"/>
              <w:bottom w:val="single" w:sz="4" w:space="0" w:color="auto"/>
              <w:right w:val="single" w:sz="4" w:space="0" w:color="auto"/>
            </w:tcBorders>
          </w:tcPr>
          <w:p w:rsidR="007F450A" w:rsidRPr="009E1D75" w:rsidRDefault="007F450A" w:rsidP="00952647">
            <w:pPr>
              <w:spacing w:after="0" w:line="288" w:lineRule="auto"/>
              <w:jc w:val="both"/>
              <w:rPr>
                <w:rFonts w:ascii="Times New Roman" w:eastAsia="Times New Roman" w:hAnsi="Times New Roman" w:cs="Times New Roman"/>
                <w:sz w:val="24"/>
                <w:szCs w:val="24"/>
                <w:lang w:eastAsia="ar-SA"/>
              </w:rPr>
            </w:pPr>
            <w:r w:rsidRPr="009E1D75">
              <w:rPr>
                <w:rFonts w:ascii="Times New Roman" w:eastAsia="Times New Roman" w:hAnsi="Times New Roman" w:cs="Times New Roman"/>
                <w:sz w:val="24"/>
                <w:szCs w:val="24"/>
                <w:lang w:eastAsia="ru-RU"/>
              </w:rPr>
              <w:t>Л 11. Умение оказывать первую помощь при занятиях спортивно-оздоровительной деятельностью.</w:t>
            </w:r>
          </w:p>
        </w:tc>
        <w:tc>
          <w:tcPr>
            <w:tcW w:w="3106" w:type="dxa"/>
            <w:tcBorders>
              <w:top w:val="single" w:sz="4" w:space="0" w:color="auto"/>
              <w:left w:val="single" w:sz="4" w:space="0" w:color="auto"/>
              <w:bottom w:val="single" w:sz="4" w:space="0" w:color="auto"/>
              <w:right w:val="single" w:sz="4" w:space="0" w:color="auto"/>
            </w:tcBorders>
          </w:tcPr>
          <w:p w:rsidR="007F450A" w:rsidRPr="009E1D75" w:rsidRDefault="007F450A" w:rsidP="00952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i/>
                <w:sz w:val="28"/>
                <w:szCs w:val="28"/>
                <w:lang w:eastAsia="ru-RU"/>
              </w:rPr>
            </w:pPr>
            <w:r w:rsidRPr="009E1D75">
              <w:rPr>
                <w:rFonts w:ascii="Times New Roman" w:eastAsia="Times New Roman" w:hAnsi="Times New Roman" w:cs="Times New Roman"/>
                <w:sz w:val="24"/>
                <w:szCs w:val="24"/>
                <w:lang w:eastAsia="ru-RU"/>
              </w:rPr>
              <w:t xml:space="preserve">Знание оздоровительных систем физического воспитания. Опрос. Знание основных принципов построения самостоятельных занятий и их гигиена. </w:t>
            </w:r>
            <w:r w:rsidRPr="009E1D75">
              <w:rPr>
                <w:rFonts w:ascii="Times New Roman" w:eastAsia="SchoolBookCSanPin-Regular" w:hAnsi="Times New Roman" w:cs="Times New Roman"/>
                <w:sz w:val="24"/>
                <w:szCs w:val="24"/>
                <w:lang w:eastAsia="ru-RU"/>
              </w:rPr>
              <w:t xml:space="preserve">Внесение коррекций в содержание занятий </w:t>
            </w:r>
            <w:proofErr w:type="spellStart"/>
            <w:r w:rsidRPr="009E1D75">
              <w:rPr>
                <w:rFonts w:ascii="Times New Roman" w:eastAsia="SchoolBookCSanPin-Regular" w:hAnsi="Times New Roman" w:cs="Times New Roman"/>
                <w:sz w:val="24"/>
                <w:szCs w:val="24"/>
                <w:lang w:eastAsia="ru-RU"/>
              </w:rPr>
              <w:t>физическимиупражнениями</w:t>
            </w:r>
            <w:proofErr w:type="spellEnd"/>
            <w:r w:rsidRPr="009E1D75">
              <w:rPr>
                <w:rFonts w:ascii="Times New Roman" w:eastAsia="SchoolBookCSanPin-Regular" w:hAnsi="Times New Roman" w:cs="Times New Roman"/>
                <w:sz w:val="24"/>
                <w:szCs w:val="24"/>
                <w:lang w:eastAsia="ru-RU"/>
              </w:rPr>
              <w:t xml:space="preserve"> и спортом по результатам показателей контроля.</w:t>
            </w:r>
          </w:p>
        </w:tc>
        <w:tc>
          <w:tcPr>
            <w:tcW w:w="3216" w:type="dxa"/>
            <w:tcBorders>
              <w:top w:val="single" w:sz="4" w:space="0" w:color="auto"/>
              <w:left w:val="single" w:sz="4" w:space="0" w:color="auto"/>
              <w:bottom w:val="single" w:sz="4" w:space="0" w:color="auto"/>
              <w:right w:val="single" w:sz="4" w:space="0" w:color="auto"/>
            </w:tcBorders>
          </w:tcPr>
          <w:p w:rsidR="007F450A" w:rsidRPr="009E1D75" w:rsidRDefault="007F450A" w:rsidP="00952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i/>
                <w:sz w:val="28"/>
                <w:szCs w:val="28"/>
                <w:lang w:eastAsia="ru-RU"/>
              </w:rPr>
            </w:pPr>
            <w:r w:rsidRPr="009E1D75">
              <w:rPr>
                <w:rFonts w:ascii="Times New Roman" w:eastAsia="Times New Roman" w:hAnsi="Times New Roman" w:cs="Times New Roman"/>
                <w:sz w:val="24"/>
                <w:szCs w:val="24"/>
                <w:lang w:eastAsia="ru-RU"/>
              </w:rPr>
              <w:t>Участие в соревнованиях. Наблюдение за деятельностью обучающихся на практических занятиях.</w:t>
            </w:r>
          </w:p>
        </w:tc>
      </w:tr>
      <w:tr w:rsidR="007F450A" w:rsidRPr="009E1D75" w:rsidTr="00952647">
        <w:tc>
          <w:tcPr>
            <w:tcW w:w="3565" w:type="dxa"/>
            <w:tcBorders>
              <w:top w:val="single" w:sz="4" w:space="0" w:color="auto"/>
              <w:left w:val="single" w:sz="4" w:space="0" w:color="auto"/>
              <w:bottom w:val="single" w:sz="4" w:space="0" w:color="auto"/>
              <w:right w:val="single" w:sz="4" w:space="0" w:color="auto"/>
            </w:tcBorders>
          </w:tcPr>
          <w:p w:rsidR="007F450A" w:rsidRPr="009E1D75" w:rsidRDefault="007F450A" w:rsidP="00952647">
            <w:pPr>
              <w:spacing w:after="0" w:line="240" w:lineRule="auto"/>
              <w:rPr>
                <w:rFonts w:ascii="Times New Roman" w:eastAsia="Times New Roman" w:hAnsi="Times New Roman" w:cs="Times New Roman"/>
                <w:sz w:val="24"/>
                <w:szCs w:val="24"/>
                <w:lang w:eastAsia="ru-RU"/>
              </w:rPr>
            </w:pPr>
            <w:r w:rsidRPr="009E1D75">
              <w:rPr>
                <w:rFonts w:ascii="Times New Roman" w:eastAsia="Times New Roman" w:hAnsi="Times New Roman" w:cs="Times New Roman"/>
                <w:sz w:val="24"/>
                <w:szCs w:val="24"/>
                <w:lang w:eastAsia="ru-RU"/>
              </w:rPr>
              <w:t>Л 12. Патриотизм, уважение к своему народу, чувство ответственности перед Родиной.</w:t>
            </w:r>
          </w:p>
          <w:p w:rsidR="007F450A" w:rsidRPr="009E1D75" w:rsidRDefault="007F450A" w:rsidP="00952647">
            <w:pPr>
              <w:spacing w:after="0" w:line="240" w:lineRule="auto"/>
              <w:rPr>
                <w:rFonts w:ascii="Times New Roman" w:eastAsia="Times New Roman" w:hAnsi="Times New Roman" w:cs="Times New Roman"/>
                <w:sz w:val="24"/>
                <w:szCs w:val="24"/>
                <w:lang w:eastAsia="ru-RU"/>
              </w:rPr>
            </w:pPr>
          </w:p>
          <w:p w:rsidR="007F450A" w:rsidRPr="009E1D75" w:rsidRDefault="007F450A" w:rsidP="00952647">
            <w:pPr>
              <w:spacing w:after="0" w:line="240" w:lineRule="auto"/>
              <w:rPr>
                <w:rFonts w:ascii="Times New Roman" w:eastAsia="Times New Roman" w:hAnsi="Times New Roman" w:cs="Times New Roman"/>
                <w:sz w:val="24"/>
                <w:szCs w:val="24"/>
                <w:lang w:eastAsia="ru-RU"/>
              </w:rPr>
            </w:pPr>
          </w:p>
        </w:tc>
        <w:tc>
          <w:tcPr>
            <w:tcW w:w="3106" w:type="dxa"/>
            <w:tcBorders>
              <w:top w:val="single" w:sz="4" w:space="0" w:color="auto"/>
              <w:left w:val="single" w:sz="4" w:space="0" w:color="auto"/>
              <w:bottom w:val="single" w:sz="4" w:space="0" w:color="auto"/>
              <w:right w:val="single" w:sz="4" w:space="0" w:color="auto"/>
            </w:tcBorders>
          </w:tcPr>
          <w:p w:rsidR="007F450A" w:rsidRPr="009E1D75" w:rsidRDefault="007F450A" w:rsidP="00952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i/>
                <w:sz w:val="28"/>
                <w:szCs w:val="28"/>
                <w:lang w:eastAsia="ru-RU"/>
              </w:rPr>
            </w:pPr>
            <w:r w:rsidRPr="009E1D75">
              <w:rPr>
                <w:rFonts w:ascii="Times New Roman" w:eastAsia="Times New Roman" w:hAnsi="Times New Roman" w:cs="Times New Roman"/>
                <w:sz w:val="24"/>
                <w:szCs w:val="24"/>
                <w:lang w:eastAsia="ru-RU"/>
              </w:rPr>
              <w:t xml:space="preserve">Знание оздоровительных систем физического воспитания. Опрос. Знание основных принципов </w:t>
            </w:r>
            <w:r w:rsidRPr="009E1D75">
              <w:rPr>
                <w:rFonts w:ascii="Times New Roman" w:eastAsia="Times New Roman" w:hAnsi="Times New Roman" w:cs="Times New Roman"/>
                <w:sz w:val="24"/>
                <w:szCs w:val="24"/>
                <w:lang w:eastAsia="ru-RU"/>
              </w:rPr>
              <w:lastRenderedPageBreak/>
              <w:t xml:space="preserve">построения самостоятельных занятий и их гигиена. </w:t>
            </w:r>
            <w:r w:rsidRPr="009E1D75">
              <w:rPr>
                <w:rFonts w:ascii="Times New Roman" w:eastAsia="SchoolBookCSanPin-Regular" w:hAnsi="Times New Roman" w:cs="Times New Roman"/>
                <w:sz w:val="24"/>
                <w:szCs w:val="24"/>
                <w:lang w:eastAsia="ru-RU"/>
              </w:rPr>
              <w:t xml:space="preserve">Внесение коррекций в содержание занятий </w:t>
            </w:r>
            <w:proofErr w:type="spellStart"/>
            <w:r w:rsidRPr="009E1D75">
              <w:rPr>
                <w:rFonts w:ascii="Times New Roman" w:eastAsia="SchoolBookCSanPin-Regular" w:hAnsi="Times New Roman" w:cs="Times New Roman"/>
                <w:sz w:val="24"/>
                <w:szCs w:val="24"/>
                <w:lang w:eastAsia="ru-RU"/>
              </w:rPr>
              <w:t>физическимиупражнениями</w:t>
            </w:r>
            <w:proofErr w:type="spellEnd"/>
            <w:r w:rsidRPr="009E1D75">
              <w:rPr>
                <w:rFonts w:ascii="Times New Roman" w:eastAsia="SchoolBookCSanPin-Regular" w:hAnsi="Times New Roman" w:cs="Times New Roman"/>
                <w:sz w:val="24"/>
                <w:szCs w:val="24"/>
                <w:lang w:eastAsia="ru-RU"/>
              </w:rPr>
              <w:t xml:space="preserve"> и спортом по результатам показателей контроля.</w:t>
            </w:r>
          </w:p>
        </w:tc>
        <w:tc>
          <w:tcPr>
            <w:tcW w:w="3216" w:type="dxa"/>
            <w:tcBorders>
              <w:top w:val="single" w:sz="4" w:space="0" w:color="auto"/>
              <w:left w:val="single" w:sz="4" w:space="0" w:color="auto"/>
              <w:bottom w:val="single" w:sz="4" w:space="0" w:color="auto"/>
              <w:right w:val="single" w:sz="4" w:space="0" w:color="auto"/>
            </w:tcBorders>
          </w:tcPr>
          <w:p w:rsidR="007F450A" w:rsidRPr="009E1D75" w:rsidRDefault="007F450A" w:rsidP="00952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i/>
                <w:sz w:val="28"/>
                <w:szCs w:val="28"/>
                <w:lang w:eastAsia="ru-RU"/>
              </w:rPr>
            </w:pPr>
            <w:r w:rsidRPr="009E1D75">
              <w:rPr>
                <w:rFonts w:ascii="Times New Roman" w:eastAsia="Times New Roman" w:hAnsi="Times New Roman" w:cs="Times New Roman"/>
                <w:sz w:val="24"/>
                <w:szCs w:val="24"/>
                <w:lang w:eastAsia="ru-RU"/>
              </w:rPr>
              <w:lastRenderedPageBreak/>
              <w:t xml:space="preserve">Участие в соревнованиях. Наблюдение за деятельностью обучающихся на </w:t>
            </w:r>
            <w:r w:rsidRPr="009E1D75">
              <w:rPr>
                <w:rFonts w:ascii="Times New Roman" w:eastAsia="Times New Roman" w:hAnsi="Times New Roman" w:cs="Times New Roman"/>
                <w:sz w:val="24"/>
                <w:szCs w:val="24"/>
                <w:lang w:eastAsia="ru-RU"/>
              </w:rPr>
              <w:lastRenderedPageBreak/>
              <w:t>практических занятиях.</w:t>
            </w:r>
          </w:p>
        </w:tc>
      </w:tr>
      <w:tr w:rsidR="007F450A" w:rsidRPr="009E1D75" w:rsidTr="00952647">
        <w:tc>
          <w:tcPr>
            <w:tcW w:w="3565" w:type="dxa"/>
            <w:tcBorders>
              <w:top w:val="single" w:sz="4" w:space="0" w:color="auto"/>
              <w:left w:val="single" w:sz="4" w:space="0" w:color="auto"/>
              <w:bottom w:val="single" w:sz="4" w:space="0" w:color="auto"/>
              <w:right w:val="single" w:sz="4" w:space="0" w:color="auto"/>
            </w:tcBorders>
          </w:tcPr>
          <w:p w:rsidR="007F450A" w:rsidRPr="009E1D75" w:rsidRDefault="007F450A" w:rsidP="00952647">
            <w:pPr>
              <w:spacing w:after="0" w:line="240" w:lineRule="auto"/>
              <w:rPr>
                <w:rFonts w:ascii="Times New Roman" w:eastAsia="Times New Roman" w:hAnsi="Times New Roman" w:cs="Times New Roman"/>
                <w:sz w:val="24"/>
                <w:szCs w:val="24"/>
                <w:lang w:eastAsia="ru-RU"/>
              </w:rPr>
            </w:pPr>
            <w:r w:rsidRPr="009E1D75">
              <w:rPr>
                <w:rFonts w:ascii="Times New Roman" w:eastAsia="Times New Roman" w:hAnsi="Times New Roman" w:cs="Times New Roman"/>
                <w:sz w:val="24"/>
                <w:szCs w:val="24"/>
                <w:lang w:eastAsia="ru-RU"/>
              </w:rPr>
              <w:lastRenderedPageBreak/>
              <w:t>Л 13. Готовность к служению Отечеству, его защите.</w:t>
            </w:r>
          </w:p>
          <w:p w:rsidR="007F450A" w:rsidRPr="009E1D75" w:rsidRDefault="007F450A" w:rsidP="00952647">
            <w:pPr>
              <w:spacing w:after="0" w:line="240" w:lineRule="auto"/>
              <w:rPr>
                <w:rFonts w:ascii="Times New Roman" w:eastAsia="Times New Roman" w:hAnsi="Times New Roman" w:cs="Times New Roman"/>
                <w:sz w:val="24"/>
                <w:szCs w:val="24"/>
                <w:lang w:eastAsia="ru-RU"/>
              </w:rPr>
            </w:pPr>
          </w:p>
        </w:tc>
        <w:tc>
          <w:tcPr>
            <w:tcW w:w="3106" w:type="dxa"/>
            <w:tcBorders>
              <w:top w:val="single" w:sz="4" w:space="0" w:color="auto"/>
              <w:left w:val="single" w:sz="4" w:space="0" w:color="auto"/>
              <w:bottom w:val="single" w:sz="4" w:space="0" w:color="auto"/>
              <w:right w:val="single" w:sz="4" w:space="0" w:color="auto"/>
            </w:tcBorders>
          </w:tcPr>
          <w:p w:rsidR="007F450A" w:rsidRPr="009E1D75" w:rsidRDefault="007F450A" w:rsidP="00952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lang w:eastAsia="ru-RU"/>
              </w:rPr>
            </w:pPr>
            <w:r w:rsidRPr="009E1D75">
              <w:rPr>
                <w:rFonts w:ascii="Times New Roman" w:eastAsia="Times New Roman" w:hAnsi="Times New Roman" w:cs="Times New Roman"/>
                <w:sz w:val="24"/>
                <w:szCs w:val="24"/>
                <w:lang w:eastAsia="ru-RU"/>
              </w:rPr>
              <w:t xml:space="preserve">Знание оздоровительных систем физического воспитания. Опрос. Знание основных принципов построения самостоятельных занятий и их гигиена. </w:t>
            </w:r>
            <w:r w:rsidRPr="009E1D75">
              <w:rPr>
                <w:rFonts w:ascii="Times New Roman" w:eastAsia="SchoolBookCSanPin-Regular" w:hAnsi="Times New Roman" w:cs="Times New Roman"/>
                <w:sz w:val="24"/>
                <w:szCs w:val="24"/>
                <w:lang w:eastAsia="ru-RU"/>
              </w:rPr>
              <w:t xml:space="preserve">Внесение коррекций в содержание занятий </w:t>
            </w:r>
            <w:proofErr w:type="spellStart"/>
            <w:r w:rsidRPr="009E1D75">
              <w:rPr>
                <w:rFonts w:ascii="Times New Roman" w:eastAsia="SchoolBookCSanPin-Regular" w:hAnsi="Times New Roman" w:cs="Times New Roman"/>
                <w:sz w:val="24"/>
                <w:szCs w:val="24"/>
                <w:lang w:eastAsia="ru-RU"/>
              </w:rPr>
              <w:t>физическимиупражнениями</w:t>
            </w:r>
            <w:proofErr w:type="spellEnd"/>
            <w:r w:rsidRPr="009E1D75">
              <w:rPr>
                <w:rFonts w:ascii="Times New Roman" w:eastAsia="SchoolBookCSanPin-Regular" w:hAnsi="Times New Roman" w:cs="Times New Roman"/>
                <w:sz w:val="24"/>
                <w:szCs w:val="24"/>
                <w:lang w:eastAsia="ru-RU"/>
              </w:rPr>
              <w:t xml:space="preserve"> и спортом по результатам показателей контроля.</w:t>
            </w:r>
          </w:p>
        </w:tc>
        <w:tc>
          <w:tcPr>
            <w:tcW w:w="3216" w:type="dxa"/>
            <w:tcBorders>
              <w:top w:val="single" w:sz="4" w:space="0" w:color="auto"/>
              <w:left w:val="single" w:sz="4" w:space="0" w:color="auto"/>
              <w:bottom w:val="single" w:sz="4" w:space="0" w:color="auto"/>
              <w:right w:val="single" w:sz="4" w:space="0" w:color="auto"/>
            </w:tcBorders>
          </w:tcPr>
          <w:p w:rsidR="007F450A" w:rsidRPr="009E1D75" w:rsidRDefault="007F450A" w:rsidP="00952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lang w:eastAsia="ru-RU"/>
              </w:rPr>
            </w:pPr>
            <w:r w:rsidRPr="009E1D75">
              <w:rPr>
                <w:rFonts w:ascii="Times New Roman" w:eastAsia="Times New Roman" w:hAnsi="Times New Roman" w:cs="Times New Roman"/>
                <w:sz w:val="24"/>
                <w:szCs w:val="24"/>
                <w:lang w:eastAsia="ru-RU"/>
              </w:rPr>
              <w:t>Участие в соревнованиях. Наблюдение за деятельностью обучающихся на практических занятиях.</w:t>
            </w:r>
          </w:p>
        </w:tc>
      </w:tr>
      <w:tr w:rsidR="007F450A" w:rsidRPr="009E1D75" w:rsidTr="00952647">
        <w:tc>
          <w:tcPr>
            <w:tcW w:w="3565" w:type="dxa"/>
            <w:tcBorders>
              <w:top w:val="single" w:sz="4" w:space="0" w:color="auto"/>
              <w:left w:val="single" w:sz="4" w:space="0" w:color="auto"/>
              <w:bottom w:val="single" w:sz="4" w:space="0" w:color="auto"/>
              <w:right w:val="single" w:sz="4" w:space="0" w:color="auto"/>
            </w:tcBorders>
          </w:tcPr>
          <w:p w:rsidR="007F450A" w:rsidRPr="009E1D75" w:rsidRDefault="007F450A" w:rsidP="00952647">
            <w:pPr>
              <w:spacing w:after="0" w:line="360" w:lineRule="auto"/>
              <w:rPr>
                <w:rFonts w:ascii="Times New Roman" w:eastAsia="Times New Roman" w:hAnsi="Times New Roman" w:cs="Times New Roman"/>
                <w:sz w:val="28"/>
                <w:szCs w:val="28"/>
                <w:lang w:eastAsia="ru-RU"/>
              </w:rPr>
            </w:pPr>
            <w:r w:rsidRPr="009E1D75">
              <w:rPr>
                <w:rFonts w:ascii="Times New Roman" w:eastAsia="Times New Roman" w:hAnsi="Times New Roman" w:cs="Times New Roman"/>
                <w:sz w:val="24"/>
                <w:szCs w:val="24"/>
                <w:lang w:eastAsia="ru-RU"/>
              </w:rPr>
              <w:t xml:space="preserve">М 1. Способность использовать </w:t>
            </w:r>
            <w:proofErr w:type="spellStart"/>
            <w:r w:rsidRPr="009E1D75">
              <w:rPr>
                <w:rFonts w:ascii="Times New Roman" w:eastAsia="Times New Roman" w:hAnsi="Times New Roman" w:cs="Times New Roman"/>
                <w:sz w:val="24"/>
                <w:szCs w:val="24"/>
                <w:lang w:eastAsia="ru-RU"/>
              </w:rPr>
              <w:t>межпредметные</w:t>
            </w:r>
            <w:proofErr w:type="spellEnd"/>
            <w:r w:rsidRPr="009E1D75">
              <w:rPr>
                <w:rFonts w:ascii="Times New Roman" w:eastAsia="Times New Roman" w:hAnsi="Times New Roman" w:cs="Times New Roman"/>
                <w:sz w:val="24"/>
                <w:szCs w:val="24"/>
                <w:lang w:eastAsia="ru-RU"/>
              </w:rPr>
              <w:t xml:space="preserve"> понятия </w:t>
            </w:r>
            <w:proofErr w:type="spellStart"/>
            <w:r w:rsidRPr="009E1D75">
              <w:rPr>
                <w:rFonts w:ascii="Times New Roman" w:eastAsia="Times New Roman" w:hAnsi="Times New Roman" w:cs="Times New Roman"/>
                <w:sz w:val="24"/>
                <w:szCs w:val="24"/>
                <w:lang w:eastAsia="ru-RU"/>
              </w:rPr>
              <w:t>иуниверсальные</w:t>
            </w:r>
            <w:proofErr w:type="spellEnd"/>
            <w:r w:rsidRPr="009E1D75">
              <w:rPr>
                <w:rFonts w:ascii="Times New Roman" w:eastAsia="Times New Roman" w:hAnsi="Times New Roman" w:cs="Times New Roman"/>
                <w:sz w:val="24"/>
                <w:szCs w:val="24"/>
                <w:lang w:eastAsia="ru-RU"/>
              </w:rPr>
              <w:t xml:space="preserve"> учебные действия (регулятивные, познавательные, коммуникативные) в познавательной, спортивной, физкультурной, оздоровительной и социальной практике</w:t>
            </w:r>
            <w:r w:rsidRPr="009E1D75">
              <w:rPr>
                <w:rFonts w:ascii="Times New Roman" w:eastAsia="Times New Roman" w:hAnsi="Times New Roman" w:cs="Times New Roman"/>
                <w:sz w:val="28"/>
                <w:szCs w:val="28"/>
                <w:lang w:eastAsia="ru-RU"/>
              </w:rPr>
              <w:t>.</w:t>
            </w:r>
          </w:p>
          <w:p w:rsidR="007F450A" w:rsidRPr="009E1D75" w:rsidRDefault="007F450A" w:rsidP="00952647">
            <w:pPr>
              <w:spacing w:after="0" w:line="360" w:lineRule="auto"/>
              <w:rPr>
                <w:rFonts w:ascii="Times New Roman" w:eastAsia="Times New Roman" w:hAnsi="Times New Roman" w:cs="Times New Roman"/>
                <w:sz w:val="24"/>
                <w:szCs w:val="24"/>
                <w:lang w:eastAsia="ru-RU"/>
              </w:rPr>
            </w:pPr>
            <w:r w:rsidRPr="009E1D75">
              <w:rPr>
                <w:rFonts w:ascii="Times New Roman" w:eastAsia="Times New Roman" w:hAnsi="Times New Roman" w:cs="Times New Roman"/>
                <w:sz w:val="24"/>
                <w:szCs w:val="24"/>
                <w:lang w:eastAsia="ru-RU"/>
              </w:rPr>
              <w:t xml:space="preserve">М 2. Готовность учебного сотрудничества с преподавателями и </w:t>
            </w:r>
            <w:r w:rsidRPr="009E1D75">
              <w:rPr>
                <w:rFonts w:ascii="Times New Roman" w:eastAsia="Times New Roman" w:hAnsi="Times New Roman" w:cs="Times New Roman"/>
                <w:sz w:val="24"/>
                <w:szCs w:val="24"/>
                <w:lang w:eastAsia="ru-RU"/>
              </w:rPr>
              <w:lastRenderedPageBreak/>
              <w:t>сверстниками с использованием специальных средств и методов двигательной активности.</w:t>
            </w:r>
          </w:p>
        </w:tc>
        <w:tc>
          <w:tcPr>
            <w:tcW w:w="3106" w:type="dxa"/>
            <w:tcBorders>
              <w:top w:val="single" w:sz="4" w:space="0" w:color="auto"/>
              <w:left w:val="single" w:sz="4" w:space="0" w:color="auto"/>
              <w:bottom w:val="single" w:sz="4" w:space="0" w:color="auto"/>
              <w:right w:val="single" w:sz="4" w:space="0" w:color="auto"/>
            </w:tcBorders>
          </w:tcPr>
          <w:p w:rsidR="007F450A" w:rsidRPr="009E1D75" w:rsidRDefault="007F450A" w:rsidP="00952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lang w:eastAsia="ru-RU"/>
              </w:rPr>
            </w:pPr>
            <w:r w:rsidRPr="009E1D75">
              <w:rPr>
                <w:rFonts w:ascii="Times New Roman" w:eastAsia="Times New Roman" w:hAnsi="Times New Roman" w:cs="Times New Roman"/>
                <w:sz w:val="24"/>
                <w:szCs w:val="24"/>
                <w:lang w:eastAsia="ru-RU"/>
              </w:rPr>
              <w:lastRenderedPageBreak/>
              <w:t xml:space="preserve">Знание оздоровительных систем физического воспитания. Опрос. Знание основных принципов построения самостоятельных занятий и их гигиена. </w:t>
            </w:r>
            <w:r w:rsidRPr="009E1D75">
              <w:rPr>
                <w:rFonts w:ascii="Times New Roman" w:eastAsia="SchoolBookCSanPin-Regular" w:hAnsi="Times New Roman" w:cs="Times New Roman"/>
                <w:sz w:val="24"/>
                <w:szCs w:val="24"/>
                <w:lang w:eastAsia="ru-RU"/>
              </w:rPr>
              <w:t xml:space="preserve">Внесение коррекций в содержание занятий </w:t>
            </w:r>
            <w:proofErr w:type="spellStart"/>
            <w:r w:rsidRPr="009E1D75">
              <w:rPr>
                <w:rFonts w:ascii="Times New Roman" w:eastAsia="SchoolBookCSanPin-Regular" w:hAnsi="Times New Roman" w:cs="Times New Roman"/>
                <w:sz w:val="24"/>
                <w:szCs w:val="24"/>
                <w:lang w:eastAsia="ru-RU"/>
              </w:rPr>
              <w:t>физическимиупражнениями</w:t>
            </w:r>
            <w:proofErr w:type="spellEnd"/>
            <w:r w:rsidRPr="009E1D75">
              <w:rPr>
                <w:rFonts w:ascii="Times New Roman" w:eastAsia="SchoolBookCSanPin-Regular" w:hAnsi="Times New Roman" w:cs="Times New Roman"/>
                <w:sz w:val="24"/>
                <w:szCs w:val="24"/>
                <w:lang w:eastAsia="ru-RU"/>
              </w:rPr>
              <w:t xml:space="preserve"> и спортом по результатам показателей контроля.</w:t>
            </w:r>
          </w:p>
        </w:tc>
        <w:tc>
          <w:tcPr>
            <w:tcW w:w="3216" w:type="dxa"/>
            <w:tcBorders>
              <w:top w:val="single" w:sz="4" w:space="0" w:color="auto"/>
              <w:left w:val="single" w:sz="4" w:space="0" w:color="auto"/>
              <w:bottom w:val="single" w:sz="4" w:space="0" w:color="auto"/>
              <w:right w:val="single" w:sz="4" w:space="0" w:color="auto"/>
            </w:tcBorders>
          </w:tcPr>
          <w:p w:rsidR="007F450A" w:rsidRPr="009E1D75" w:rsidRDefault="007F450A" w:rsidP="00952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Cs/>
                <w:sz w:val="28"/>
                <w:szCs w:val="28"/>
                <w:lang w:eastAsia="ru-RU"/>
              </w:rPr>
            </w:pPr>
          </w:p>
          <w:p w:rsidR="007F450A" w:rsidRPr="009E1D75" w:rsidRDefault="007F450A" w:rsidP="00952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4"/>
                <w:szCs w:val="24"/>
                <w:lang w:eastAsia="ru-RU"/>
              </w:rPr>
            </w:pPr>
            <w:r w:rsidRPr="009E1D75">
              <w:rPr>
                <w:rFonts w:ascii="Times New Roman" w:eastAsia="Times New Roman" w:hAnsi="Times New Roman" w:cs="Times New Roman"/>
                <w:sz w:val="24"/>
                <w:szCs w:val="24"/>
                <w:lang w:eastAsia="ru-RU"/>
              </w:rPr>
              <w:t>Участие в соревнованиях. Наблюдение за деятельностью обучающихся на практических занятиях.</w:t>
            </w:r>
          </w:p>
          <w:p w:rsidR="007F450A" w:rsidRPr="009E1D75" w:rsidRDefault="007F450A" w:rsidP="00952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4"/>
                <w:szCs w:val="24"/>
                <w:lang w:eastAsia="ru-RU"/>
              </w:rPr>
            </w:pPr>
          </w:p>
          <w:p w:rsidR="007F450A" w:rsidRPr="009E1D75" w:rsidRDefault="007F450A" w:rsidP="00952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4"/>
                <w:szCs w:val="24"/>
                <w:lang w:eastAsia="ru-RU"/>
              </w:rPr>
            </w:pPr>
          </w:p>
          <w:p w:rsidR="007F450A" w:rsidRPr="009E1D75" w:rsidRDefault="007F450A" w:rsidP="00952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4"/>
                <w:szCs w:val="24"/>
                <w:lang w:eastAsia="ru-RU"/>
              </w:rPr>
            </w:pPr>
          </w:p>
          <w:p w:rsidR="007F450A" w:rsidRPr="009E1D75" w:rsidRDefault="007F450A" w:rsidP="00952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4"/>
                <w:szCs w:val="24"/>
                <w:lang w:eastAsia="ru-RU"/>
              </w:rPr>
            </w:pPr>
          </w:p>
          <w:p w:rsidR="007F450A" w:rsidRPr="009E1D75" w:rsidRDefault="007F450A" w:rsidP="00952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4"/>
                <w:szCs w:val="24"/>
                <w:lang w:eastAsia="ru-RU"/>
              </w:rPr>
            </w:pPr>
          </w:p>
          <w:p w:rsidR="007F450A" w:rsidRPr="009E1D75" w:rsidRDefault="007F450A" w:rsidP="00952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lang w:eastAsia="ru-RU"/>
              </w:rPr>
            </w:pPr>
            <w:r w:rsidRPr="009E1D75">
              <w:rPr>
                <w:rFonts w:ascii="Times New Roman" w:eastAsia="Times New Roman" w:hAnsi="Times New Roman" w:cs="Times New Roman"/>
                <w:sz w:val="24"/>
                <w:szCs w:val="24"/>
                <w:lang w:eastAsia="ru-RU"/>
              </w:rPr>
              <w:t xml:space="preserve">Участие в соревнованиях. Наблюдение за </w:t>
            </w:r>
            <w:r w:rsidRPr="009E1D75">
              <w:rPr>
                <w:rFonts w:ascii="Times New Roman" w:eastAsia="Times New Roman" w:hAnsi="Times New Roman" w:cs="Times New Roman"/>
                <w:sz w:val="24"/>
                <w:szCs w:val="24"/>
                <w:lang w:eastAsia="ru-RU"/>
              </w:rPr>
              <w:lastRenderedPageBreak/>
              <w:t>деятельностью обучающихся на практических занятиях.</w:t>
            </w:r>
          </w:p>
        </w:tc>
      </w:tr>
      <w:tr w:rsidR="007F450A" w:rsidRPr="009E1D75" w:rsidTr="00952647">
        <w:tc>
          <w:tcPr>
            <w:tcW w:w="3565" w:type="dxa"/>
            <w:tcBorders>
              <w:top w:val="single" w:sz="4" w:space="0" w:color="auto"/>
              <w:left w:val="single" w:sz="4" w:space="0" w:color="auto"/>
              <w:bottom w:val="single" w:sz="4" w:space="0" w:color="auto"/>
              <w:right w:val="single" w:sz="4" w:space="0" w:color="auto"/>
            </w:tcBorders>
          </w:tcPr>
          <w:p w:rsidR="007F450A" w:rsidRPr="009E1D75" w:rsidRDefault="007F450A" w:rsidP="00952647">
            <w:pPr>
              <w:spacing w:after="0" w:line="240" w:lineRule="auto"/>
              <w:rPr>
                <w:rFonts w:ascii="Times New Roman" w:eastAsia="Times New Roman" w:hAnsi="Times New Roman" w:cs="Times New Roman"/>
                <w:sz w:val="24"/>
                <w:szCs w:val="24"/>
                <w:lang w:eastAsia="ru-RU"/>
              </w:rPr>
            </w:pPr>
            <w:r w:rsidRPr="009E1D75">
              <w:rPr>
                <w:rFonts w:ascii="Times New Roman" w:eastAsia="Times New Roman" w:hAnsi="Times New Roman" w:cs="Times New Roman"/>
                <w:sz w:val="24"/>
                <w:szCs w:val="24"/>
                <w:lang w:eastAsia="ru-RU"/>
              </w:rPr>
              <w:lastRenderedPageBreak/>
              <w:t>М 3. Освоение знаний, полученных в процессе теоретических, учебно-методических и практических занятий, в области анатомии, физиологии, психологии (возрастной и спортивной), экологии, ОБЖ.</w:t>
            </w:r>
          </w:p>
        </w:tc>
        <w:tc>
          <w:tcPr>
            <w:tcW w:w="3106" w:type="dxa"/>
            <w:tcBorders>
              <w:top w:val="single" w:sz="4" w:space="0" w:color="auto"/>
              <w:left w:val="single" w:sz="4" w:space="0" w:color="auto"/>
              <w:bottom w:val="single" w:sz="4" w:space="0" w:color="auto"/>
              <w:right w:val="single" w:sz="4" w:space="0" w:color="auto"/>
            </w:tcBorders>
          </w:tcPr>
          <w:p w:rsidR="007F450A" w:rsidRPr="009E1D75" w:rsidRDefault="007F450A" w:rsidP="00952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lang w:eastAsia="ru-RU"/>
              </w:rPr>
            </w:pPr>
            <w:r w:rsidRPr="009E1D75">
              <w:rPr>
                <w:rFonts w:ascii="Times New Roman" w:eastAsia="Times New Roman" w:hAnsi="Times New Roman" w:cs="Times New Roman"/>
                <w:sz w:val="24"/>
                <w:szCs w:val="24"/>
                <w:lang w:eastAsia="ru-RU"/>
              </w:rPr>
              <w:t xml:space="preserve">Знание оздоровительных систем физического воспитания. Опрос. Знание основных принципов построения самостоятельных занятий и их гигиена. </w:t>
            </w:r>
            <w:r w:rsidRPr="009E1D75">
              <w:rPr>
                <w:rFonts w:ascii="Times New Roman" w:eastAsia="SchoolBookCSanPin-Regular" w:hAnsi="Times New Roman" w:cs="Times New Roman"/>
                <w:sz w:val="24"/>
                <w:szCs w:val="24"/>
                <w:lang w:eastAsia="ru-RU"/>
              </w:rPr>
              <w:t xml:space="preserve">Внесение коррекций в содержание занятий </w:t>
            </w:r>
            <w:proofErr w:type="spellStart"/>
            <w:r w:rsidRPr="009E1D75">
              <w:rPr>
                <w:rFonts w:ascii="Times New Roman" w:eastAsia="SchoolBookCSanPin-Regular" w:hAnsi="Times New Roman" w:cs="Times New Roman"/>
                <w:sz w:val="24"/>
                <w:szCs w:val="24"/>
                <w:lang w:eastAsia="ru-RU"/>
              </w:rPr>
              <w:t>физическимиупражнениями</w:t>
            </w:r>
            <w:proofErr w:type="spellEnd"/>
            <w:r w:rsidRPr="009E1D75">
              <w:rPr>
                <w:rFonts w:ascii="Times New Roman" w:eastAsia="SchoolBookCSanPin-Regular" w:hAnsi="Times New Roman" w:cs="Times New Roman"/>
                <w:sz w:val="24"/>
                <w:szCs w:val="24"/>
                <w:lang w:eastAsia="ru-RU"/>
              </w:rPr>
              <w:t xml:space="preserve"> и спортом по результатам показателей контроля.</w:t>
            </w:r>
          </w:p>
        </w:tc>
        <w:tc>
          <w:tcPr>
            <w:tcW w:w="3216" w:type="dxa"/>
            <w:tcBorders>
              <w:top w:val="single" w:sz="4" w:space="0" w:color="auto"/>
              <w:left w:val="single" w:sz="4" w:space="0" w:color="auto"/>
              <w:bottom w:val="single" w:sz="4" w:space="0" w:color="auto"/>
              <w:right w:val="single" w:sz="4" w:space="0" w:color="auto"/>
            </w:tcBorders>
          </w:tcPr>
          <w:p w:rsidR="007F450A" w:rsidRPr="009E1D75" w:rsidRDefault="007F450A" w:rsidP="00952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lang w:eastAsia="ru-RU"/>
              </w:rPr>
            </w:pPr>
            <w:r w:rsidRPr="009E1D75">
              <w:rPr>
                <w:rFonts w:ascii="Times New Roman" w:eastAsia="Times New Roman" w:hAnsi="Times New Roman" w:cs="Times New Roman"/>
                <w:sz w:val="24"/>
                <w:szCs w:val="24"/>
                <w:lang w:eastAsia="ru-RU"/>
              </w:rPr>
              <w:t>Участие в соревнованиях. Наблюдение за деятельностью обучающихся на практических занятиях.</w:t>
            </w:r>
          </w:p>
        </w:tc>
      </w:tr>
      <w:tr w:rsidR="007F450A" w:rsidRPr="009E1D75" w:rsidTr="00952647">
        <w:tc>
          <w:tcPr>
            <w:tcW w:w="3565" w:type="dxa"/>
            <w:tcBorders>
              <w:top w:val="single" w:sz="4" w:space="0" w:color="auto"/>
              <w:left w:val="single" w:sz="4" w:space="0" w:color="auto"/>
              <w:bottom w:val="single" w:sz="4" w:space="0" w:color="auto"/>
              <w:right w:val="single" w:sz="4" w:space="0" w:color="auto"/>
            </w:tcBorders>
          </w:tcPr>
          <w:p w:rsidR="007F450A" w:rsidRPr="009E1D75" w:rsidRDefault="007F450A" w:rsidP="00952647">
            <w:pPr>
              <w:spacing w:after="0" w:line="240" w:lineRule="auto"/>
              <w:rPr>
                <w:rFonts w:ascii="Times New Roman" w:eastAsia="Times New Roman" w:hAnsi="Times New Roman" w:cs="Times New Roman"/>
                <w:sz w:val="24"/>
                <w:szCs w:val="24"/>
                <w:lang w:eastAsia="ru-RU"/>
              </w:rPr>
            </w:pPr>
            <w:r w:rsidRPr="009E1D75">
              <w:rPr>
                <w:rFonts w:ascii="Times New Roman" w:eastAsia="Times New Roman" w:hAnsi="Times New Roman" w:cs="Times New Roman"/>
                <w:sz w:val="24"/>
                <w:szCs w:val="24"/>
                <w:lang w:eastAsia="ru-RU"/>
              </w:rPr>
              <w:t>М 4. 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 физической культуре, получаемую из различных источников.</w:t>
            </w:r>
          </w:p>
          <w:p w:rsidR="007F450A" w:rsidRPr="009E1D75" w:rsidRDefault="007F450A" w:rsidP="00952647">
            <w:pPr>
              <w:spacing w:after="0" w:line="240" w:lineRule="auto"/>
              <w:rPr>
                <w:rFonts w:ascii="Times New Roman" w:eastAsia="Times New Roman" w:hAnsi="Times New Roman" w:cs="Times New Roman"/>
                <w:sz w:val="24"/>
                <w:szCs w:val="24"/>
                <w:lang w:eastAsia="ru-RU"/>
              </w:rPr>
            </w:pPr>
          </w:p>
        </w:tc>
        <w:tc>
          <w:tcPr>
            <w:tcW w:w="3106" w:type="dxa"/>
            <w:tcBorders>
              <w:top w:val="single" w:sz="4" w:space="0" w:color="auto"/>
              <w:left w:val="single" w:sz="4" w:space="0" w:color="auto"/>
              <w:bottom w:val="single" w:sz="4" w:space="0" w:color="auto"/>
              <w:right w:val="single" w:sz="4" w:space="0" w:color="auto"/>
            </w:tcBorders>
          </w:tcPr>
          <w:p w:rsidR="007F450A" w:rsidRPr="009E1D75" w:rsidRDefault="007F450A" w:rsidP="00952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lang w:eastAsia="ru-RU"/>
              </w:rPr>
            </w:pPr>
            <w:r w:rsidRPr="009E1D75">
              <w:rPr>
                <w:rFonts w:ascii="Times New Roman" w:eastAsia="Times New Roman" w:hAnsi="Times New Roman" w:cs="Times New Roman"/>
                <w:sz w:val="24"/>
                <w:szCs w:val="24"/>
                <w:lang w:eastAsia="ru-RU"/>
              </w:rPr>
              <w:t xml:space="preserve">Знание оздоровительных систем физического воспитания. Опрос. Знание основных принципов построения самостоятельных занятий и их гигиена. </w:t>
            </w:r>
            <w:r w:rsidRPr="009E1D75">
              <w:rPr>
                <w:rFonts w:ascii="Times New Roman" w:eastAsia="SchoolBookCSanPin-Regular" w:hAnsi="Times New Roman" w:cs="Times New Roman"/>
                <w:sz w:val="24"/>
                <w:szCs w:val="24"/>
                <w:lang w:eastAsia="ru-RU"/>
              </w:rPr>
              <w:t xml:space="preserve">Внесение коррекций в содержание занятий </w:t>
            </w:r>
            <w:proofErr w:type="spellStart"/>
            <w:r w:rsidRPr="009E1D75">
              <w:rPr>
                <w:rFonts w:ascii="Times New Roman" w:eastAsia="SchoolBookCSanPin-Regular" w:hAnsi="Times New Roman" w:cs="Times New Roman"/>
                <w:sz w:val="24"/>
                <w:szCs w:val="24"/>
                <w:lang w:eastAsia="ru-RU"/>
              </w:rPr>
              <w:t>физическимиупражнениями</w:t>
            </w:r>
            <w:proofErr w:type="spellEnd"/>
            <w:r w:rsidRPr="009E1D75">
              <w:rPr>
                <w:rFonts w:ascii="Times New Roman" w:eastAsia="SchoolBookCSanPin-Regular" w:hAnsi="Times New Roman" w:cs="Times New Roman"/>
                <w:sz w:val="24"/>
                <w:szCs w:val="24"/>
                <w:lang w:eastAsia="ru-RU"/>
              </w:rPr>
              <w:t xml:space="preserve"> и спортом по результатам показателей контроля.</w:t>
            </w:r>
          </w:p>
        </w:tc>
        <w:tc>
          <w:tcPr>
            <w:tcW w:w="3216" w:type="dxa"/>
            <w:tcBorders>
              <w:top w:val="single" w:sz="4" w:space="0" w:color="auto"/>
              <w:left w:val="single" w:sz="4" w:space="0" w:color="auto"/>
              <w:bottom w:val="single" w:sz="4" w:space="0" w:color="auto"/>
              <w:right w:val="single" w:sz="4" w:space="0" w:color="auto"/>
            </w:tcBorders>
          </w:tcPr>
          <w:p w:rsidR="007F450A" w:rsidRPr="009E1D75" w:rsidRDefault="007F450A" w:rsidP="00952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lang w:eastAsia="ru-RU"/>
              </w:rPr>
            </w:pPr>
            <w:r w:rsidRPr="009E1D75">
              <w:rPr>
                <w:rFonts w:ascii="Times New Roman" w:eastAsia="Times New Roman" w:hAnsi="Times New Roman" w:cs="Times New Roman"/>
                <w:sz w:val="24"/>
                <w:szCs w:val="24"/>
                <w:lang w:eastAsia="ru-RU"/>
              </w:rPr>
              <w:t xml:space="preserve">Участие в соревнованиях. Наблюдение за деятельностью обучающихся на практических </w:t>
            </w:r>
            <w:proofErr w:type="spellStart"/>
            <w:r w:rsidRPr="009E1D75">
              <w:rPr>
                <w:rFonts w:ascii="Times New Roman" w:eastAsia="Times New Roman" w:hAnsi="Times New Roman" w:cs="Times New Roman"/>
                <w:sz w:val="24"/>
                <w:szCs w:val="24"/>
                <w:lang w:eastAsia="ru-RU"/>
              </w:rPr>
              <w:t>занятиях.Оценка</w:t>
            </w:r>
            <w:proofErr w:type="spellEnd"/>
            <w:r w:rsidRPr="009E1D75">
              <w:rPr>
                <w:rFonts w:ascii="Times New Roman" w:eastAsia="Times New Roman" w:hAnsi="Times New Roman" w:cs="Times New Roman"/>
                <w:sz w:val="24"/>
                <w:szCs w:val="24"/>
                <w:lang w:eastAsia="ru-RU"/>
              </w:rPr>
              <w:t xml:space="preserve"> устных ответов и защиты рефератов, сообщений, докладов, презентаций. </w:t>
            </w:r>
          </w:p>
        </w:tc>
      </w:tr>
      <w:tr w:rsidR="007F450A" w:rsidRPr="009E1D75" w:rsidTr="00952647">
        <w:tc>
          <w:tcPr>
            <w:tcW w:w="3565" w:type="dxa"/>
            <w:tcBorders>
              <w:top w:val="single" w:sz="4" w:space="0" w:color="auto"/>
              <w:left w:val="single" w:sz="4" w:space="0" w:color="auto"/>
              <w:bottom w:val="single" w:sz="4" w:space="0" w:color="auto"/>
              <w:right w:val="single" w:sz="4" w:space="0" w:color="auto"/>
            </w:tcBorders>
          </w:tcPr>
          <w:p w:rsidR="007F450A" w:rsidRPr="009E1D75" w:rsidRDefault="007F450A" w:rsidP="00952647">
            <w:pPr>
              <w:spacing w:after="0" w:line="240" w:lineRule="auto"/>
              <w:rPr>
                <w:rFonts w:ascii="Times New Roman" w:eastAsia="Times New Roman" w:hAnsi="Times New Roman" w:cs="Times New Roman"/>
                <w:sz w:val="24"/>
                <w:szCs w:val="24"/>
                <w:lang w:eastAsia="ru-RU"/>
              </w:rPr>
            </w:pPr>
            <w:r w:rsidRPr="009E1D75">
              <w:rPr>
                <w:rFonts w:ascii="Times New Roman" w:eastAsia="Times New Roman" w:hAnsi="Times New Roman" w:cs="Times New Roman"/>
                <w:sz w:val="24"/>
                <w:szCs w:val="24"/>
                <w:lang w:eastAsia="ru-RU"/>
              </w:rPr>
              <w:t>М 5. Формирование навыков участия в различных видах соревновательной деятельности, моделирующих профессиональную подготовку.</w:t>
            </w:r>
          </w:p>
        </w:tc>
        <w:tc>
          <w:tcPr>
            <w:tcW w:w="3106" w:type="dxa"/>
            <w:tcBorders>
              <w:top w:val="single" w:sz="4" w:space="0" w:color="auto"/>
              <w:left w:val="single" w:sz="4" w:space="0" w:color="auto"/>
              <w:bottom w:val="single" w:sz="4" w:space="0" w:color="auto"/>
              <w:right w:val="single" w:sz="4" w:space="0" w:color="auto"/>
            </w:tcBorders>
          </w:tcPr>
          <w:p w:rsidR="007F450A" w:rsidRPr="009E1D75" w:rsidRDefault="007F450A" w:rsidP="00952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lang w:eastAsia="ru-RU"/>
              </w:rPr>
            </w:pPr>
            <w:r w:rsidRPr="009E1D75">
              <w:rPr>
                <w:rFonts w:ascii="Times New Roman" w:eastAsia="Times New Roman" w:hAnsi="Times New Roman" w:cs="Times New Roman"/>
                <w:sz w:val="24"/>
                <w:szCs w:val="24"/>
                <w:lang w:eastAsia="ru-RU"/>
              </w:rPr>
              <w:t xml:space="preserve">Знание оздоровительных систем физического воспитания. Опрос. Знание основных принципов построения самостоятельных занятий и их гигиена. </w:t>
            </w:r>
            <w:r w:rsidRPr="009E1D75">
              <w:rPr>
                <w:rFonts w:ascii="Times New Roman" w:eastAsia="SchoolBookCSanPin-Regular" w:hAnsi="Times New Roman" w:cs="Times New Roman"/>
                <w:sz w:val="24"/>
                <w:szCs w:val="24"/>
                <w:lang w:eastAsia="ru-RU"/>
              </w:rPr>
              <w:t xml:space="preserve">Внесение </w:t>
            </w:r>
            <w:r w:rsidRPr="009E1D75">
              <w:rPr>
                <w:rFonts w:ascii="Times New Roman" w:eastAsia="SchoolBookCSanPin-Regular" w:hAnsi="Times New Roman" w:cs="Times New Roman"/>
                <w:sz w:val="24"/>
                <w:szCs w:val="24"/>
                <w:lang w:eastAsia="ru-RU"/>
              </w:rPr>
              <w:lastRenderedPageBreak/>
              <w:t xml:space="preserve">коррекций в содержание занятий </w:t>
            </w:r>
            <w:proofErr w:type="spellStart"/>
            <w:r w:rsidRPr="009E1D75">
              <w:rPr>
                <w:rFonts w:ascii="Times New Roman" w:eastAsia="SchoolBookCSanPin-Regular" w:hAnsi="Times New Roman" w:cs="Times New Roman"/>
                <w:sz w:val="24"/>
                <w:szCs w:val="24"/>
                <w:lang w:eastAsia="ru-RU"/>
              </w:rPr>
              <w:t>физическимиупражнениями</w:t>
            </w:r>
            <w:proofErr w:type="spellEnd"/>
            <w:r w:rsidRPr="009E1D75">
              <w:rPr>
                <w:rFonts w:ascii="Times New Roman" w:eastAsia="SchoolBookCSanPin-Regular" w:hAnsi="Times New Roman" w:cs="Times New Roman"/>
                <w:sz w:val="24"/>
                <w:szCs w:val="24"/>
                <w:lang w:eastAsia="ru-RU"/>
              </w:rPr>
              <w:t xml:space="preserve"> и спортом по результатам показателей контроля.</w:t>
            </w:r>
          </w:p>
        </w:tc>
        <w:tc>
          <w:tcPr>
            <w:tcW w:w="3216" w:type="dxa"/>
            <w:tcBorders>
              <w:top w:val="single" w:sz="4" w:space="0" w:color="auto"/>
              <w:left w:val="single" w:sz="4" w:space="0" w:color="auto"/>
              <w:bottom w:val="single" w:sz="4" w:space="0" w:color="auto"/>
              <w:right w:val="single" w:sz="4" w:space="0" w:color="auto"/>
            </w:tcBorders>
          </w:tcPr>
          <w:p w:rsidR="007F450A" w:rsidRPr="009E1D75" w:rsidRDefault="007F450A" w:rsidP="00952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lang w:eastAsia="ru-RU"/>
              </w:rPr>
            </w:pPr>
            <w:r w:rsidRPr="009E1D75">
              <w:rPr>
                <w:rFonts w:ascii="Times New Roman" w:eastAsia="Times New Roman" w:hAnsi="Times New Roman" w:cs="Times New Roman"/>
                <w:sz w:val="24"/>
                <w:szCs w:val="24"/>
                <w:lang w:eastAsia="ru-RU"/>
              </w:rPr>
              <w:lastRenderedPageBreak/>
              <w:t xml:space="preserve">Участие в соревнованиях. Наблюдение за деятельностью обучающихся на практических </w:t>
            </w:r>
            <w:proofErr w:type="spellStart"/>
            <w:r w:rsidRPr="009E1D75">
              <w:rPr>
                <w:rFonts w:ascii="Times New Roman" w:eastAsia="Times New Roman" w:hAnsi="Times New Roman" w:cs="Times New Roman"/>
                <w:sz w:val="24"/>
                <w:szCs w:val="24"/>
                <w:lang w:eastAsia="ru-RU"/>
              </w:rPr>
              <w:t>занятиях.Оценка</w:t>
            </w:r>
            <w:proofErr w:type="spellEnd"/>
            <w:r w:rsidRPr="009E1D75">
              <w:rPr>
                <w:rFonts w:ascii="Times New Roman" w:eastAsia="Times New Roman" w:hAnsi="Times New Roman" w:cs="Times New Roman"/>
                <w:sz w:val="24"/>
                <w:szCs w:val="24"/>
                <w:lang w:eastAsia="ru-RU"/>
              </w:rPr>
              <w:t xml:space="preserve"> устных ответов и защиты рефератов, </w:t>
            </w:r>
            <w:r w:rsidRPr="009E1D75">
              <w:rPr>
                <w:rFonts w:ascii="Times New Roman" w:eastAsia="Times New Roman" w:hAnsi="Times New Roman" w:cs="Times New Roman"/>
                <w:sz w:val="24"/>
                <w:szCs w:val="24"/>
                <w:lang w:eastAsia="ru-RU"/>
              </w:rPr>
              <w:lastRenderedPageBreak/>
              <w:t>сообщений, докладов, презентаций.</w:t>
            </w:r>
          </w:p>
        </w:tc>
      </w:tr>
      <w:tr w:rsidR="007F450A" w:rsidRPr="009E1D75" w:rsidTr="00952647">
        <w:tc>
          <w:tcPr>
            <w:tcW w:w="3565" w:type="dxa"/>
            <w:tcBorders>
              <w:top w:val="single" w:sz="4" w:space="0" w:color="auto"/>
              <w:left w:val="single" w:sz="4" w:space="0" w:color="auto"/>
              <w:bottom w:val="single" w:sz="4" w:space="0" w:color="auto"/>
              <w:right w:val="single" w:sz="4" w:space="0" w:color="auto"/>
            </w:tcBorders>
          </w:tcPr>
          <w:p w:rsidR="007F450A" w:rsidRPr="009E1D75" w:rsidRDefault="007F450A" w:rsidP="00952647">
            <w:pPr>
              <w:spacing w:after="0" w:line="240" w:lineRule="auto"/>
              <w:rPr>
                <w:rFonts w:ascii="Times New Roman" w:eastAsia="Times New Roman" w:hAnsi="Times New Roman" w:cs="Times New Roman"/>
                <w:sz w:val="24"/>
                <w:szCs w:val="24"/>
                <w:lang w:eastAsia="ru-RU"/>
              </w:rPr>
            </w:pPr>
            <w:r w:rsidRPr="009E1D75">
              <w:rPr>
                <w:rFonts w:ascii="Times New Roman" w:eastAsia="Times New Roman" w:hAnsi="Times New Roman" w:cs="Times New Roman"/>
                <w:sz w:val="24"/>
                <w:szCs w:val="24"/>
                <w:lang w:eastAsia="ru-RU"/>
              </w:rPr>
              <w:lastRenderedPageBreak/>
              <w:t>М 6.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норм информационной безопасности.</w:t>
            </w:r>
          </w:p>
        </w:tc>
        <w:tc>
          <w:tcPr>
            <w:tcW w:w="3106" w:type="dxa"/>
            <w:tcBorders>
              <w:top w:val="single" w:sz="4" w:space="0" w:color="auto"/>
              <w:left w:val="single" w:sz="4" w:space="0" w:color="auto"/>
              <w:bottom w:val="single" w:sz="4" w:space="0" w:color="auto"/>
              <w:right w:val="single" w:sz="4" w:space="0" w:color="auto"/>
            </w:tcBorders>
          </w:tcPr>
          <w:p w:rsidR="007F450A" w:rsidRPr="009E1D75" w:rsidRDefault="007F450A" w:rsidP="00952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lang w:eastAsia="ru-RU"/>
              </w:rPr>
            </w:pPr>
            <w:r w:rsidRPr="009E1D75">
              <w:rPr>
                <w:rFonts w:ascii="Times New Roman" w:eastAsia="Times New Roman" w:hAnsi="Times New Roman" w:cs="Times New Roman"/>
                <w:sz w:val="24"/>
                <w:szCs w:val="24"/>
                <w:lang w:eastAsia="ru-RU"/>
              </w:rPr>
              <w:t xml:space="preserve">Знание оздоровительных систем физического воспитания. Опрос. Знание основных принципов построения самостоятельных занятий и их гигиена. </w:t>
            </w:r>
            <w:r w:rsidRPr="009E1D75">
              <w:rPr>
                <w:rFonts w:ascii="Times New Roman" w:eastAsia="SchoolBookCSanPin-Regular" w:hAnsi="Times New Roman" w:cs="Times New Roman"/>
                <w:sz w:val="24"/>
                <w:szCs w:val="24"/>
                <w:lang w:eastAsia="ru-RU"/>
              </w:rPr>
              <w:t xml:space="preserve">Внесение коррекций в содержание занятий </w:t>
            </w:r>
            <w:proofErr w:type="spellStart"/>
            <w:r w:rsidRPr="009E1D75">
              <w:rPr>
                <w:rFonts w:ascii="Times New Roman" w:eastAsia="SchoolBookCSanPin-Regular" w:hAnsi="Times New Roman" w:cs="Times New Roman"/>
                <w:sz w:val="24"/>
                <w:szCs w:val="24"/>
                <w:lang w:eastAsia="ru-RU"/>
              </w:rPr>
              <w:t>физическимиупражнениями</w:t>
            </w:r>
            <w:proofErr w:type="spellEnd"/>
            <w:r w:rsidRPr="009E1D75">
              <w:rPr>
                <w:rFonts w:ascii="Times New Roman" w:eastAsia="SchoolBookCSanPin-Regular" w:hAnsi="Times New Roman" w:cs="Times New Roman"/>
                <w:sz w:val="24"/>
                <w:szCs w:val="24"/>
                <w:lang w:eastAsia="ru-RU"/>
              </w:rPr>
              <w:t xml:space="preserve"> и спортом по результатам показателей контроля.</w:t>
            </w:r>
          </w:p>
        </w:tc>
        <w:tc>
          <w:tcPr>
            <w:tcW w:w="3216" w:type="dxa"/>
            <w:tcBorders>
              <w:top w:val="single" w:sz="4" w:space="0" w:color="auto"/>
              <w:left w:val="single" w:sz="4" w:space="0" w:color="auto"/>
              <w:bottom w:val="single" w:sz="4" w:space="0" w:color="auto"/>
              <w:right w:val="single" w:sz="4" w:space="0" w:color="auto"/>
            </w:tcBorders>
          </w:tcPr>
          <w:p w:rsidR="007F450A" w:rsidRPr="009E1D75" w:rsidRDefault="007F450A" w:rsidP="00952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lang w:eastAsia="ru-RU"/>
              </w:rPr>
            </w:pPr>
            <w:r w:rsidRPr="009E1D75">
              <w:rPr>
                <w:rFonts w:ascii="Times New Roman" w:eastAsia="Times New Roman" w:hAnsi="Times New Roman" w:cs="Times New Roman"/>
                <w:sz w:val="24"/>
                <w:szCs w:val="24"/>
                <w:lang w:eastAsia="ru-RU"/>
              </w:rPr>
              <w:t xml:space="preserve">Участие в соревнованиях. Наблюдение за деятельностью обучающихся на практических </w:t>
            </w:r>
            <w:proofErr w:type="spellStart"/>
            <w:r w:rsidRPr="009E1D75">
              <w:rPr>
                <w:rFonts w:ascii="Times New Roman" w:eastAsia="Times New Roman" w:hAnsi="Times New Roman" w:cs="Times New Roman"/>
                <w:sz w:val="24"/>
                <w:szCs w:val="24"/>
                <w:lang w:eastAsia="ru-RU"/>
              </w:rPr>
              <w:t>занятиях.Оценка</w:t>
            </w:r>
            <w:proofErr w:type="spellEnd"/>
            <w:r w:rsidRPr="009E1D75">
              <w:rPr>
                <w:rFonts w:ascii="Times New Roman" w:eastAsia="Times New Roman" w:hAnsi="Times New Roman" w:cs="Times New Roman"/>
                <w:sz w:val="24"/>
                <w:szCs w:val="24"/>
                <w:lang w:eastAsia="ru-RU"/>
              </w:rPr>
              <w:t xml:space="preserve"> устных ответов и защиты рефератов, сообщений, докладов, презентаций.</w:t>
            </w:r>
          </w:p>
        </w:tc>
      </w:tr>
      <w:tr w:rsidR="007F450A" w:rsidRPr="009E1D75" w:rsidTr="00952647">
        <w:tc>
          <w:tcPr>
            <w:tcW w:w="3565" w:type="dxa"/>
            <w:tcBorders>
              <w:top w:val="single" w:sz="4" w:space="0" w:color="auto"/>
              <w:left w:val="single" w:sz="4" w:space="0" w:color="auto"/>
              <w:bottom w:val="single" w:sz="4" w:space="0" w:color="auto"/>
              <w:right w:val="single" w:sz="4" w:space="0" w:color="auto"/>
            </w:tcBorders>
          </w:tcPr>
          <w:p w:rsidR="007F450A" w:rsidRPr="009E1D75" w:rsidRDefault="007F450A" w:rsidP="00952647">
            <w:pPr>
              <w:spacing w:after="0" w:line="240" w:lineRule="auto"/>
              <w:rPr>
                <w:rFonts w:ascii="Times New Roman" w:eastAsia="Times New Roman" w:hAnsi="Times New Roman" w:cs="Times New Roman"/>
                <w:sz w:val="24"/>
                <w:szCs w:val="24"/>
                <w:lang w:eastAsia="ru-RU"/>
              </w:rPr>
            </w:pPr>
            <w:r w:rsidRPr="009E1D75">
              <w:rPr>
                <w:rFonts w:ascii="Times New Roman" w:eastAsia="Times New Roman" w:hAnsi="Times New Roman" w:cs="Times New Roman"/>
                <w:sz w:val="24"/>
                <w:szCs w:val="24"/>
                <w:lang w:eastAsia="ru-RU"/>
              </w:rPr>
              <w:t>П 1. Умение использовать разнообразные формы и виды физкультурной деятельности для организации здорового образа жизни, активного отдыха и досуга.</w:t>
            </w:r>
          </w:p>
        </w:tc>
        <w:tc>
          <w:tcPr>
            <w:tcW w:w="3106" w:type="dxa"/>
            <w:tcBorders>
              <w:top w:val="single" w:sz="4" w:space="0" w:color="auto"/>
              <w:left w:val="single" w:sz="4" w:space="0" w:color="auto"/>
              <w:bottom w:val="single" w:sz="4" w:space="0" w:color="auto"/>
              <w:right w:val="single" w:sz="4" w:space="0" w:color="auto"/>
            </w:tcBorders>
          </w:tcPr>
          <w:p w:rsidR="007F450A" w:rsidRPr="009E1D75" w:rsidRDefault="007F450A" w:rsidP="00952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lang w:eastAsia="ru-RU"/>
              </w:rPr>
            </w:pPr>
            <w:r w:rsidRPr="009E1D75">
              <w:rPr>
                <w:rFonts w:ascii="Times New Roman" w:eastAsia="Times New Roman" w:hAnsi="Times New Roman" w:cs="Times New Roman"/>
                <w:sz w:val="24"/>
                <w:szCs w:val="24"/>
                <w:lang w:eastAsia="ru-RU"/>
              </w:rPr>
              <w:t xml:space="preserve">Знание оздоровительных систем физического воспитания. Опрос. Знание основных принципов построения самостоятельных занятий и их гигиена. </w:t>
            </w:r>
            <w:r w:rsidRPr="009E1D75">
              <w:rPr>
                <w:rFonts w:ascii="Times New Roman" w:eastAsia="SchoolBookCSanPin-Regular" w:hAnsi="Times New Roman" w:cs="Times New Roman"/>
                <w:sz w:val="24"/>
                <w:szCs w:val="24"/>
                <w:lang w:eastAsia="ru-RU"/>
              </w:rPr>
              <w:t xml:space="preserve">Внесение коррекций в содержание занятий </w:t>
            </w:r>
            <w:proofErr w:type="spellStart"/>
            <w:r w:rsidRPr="009E1D75">
              <w:rPr>
                <w:rFonts w:ascii="Times New Roman" w:eastAsia="SchoolBookCSanPin-Regular" w:hAnsi="Times New Roman" w:cs="Times New Roman"/>
                <w:sz w:val="24"/>
                <w:szCs w:val="24"/>
                <w:lang w:eastAsia="ru-RU"/>
              </w:rPr>
              <w:t>физическимиупражнениями</w:t>
            </w:r>
            <w:proofErr w:type="spellEnd"/>
            <w:r w:rsidRPr="009E1D75">
              <w:rPr>
                <w:rFonts w:ascii="Times New Roman" w:eastAsia="SchoolBookCSanPin-Regular" w:hAnsi="Times New Roman" w:cs="Times New Roman"/>
                <w:sz w:val="24"/>
                <w:szCs w:val="24"/>
                <w:lang w:eastAsia="ru-RU"/>
              </w:rPr>
              <w:t xml:space="preserve"> и спортом по результатам показателей контроля.</w:t>
            </w:r>
          </w:p>
        </w:tc>
        <w:tc>
          <w:tcPr>
            <w:tcW w:w="3216" w:type="dxa"/>
            <w:tcBorders>
              <w:top w:val="single" w:sz="4" w:space="0" w:color="auto"/>
              <w:left w:val="single" w:sz="4" w:space="0" w:color="auto"/>
              <w:bottom w:val="single" w:sz="4" w:space="0" w:color="auto"/>
              <w:right w:val="single" w:sz="4" w:space="0" w:color="auto"/>
            </w:tcBorders>
          </w:tcPr>
          <w:p w:rsidR="007F450A" w:rsidRPr="009E1D75" w:rsidRDefault="007F450A" w:rsidP="00952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lang w:eastAsia="ru-RU"/>
              </w:rPr>
            </w:pPr>
            <w:r w:rsidRPr="009E1D75">
              <w:rPr>
                <w:rFonts w:ascii="Times New Roman" w:eastAsia="Times New Roman" w:hAnsi="Times New Roman" w:cs="Times New Roman"/>
                <w:sz w:val="24"/>
                <w:szCs w:val="24"/>
                <w:lang w:eastAsia="ru-RU"/>
              </w:rPr>
              <w:t xml:space="preserve">Участие в соревнованиях. Наблюдение за деятельностью обучающихся на практических </w:t>
            </w:r>
            <w:proofErr w:type="spellStart"/>
            <w:r w:rsidRPr="009E1D75">
              <w:rPr>
                <w:rFonts w:ascii="Times New Roman" w:eastAsia="Times New Roman" w:hAnsi="Times New Roman" w:cs="Times New Roman"/>
                <w:sz w:val="24"/>
                <w:szCs w:val="24"/>
                <w:lang w:eastAsia="ru-RU"/>
              </w:rPr>
              <w:t>занятиях.Оценка</w:t>
            </w:r>
            <w:proofErr w:type="spellEnd"/>
            <w:r w:rsidRPr="009E1D75">
              <w:rPr>
                <w:rFonts w:ascii="Times New Roman" w:eastAsia="Times New Roman" w:hAnsi="Times New Roman" w:cs="Times New Roman"/>
                <w:sz w:val="24"/>
                <w:szCs w:val="24"/>
                <w:lang w:eastAsia="ru-RU"/>
              </w:rPr>
              <w:t xml:space="preserve"> устных ответов и защиты рефератов, сообщений, докладов, презентаций.</w:t>
            </w:r>
          </w:p>
        </w:tc>
      </w:tr>
      <w:tr w:rsidR="007F450A" w:rsidRPr="009E1D75" w:rsidTr="00952647">
        <w:tc>
          <w:tcPr>
            <w:tcW w:w="3565" w:type="dxa"/>
            <w:tcBorders>
              <w:top w:val="single" w:sz="4" w:space="0" w:color="auto"/>
              <w:left w:val="single" w:sz="4" w:space="0" w:color="auto"/>
              <w:bottom w:val="single" w:sz="4" w:space="0" w:color="auto"/>
              <w:right w:val="single" w:sz="4" w:space="0" w:color="auto"/>
            </w:tcBorders>
          </w:tcPr>
          <w:p w:rsidR="007F450A" w:rsidRPr="009E1D75" w:rsidRDefault="007F450A" w:rsidP="00952647">
            <w:pPr>
              <w:spacing w:after="0" w:line="240" w:lineRule="auto"/>
              <w:rPr>
                <w:rFonts w:ascii="Times New Roman" w:eastAsia="Times New Roman" w:hAnsi="Times New Roman" w:cs="Times New Roman"/>
                <w:sz w:val="24"/>
                <w:szCs w:val="24"/>
                <w:lang w:eastAsia="ru-RU"/>
              </w:rPr>
            </w:pPr>
            <w:r w:rsidRPr="009E1D75">
              <w:rPr>
                <w:rFonts w:ascii="Times New Roman" w:eastAsia="Times New Roman" w:hAnsi="Times New Roman" w:cs="Times New Roman"/>
                <w:sz w:val="24"/>
                <w:szCs w:val="24"/>
                <w:lang w:eastAsia="ru-RU"/>
              </w:rPr>
              <w:t xml:space="preserve">П 2. 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w:t>
            </w:r>
            <w:r w:rsidRPr="009E1D75">
              <w:rPr>
                <w:rFonts w:ascii="Times New Roman" w:eastAsia="Times New Roman" w:hAnsi="Times New Roman" w:cs="Times New Roman"/>
                <w:sz w:val="24"/>
                <w:szCs w:val="24"/>
                <w:lang w:eastAsia="ru-RU"/>
              </w:rPr>
              <w:lastRenderedPageBreak/>
              <w:t>учебной и производственной деятельностью.</w:t>
            </w:r>
          </w:p>
        </w:tc>
        <w:tc>
          <w:tcPr>
            <w:tcW w:w="3106" w:type="dxa"/>
            <w:tcBorders>
              <w:top w:val="single" w:sz="4" w:space="0" w:color="auto"/>
              <w:left w:val="single" w:sz="4" w:space="0" w:color="auto"/>
              <w:bottom w:val="single" w:sz="4" w:space="0" w:color="auto"/>
              <w:right w:val="single" w:sz="4" w:space="0" w:color="auto"/>
            </w:tcBorders>
          </w:tcPr>
          <w:p w:rsidR="007F450A" w:rsidRPr="009E1D75" w:rsidRDefault="007F450A" w:rsidP="00952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lang w:eastAsia="ru-RU"/>
              </w:rPr>
            </w:pPr>
            <w:r w:rsidRPr="009E1D75">
              <w:rPr>
                <w:rFonts w:ascii="Times New Roman" w:eastAsia="Times New Roman" w:hAnsi="Times New Roman" w:cs="Times New Roman"/>
                <w:sz w:val="24"/>
                <w:szCs w:val="24"/>
                <w:lang w:eastAsia="ru-RU"/>
              </w:rPr>
              <w:lastRenderedPageBreak/>
              <w:t xml:space="preserve">Знание оздоровительных систем физического воспитания. Опрос. Знание основных принципов построения </w:t>
            </w:r>
            <w:r w:rsidRPr="009E1D75">
              <w:rPr>
                <w:rFonts w:ascii="Times New Roman" w:eastAsia="Times New Roman" w:hAnsi="Times New Roman" w:cs="Times New Roman"/>
                <w:sz w:val="24"/>
                <w:szCs w:val="24"/>
                <w:lang w:eastAsia="ru-RU"/>
              </w:rPr>
              <w:lastRenderedPageBreak/>
              <w:t xml:space="preserve">самостоятельных занятий и их гигиена. </w:t>
            </w:r>
            <w:r w:rsidRPr="009E1D75">
              <w:rPr>
                <w:rFonts w:ascii="Times New Roman" w:eastAsia="SchoolBookCSanPin-Regular" w:hAnsi="Times New Roman" w:cs="Times New Roman"/>
                <w:sz w:val="24"/>
                <w:szCs w:val="24"/>
                <w:lang w:eastAsia="ru-RU"/>
              </w:rPr>
              <w:t xml:space="preserve">Внесение коррекций в содержание занятий </w:t>
            </w:r>
            <w:proofErr w:type="spellStart"/>
            <w:r w:rsidRPr="009E1D75">
              <w:rPr>
                <w:rFonts w:ascii="Times New Roman" w:eastAsia="SchoolBookCSanPin-Regular" w:hAnsi="Times New Roman" w:cs="Times New Roman"/>
                <w:sz w:val="24"/>
                <w:szCs w:val="24"/>
                <w:lang w:eastAsia="ru-RU"/>
              </w:rPr>
              <w:t>физическимиупражнениями</w:t>
            </w:r>
            <w:proofErr w:type="spellEnd"/>
            <w:r w:rsidRPr="009E1D75">
              <w:rPr>
                <w:rFonts w:ascii="Times New Roman" w:eastAsia="SchoolBookCSanPin-Regular" w:hAnsi="Times New Roman" w:cs="Times New Roman"/>
                <w:sz w:val="24"/>
                <w:szCs w:val="24"/>
                <w:lang w:eastAsia="ru-RU"/>
              </w:rPr>
              <w:t xml:space="preserve"> и спортом по результатам показателей контроля.</w:t>
            </w:r>
          </w:p>
        </w:tc>
        <w:tc>
          <w:tcPr>
            <w:tcW w:w="3216" w:type="dxa"/>
            <w:tcBorders>
              <w:top w:val="single" w:sz="4" w:space="0" w:color="auto"/>
              <w:left w:val="single" w:sz="4" w:space="0" w:color="auto"/>
              <w:bottom w:val="single" w:sz="4" w:space="0" w:color="auto"/>
              <w:right w:val="single" w:sz="4" w:space="0" w:color="auto"/>
            </w:tcBorders>
          </w:tcPr>
          <w:p w:rsidR="007F450A" w:rsidRPr="009E1D75" w:rsidRDefault="007F450A" w:rsidP="00952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lang w:eastAsia="ru-RU"/>
              </w:rPr>
            </w:pPr>
            <w:r w:rsidRPr="009E1D75">
              <w:rPr>
                <w:rFonts w:ascii="Times New Roman" w:eastAsia="Times New Roman" w:hAnsi="Times New Roman" w:cs="Times New Roman"/>
                <w:sz w:val="24"/>
                <w:szCs w:val="24"/>
                <w:lang w:eastAsia="ru-RU"/>
              </w:rPr>
              <w:lastRenderedPageBreak/>
              <w:t xml:space="preserve">Участие в соревнованиях. Наблюдение за деятельностью обучающихся на практических </w:t>
            </w:r>
            <w:proofErr w:type="spellStart"/>
            <w:r w:rsidRPr="009E1D75">
              <w:rPr>
                <w:rFonts w:ascii="Times New Roman" w:eastAsia="Times New Roman" w:hAnsi="Times New Roman" w:cs="Times New Roman"/>
                <w:sz w:val="24"/>
                <w:szCs w:val="24"/>
                <w:lang w:eastAsia="ru-RU"/>
              </w:rPr>
              <w:lastRenderedPageBreak/>
              <w:t>занятиях.Оценка</w:t>
            </w:r>
            <w:proofErr w:type="spellEnd"/>
            <w:r w:rsidRPr="009E1D75">
              <w:rPr>
                <w:rFonts w:ascii="Times New Roman" w:eastAsia="Times New Roman" w:hAnsi="Times New Roman" w:cs="Times New Roman"/>
                <w:sz w:val="24"/>
                <w:szCs w:val="24"/>
                <w:lang w:eastAsia="ru-RU"/>
              </w:rPr>
              <w:t xml:space="preserve"> устных ответов и защиты рефератов, сообщений, докладов, презентаций.</w:t>
            </w:r>
          </w:p>
        </w:tc>
      </w:tr>
      <w:tr w:rsidR="007F450A" w:rsidRPr="009E1D75" w:rsidTr="00952647">
        <w:tc>
          <w:tcPr>
            <w:tcW w:w="3565" w:type="dxa"/>
            <w:tcBorders>
              <w:top w:val="single" w:sz="4" w:space="0" w:color="auto"/>
              <w:left w:val="single" w:sz="4" w:space="0" w:color="auto"/>
              <w:bottom w:val="single" w:sz="4" w:space="0" w:color="auto"/>
              <w:right w:val="single" w:sz="4" w:space="0" w:color="auto"/>
            </w:tcBorders>
          </w:tcPr>
          <w:p w:rsidR="007F450A" w:rsidRPr="009E1D75" w:rsidRDefault="007F450A" w:rsidP="00952647">
            <w:pPr>
              <w:spacing w:after="0" w:line="240" w:lineRule="auto"/>
              <w:rPr>
                <w:rFonts w:ascii="Times New Roman" w:eastAsia="Times New Roman" w:hAnsi="Times New Roman" w:cs="Times New Roman"/>
                <w:sz w:val="24"/>
                <w:szCs w:val="24"/>
                <w:lang w:eastAsia="ru-RU"/>
              </w:rPr>
            </w:pPr>
            <w:r w:rsidRPr="009E1D75">
              <w:rPr>
                <w:rFonts w:ascii="Times New Roman" w:eastAsia="Times New Roman" w:hAnsi="Times New Roman" w:cs="Times New Roman"/>
                <w:sz w:val="24"/>
                <w:szCs w:val="24"/>
                <w:lang w:eastAsia="ru-RU"/>
              </w:rPr>
              <w:lastRenderedPageBreak/>
              <w:t>П 3.Владение основными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tc>
        <w:tc>
          <w:tcPr>
            <w:tcW w:w="3106" w:type="dxa"/>
            <w:tcBorders>
              <w:top w:val="single" w:sz="4" w:space="0" w:color="auto"/>
              <w:left w:val="single" w:sz="4" w:space="0" w:color="auto"/>
              <w:bottom w:val="single" w:sz="4" w:space="0" w:color="auto"/>
              <w:right w:val="single" w:sz="4" w:space="0" w:color="auto"/>
            </w:tcBorders>
          </w:tcPr>
          <w:p w:rsidR="007F450A" w:rsidRPr="009E1D75" w:rsidRDefault="007F450A" w:rsidP="00952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lang w:eastAsia="ru-RU"/>
              </w:rPr>
            </w:pPr>
            <w:r w:rsidRPr="009E1D75">
              <w:rPr>
                <w:rFonts w:ascii="Times New Roman" w:eastAsia="Times New Roman" w:hAnsi="Times New Roman" w:cs="Times New Roman"/>
                <w:sz w:val="24"/>
                <w:szCs w:val="24"/>
                <w:lang w:eastAsia="ru-RU"/>
              </w:rPr>
              <w:t xml:space="preserve">Знание оздоровительных систем физического воспитания. Опрос. Знание основных принципов построения самостоятельных занятий и их гигиена. </w:t>
            </w:r>
            <w:r w:rsidRPr="009E1D75">
              <w:rPr>
                <w:rFonts w:ascii="Times New Roman" w:eastAsia="SchoolBookCSanPin-Regular" w:hAnsi="Times New Roman" w:cs="Times New Roman"/>
                <w:sz w:val="24"/>
                <w:szCs w:val="24"/>
                <w:lang w:eastAsia="ru-RU"/>
              </w:rPr>
              <w:t xml:space="preserve">Внесение коррекций в содержание занятий </w:t>
            </w:r>
            <w:proofErr w:type="spellStart"/>
            <w:r w:rsidRPr="009E1D75">
              <w:rPr>
                <w:rFonts w:ascii="Times New Roman" w:eastAsia="SchoolBookCSanPin-Regular" w:hAnsi="Times New Roman" w:cs="Times New Roman"/>
                <w:sz w:val="24"/>
                <w:szCs w:val="24"/>
                <w:lang w:eastAsia="ru-RU"/>
              </w:rPr>
              <w:t>физическимиупражнениями</w:t>
            </w:r>
            <w:proofErr w:type="spellEnd"/>
            <w:r w:rsidRPr="009E1D75">
              <w:rPr>
                <w:rFonts w:ascii="Times New Roman" w:eastAsia="SchoolBookCSanPin-Regular" w:hAnsi="Times New Roman" w:cs="Times New Roman"/>
                <w:sz w:val="24"/>
                <w:szCs w:val="24"/>
                <w:lang w:eastAsia="ru-RU"/>
              </w:rPr>
              <w:t xml:space="preserve"> и спортом по результатам показателей контроля.</w:t>
            </w:r>
          </w:p>
        </w:tc>
        <w:tc>
          <w:tcPr>
            <w:tcW w:w="3216" w:type="dxa"/>
            <w:tcBorders>
              <w:top w:val="single" w:sz="4" w:space="0" w:color="auto"/>
              <w:left w:val="single" w:sz="4" w:space="0" w:color="auto"/>
              <w:bottom w:val="single" w:sz="4" w:space="0" w:color="auto"/>
              <w:right w:val="single" w:sz="4" w:space="0" w:color="auto"/>
            </w:tcBorders>
          </w:tcPr>
          <w:p w:rsidR="007F450A" w:rsidRPr="009E1D75" w:rsidRDefault="007F450A" w:rsidP="00952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lang w:eastAsia="ru-RU"/>
              </w:rPr>
            </w:pPr>
            <w:r w:rsidRPr="009E1D75">
              <w:rPr>
                <w:rFonts w:ascii="Times New Roman" w:eastAsia="Times New Roman" w:hAnsi="Times New Roman" w:cs="Times New Roman"/>
                <w:sz w:val="24"/>
                <w:szCs w:val="24"/>
                <w:lang w:eastAsia="ru-RU"/>
              </w:rPr>
              <w:t xml:space="preserve">Участие в соревнованиях. Наблюдение за деятельностью обучающихся на практических </w:t>
            </w:r>
            <w:proofErr w:type="spellStart"/>
            <w:r w:rsidRPr="009E1D75">
              <w:rPr>
                <w:rFonts w:ascii="Times New Roman" w:eastAsia="Times New Roman" w:hAnsi="Times New Roman" w:cs="Times New Roman"/>
                <w:sz w:val="24"/>
                <w:szCs w:val="24"/>
                <w:lang w:eastAsia="ru-RU"/>
              </w:rPr>
              <w:t>занятиях.Оценка</w:t>
            </w:r>
            <w:proofErr w:type="spellEnd"/>
            <w:r w:rsidRPr="009E1D75">
              <w:rPr>
                <w:rFonts w:ascii="Times New Roman" w:eastAsia="Times New Roman" w:hAnsi="Times New Roman" w:cs="Times New Roman"/>
                <w:sz w:val="24"/>
                <w:szCs w:val="24"/>
                <w:lang w:eastAsia="ru-RU"/>
              </w:rPr>
              <w:t xml:space="preserve"> устных ответов и защиты рефератов, сообщений, докладов, презентаций.</w:t>
            </w:r>
          </w:p>
        </w:tc>
      </w:tr>
      <w:tr w:rsidR="007F450A" w:rsidRPr="009E1D75" w:rsidTr="00952647">
        <w:tc>
          <w:tcPr>
            <w:tcW w:w="3565" w:type="dxa"/>
            <w:tcBorders>
              <w:top w:val="single" w:sz="4" w:space="0" w:color="auto"/>
              <w:left w:val="single" w:sz="4" w:space="0" w:color="auto"/>
              <w:bottom w:val="single" w:sz="4" w:space="0" w:color="auto"/>
              <w:right w:val="single" w:sz="4" w:space="0" w:color="auto"/>
            </w:tcBorders>
          </w:tcPr>
          <w:p w:rsidR="007F450A" w:rsidRPr="009E1D75" w:rsidRDefault="007F450A" w:rsidP="00952647">
            <w:pPr>
              <w:spacing w:after="0" w:line="240" w:lineRule="auto"/>
              <w:rPr>
                <w:rFonts w:ascii="Times New Roman" w:eastAsia="Times New Roman" w:hAnsi="Times New Roman" w:cs="Times New Roman"/>
                <w:sz w:val="24"/>
                <w:szCs w:val="24"/>
                <w:lang w:eastAsia="ru-RU"/>
              </w:rPr>
            </w:pPr>
            <w:r w:rsidRPr="009E1D75">
              <w:rPr>
                <w:rFonts w:ascii="Times New Roman" w:eastAsia="Times New Roman" w:hAnsi="Times New Roman" w:cs="Times New Roman"/>
                <w:sz w:val="24"/>
                <w:szCs w:val="24"/>
                <w:lang w:eastAsia="ru-RU"/>
              </w:rPr>
              <w:t>П 4. Владение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tc>
        <w:tc>
          <w:tcPr>
            <w:tcW w:w="3106" w:type="dxa"/>
            <w:tcBorders>
              <w:top w:val="single" w:sz="4" w:space="0" w:color="auto"/>
              <w:left w:val="single" w:sz="4" w:space="0" w:color="auto"/>
              <w:bottom w:val="single" w:sz="4" w:space="0" w:color="auto"/>
              <w:right w:val="single" w:sz="4" w:space="0" w:color="auto"/>
            </w:tcBorders>
          </w:tcPr>
          <w:p w:rsidR="007F450A" w:rsidRPr="009E1D75" w:rsidRDefault="007F450A" w:rsidP="00952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lang w:eastAsia="ru-RU"/>
              </w:rPr>
            </w:pPr>
            <w:r w:rsidRPr="009E1D75">
              <w:rPr>
                <w:rFonts w:ascii="Times New Roman" w:eastAsia="Times New Roman" w:hAnsi="Times New Roman" w:cs="Times New Roman"/>
                <w:sz w:val="24"/>
                <w:szCs w:val="24"/>
                <w:lang w:eastAsia="ru-RU"/>
              </w:rPr>
              <w:t xml:space="preserve">Знание оздоровительных систем физического воспитания. Опрос. Знание основных принципов построения самостоятельных занятий и их гигиена. </w:t>
            </w:r>
            <w:r w:rsidRPr="009E1D75">
              <w:rPr>
                <w:rFonts w:ascii="Times New Roman" w:eastAsia="SchoolBookCSanPin-Regular" w:hAnsi="Times New Roman" w:cs="Times New Roman"/>
                <w:sz w:val="24"/>
                <w:szCs w:val="24"/>
                <w:lang w:eastAsia="ru-RU"/>
              </w:rPr>
              <w:t xml:space="preserve">Внесение коррекций в содержание занятий </w:t>
            </w:r>
            <w:proofErr w:type="spellStart"/>
            <w:r w:rsidRPr="009E1D75">
              <w:rPr>
                <w:rFonts w:ascii="Times New Roman" w:eastAsia="SchoolBookCSanPin-Regular" w:hAnsi="Times New Roman" w:cs="Times New Roman"/>
                <w:sz w:val="24"/>
                <w:szCs w:val="24"/>
                <w:lang w:eastAsia="ru-RU"/>
              </w:rPr>
              <w:t>физическимиупражнениями</w:t>
            </w:r>
            <w:proofErr w:type="spellEnd"/>
            <w:r w:rsidRPr="009E1D75">
              <w:rPr>
                <w:rFonts w:ascii="Times New Roman" w:eastAsia="SchoolBookCSanPin-Regular" w:hAnsi="Times New Roman" w:cs="Times New Roman"/>
                <w:sz w:val="24"/>
                <w:szCs w:val="24"/>
                <w:lang w:eastAsia="ru-RU"/>
              </w:rPr>
              <w:t xml:space="preserve"> и спортом по результатам показателей контроля.</w:t>
            </w:r>
          </w:p>
        </w:tc>
        <w:tc>
          <w:tcPr>
            <w:tcW w:w="3216" w:type="dxa"/>
            <w:tcBorders>
              <w:top w:val="single" w:sz="4" w:space="0" w:color="auto"/>
              <w:left w:val="single" w:sz="4" w:space="0" w:color="auto"/>
              <w:bottom w:val="single" w:sz="4" w:space="0" w:color="auto"/>
              <w:right w:val="single" w:sz="4" w:space="0" w:color="auto"/>
            </w:tcBorders>
          </w:tcPr>
          <w:p w:rsidR="007F450A" w:rsidRPr="009E1D75" w:rsidRDefault="007F450A" w:rsidP="00952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lang w:eastAsia="ru-RU"/>
              </w:rPr>
            </w:pPr>
            <w:r w:rsidRPr="009E1D75">
              <w:rPr>
                <w:rFonts w:ascii="Times New Roman" w:eastAsia="Times New Roman" w:hAnsi="Times New Roman" w:cs="Times New Roman"/>
                <w:sz w:val="24"/>
                <w:szCs w:val="24"/>
                <w:lang w:eastAsia="ru-RU"/>
              </w:rPr>
              <w:t xml:space="preserve">Участие в соревнованиях. Наблюдение за деятельностью обучающихся на практических </w:t>
            </w:r>
            <w:proofErr w:type="spellStart"/>
            <w:r w:rsidRPr="009E1D75">
              <w:rPr>
                <w:rFonts w:ascii="Times New Roman" w:eastAsia="Times New Roman" w:hAnsi="Times New Roman" w:cs="Times New Roman"/>
                <w:sz w:val="24"/>
                <w:szCs w:val="24"/>
                <w:lang w:eastAsia="ru-RU"/>
              </w:rPr>
              <w:t>занятиях.Оценка</w:t>
            </w:r>
            <w:proofErr w:type="spellEnd"/>
            <w:r w:rsidRPr="009E1D75">
              <w:rPr>
                <w:rFonts w:ascii="Times New Roman" w:eastAsia="Times New Roman" w:hAnsi="Times New Roman" w:cs="Times New Roman"/>
                <w:sz w:val="24"/>
                <w:szCs w:val="24"/>
                <w:lang w:eastAsia="ru-RU"/>
              </w:rPr>
              <w:t xml:space="preserve"> устных ответов и защиты рефератов, сообщений, докладов, презентаций.</w:t>
            </w:r>
          </w:p>
        </w:tc>
      </w:tr>
      <w:tr w:rsidR="007F450A" w:rsidRPr="009E1D75" w:rsidTr="00952647">
        <w:tc>
          <w:tcPr>
            <w:tcW w:w="3565" w:type="dxa"/>
            <w:tcBorders>
              <w:top w:val="single" w:sz="4" w:space="0" w:color="auto"/>
              <w:left w:val="single" w:sz="4" w:space="0" w:color="auto"/>
              <w:bottom w:val="single" w:sz="4" w:space="0" w:color="auto"/>
              <w:right w:val="single" w:sz="4" w:space="0" w:color="auto"/>
            </w:tcBorders>
          </w:tcPr>
          <w:p w:rsidR="007F450A" w:rsidRPr="009E1D75" w:rsidRDefault="007F450A" w:rsidP="00952647">
            <w:pPr>
              <w:spacing w:after="0" w:line="240" w:lineRule="auto"/>
              <w:rPr>
                <w:rFonts w:ascii="Times New Roman" w:eastAsia="Times New Roman" w:hAnsi="Times New Roman" w:cs="Times New Roman"/>
                <w:sz w:val="24"/>
                <w:szCs w:val="24"/>
                <w:lang w:eastAsia="ru-RU"/>
              </w:rPr>
            </w:pPr>
            <w:r w:rsidRPr="009E1D75">
              <w:rPr>
                <w:rFonts w:ascii="Times New Roman" w:eastAsia="Times New Roman" w:hAnsi="Times New Roman" w:cs="Times New Roman"/>
                <w:sz w:val="24"/>
                <w:szCs w:val="24"/>
                <w:lang w:eastAsia="ru-RU"/>
              </w:rPr>
              <w:t xml:space="preserve">П 5. Владение техническими приёмами и двигательными действиями базовых видов спорта, активное применение их </w:t>
            </w:r>
            <w:r w:rsidRPr="009E1D75">
              <w:rPr>
                <w:rFonts w:ascii="Times New Roman" w:eastAsia="Times New Roman" w:hAnsi="Times New Roman" w:cs="Times New Roman"/>
                <w:sz w:val="24"/>
                <w:szCs w:val="24"/>
                <w:lang w:eastAsia="ru-RU"/>
              </w:rPr>
              <w:lastRenderedPageBreak/>
              <w:t xml:space="preserve">в игровой и соревновательной деятельности, готовность к выполнению нормативов Всероссийского физкультурно-спортивного комплекса «Готов к труду и обороне» (ГТО). </w:t>
            </w:r>
          </w:p>
          <w:p w:rsidR="007F450A" w:rsidRPr="009E1D75" w:rsidRDefault="007F450A" w:rsidP="00952647">
            <w:pPr>
              <w:spacing w:after="0" w:line="240" w:lineRule="auto"/>
              <w:rPr>
                <w:rFonts w:ascii="Times New Roman" w:eastAsia="Times New Roman" w:hAnsi="Times New Roman" w:cs="Times New Roman"/>
                <w:sz w:val="24"/>
                <w:szCs w:val="24"/>
                <w:lang w:eastAsia="ru-RU"/>
              </w:rPr>
            </w:pPr>
          </w:p>
          <w:p w:rsidR="007F450A" w:rsidRPr="009E1D75" w:rsidRDefault="007F450A" w:rsidP="00952647">
            <w:pPr>
              <w:spacing w:after="0" w:line="240" w:lineRule="auto"/>
              <w:rPr>
                <w:rFonts w:ascii="Times New Roman" w:eastAsia="Times New Roman" w:hAnsi="Times New Roman" w:cs="Times New Roman"/>
                <w:sz w:val="24"/>
                <w:szCs w:val="24"/>
                <w:lang w:eastAsia="ru-RU"/>
              </w:rPr>
            </w:pPr>
            <w:r w:rsidRPr="009E1D75">
              <w:rPr>
                <w:rFonts w:ascii="Times New Roman" w:eastAsia="Times New Roman" w:hAnsi="Times New Roman" w:cs="Times New Roman"/>
                <w:sz w:val="24"/>
                <w:szCs w:val="24"/>
                <w:lang w:eastAsia="ru-RU"/>
              </w:rPr>
              <w:t xml:space="preserve">ЛР 9. 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w:t>
            </w:r>
            <w:proofErr w:type="spellStart"/>
            <w:r w:rsidRPr="009E1D75">
              <w:rPr>
                <w:rFonts w:ascii="Times New Roman" w:eastAsia="Times New Roman" w:hAnsi="Times New Roman" w:cs="Times New Roman"/>
                <w:sz w:val="24"/>
                <w:szCs w:val="24"/>
                <w:lang w:eastAsia="ru-RU"/>
              </w:rPr>
              <w:t>психоактивных</w:t>
            </w:r>
            <w:proofErr w:type="spellEnd"/>
            <w:r w:rsidRPr="009E1D75">
              <w:rPr>
                <w:rFonts w:ascii="Times New Roman" w:eastAsia="Times New Roman" w:hAnsi="Times New Roman" w:cs="Times New Roman"/>
                <w:sz w:val="24"/>
                <w:szCs w:val="24"/>
                <w:lang w:eastAsia="ru-RU"/>
              </w:rPr>
              <w:t xml:space="preserve"> веществ, азартных игр и т.д. Сохраняющий психологическую устойчивость в ситуативно сложных или стремительно меняющихся ситуациях.</w:t>
            </w:r>
          </w:p>
          <w:p w:rsidR="007F450A" w:rsidRPr="009E1D75" w:rsidRDefault="007F450A" w:rsidP="00952647">
            <w:pPr>
              <w:spacing w:after="0" w:line="240" w:lineRule="auto"/>
              <w:rPr>
                <w:rFonts w:ascii="Times New Roman" w:eastAsia="Times New Roman" w:hAnsi="Times New Roman" w:cs="Times New Roman"/>
                <w:sz w:val="24"/>
                <w:szCs w:val="24"/>
                <w:lang w:eastAsia="ru-RU"/>
              </w:rPr>
            </w:pPr>
          </w:p>
        </w:tc>
        <w:tc>
          <w:tcPr>
            <w:tcW w:w="3106" w:type="dxa"/>
            <w:tcBorders>
              <w:top w:val="single" w:sz="4" w:space="0" w:color="auto"/>
              <w:left w:val="single" w:sz="4" w:space="0" w:color="auto"/>
              <w:bottom w:val="single" w:sz="4" w:space="0" w:color="auto"/>
              <w:right w:val="single" w:sz="4" w:space="0" w:color="auto"/>
            </w:tcBorders>
          </w:tcPr>
          <w:p w:rsidR="007F450A" w:rsidRPr="009E1D75" w:rsidRDefault="007F450A" w:rsidP="00952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lang w:eastAsia="ru-RU"/>
              </w:rPr>
            </w:pPr>
            <w:r w:rsidRPr="009E1D75">
              <w:rPr>
                <w:rFonts w:ascii="Times New Roman" w:eastAsia="Times New Roman" w:hAnsi="Times New Roman" w:cs="Times New Roman"/>
                <w:sz w:val="24"/>
                <w:szCs w:val="24"/>
                <w:lang w:eastAsia="ru-RU"/>
              </w:rPr>
              <w:lastRenderedPageBreak/>
              <w:t xml:space="preserve">Знание оздоровительных систем физического воспитания. Опрос. Знание </w:t>
            </w:r>
            <w:r w:rsidRPr="009E1D75">
              <w:rPr>
                <w:rFonts w:ascii="Times New Roman" w:eastAsia="Times New Roman" w:hAnsi="Times New Roman" w:cs="Times New Roman"/>
                <w:sz w:val="24"/>
                <w:szCs w:val="24"/>
                <w:lang w:eastAsia="ru-RU"/>
              </w:rPr>
              <w:lastRenderedPageBreak/>
              <w:t xml:space="preserve">основных принципов построения самостоятельных занятий и их гигиена. </w:t>
            </w:r>
            <w:r w:rsidRPr="009E1D75">
              <w:rPr>
                <w:rFonts w:ascii="Times New Roman" w:eastAsia="SchoolBookCSanPin-Regular" w:hAnsi="Times New Roman" w:cs="Times New Roman"/>
                <w:sz w:val="24"/>
                <w:szCs w:val="24"/>
                <w:lang w:eastAsia="ru-RU"/>
              </w:rPr>
              <w:t xml:space="preserve">Внесение коррекций в содержание занятий </w:t>
            </w:r>
            <w:proofErr w:type="spellStart"/>
            <w:r w:rsidRPr="009E1D75">
              <w:rPr>
                <w:rFonts w:ascii="Times New Roman" w:eastAsia="SchoolBookCSanPin-Regular" w:hAnsi="Times New Roman" w:cs="Times New Roman"/>
                <w:sz w:val="24"/>
                <w:szCs w:val="24"/>
                <w:lang w:eastAsia="ru-RU"/>
              </w:rPr>
              <w:t>физическимиупражнениями</w:t>
            </w:r>
            <w:proofErr w:type="spellEnd"/>
            <w:r w:rsidRPr="009E1D75">
              <w:rPr>
                <w:rFonts w:ascii="Times New Roman" w:eastAsia="SchoolBookCSanPin-Regular" w:hAnsi="Times New Roman" w:cs="Times New Roman"/>
                <w:sz w:val="24"/>
                <w:szCs w:val="24"/>
                <w:lang w:eastAsia="ru-RU"/>
              </w:rPr>
              <w:t xml:space="preserve"> и спортом по результатам показателей контроля.</w:t>
            </w:r>
          </w:p>
        </w:tc>
        <w:tc>
          <w:tcPr>
            <w:tcW w:w="3216" w:type="dxa"/>
            <w:tcBorders>
              <w:top w:val="single" w:sz="4" w:space="0" w:color="auto"/>
              <w:left w:val="single" w:sz="4" w:space="0" w:color="auto"/>
              <w:bottom w:val="single" w:sz="4" w:space="0" w:color="auto"/>
              <w:right w:val="single" w:sz="4" w:space="0" w:color="auto"/>
            </w:tcBorders>
          </w:tcPr>
          <w:p w:rsidR="007F450A" w:rsidRPr="009E1D75" w:rsidRDefault="007F450A" w:rsidP="00952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4"/>
                <w:szCs w:val="24"/>
                <w:lang w:eastAsia="ru-RU"/>
              </w:rPr>
            </w:pPr>
            <w:r w:rsidRPr="009E1D75">
              <w:rPr>
                <w:rFonts w:ascii="Times New Roman" w:eastAsia="Times New Roman" w:hAnsi="Times New Roman" w:cs="Times New Roman"/>
                <w:sz w:val="24"/>
                <w:szCs w:val="24"/>
                <w:lang w:eastAsia="ru-RU"/>
              </w:rPr>
              <w:lastRenderedPageBreak/>
              <w:t xml:space="preserve">Участие в соревнованиях. Наблюдение за деятельностью </w:t>
            </w:r>
            <w:r w:rsidRPr="009E1D75">
              <w:rPr>
                <w:rFonts w:ascii="Times New Roman" w:eastAsia="Times New Roman" w:hAnsi="Times New Roman" w:cs="Times New Roman"/>
                <w:sz w:val="24"/>
                <w:szCs w:val="24"/>
                <w:lang w:eastAsia="ru-RU"/>
              </w:rPr>
              <w:lastRenderedPageBreak/>
              <w:t xml:space="preserve">обучающихся на практических </w:t>
            </w:r>
            <w:proofErr w:type="spellStart"/>
            <w:r w:rsidRPr="009E1D75">
              <w:rPr>
                <w:rFonts w:ascii="Times New Roman" w:eastAsia="Times New Roman" w:hAnsi="Times New Roman" w:cs="Times New Roman"/>
                <w:sz w:val="24"/>
                <w:szCs w:val="24"/>
                <w:lang w:eastAsia="ru-RU"/>
              </w:rPr>
              <w:t>занятиях.Оценка</w:t>
            </w:r>
            <w:proofErr w:type="spellEnd"/>
            <w:r w:rsidRPr="009E1D75">
              <w:rPr>
                <w:rFonts w:ascii="Times New Roman" w:eastAsia="Times New Roman" w:hAnsi="Times New Roman" w:cs="Times New Roman"/>
                <w:sz w:val="24"/>
                <w:szCs w:val="24"/>
                <w:lang w:eastAsia="ru-RU"/>
              </w:rPr>
              <w:t xml:space="preserve"> устных ответов и защиты рефератов, сообщений, докладов, презентаций. Сдача норм ГТО. </w:t>
            </w:r>
          </w:p>
          <w:p w:rsidR="007F450A" w:rsidRPr="009E1D75" w:rsidRDefault="007F450A" w:rsidP="00952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4"/>
                <w:szCs w:val="24"/>
                <w:lang w:eastAsia="ru-RU"/>
              </w:rPr>
            </w:pPr>
          </w:p>
          <w:p w:rsidR="007F450A" w:rsidRPr="009E1D75" w:rsidRDefault="007F450A" w:rsidP="00952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4"/>
                <w:szCs w:val="24"/>
                <w:lang w:eastAsia="ru-RU"/>
              </w:rPr>
            </w:pPr>
            <w:r w:rsidRPr="009E1D75">
              <w:rPr>
                <w:rFonts w:ascii="Times New Roman" w:eastAsia="Times New Roman" w:hAnsi="Times New Roman" w:cs="Times New Roman"/>
                <w:sz w:val="24"/>
                <w:szCs w:val="24"/>
                <w:lang w:eastAsia="ru-RU"/>
              </w:rPr>
              <w:t xml:space="preserve">Участие в соревнованиях. Наблюдение за деятельностью обучающихся на практических </w:t>
            </w:r>
            <w:proofErr w:type="spellStart"/>
            <w:r w:rsidRPr="009E1D75">
              <w:rPr>
                <w:rFonts w:ascii="Times New Roman" w:eastAsia="Times New Roman" w:hAnsi="Times New Roman" w:cs="Times New Roman"/>
                <w:sz w:val="24"/>
                <w:szCs w:val="24"/>
                <w:lang w:eastAsia="ru-RU"/>
              </w:rPr>
              <w:t>занятиях.Оценка</w:t>
            </w:r>
            <w:proofErr w:type="spellEnd"/>
            <w:r w:rsidRPr="009E1D75">
              <w:rPr>
                <w:rFonts w:ascii="Times New Roman" w:eastAsia="Times New Roman" w:hAnsi="Times New Roman" w:cs="Times New Roman"/>
                <w:sz w:val="24"/>
                <w:szCs w:val="24"/>
                <w:lang w:eastAsia="ru-RU"/>
              </w:rPr>
              <w:t xml:space="preserve"> устных ответов и защиты рефератов, сообщений, докладов, презентаций.</w:t>
            </w:r>
          </w:p>
          <w:p w:rsidR="007F450A" w:rsidRPr="009E1D75" w:rsidRDefault="007F450A" w:rsidP="00952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4"/>
                <w:szCs w:val="24"/>
                <w:lang w:eastAsia="ru-RU"/>
              </w:rPr>
            </w:pPr>
          </w:p>
          <w:p w:rsidR="007F450A" w:rsidRPr="009E1D75" w:rsidRDefault="007F450A" w:rsidP="00952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lang w:eastAsia="ru-RU"/>
              </w:rPr>
            </w:pPr>
          </w:p>
        </w:tc>
      </w:tr>
      <w:tr w:rsidR="007F450A" w:rsidRPr="009E1D75" w:rsidTr="00952647">
        <w:tc>
          <w:tcPr>
            <w:tcW w:w="3565" w:type="dxa"/>
            <w:tcBorders>
              <w:top w:val="single" w:sz="4" w:space="0" w:color="auto"/>
              <w:left w:val="single" w:sz="4" w:space="0" w:color="auto"/>
              <w:bottom w:val="single" w:sz="4" w:space="0" w:color="auto"/>
              <w:right w:val="single" w:sz="4" w:space="0" w:color="auto"/>
            </w:tcBorders>
          </w:tcPr>
          <w:p w:rsidR="007F450A" w:rsidRPr="009E1D75" w:rsidRDefault="007F450A" w:rsidP="00952647">
            <w:pPr>
              <w:spacing w:after="0" w:line="240" w:lineRule="auto"/>
              <w:rPr>
                <w:rFonts w:ascii="Times New Roman" w:eastAsia="Times New Roman" w:hAnsi="Times New Roman" w:cs="Times New Roman"/>
                <w:sz w:val="24"/>
                <w:szCs w:val="24"/>
                <w:lang w:eastAsia="ru-RU"/>
              </w:rPr>
            </w:pPr>
            <w:r w:rsidRPr="009E1D75">
              <w:rPr>
                <w:rFonts w:ascii="Times New Roman" w:eastAsia="Times New Roman" w:hAnsi="Times New Roman" w:cs="Times New Roman"/>
                <w:sz w:val="24"/>
                <w:szCs w:val="24"/>
                <w:lang w:eastAsia="ru-RU"/>
              </w:rPr>
              <w:lastRenderedPageBreak/>
              <w:t>ЛР 19. Уважительное отношения обучающихся к результатам собственного и чужого труда.</w:t>
            </w:r>
          </w:p>
        </w:tc>
        <w:tc>
          <w:tcPr>
            <w:tcW w:w="3106" w:type="dxa"/>
            <w:tcBorders>
              <w:top w:val="single" w:sz="4" w:space="0" w:color="auto"/>
              <w:left w:val="single" w:sz="4" w:space="0" w:color="auto"/>
              <w:bottom w:val="single" w:sz="4" w:space="0" w:color="auto"/>
              <w:right w:val="single" w:sz="4" w:space="0" w:color="auto"/>
            </w:tcBorders>
          </w:tcPr>
          <w:p w:rsidR="007F450A" w:rsidRPr="009E1D75" w:rsidRDefault="007F450A" w:rsidP="00952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lang w:eastAsia="ru-RU"/>
              </w:rPr>
            </w:pPr>
            <w:r w:rsidRPr="009E1D75">
              <w:rPr>
                <w:rFonts w:ascii="Times New Roman" w:eastAsia="Times New Roman" w:hAnsi="Times New Roman" w:cs="Times New Roman"/>
                <w:sz w:val="24"/>
                <w:szCs w:val="24"/>
                <w:lang w:eastAsia="ru-RU"/>
              </w:rPr>
              <w:t xml:space="preserve">Знание оздоровительных систем физического воспитания. Опрос. Знание основных принципов построения самостоятельных занятий и их гигиена. </w:t>
            </w:r>
            <w:r w:rsidRPr="009E1D75">
              <w:rPr>
                <w:rFonts w:ascii="Times New Roman" w:eastAsia="SchoolBookCSanPin-Regular" w:hAnsi="Times New Roman" w:cs="Times New Roman"/>
                <w:sz w:val="24"/>
                <w:szCs w:val="24"/>
                <w:lang w:eastAsia="ru-RU"/>
              </w:rPr>
              <w:t xml:space="preserve">Внесение коррекций в содержание занятий </w:t>
            </w:r>
            <w:proofErr w:type="spellStart"/>
            <w:r w:rsidRPr="009E1D75">
              <w:rPr>
                <w:rFonts w:ascii="Times New Roman" w:eastAsia="SchoolBookCSanPin-Regular" w:hAnsi="Times New Roman" w:cs="Times New Roman"/>
                <w:sz w:val="24"/>
                <w:szCs w:val="24"/>
                <w:lang w:eastAsia="ru-RU"/>
              </w:rPr>
              <w:t>физическимиупражнениями</w:t>
            </w:r>
            <w:proofErr w:type="spellEnd"/>
            <w:r w:rsidRPr="009E1D75">
              <w:rPr>
                <w:rFonts w:ascii="Times New Roman" w:eastAsia="SchoolBookCSanPin-Regular" w:hAnsi="Times New Roman" w:cs="Times New Roman"/>
                <w:sz w:val="24"/>
                <w:szCs w:val="24"/>
                <w:lang w:eastAsia="ru-RU"/>
              </w:rPr>
              <w:t xml:space="preserve"> и спортом по результатам показателей контроля.</w:t>
            </w:r>
          </w:p>
        </w:tc>
        <w:tc>
          <w:tcPr>
            <w:tcW w:w="3216" w:type="dxa"/>
            <w:tcBorders>
              <w:top w:val="single" w:sz="4" w:space="0" w:color="auto"/>
              <w:left w:val="single" w:sz="4" w:space="0" w:color="auto"/>
              <w:bottom w:val="single" w:sz="4" w:space="0" w:color="auto"/>
              <w:right w:val="single" w:sz="4" w:space="0" w:color="auto"/>
            </w:tcBorders>
          </w:tcPr>
          <w:p w:rsidR="007F450A" w:rsidRPr="009E1D75" w:rsidRDefault="007F450A" w:rsidP="00952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lang w:eastAsia="ru-RU"/>
              </w:rPr>
            </w:pPr>
            <w:r w:rsidRPr="009E1D75">
              <w:rPr>
                <w:rFonts w:ascii="Times New Roman" w:eastAsia="Times New Roman" w:hAnsi="Times New Roman" w:cs="Times New Roman"/>
                <w:sz w:val="24"/>
                <w:szCs w:val="24"/>
                <w:lang w:eastAsia="ru-RU"/>
              </w:rPr>
              <w:t xml:space="preserve">Участие в соревнованиях. Наблюдение за деятельностью обучающихся на практических </w:t>
            </w:r>
            <w:proofErr w:type="spellStart"/>
            <w:r w:rsidRPr="009E1D75">
              <w:rPr>
                <w:rFonts w:ascii="Times New Roman" w:eastAsia="Times New Roman" w:hAnsi="Times New Roman" w:cs="Times New Roman"/>
                <w:sz w:val="24"/>
                <w:szCs w:val="24"/>
                <w:lang w:eastAsia="ru-RU"/>
              </w:rPr>
              <w:t>занятиях.Оценка</w:t>
            </w:r>
            <w:proofErr w:type="spellEnd"/>
            <w:r w:rsidRPr="009E1D75">
              <w:rPr>
                <w:rFonts w:ascii="Times New Roman" w:eastAsia="Times New Roman" w:hAnsi="Times New Roman" w:cs="Times New Roman"/>
                <w:sz w:val="24"/>
                <w:szCs w:val="24"/>
                <w:lang w:eastAsia="ru-RU"/>
              </w:rPr>
              <w:t xml:space="preserve"> устных ответов и защиты рефератов, сообщений, докладов, презентаций.</w:t>
            </w:r>
          </w:p>
        </w:tc>
      </w:tr>
      <w:tr w:rsidR="007F450A" w:rsidRPr="009E1D75" w:rsidTr="00952647">
        <w:tc>
          <w:tcPr>
            <w:tcW w:w="3565" w:type="dxa"/>
            <w:tcBorders>
              <w:top w:val="single" w:sz="4" w:space="0" w:color="auto"/>
              <w:left w:val="single" w:sz="4" w:space="0" w:color="auto"/>
              <w:bottom w:val="single" w:sz="4" w:space="0" w:color="auto"/>
              <w:right w:val="single" w:sz="4" w:space="0" w:color="auto"/>
            </w:tcBorders>
          </w:tcPr>
          <w:p w:rsidR="007F450A" w:rsidRPr="009E1D75" w:rsidRDefault="007F450A" w:rsidP="00952647">
            <w:pPr>
              <w:spacing w:after="0" w:line="240" w:lineRule="auto"/>
              <w:rPr>
                <w:rFonts w:ascii="Times New Roman" w:eastAsia="Times New Roman" w:hAnsi="Times New Roman" w:cs="Times New Roman"/>
                <w:sz w:val="24"/>
                <w:szCs w:val="24"/>
                <w:lang w:eastAsia="ru-RU"/>
              </w:rPr>
            </w:pPr>
            <w:r w:rsidRPr="009E1D75">
              <w:rPr>
                <w:rFonts w:ascii="Times New Roman" w:eastAsia="Times New Roman" w:hAnsi="Times New Roman" w:cs="Times New Roman"/>
                <w:sz w:val="24"/>
                <w:szCs w:val="24"/>
                <w:lang w:eastAsia="ru-RU"/>
              </w:rPr>
              <w:t>ЛР 21. Приобретение обучающимися опыта личной ответственности за развитие группы обучающихся.</w:t>
            </w:r>
          </w:p>
        </w:tc>
        <w:tc>
          <w:tcPr>
            <w:tcW w:w="3106" w:type="dxa"/>
            <w:tcBorders>
              <w:top w:val="single" w:sz="4" w:space="0" w:color="auto"/>
              <w:left w:val="single" w:sz="4" w:space="0" w:color="auto"/>
              <w:bottom w:val="single" w:sz="4" w:space="0" w:color="auto"/>
              <w:right w:val="single" w:sz="4" w:space="0" w:color="auto"/>
            </w:tcBorders>
          </w:tcPr>
          <w:p w:rsidR="007F450A" w:rsidRPr="009E1D75" w:rsidRDefault="007F450A" w:rsidP="00952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lang w:eastAsia="ru-RU"/>
              </w:rPr>
            </w:pPr>
            <w:r w:rsidRPr="009E1D75">
              <w:rPr>
                <w:rFonts w:ascii="Times New Roman" w:eastAsia="Times New Roman" w:hAnsi="Times New Roman" w:cs="Times New Roman"/>
                <w:sz w:val="24"/>
                <w:szCs w:val="24"/>
                <w:lang w:eastAsia="ru-RU"/>
              </w:rPr>
              <w:t xml:space="preserve">Знание оздоровительных систем физического </w:t>
            </w:r>
            <w:r w:rsidRPr="009E1D75">
              <w:rPr>
                <w:rFonts w:ascii="Times New Roman" w:eastAsia="Times New Roman" w:hAnsi="Times New Roman" w:cs="Times New Roman"/>
                <w:sz w:val="24"/>
                <w:szCs w:val="24"/>
                <w:lang w:eastAsia="ru-RU"/>
              </w:rPr>
              <w:lastRenderedPageBreak/>
              <w:t xml:space="preserve">воспитания. Опрос. Знание основных принципов построения самостоятельных занятий и их гигиена. </w:t>
            </w:r>
            <w:r w:rsidRPr="009E1D75">
              <w:rPr>
                <w:rFonts w:ascii="Times New Roman" w:eastAsia="SchoolBookCSanPin-Regular" w:hAnsi="Times New Roman" w:cs="Times New Roman"/>
                <w:sz w:val="24"/>
                <w:szCs w:val="24"/>
                <w:lang w:eastAsia="ru-RU"/>
              </w:rPr>
              <w:t xml:space="preserve">Внесение коррекций в содержание занятий </w:t>
            </w:r>
            <w:proofErr w:type="spellStart"/>
            <w:r w:rsidRPr="009E1D75">
              <w:rPr>
                <w:rFonts w:ascii="Times New Roman" w:eastAsia="SchoolBookCSanPin-Regular" w:hAnsi="Times New Roman" w:cs="Times New Roman"/>
                <w:sz w:val="24"/>
                <w:szCs w:val="24"/>
                <w:lang w:eastAsia="ru-RU"/>
              </w:rPr>
              <w:t>физическимиупражнениями</w:t>
            </w:r>
            <w:proofErr w:type="spellEnd"/>
            <w:r w:rsidRPr="009E1D75">
              <w:rPr>
                <w:rFonts w:ascii="Times New Roman" w:eastAsia="SchoolBookCSanPin-Regular" w:hAnsi="Times New Roman" w:cs="Times New Roman"/>
                <w:sz w:val="24"/>
                <w:szCs w:val="24"/>
                <w:lang w:eastAsia="ru-RU"/>
              </w:rPr>
              <w:t xml:space="preserve"> и спортом по результатам показателей контроля.</w:t>
            </w:r>
          </w:p>
        </w:tc>
        <w:tc>
          <w:tcPr>
            <w:tcW w:w="3216" w:type="dxa"/>
            <w:tcBorders>
              <w:top w:val="single" w:sz="4" w:space="0" w:color="auto"/>
              <w:left w:val="single" w:sz="4" w:space="0" w:color="auto"/>
              <w:bottom w:val="single" w:sz="4" w:space="0" w:color="auto"/>
              <w:right w:val="single" w:sz="4" w:space="0" w:color="auto"/>
            </w:tcBorders>
          </w:tcPr>
          <w:p w:rsidR="007F450A" w:rsidRPr="009E1D75" w:rsidRDefault="007F450A" w:rsidP="00952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lang w:eastAsia="ru-RU"/>
              </w:rPr>
            </w:pPr>
            <w:r w:rsidRPr="009E1D75">
              <w:rPr>
                <w:rFonts w:ascii="Times New Roman" w:eastAsia="Times New Roman" w:hAnsi="Times New Roman" w:cs="Times New Roman"/>
                <w:sz w:val="24"/>
                <w:szCs w:val="24"/>
                <w:lang w:eastAsia="ru-RU"/>
              </w:rPr>
              <w:lastRenderedPageBreak/>
              <w:t xml:space="preserve">Участие в соревнованиях. Наблюдение за </w:t>
            </w:r>
            <w:r w:rsidRPr="009E1D75">
              <w:rPr>
                <w:rFonts w:ascii="Times New Roman" w:eastAsia="Times New Roman" w:hAnsi="Times New Roman" w:cs="Times New Roman"/>
                <w:sz w:val="24"/>
                <w:szCs w:val="24"/>
                <w:lang w:eastAsia="ru-RU"/>
              </w:rPr>
              <w:lastRenderedPageBreak/>
              <w:t xml:space="preserve">деятельностью обучающихся на практических </w:t>
            </w:r>
            <w:proofErr w:type="spellStart"/>
            <w:r w:rsidRPr="009E1D75">
              <w:rPr>
                <w:rFonts w:ascii="Times New Roman" w:eastAsia="Times New Roman" w:hAnsi="Times New Roman" w:cs="Times New Roman"/>
                <w:sz w:val="24"/>
                <w:szCs w:val="24"/>
                <w:lang w:eastAsia="ru-RU"/>
              </w:rPr>
              <w:t>занятиях.Оценка</w:t>
            </w:r>
            <w:proofErr w:type="spellEnd"/>
            <w:r w:rsidRPr="009E1D75">
              <w:rPr>
                <w:rFonts w:ascii="Times New Roman" w:eastAsia="Times New Roman" w:hAnsi="Times New Roman" w:cs="Times New Roman"/>
                <w:sz w:val="24"/>
                <w:szCs w:val="24"/>
                <w:lang w:eastAsia="ru-RU"/>
              </w:rPr>
              <w:t xml:space="preserve"> устных ответов и защиты рефератов, сообщений, докладов, презентаций.</w:t>
            </w:r>
          </w:p>
        </w:tc>
      </w:tr>
      <w:tr w:rsidR="007F450A" w:rsidRPr="009E1D75" w:rsidTr="00952647">
        <w:tc>
          <w:tcPr>
            <w:tcW w:w="3565" w:type="dxa"/>
            <w:tcBorders>
              <w:top w:val="single" w:sz="4" w:space="0" w:color="auto"/>
              <w:left w:val="single" w:sz="4" w:space="0" w:color="auto"/>
              <w:bottom w:val="single" w:sz="4" w:space="0" w:color="auto"/>
              <w:right w:val="single" w:sz="4" w:space="0" w:color="auto"/>
            </w:tcBorders>
          </w:tcPr>
          <w:p w:rsidR="007F450A" w:rsidRPr="009E1D75" w:rsidRDefault="007F450A" w:rsidP="00952647">
            <w:pPr>
              <w:spacing w:after="0" w:line="240" w:lineRule="auto"/>
              <w:rPr>
                <w:rFonts w:ascii="Times New Roman" w:eastAsia="Times New Roman" w:hAnsi="Times New Roman" w:cs="Times New Roman"/>
                <w:sz w:val="24"/>
                <w:szCs w:val="24"/>
                <w:lang w:eastAsia="ru-RU"/>
              </w:rPr>
            </w:pPr>
            <w:r w:rsidRPr="009E1D75">
              <w:rPr>
                <w:rFonts w:ascii="Times New Roman" w:eastAsia="Times New Roman" w:hAnsi="Times New Roman" w:cs="Times New Roman"/>
                <w:sz w:val="24"/>
                <w:szCs w:val="24"/>
                <w:lang w:eastAsia="ru-RU"/>
              </w:rPr>
              <w:lastRenderedPageBreak/>
              <w:t>ЛР 22. Приобретение навыков общения и самоуправления.</w:t>
            </w:r>
          </w:p>
          <w:p w:rsidR="007F450A" w:rsidRPr="009E1D75" w:rsidRDefault="007F450A" w:rsidP="00952647">
            <w:pPr>
              <w:spacing w:after="0" w:line="240" w:lineRule="auto"/>
              <w:rPr>
                <w:rFonts w:ascii="Times New Roman" w:eastAsia="Times New Roman" w:hAnsi="Times New Roman" w:cs="Times New Roman"/>
                <w:b/>
                <w:sz w:val="24"/>
                <w:szCs w:val="24"/>
                <w:lang w:eastAsia="ru-RU"/>
              </w:rPr>
            </w:pPr>
          </w:p>
          <w:p w:rsidR="007F450A" w:rsidRPr="009E1D75" w:rsidRDefault="007F450A" w:rsidP="00952647">
            <w:pPr>
              <w:spacing w:after="0" w:line="240" w:lineRule="auto"/>
              <w:rPr>
                <w:rFonts w:ascii="Times New Roman" w:eastAsia="Times New Roman" w:hAnsi="Times New Roman" w:cs="Times New Roman"/>
                <w:sz w:val="24"/>
                <w:szCs w:val="24"/>
                <w:lang w:eastAsia="ru-RU"/>
              </w:rPr>
            </w:pPr>
          </w:p>
        </w:tc>
        <w:tc>
          <w:tcPr>
            <w:tcW w:w="3106" w:type="dxa"/>
            <w:tcBorders>
              <w:top w:val="single" w:sz="4" w:space="0" w:color="auto"/>
              <w:left w:val="single" w:sz="4" w:space="0" w:color="auto"/>
              <w:bottom w:val="single" w:sz="4" w:space="0" w:color="auto"/>
              <w:right w:val="single" w:sz="4" w:space="0" w:color="auto"/>
            </w:tcBorders>
          </w:tcPr>
          <w:p w:rsidR="007F450A" w:rsidRPr="009E1D75" w:rsidRDefault="007F450A" w:rsidP="00952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lang w:eastAsia="ru-RU"/>
              </w:rPr>
            </w:pPr>
            <w:r w:rsidRPr="009E1D75">
              <w:rPr>
                <w:rFonts w:ascii="Times New Roman" w:eastAsia="Times New Roman" w:hAnsi="Times New Roman" w:cs="Times New Roman"/>
                <w:sz w:val="24"/>
                <w:szCs w:val="24"/>
                <w:lang w:eastAsia="ru-RU"/>
              </w:rPr>
              <w:t xml:space="preserve">Знание оздоровительных систем физического воспитания. Опрос. Знание основных принципов построения самостоятельных занятий и их гигиена. </w:t>
            </w:r>
            <w:r w:rsidRPr="009E1D75">
              <w:rPr>
                <w:rFonts w:ascii="Times New Roman" w:eastAsia="SchoolBookCSanPin-Regular" w:hAnsi="Times New Roman" w:cs="Times New Roman"/>
                <w:sz w:val="24"/>
                <w:szCs w:val="24"/>
                <w:lang w:eastAsia="ru-RU"/>
              </w:rPr>
              <w:t xml:space="preserve">Внесение коррекций в содержание занятий </w:t>
            </w:r>
            <w:proofErr w:type="spellStart"/>
            <w:r w:rsidRPr="009E1D75">
              <w:rPr>
                <w:rFonts w:ascii="Times New Roman" w:eastAsia="SchoolBookCSanPin-Regular" w:hAnsi="Times New Roman" w:cs="Times New Roman"/>
                <w:sz w:val="24"/>
                <w:szCs w:val="24"/>
                <w:lang w:eastAsia="ru-RU"/>
              </w:rPr>
              <w:t>физическимиупражнениями</w:t>
            </w:r>
            <w:proofErr w:type="spellEnd"/>
            <w:r w:rsidRPr="009E1D75">
              <w:rPr>
                <w:rFonts w:ascii="Times New Roman" w:eastAsia="SchoolBookCSanPin-Regular" w:hAnsi="Times New Roman" w:cs="Times New Roman"/>
                <w:sz w:val="24"/>
                <w:szCs w:val="24"/>
                <w:lang w:eastAsia="ru-RU"/>
              </w:rPr>
              <w:t xml:space="preserve"> и спортом по результатам показателей контроля.</w:t>
            </w:r>
          </w:p>
        </w:tc>
        <w:tc>
          <w:tcPr>
            <w:tcW w:w="3216" w:type="dxa"/>
            <w:tcBorders>
              <w:top w:val="single" w:sz="4" w:space="0" w:color="auto"/>
              <w:left w:val="single" w:sz="4" w:space="0" w:color="auto"/>
              <w:bottom w:val="single" w:sz="4" w:space="0" w:color="auto"/>
              <w:right w:val="single" w:sz="4" w:space="0" w:color="auto"/>
            </w:tcBorders>
          </w:tcPr>
          <w:p w:rsidR="007F450A" w:rsidRPr="009E1D75" w:rsidRDefault="007F450A" w:rsidP="00952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lang w:eastAsia="ru-RU"/>
              </w:rPr>
            </w:pPr>
            <w:r w:rsidRPr="009E1D75">
              <w:rPr>
                <w:rFonts w:ascii="Times New Roman" w:eastAsia="Times New Roman" w:hAnsi="Times New Roman" w:cs="Times New Roman"/>
                <w:sz w:val="24"/>
                <w:szCs w:val="24"/>
                <w:lang w:eastAsia="ru-RU"/>
              </w:rPr>
              <w:t xml:space="preserve">Участие в соревнованиях. Наблюдение за деятельностью обучающихся на практических </w:t>
            </w:r>
            <w:proofErr w:type="spellStart"/>
            <w:r w:rsidRPr="009E1D75">
              <w:rPr>
                <w:rFonts w:ascii="Times New Roman" w:eastAsia="Times New Roman" w:hAnsi="Times New Roman" w:cs="Times New Roman"/>
                <w:sz w:val="24"/>
                <w:szCs w:val="24"/>
                <w:lang w:eastAsia="ru-RU"/>
              </w:rPr>
              <w:t>занятиях.Оценка</w:t>
            </w:r>
            <w:proofErr w:type="spellEnd"/>
            <w:r w:rsidRPr="009E1D75">
              <w:rPr>
                <w:rFonts w:ascii="Times New Roman" w:eastAsia="Times New Roman" w:hAnsi="Times New Roman" w:cs="Times New Roman"/>
                <w:sz w:val="24"/>
                <w:szCs w:val="24"/>
                <w:lang w:eastAsia="ru-RU"/>
              </w:rPr>
              <w:t xml:space="preserve"> устных ответов и защиты рефератов, сообщений, докладов, презентаций.</w:t>
            </w:r>
          </w:p>
        </w:tc>
      </w:tr>
    </w:tbl>
    <w:p w:rsidR="007F450A" w:rsidRPr="009E1D75" w:rsidRDefault="007F450A" w:rsidP="007F450A">
      <w:pPr>
        <w:keepNext/>
        <w:spacing w:before="240" w:after="60" w:line="240" w:lineRule="auto"/>
        <w:outlineLvl w:val="3"/>
        <w:rPr>
          <w:rFonts w:ascii="Times New Roman" w:eastAsia="Times New Roman" w:hAnsi="Times New Roman" w:cs="Times New Roman"/>
          <w:sz w:val="28"/>
          <w:szCs w:val="28"/>
          <w:lang w:eastAsia="ar-SA"/>
        </w:rPr>
      </w:pPr>
    </w:p>
    <w:p w:rsidR="00FD70C2" w:rsidRPr="00FD70C2" w:rsidRDefault="00FD70C2" w:rsidP="00FD70C2">
      <w:pPr>
        <w:spacing w:after="120" w:line="240" w:lineRule="auto"/>
        <w:jc w:val="center"/>
        <w:outlineLvl w:val="0"/>
        <w:rPr>
          <w:rFonts w:ascii="Times New Roman" w:eastAsia="Times New Roman" w:hAnsi="Times New Roman" w:cs="Times New Roman"/>
          <w:sz w:val="28"/>
          <w:szCs w:val="28"/>
          <w:lang w:eastAsia="ru-RU"/>
        </w:rPr>
      </w:pPr>
      <w:r w:rsidRPr="00FD70C2">
        <w:rPr>
          <w:rFonts w:ascii="Times New Roman" w:eastAsia="Times New Roman" w:hAnsi="Times New Roman" w:cs="Times New Roman"/>
          <w:sz w:val="28"/>
          <w:szCs w:val="28"/>
          <w:lang w:eastAsia="ru-RU"/>
        </w:rPr>
        <w:br w:type="page"/>
      </w:r>
    </w:p>
    <w:p w:rsidR="00FD70C2" w:rsidRPr="00FD70C2" w:rsidRDefault="00FD70C2" w:rsidP="00FD70C2">
      <w:pPr>
        <w:spacing w:after="0" w:line="360" w:lineRule="auto"/>
        <w:jc w:val="center"/>
        <w:rPr>
          <w:rFonts w:ascii="Times New Roman" w:eastAsia="Times New Roman" w:hAnsi="Times New Roman" w:cs="Times New Roman"/>
          <w:b/>
          <w:color w:val="000000"/>
          <w:sz w:val="28"/>
          <w:szCs w:val="28"/>
          <w:lang w:eastAsia="ru-RU"/>
        </w:rPr>
      </w:pPr>
      <w:r w:rsidRPr="00FD70C2">
        <w:rPr>
          <w:rFonts w:ascii="Times New Roman" w:eastAsia="Times New Roman" w:hAnsi="Times New Roman" w:cs="Times New Roman"/>
          <w:b/>
          <w:color w:val="000000"/>
          <w:sz w:val="28"/>
          <w:szCs w:val="28"/>
          <w:lang w:eastAsia="ru-RU"/>
        </w:rPr>
        <w:lastRenderedPageBreak/>
        <w:t>ТЕСТЫ</w:t>
      </w:r>
    </w:p>
    <w:p w:rsidR="00FD70C2" w:rsidRPr="00FD70C2" w:rsidRDefault="00FD70C2" w:rsidP="00FD70C2">
      <w:pPr>
        <w:spacing w:after="0" w:line="360" w:lineRule="auto"/>
        <w:jc w:val="center"/>
        <w:rPr>
          <w:rFonts w:ascii="Times New Roman" w:eastAsia="Times New Roman" w:hAnsi="Times New Roman" w:cs="Times New Roman"/>
          <w:b/>
          <w:color w:val="000000"/>
          <w:sz w:val="28"/>
          <w:szCs w:val="28"/>
          <w:lang w:eastAsia="ru-RU"/>
        </w:rPr>
      </w:pPr>
      <w:r w:rsidRPr="00FD70C2">
        <w:rPr>
          <w:rFonts w:ascii="Times New Roman" w:eastAsia="Times New Roman" w:hAnsi="Times New Roman" w:cs="Times New Roman"/>
          <w:b/>
          <w:color w:val="000000"/>
          <w:sz w:val="28"/>
          <w:szCs w:val="28"/>
          <w:lang w:eastAsia="ru-RU"/>
        </w:rPr>
        <w:t>ДЛЯ ОПРЕДЕЛЕНИЯ УРОВНЯ ПОДГОТОВКИ СТУДЕНТОВ</w:t>
      </w:r>
    </w:p>
    <w:p w:rsidR="00FD70C2" w:rsidRPr="00FD70C2" w:rsidRDefault="00FD70C2" w:rsidP="00FD70C2">
      <w:pPr>
        <w:spacing w:after="0" w:line="360" w:lineRule="auto"/>
        <w:jc w:val="center"/>
        <w:rPr>
          <w:rFonts w:ascii="Times New Roman" w:eastAsia="Times New Roman" w:hAnsi="Times New Roman" w:cs="Times New Roman"/>
          <w:b/>
          <w:color w:val="000000"/>
          <w:sz w:val="28"/>
          <w:szCs w:val="28"/>
          <w:lang w:eastAsia="ru-RU"/>
        </w:rPr>
      </w:pPr>
      <w:r w:rsidRPr="00FD70C2">
        <w:rPr>
          <w:rFonts w:ascii="Times New Roman" w:eastAsia="Times New Roman" w:hAnsi="Times New Roman" w:cs="Times New Roman"/>
          <w:b/>
          <w:color w:val="000000"/>
          <w:sz w:val="28"/>
          <w:szCs w:val="28"/>
          <w:lang w:eastAsia="ru-RU"/>
        </w:rPr>
        <w:t xml:space="preserve"> ОСНОВНОЙ МЕДИЦИНСКОЙ ГРУППЫ В 1 СЕМЕСТРЕ</w:t>
      </w:r>
    </w:p>
    <w:p w:rsidR="00FD70C2" w:rsidRPr="00FD70C2" w:rsidRDefault="00FD70C2" w:rsidP="00FD70C2">
      <w:pPr>
        <w:spacing w:after="0" w:line="360" w:lineRule="auto"/>
        <w:jc w:val="center"/>
        <w:rPr>
          <w:rFonts w:ascii="Times New Roman" w:eastAsia="Times New Roman" w:hAnsi="Times New Roman" w:cs="Times New Roman"/>
          <w:b/>
          <w:color w:val="000000"/>
          <w:sz w:val="28"/>
          <w:szCs w:val="28"/>
          <w:lang w:eastAsia="ru-RU"/>
        </w:rPr>
      </w:pPr>
    </w:p>
    <w:tbl>
      <w:tblPr>
        <w:tblW w:w="0" w:type="auto"/>
        <w:tblLayout w:type="fixed"/>
        <w:tblLook w:val="0000" w:firstRow="0" w:lastRow="0" w:firstColumn="0" w:lastColumn="0" w:noHBand="0" w:noVBand="0"/>
      </w:tblPr>
      <w:tblGrid>
        <w:gridCol w:w="671"/>
        <w:gridCol w:w="7801"/>
      </w:tblGrid>
      <w:tr w:rsidR="00FD70C2" w:rsidRPr="00FD70C2" w:rsidTr="00952647">
        <w:trPr>
          <w:cantSplit/>
          <w:trHeight w:hRule="exact" w:val="332"/>
        </w:trPr>
        <w:tc>
          <w:tcPr>
            <w:tcW w:w="671" w:type="dxa"/>
            <w:vMerge w:val="restart"/>
            <w:tcBorders>
              <w:top w:val="single" w:sz="4" w:space="0" w:color="000000"/>
              <w:left w:val="single" w:sz="4" w:space="0" w:color="000000"/>
              <w:bottom w:val="single" w:sz="4" w:space="0" w:color="000000"/>
            </w:tcBorders>
            <w:vAlign w:val="center"/>
          </w:tcPr>
          <w:p w:rsidR="00FD70C2" w:rsidRPr="00FD70C2" w:rsidRDefault="00FD70C2" w:rsidP="00FD70C2">
            <w:pPr>
              <w:snapToGrid w:val="0"/>
              <w:spacing w:after="0" w:line="216" w:lineRule="auto"/>
              <w:jc w:val="center"/>
              <w:rPr>
                <w:rFonts w:ascii="Times New Roman" w:eastAsia="Times New Roman" w:hAnsi="Times New Roman" w:cs="Times New Roman"/>
                <w:b/>
                <w:color w:val="000000"/>
                <w:sz w:val="28"/>
                <w:szCs w:val="28"/>
                <w:lang w:eastAsia="ru-RU"/>
              </w:rPr>
            </w:pPr>
            <w:r w:rsidRPr="00FD70C2">
              <w:rPr>
                <w:rFonts w:ascii="Times New Roman" w:eastAsia="Times New Roman" w:hAnsi="Times New Roman" w:cs="Times New Roman"/>
                <w:b/>
                <w:color w:val="000000"/>
                <w:sz w:val="28"/>
                <w:szCs w:val="28"/>
                <w:lang w:eastAsia="ru-RU"/>
              </w:rPr>
              <w:t>№</w:t>
            </w:r>
          </w:p>
          <w:p w:rsidR="00FD70C2" w:rsidRPr="00FD70C2" w:rsidRDefault="00FD70C2" w:rsidP="00FD70C2">
            <w:pPr>
              <w:spacing w:after="0" w:line="216" w:lineRule="auto"/>
              <w:jc w:val="center"/>
              <w:rPr>
                <w:rFonts w:ascii="Times New Roman" w:eastAsia="Times New Roman" w:hAnsi="Times New Roman" w:cs="Times New Roman"/>
                <w:b/>
                <w:color w:val="000000"/>
                <w:sz w:val="28"/>
                <w:szCs w:val="28"/>
                <w:lang w:eastAsia="ru-RU"/>
              </w:rPr>
            </w:pPr>
            <w:proofErr w:type="gramStart"/>
            <w:r w:rsidRPr="00FD70C2">
              <w:rPr>
                <w:rFonts w:ascii="Times New Roman" w:eastAsia="Times New Roman" w:hAnsi="Times New Roman" w:cs="Times New Roman"/>
                <w:b/>
                <w:color w:val="000000"/>
                <w:sz w:val="28"/>
                <w:szCs w:val="28"/>
                <w:lang w:eastAsia="ru-RU"/>
              </w:rPr>
              <w:t>п</w:t>
            </w:r>
            <w:proofErr w:type="gramEnd"/>
            <w:r w:rsidRPr="00FD70C2">
              <w:rPr>
                <w:rFonts w:ascii="Times New Roman" w:eastAsia="Times New Roman" w:hAnsi="Times New Roman" w:cs="Times New Roman"/>
                <w:b/>
                <w:color w:val="000000"/>
                <w:sz w:val="28"/>
                <w:szCs w:val="28"/>
                <w:lang w:eastAsia="ru-RU"/>
              </w:rPr>
              <w:t>/п</w:t>
            </w:r>
          </w:p>
        </w:tc>
        <w:tc>
          <w:tcPr>
            <w:tcW w:w="7801" w:type="dxa"/>
            <w:vMerge w:val="restart"/>
            <w:tcBorders>
              <w:top w:val="single" w:sz="4" w:space="0" w:color="000000"/>
              <w:left w:val="single" w:sz="4" w:space="0" w:color="000000"/>
              <w:bottom w:val="single" w:sz="4" w:space="0" w:color="000000"/>
              <w:right w:val="single" w:sz="4" w:space="0" w:color="auto"/>
            </w:tcBorders>
            <w:vAlign w:val="center"/>
          </w:tcPr>
          <w:p w:rsidR="00FD70C2" w:rsidRPr="00FD70C2" w:rsidRDefault="00FD70C2" w:rsidP="00FD70C2">
            <w:pPr>
              <w:snapToGrid w:val="0"/>
              <w:spacing w:after="0" w:line="216" w:lineRule="auto"/>
              <w:jc w:val="center"/>
              <w:rPr>
                <w:rFonts w:ascii="Times New Roman" w:eastAsia="Times New Roman" w:hAnsi="Times New Roman" w:cs="Times New Roman"/>
                <w:b/>
                <w:color w:val="000000"/>
                <w:sz w:val="28"/>
                <w:szCs w:val="28"/>
                <w:lang w:eastAsia="ru-RU"/>
              </w:rPr>
            </w:pPr>
            <w:r w:rsidRPr="00FD70C2">
              <w:rPr>
                <w:rFonts w:ascii="Times New Roman" w:eastAsia="Times New Roman" w:hAnsi="Times New Roman" w:cs="Times New Roman"/>
                <w:b/>
                <w:color w:val="000000"/>
                <w:sz w:val="28"/>
                <w:szCs w:val="28"/>
                <w:lang w:eastAsia="ru-RU"/>
              </w:rPr>
              <w:t>Контрольное</w:t>
            </w:r>
          </w:p>
          <w:p w:rsidR="00FD70C2" w:rsidRPr="00FD70C2" w:rsidRDefault="00FD70C2" w:rsidP="00FD70C2">
            <w:pPr>
              <w:spacing w:after="0" w:line="216" w:lineRule="auto"/>
              <w:jc w:val="center"/>
              <w:rPr>
                <w:rFonts w:ascii="Times New Roman" w:eastAsia="Times New Roman" w:hAnsi="Times New Roman" w:cs="Times New Roman"/>
                <w:b/>
                <w:color w:val="000000"/>
                <w:sz w:val="28"/>
                <w:szCs w:val="28"/>
                <w:lang w:eastAsia="ru-RU"/>
              </w:rPr>
            </w:pPr>
            <w:proofErr w:type="gramStart"/>
            <w:r w:rsidRPr="00FD70C2">
              <w:rPr>
                <w:rFonts w:ascii="Times New Roman" w:eastAsia="Times New Roman" w:hAnsi="Times New Roman" w:cs="Times New Roman"/>
                <w:b/>
                <w:color w:val="000000"/>
                <w:sz w:val="28"/>
                <w:szCs w:val="28"/>
                <w:lang w:eastAsia="ru-RU"/>
              </w:rPr>
              <w:t>упражнение</w:t>
            </w:r>
            <w:proofErr w:type="gramEnd"/>
            <w:r w:rsidRPr="00FD70C2">
              <w:rPr>
                <w:rFonts w:ascii="Times New Roman" w:eastAsia="Times New Roman" w:hAnsi="Times New Roman" w:cs="Times New Roman"/>
                <w:b/>
                <w:color w:val="000000"/>
                <w:sz w:val="28"/>
                <w:szCs w:val="28"/>
                <w:lang w:eastAsia="ru-RU"/>
              </w:rPr>
              <w:t xml:space="preserve"> (тест)</w:t>
            </w:r>
          </w:p>
        </w:tc>
      </w:tr>
      <w:tr w:rsidR="00FD70C2" w:rsidRPr="00FD70C2" w:rsidTr="00952647">
        <w:trPr>
          <w:cantSplit/>
          <w:trHeight w:hRule="exact" w:val="332"/>
        </w:trPr>
        <w:tc>
          <w:tcPr>
            <w:tcW w:w="671" w:type="dxa"/>
            <w:vMerge/>
            <w:tcBorders>
              <w:top w:val="single" w:sz="4" w:space="0" w:color="000000"/>
              <w:left w:val="single" w:sz="4" w:space="0" w:color="000000"/>
              <w:bottom w:val="single" w:sz="4" w:space="0" w:color="000000"/>
            </w:tcBorders>
            <w:vAlign w:val="center"/>
          </w:tcPr>
          <w:p w:rsidR="00FD70C2" w:rsidRPr="00FD70C2" w:rsidRDefault="00FD70C2" w:rsidP="00FD70C2">
            <w:pPr>
              <w:spacing w:after="0" w:line="216" w:lineRule="auto"/>
              <w:jc w:val="center"/>
              <w:rPr>
                <w:rFonts w:ascii="Times New Roman" w:eastAsia="Times New Roman" w:hAnsi="Times New Roman" w:cs="Times New Roman"/>
                <w:sz w:val="28"/>
                <w:szCs w:val="28"/>
                <w:lang w:eastAsia="ru-RU"/>
              </w:rPr>
            </w:pPr>
          </w:p>
        </w:tc>
        <w:tc>
          <w:tcPr>
            <w:tcW w:w="7801" w:type="dxa"/>
            <w:vMerge/>
            <w:tcBorders>
              <w:top w:val="single" w:sz="4" w:space="0" w:color="000000"/>
              <w:left w:val="single" w:sz="4" w:space="0" w:color="000000"/>
              <w:bottom w:val="single" w:sz="4" w:space="0" w:color="000000"/>
              <w:right w:val="single" w:sz="4" w:space="0" w:color="auto"/>
            </w:tcBorders>
            <w:vAlign w:val="center"/>
          </w:tcPr>
          <w:p w:rsidR="00FD70C2" w:rsidRPr="00FD70C2" w:rsidRDefault="00FD70C2" w:rsidP="00FD70C2">
            <w:pPr>
              <w:spacing w:after="0" w:line="216" w:lineRule="auto"/>
              <w:jc w:val="center"/>
              <w:rPr>
                <w:rFonts w:ascii="Times New Roman" w:eastAsia="Times New Roman" w:hAnsi="Times New Roman" w:cs="Times New Roman"/>
                <w:sz w:val="28"/>
                <w:szCs w:val="28"/>
                <w:lang w:eastAsia="ru-RU"/>
              </w:rPr>
            </w:pPr>
          </w:p>
        </w:tc>
      </w:tr>
      <w:tr w:rsidR="00FD70C2" w:rsidRPr="00FD70C2" w:rsidTr="00952647">
        <w:trPr>
          <w:cantSplit/>
          <w:trHeight w:val="290"/>
        </w:trPr>
        <w:tc>
          <w:tcPr>
            <w:tcW w:w="671" w:type="dxa"/>
            <w:vMerge/>
            <w:tcBorders>
              <w:top w:val="single" w:sz="4" w:space="0" w:color="000000"/>
              <w:left w:val="single" w:sz="4" w:space="0" w:color="000000"/>
              <w:bottom w:val="single" w:sz="4" w:space="0" w:color="000000"/>
            </w:tcBorders>
            <w:vAlign w:val="center"/>
          </w:tcPr>
          <w:p w:rsidR="00FD70C2" w:rsidRPr="00FD70C2" w:rsidRDefault="00FD70C2" w:rsidP="00FD70C2">
            <w:pPr>
              <w:spacing w:after="0" w:line="216" w:lineRule="auto"/>
              <w:jc w:val="center"/>
              <w:rPr>
                <w:rFonts w:ascii="Times New Roman" w:eastAsia="Times New Roman" w:hAnsi="Times New Roman" w:cs="Times New Roman"/>
                <w:sz w:val="28"/>
                <w:szCs w:val="28"/>
                <w:lang w:eastAsia="ru-RU"/>
              </w:rPr>
            </w:pPr>
          </w:p>
        </w:tc>
        <w:tc>
          <w:tcPr>
            <w:tcW w:w="7801" w:type="dxa"/>
            <w:vMerge/>
            <w:tcBorders>
              <w:top w:val="single" w:sz="4" w:space="0" w:color="000000"/>
              <w:left w:val="single" w:sz="4" w:space="0" w:color="000000"/>
              <w:bottom w:val="single" w:sz="4" w:space="0" w:color="000000"/>
              <w:right w:val="single" w:sz="4" w:space="0" w:color="auto"/>
            </w:tcBorders>
            <w:vAlign w:val="center"/>
          </w:tcPr>
          <w:p w:rsidR="00FD70C2" w:rsidRPr="00FD70C2" w:rsidRDefault="00FD70C2" w:rsidP="00FD70C2">
            <w:pPr>
              <w:spacing w:after="0" w:line="216" w:lineRule="auto"/>
              <w:jc w:val="center"/>
              <w:rPr>
                <w:rFonts w:ascii="Times New Roman" w:eastAsia="Times New Roman" w:hAnsi="Times New Roman" w:cs="Times New Roman"/>
                <w:sz w:val="28"/>
                <w:szCs w:val="28"/>
                <w:lang w:eastAsia="ru-RU"/>
              </w:rPr>
            </w:pPr>
          </w:p>
        </w:tc>
      </w:tr>
      <w:tr w:rsidR="00FD70C2" w:rsidRPr="00FD70C2" w:rsidTr="00952647">
        <w:trPr>
          <w:trHeight w:val="547"/>
        </w:trPr>
        <w:tc>
          <w:tcPr>
            <w:tcW w:w="671" w:type="dxa"/>
            <w:tcBorders>
              <w:left w:val="single" w:sz="4" w:space="0" w:color="000000"/>
              <w:bottom w:val="single" w:sz="4" w:space="0" w:color="000000"/>
            </w:tcBorders>
          </w:tcPr>
          <w:p w:rsidR="00FD70C2" w:rsidRPr="00FD70C2" w:rsidRDefault="00FD70C2" w:rsidP="00FD70C2">
            <w:pPr>
              <w:snapToGrid w:val="0"/>
              <w:spacing w:after="0" w:line="216" w:lineRule="auto"/>
              <w:rPr>
                <w:rFonts w:ascii="Times New Roman" w:eastAsia="Times New Roman" w:hAnsi="Times New Roman" w:cs="Times New Roman"/>
                <w:color w:val="000000"/>
                <w:sz w:val="28"/>
                <w:szCs w:val="28"/>
                <w:lang w:eastAsia="ru-RU"/>
              </w:rPr>
            </w:pPr>
            <w:r w:rsidRPr="00FD70C2">
              <w:rPr>
                <w:rFonts w:ascii="Times New Roman" w:eastAsia="Times New Roman" w:hAnsi="Times New Roman" w:cs="Times New Roman"/>
                <w:color w:val="000000"/>
                <w:sz w:val="28"/>
                <w:szCs w:val="28"/>
                <w:lang w:eastAsia="ru-RU"/>
              </w:rPr>
              <w:t>1</w:t>
            </w:r>
          </w:p>
        </w:tc>
        <w:tc>
          <w:tcPr>
            <w:tcW w:w="7801" w:type="dxa"/>
            <w:tcBorders>
              <w:left w:val="single" w:sz="4" w:space="0" w:color="000000"/>
              <w:bottom w:val="single" w:sz="4" w:space="0" w:color="000000"/>
              <w:right w:val="single" w:sz="4" w:space="0" w:color="auto"/>
            </w:tcBorders>
            <w:vAlign w:val="center"/>
          </w:tcPr>
          <w:p w:rsidR="00FD70C2" w:rsidRPr="00FD70C2" w:rsidRDefault="00FD70C2" w:rsidP="00FD70C2">
            <w:pPr>
              <w:snapToGrid w:val="0"/>
              <w:spacing w:after="0" w:line="216" w:lineRule="auto"/>
              <w:rPr>
                <w:rFonts w:ascii="Times New Roman" w:eastAsia="Times New Roman" w:hAnsi="Times New Roman" w:cs="Times New Roman"/>
                <w:color w:val="000000"/>
                <w:sz w:val="28"/>
                <w:szCs w:val="28"/>
                <w:lang w:eastAsia="ru-RU"/>
              </w:rPr>
            </w:pPr>
            <w:r w:rsidRPr="00FD70C2">
              <w:rPr>
                <w:rFonts w:ascii="Times New Roman" w:eastAsia="Times New Roman" w:hAnsi="Times New Roman" w:cs="Times New Roman"/>
                <w:color w:val="000000"/>
                <w:sz w:val="28"/>
                <w:szCs w:val="28"/>
                <w:lang w:eastAsia="ru-RU"/>
              </w:rPr>
              <w:t>Прыжки в длину с места, см</w:t>
            </w:r>
          </w:p>
          <w:p w:rsidR="00FD70C2" w:rsidRPr="00FD70C2" w:rsidRDefault="00FD70C2" w:rsidP="00FD70C2">
            <w:pPr>
              <w:snapToGrid w:val="0"/>
              <w:spacing w:after="0" w:line="216" w:lineRule="auto"/>
              <w:rPr>
                <w:rFonts w:ascii="Times New Roman" w:eastAsia="Times New Roman" w:hAnsi="Times New Roman" w:cs="Times New Roman"/>
                <w:color w:val="000000"/>
                <w:sz w:val="28"/>
                <w:szCs w:val="28"/>
                <w:lang w:eastAsia="ru-RU"/>
              </w:rPr>
            </w:pPr>
          </w:p>
          <w:p w:rsidR="00FD70C2" w:rsidRPr="00FD70C2" w:rsidRDefault="00FD70C2" w:rsidP="00FD70C2">
            <w:pPr>
              <w:snapToGrid w:val="0"/>
              <w:spacing w:after="0" w:line="216" w:lineRule="auto"/>
              <w:rPr>
                <w:rFonts w:ascii="Times New Roman" w:eastAsia="Times New Roman" w:hAnsi="Times New Roman" w:cs="Times New Roman"/>
                <w:color w:val="000000"/>
                <w:sz w:val="28"/>
                <w:szCs w:val="28"/>
                <w:lang w:eastAsia="ru-RU"/>
              </w:rPr>
            </w:pPr>
          </w:p>
        </w:tc>
      </w:tr>
      <w:tr w:rsidR="00FD70C2" w:rsidRPr="00FD70C2" w:rsidTr="00952647">
        <w:tc>
          <w:tcPr>
            <w:tcW w:w="671" w:type="dxa"/>
            <w:tcBorders>
              <w:left w:val="single" w:sz="4" w:space="0" w:color="000000"/>
              <w:bottom w:val="single" w:sz="4" w:space="0" w:color="000000"/>
            </w:tcBorders>
          </w:tcPr>
          <w:p w:rsidR="00FD70C2" w:rsidRPr="00FD70C2" w:rsidRDefault="00FD70C2" w:rsidP="00FD70C2">
            <w:pPr>
              <w:snapToGrid w:val="0"/>
              <w:spacing w:after="0" w:line="216" w:lineRule="auto"/>
              <w:rPr>
                <w:rFonts w:ascii="Times New Roman" w:eastAsia="Times New Roman" w:hAnsi="Times New Roman" w:cs="Times New Roman"/>
                <w:color w:val="000000"/>
                <w:sz w:val="28"/>
                <w:szCs w:val="28"/>
                <w:lang w:eastAsia="ru-RU"/>
              </w:rPr>
            </w:pPr>
            <w:r w:rsidRPr="00FD70C2">
              <w:rPr>
                <w:rFonts w:ascii="Times New Roman" w:eastAsia="Times New Roman" w:hAnsi="Times New Roman" w:cs="Times New Roman"/>
                <w:color w:val="000000"/>
                <w:sz w:val="28"/>
                <w:szCs w:val="28"/>
                <w:lang w:eastAsia="ru-RU"/>
              </w:rPr>
              <w:t>2</w:t>
            </w:r>
          </w:p>
        </w:tc>
        <w:tc>
          <w:tcPr>
            <w:tcW w:w="7801" w:type="dxa"/>
            <w:tcBorders>
              <w:left w:val="single" w:sz="4" w:space="0" w:color="000000"/>
              <w:bottom w:val="single" w:sz="4" w:space="0" w:color="000000"/>
              <w:right w:val="single" w:sz="4" w:space="0" w:color="auto"/>
            </w:tcBorders>
            <w:vAlign w:val="center"/>
          </w:tcPr>
          <w:p w:rsidR="00FD70C2" w:rsidRPr="00FD70C2" w:rsidRDefault="00FD70C2" w:rsidP="00FD70C2">
            <w:pPr>
              <w:spacing w:after="120" w:line="360" w:lineRule="auto"/>
              <w:rPr>
                <w:rFonts w:ascii="Times New Roman" w:eastAsia="Times New Roman" w:hAnsi="Times New Roman" w:cs="Times New Roman"/>
                <w:color w:val="000000"/>
                <w:sz w:val="28"/>
                <w:szCs w:val="28"/>
                <w:lang w:eastAsia="ru-RU"/>
              </w:rPr>
            </w:pPr>
            <w:proofErr w:type="gramStart"/>
            <w:r w:rsidRPr="00FD70C2">
              <w:rPr>
                <w:rFonts w:ascii="Times New Roman" w:eastAsia="Times New Roman" w:hAnsi="Times New Roman" w:cs="Times New Roman"/>
                <w:sz w:val="28"/>
                <w:szCs w:val="28"/>
                <w:lang w:eastAsia="ru-RU"/>
              </w:rPr>
              <w:t xml:space="preserve">Отжимание,  </w:t>
            </w:r>
            <w:r w:rsidRPr="00FD70C2">
              <w:rPr>
                <w:rFonts w:ascii="Times New Roman" w:eastAsia="Times New Roman" w:hAnsi="Times New Roman" w:cs="Times New Roman"/>
                <w:color w:val="000000"/>
                <w:sz w:val="28"/>
                <w:szCs w:val="28"/>
                <w:lang w:eastAsia="ru-RU"/>
              </w:rPr>
              <w:t>кол</w:t>
            </w:r>
            <w:proofErr w:type="gramEnd"/>
            <w:r w:rsidRPr="00FD70C2">
              <w:rPr>
                <w:rFonts w:ascii="Times New Roman" w:eastAsia="Times New Roman" w:hAnsi="Times New Roman" w:cs="Times New Roman"/>
                <w:color w:val="000000"/>
                <w:sz w:val="28"/>
                <w:szCs w:val="28"/>
                <w:lang w:eastAsia="ru-RU"/>
              </w:rPr>
              <w:t xml:space="preserve">-во раз </w:t>
            </w:r>
            <w:r w:rsidRPr="00FD70C2">
              <w:rPr>
                <w:rFonts w:ascii="Times New Roman" w:eastAsia="Times New Roman" w:hAnsi="Times New Roman" w:cs="Times New Roman"/>
                <w:sz w:val="28"/>
                <w:szCs w:val="28"/>
                <w:lang w:eastAsia="ru-RU"/>
              </w:rPr>
              <w:t>(девушки от гимнастической скамейки)</w:t>
            </w:r>
          </w:p>
        </w:tc>
      </w:tr>
    </w:tbl>
    <w:p w:rsidR="00FD70C2" w:rsidRPr="00FD70C2" w:rsidRDefault="00FD70C2" w:rsidP="00FD70C2">
      <w:pPr>
        <w:spacing w:after="0" w:line="240" w:lineRule="auto"/>
        <w:rPr>
          <w:rFonts w:ascii="Times New Roman" w:eastAsia="Times New Roman" w:hAnsi="Times New Roman" w:cs="Times New Roman"/>
          <w:b/>
          <w:bCs/>
          <w:sz w:val="28"/>
          <w:szCs w:val="28"/>
          <w:lang w:eastAsia="ru-RU"/>
        </w:rPr>
        <w:sectPr w:rsidR="00FD70C2" w:rsidRPr="00FD70C2" w:rsidSect="00952647">
          <w:headerReference w:type="default" r:id="rId11"/>
          <w:footerReference w:type="default" r:id="rId12"/>
          <w:pgSz w:w="11905" w:h="16837"/>
          <w:pgMar w:top="1418" w:right="1134" w:bottom="1134" w:left="1134" w:header="709" w:footer="709" w:gutter="0"/>
          <w:pgNumType w:start="23"/>
          <w:cols w:space="720"/>
          <w:docGrid w:linePitch="360"/>
        </w:sectPr>
      </w:pPr>
    </w:p>
    <w:p w:rsidR="00FD70C2" w:rsidRPr="00FD70C2" w:rsidRDefault="00FD70C2" w:rsidP="00FD70C2">
      <w:pPr>
        <w:spacing w:after="0" w:line="240" w:lineRule="auto"/>
        <w:jc w:val="center"/>
        <w:rPr>
          <w:rFonts w:ascii="Times New Roman" w:eastAsia="Times New Roman" w:hAnsi="Times New Roman" w:cs="Times New Roman"/>
          <w:b/>
          <w:bCs/>
          <w:sz w:val="28"/>
          <w:szCs w:val="28"/>
          <w:lang w:eastAsia="ru-RU"/>
        </w:rPr>
      </w:pPr>
    </w:p>
    <w:p w:rsidR="00FD70C2" w:rsidRPr="00FD70C2" w:rsidRDefault="00FD70C2" w:rsidP="00FD70C2">
      <w:pPr>
        <w:spacing w:after="0" w:line="240" w:lineRule="auto"/>
        <w:jc w:val="center"/>
        <w:rPr>
          <w:rFonts w:ascii="Times New Roman" w:eastAsia="Times New Roman" w:hAnsi="Times New Roman" w:cs="Times New Roman"/>
          <w:b/>
          <w:bCs/>
          <w:sz w:val="28"/>
          <w:szCs w:val="28"/>
          <w:lang w:eastAsia="ru-RU"/>
        </w:rPr>
      </w:pPr>
      <w:r w:rsidRPr="00FD70C2">
        <w:rPr>
          <w:rFonts w:ascii="Times New Roman" w:eastAsia="Times New Roman" w:hAnsi="Times New Roman" w:cs="Times New Roman"/>
          <w:b/>
          <w:bCs/>
          <w:sz w:val="28"/>
          <w:szCs w:val="28"/>
          <w:lang w:eastAsia="ru-RU"/>
        </w:rPr>
        <w:t>ОЦЕНКА УРОВНЯ ФИЗИЧЕСКОЙ ПОДГОТОВЛЕННОСТИ ЮНОШЕЙ ОСНОВНОЙ МЕДИЦИНСКОЙ ГРУППЫ</w:t>
      </w:r>
    </w:p>
    <w:p w:rsidR="00FD70C2" w:rsidRPr="00FD70C2" w:rsidRDefault="00FD70C2" w:rsidP="00FD70C2">
      <w:pPr>
        <w:spacing w:after="0" w:line="240" w:lineRule="auto"/>
        <w:ind w:left="67"/>
        <w:jc w:val="center"/>
        <w:rPr>
          <w:rFonts w:ascii="Times New Roman" w:eastAsia="Times New Roman" w:hAnsi="Times New Roman" w:cs="Times New Roman"/>
          <w:b/>
          <w:sz w:val="28"/>
          <w:szCs w:val="28"/>
          <w:lang w:eastAsia="ru-RU"/>
        </w:rPr>
      </w:pPr>
    </w:p>
    <w:tbl>
      <w:tblPr>
        <w:tblW w:w="0" w:type="auto"/>
        <w:tblInd w:w="213" w:type="dxa"/>
        <w:tblLayout w:type="fixed"/>
        <w:tblCellMar>
          <w:left w:w="40" w:type="dxa"/>
          <w:right w:w="40" w:type="dxa"/>
        </w:tblCellMar>
        <w:tblLook w:val="0000" w:firstRow="0" w:lastRow="0" w:firstColumn="0" w:lastColumn="0" w:noHBand="0" w:noVBand="0"/>
      </w:tblPr>
      <w:tblGrid>
        <w:gridCol w:w="5220"/>
        <w:gridCol w:w="1260"/>
        <w:gridCol w:w="1260"/>
        <w:gridCol w:w="1095"/>
      </w:tblGrid>
      <w:tr w:rsidR="00FD70C2" w:rsidRPr="00FD70C2" w:rsidTr="00952647">
        <w:trPr>
          <w:cantSplit/>
          <w:trHeight w:hRule="exact" w:val="394"/>
        </w:trPr>
        <w:tc>
          <w:tcPr>
            <w:tcW w:w="5220" w:type="dxa"/>
            <w:vMerge w:val="restart"/>
            <w:tcBorders>
              <w:top w:val="single" w:sz="4" w:space="0" w:color="000000"/>
              <w:left w:val="single" w:sz="4" w:space="0" w:color="000000"/>
              <w:bottom w:val="single" w:sz="4" w:space="0" w:color="000000"/>
            </w:tcBorders>
            <w:shd w:val="clear" w:color="auto" w:fill="FFFFFF"/>
          </w:tcPr>
          <w:p w:rsidR="00FD70C2" w:rsidRPr="00FD70C2" w:rsidRDefault="00FD70C2" w:rsidP="00FD70C2">
            <w:pPr>
              <w:snapToGrid w:val="0"/>
              <w:spacing w:after="0" w:line="240" w:lineRule="auto"/>
              <w:jc w:val="center"/>
              <w:rPr>
                <w:rFonts w:ascii="Times New Roman" w:eastAsia="Times New Roman" w:hAnsi="Times New Roman" w:cs="Times New Roman"/>
                <w:b/>
                <w:color w:val="000000"/>
                <w:sz w:val="28"/>
                <w:szCs w:val="28"/>
                <w:lang w:eastAsia="ru-RU"/>
              </w:rPr>
            </w:pPr>
            <w:r w:rsidRPr="00FD70C2">
              <w:rPr>
                <w:rFonts w:ascii="Times New Roman" w:eastAsia="Times New Roman" w:hAnsi="Times New Roman" w:cs="Times New Roman"/>
                <w:b/>
                <w:color w:val="000000"/>
                <w:sz w:val="28"/>
                <w:szCs w:val="28"/>
                <w:lang w:eastAsia="ru-RU"/>
              </w:rPr>
              <w:t>Тесты</w:t>
            </w:r>
          </w:p>
        </w:tc>
        <w:tc>
          <w:tcPr>
            <w:tcW w:w="361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FD70C2" w:rsidRPr="00FD70C2" w:rsidRDefault="00FD70C2" w:rsidP="00FD70C2">
            <w:pPr>
              <w:snapToGrid w:val="0"/>
              <w:spacing w:after="0" w:line="240" w:lineRule="auto"/>
              <w:jc w:val="center"/>
              <w:rPr>
                <w:rFonts w:ascii="Times New Roman" w:eastAsia="Times New Roman" w:hAnsi="Times New Roman" w:cs="Times New Roman"/>
                <w:b/>
                <w:color w:val="000000"/>
                <w:sz w:val="28"/>
                <w:szCs w:val="28"/>
                <w:lang w:eastAsia="ru-RU"/>
              </w:rPr>
            </w:pPr>
            <w:r w:rsidRPr="00FD70C2">
              <w:rPr>
                <w:rFonts w:ascii="Times New Roman" w:eastAsia="Times New Roman" w:hAnsi="Times New Roman" w:cs="Times New Roman"/>
                <w:b/>
                <w:color w:val="000000"/>
                <w:sz w:val="28"/>
                <w:szCs w:val="28"/>
                <w:lang w:eastAsia="ru-RU"/>
              </w:rPr>
              <w:t>Оценка в баллах</w:t>
            </w:r>
          </w:p>
        </w:tc>
      </w:tr>
      <w:tr w:rsidR="00FD70C2" w:rsidRPr="00FD70C2" w:rsidTr="00952647">
        <w:trPr>
          <w:cantSplit/>
        </w:trPr>
        <w:tc>
          <w:tcPr>
            <w:tcW w:w="5220" w:type="dxa"/>
            <w:vMerge/>
            <w:tcBorders>
              <w:top w:val="single" w:sz="4" w:space="0" w:color="000000"/>
              <w:left w:val="single" w:sz="4" w:space="0" w:color="000000"/>
              <w:bottom w:val="single" w:sz="4" w:space="0" w:color="000000"/>
            </w:tcBorders>
            <w:shd w:val="clear" w:color="auto" w:fill="FFFFFF"/>
          </w:tcPr>
          <w:p w:rsidR="00FD70C2" w:rsidRPr="00FD70C2" w:rsidRDefault="00FD70C2" w:rsidP="00FD70C2">
            <w:pPr>
              <w:spacing w:after="0" w:line="240" w:lineRule="auto"/>
              <w:rPr>
                <w:rFonts w:ascii="Times New Roman" w:eastAsia="Times New Roman" w:hAnsi="Times New Roman" w:cs="Times New Roman"/>
                <w:sz w:val="24"/>
                <w:szCs w:val="24"/>
                <w:lang w:eastAsia="ru-RU"/>
              </w:rPr>
            </w:pPr>
          </w:p>
        </w:tc>
        <w:tc>
          <w:tcPr>
            <w:tcW w:w="1260" w:type="dxa"/>
            <w:tcBorders>
              <w:left w:val="single" w:sz="4" w:space="0" w:color="000000"/>
              <w:bottom w:val="single" w:sz="4" w:space="0" w:color="000000"/>
            </w:tcBorders>
            <w:shd w:val="clear" w:color="auto" w:fill="FFFFFF"/>
            <w:vAlign w:val="center"/>
          </w:tcPr>
          <w:p w:rsidR="00FD70C2" w:rsidRPr="00FD70C2" w:rsidRDefault="00FD70C2" w:rsidP="00FD70C2">
            <w:pPr>
              <w:snapToGrid w:val="0"/>
              <w:spacing w:after="0" w:line="240" w:lineRule="auto"/>
              <w:jc w:val="center"/>
              <w:rPr>
                <w:rFonts w:ascii="Times New Roman" w:eastAsia="Times New Roman" w:hAnsi="Times New Roman" w:cs="Times New Roman"/>
                <w:b/>
                <w:color w:val="000000"/>
                <w:sz w:val="28"/>
                <w:szCs w:val="28"/>
                <w:lang w:eastAsia="ru-RU"/>
              </w:rPr>
            </w:pPr>
            <w:r w:rsidRPr="00FD70C2">
              <w:rPr>
                <w:rFonts w:ascii="Times New Roman" w:eastAsia="Times New Roman" w:hAnsi="Times New Roman" w:cs="Times New Roman"/>
                <w:b/>
                <w:color w:val="000000"/>
                <w:sz w:val="28"/>
                <w:szCs w:val="28"/>
                <w:lang w:eastAsia="ru-RU"/>
              </w:rPr>
              <w:t>5</w:t>
            </w:r>
          </w:p>
        </w:tc>
        <w:tc>
          <w:tcPr>
            <w:tcW w:w="1260" w:type="dxa"/>
            <w:tcBorders>
              <w:left w:val="single" w:sz="4" w:space="0" w:color="000000"/>
              <w:bottom w:val="single" w:sz="4" w:space="0" w:color="000000"/>
            </w:tcBorders>
            <w:shd w:val="clear" w:color="auto" w:fill="FFFFFF"/>
            <w:vAlign w:val="center"/>
          </w:tcPr>
          <w:p w:rsidR="00FD70C2" w:rsidRPr="00FD70C2" w:rsidRDefault="00FD70C2" w:rsidP="00FD70C2">
            <w:pPr>
              <w:snapToGrid w:val="0"/>
              <w:spacing w:after="0" w:line="240" w:lineRule="auto"/>
              <w:jc w:val="center"/>
              <w:rPr>
                <w:rFonts w:ascii="Times New Roman" w:eastAsia="Times New Roman" w:hAnsi="Times New Roman" w:cs="Times New Roman"/>
                <w:b/>
                <w:color w:val="000000"/>
                <w:sz w:val="28"/>
                <w:szCs w:val="28"/>
                <w:lang w:eastAsia="ru-RU"/>
              </w:rPr>
            </w:pPr>
            <w:r w:rsidRPr="00FD70C2">
              <w:rPr>
                <w:rFonts w:ascii="Times New Roman" w:eastAsia="Times New Roman" w:hAnsi="Times New Roman" w:cs="Times New Roman"/>
                <w:b/>
                <w:color w:val="000000"/>
                <w:sz w:val="28"/>
                <w:szCs w:val="28"/>
                <w:lang w:eastAsia="ru-RU"/>
              </w:rPr>
              <w:t>4</w:t>
            </w:r>
          </w:p>
        </w:tc>
        <w:tc>
          <w:tcPr>
            <w:tcW w:w="1095" w:type="dxa"/>
            <w:tcBorders>
              <w:left w:val="single" w:sz="4" w:space="0" w:color="000000"/>
              <w:bottom w:val="single" w:sz="4" w:space="0" w:color="000000"/>
              <w:right w:val="single" w:sz="4" w:space="0" w:color="000000"/>
            </w:tcBorders>
            <w:shd w:val="clear" w:color="auto" w:fill="FFFFFF"/>
            <w:vAlign w:val="center"/>
          </w:tcPr>
          <w:p w:rsidR="00FD70C2" w:rsidRPr="00FD70C2" w:rsidRDefault="00FD70C2" w:rsidP="00FD70C2">
            <w:pPr>
              <w:snapToGrid w:val="0"/>
              <w:spacing w:after="0" w:line="240" w:lineRule="auto"/>
              <w:jc w:val="center"/>
              <w:rPr>
                <w:rFonts w:ascii="Times New Roman" w:eastAsia="Times New Roman" w:hAnsi="Times New Roman" w:cs="Times New Roman"/>
                <w:b/>
                <w:color w:val="000000"/>
                <w:sz w:val="28"/>
                <w:szCs w:val="28"/>
                <w:lang w:eastAsia="ru-RU"/>
              </w:rPr>
            </w:pPr>
            <w:r w:rsidRPr="00FD70C2">
              <w:rPr>
                <w:rFonts w:ascii="Times New Roman" w:eastAsia="Times New Roman" w:hAnsi="Times New Roman" w:cs="Times New Roman"/>
                <w:b/>
                <w:color w:val="000000"/>
                <w:sz w:val="28"/>
                <w:szCs w:val="28"/>
                <w:lang w:eastAsia="ru-RU"/>
              </w:rPr>
              <w:t>3</w:t>
            </w:r>
          </w:p>
        </w:tc>
      </w:tr>
      <w:tr w:rsidR="00FD70C2" w:rsidRPr="00FD70C2" w:rsidTr="00952647">
        <w:trPr>
          <w:trHeight w:hRule="exact" w:val="446"/>
        </w:trPr>
        <w:tc>
          <w:tcPr>
            <w:tcW w:w="5220" w:type="dxa"/>
            <w:tcBorders>
              <w:left w:val="single" w:sz="4" w:space="0" w:color="000000"/>
              <w:bottom w:val="single" w:sz="4" w:space="0" w:color="000000"/>
            </w:tcBorders>
            <w:shd w:val="clear" w:color="auto" w:fill="FFFFFF"/>
          </w:tcPr>
          <w:p w:rsidR="00FD70C2" w:rsidRPr="00FD70C2" w:rsidRDefault="00FD70C2" w:rsidP="00FD70C2">
            <w:pPr>
              <w:widowControl w:val="0"/>
              <w:numPr>
                <w:ilvl w:val="0"/>
                <w:numId w:val="32"/>
              </w:numPr>
              <w:tabs>
                <w:tab w:val="left" w:pos="500"/>
              </w:tabs>
              <w:autoSpaceDE w:val="0"/>
              <w:snapToGrid w:val="0"/>
              <w:spacing w:after="0" w:line="240" w:lineRule="auto"/>
              <w:ind w:left="500" w:right="113"/>
              <w:jc w:val="both"/>
              <w:rPr>
                <w:rFonts w:ascii="Times New Roman" w:eastAsia="Times New Roman" w:hAnsi="Times New Roman" w:cs="Times New Roman"/>
                <w:sz w:val="28"/>
                <w:szCs w:val="28"/>
                <w:lang w:eastAsia="ru-RU"/>
              </w:rPr>
            </w:pPr>
            <w:r w:rsidRPr="00FD70C2">
              <w:rPr>
                <w:rFonts w:ascii="Times New Roman" w:eastAsia="Times New Roman" w:hAnsi="Times New Roman" w:cs="Times New Roman"/>
                <w:color w:val="000000"/>
                <w:sz w:val="28"/>
                <w:szCs w:val="28"/>
                <w:lang w:eastAsia="ru-RU"/>
              </w:rPr>
              <w:t>Бег 3000 м (мин, с)</w:t>
            </w:r>
            <w:r w:rsidRPr="00FD70C2">
              <w:rPr>
                <w:rFonts w:ascii="Times New Roman" w:eastAsia="Times New Roman" w:hAnsi="Times New Roman" w:cs="Times New Roman"/>
                <w:sz w:val="28"/>
                <w:szCs w:val="28"/>
                <w:lang w:eastAsia="ru-RU"/>
              </w:rPr>
              <w:t xml:space="preserve"> </w:t>
            </w:r>
          </w:p>
        </w:tc>
        <w:tc>
          <w:tcPr>
            <w:tcW w:w="1260" w:type="dxa"/>
            <w:tcBorders>
              <w:left w:val="single" w:sz="4" w:space="0" w:color="000000"/>
              <w:bottom w:val="single" w:sz="4" w:space="0" w:color="000000"/>
            </w:tcBorders>
            <w:shd w:val="clear" w:color="auto" w:fill="FFFFFF"/>
          </w:tcPr>
          <w:p w:rsidR="00FD70C2" w:rsidRPr="00FD70C2" w:rsidRDefault="00FD70C2" w:rsidP="00FD70C2">
            <w:pPr>
              <w:snapToGrid w:val="0"/>
              <w:spacing w:after="0" w:line="240" w:lineRule="auto"/>
              <w:jc w:val="center"/>
              <w:rPr>
                <w:rFonts w:ascii="Times New Roman" w:eastAsia="Times New Roman" w:hAnsi="Times New Roman" w:cs="Times New Roman"/>
                <w:color w:val="000000"/>
                <w:sz w:val="28"/>
                <w:szCs w:val="28"/>
                <w:lang w:eastAsia="ru-RU"/>
              </w:rPr>
            </w:pPr>
            <w:r w:rsidRPr="00FD70C2">
              <w:rPr>
                <w:rFonts w:ascii="Times New Roman" w:eastAsia="Times New Roman" w:hAnsi="Times New Roman" w:cs="Times New Roman"/>
                <w:color w:val="000000"/>
                <w:sz w:val="28"/>
                <w:szCs w:val="28"/>
                <w:lang w:eastAsia="ru-RU"/>
              </w:rPr>
              <w:t>12,30</w:t>
            </w:r>
          </w:p>
        </w:tc>
        <w:tc>
          <w:tcPr>
            <w:tcW w:w="1260" w:type="dxa"/>
            <w:tcBorders>
              <w:left w:val="single" w:sz="4" w:space="0" w:color="000000"/>
              <w:bottom w:val="single" w:sz="4" w:space="0" w:color="000000"/>
            </w:tcBorders>
            <w:shd w:val="clear" w:color="auto" w:fill="FFFFFF"/>
          </w:tcPr>
          <w:p w:rsidR="00FD70C2" w:rsidRPr="00FD70C2" w:rsidRDefault="00FD70C2" w:rsidP="00FD70C2">
            <w:pPr>
              <w:snapToGrid w:val="0"/>
              <w:spacing w:after="0" w:line="240" w:lineRule="auto"/>
              <w:jc w:val="center"/>
              <w:rPr>
                <w:rFonts w:ascii="Times New Roman" w:eastAsia="Times New Roman" w:hAnsi="Times New Roman" w:cs="Times New Roman"/>
                <w:color w:val="000000"/>
                <w:sz w:val="28"/>
                <w:szCs w:val="28"/>
                <w:lang w:eastAsia="ru-RU"/>
              </w:rPr>
            </w:pPr>
            <w:r w:rsidRPr="00FD70C2">
              <w:rPr>
                <w:rFonts w:ascii="Times New Roman" w:eastAsia="Times New Roman" w:hAnsi="Times New Roman" w:cs="Times New Roman"/>
                <w:color w:val="000000"/>
                <w:sz w:val="28"/>
                <w:szCs w:val="28"/>
                <w:lang w:eastAsia="ru-RU"/>
              </w:rPr>
              <w:t>14,00</w:t>
            </w:r>
          </w:p>
        </w:tc>
        <w:tc>
          <w:tcPr>
            <w:tcW w:w="1095" w:type="dxa"/>
            <w:tcBorders>
              <w:left w:val="single" w:sz="4" w:space="0" w:color="000000"/>
              <w:bottom w:val="single" w:sz="4" w:space="0" w:color="000000"/>
              <w:right w:val="single" w:sz="4" w:space="0" w:color="000000"/>
            </w:tcBorders>
            <w:shd w:val="clear" w:color="auto" w:fill="FFFFFF"/>
          </w:tcPr>
          <w:p w:rsidR="00FD70C2" w:rsidRPr="00FD70C2" w:rsidRDefault="00FD70C2" w:rsidP="00FD70C2">
            <w:pPr>
              <w:snapToGrid w:val="0"/>
              <w:spacing w:after="0" w:line="240" w:lineRule="auto"/>
              <w:jc w:val="center"/>
              <w:rPr>
                <w:rFonts w:ascii="Times New Roman" w:eastAsia="Times New Roman" w:hAnsi="Times New Roman" w:cs="Times New Roman"/>
                <w:color w:val="000000"/>
                <w:sz w:val="28"/>
                <w:szCs w:val="28"/>
                <w:lang w:eastAsia="ru-RU"/>
              </w:rPr>
            </w:pPr>
            <w:proofErr w:type="gramStart"/>
            <w:r w:rsidRPr="00FD70C2">
              <w:rPr>
                <w:rFonts w:ascii="Times New Roman" w:eastAsia="Times New Roman" w:hAnsi="Times New Roman" w:cs="Times New Roman"/>
                <w:color w:val="000000"/>
                <w:sz w:val="28"/>
                <w:szCs w:val="28"/>
                <w:lang w:eastAsia="ru-RU"/>
              </w:rPr>
              <w:t>б</w:t>
            </w:r>
            <w:proofErr w:type="gramEnd"/>
            <w:r w:rsidRPr="00FD70C2">
              <w:rPr>
                <w:rFonts w:ascii="Times New Roman" w:eastAsia="Times New Roman" w:hAnsi="Times New Roman" w:cs="Times New Roman"/>
                <w:color w:val="000000"/>
                <w:sz w:val="28"/>
                <w:szCs w:val="28"/>
                <w:lang w:eastAsia="ru-RU"/>
              </w:rPr>
              <w:t>/</w:t>
            </w:r>
            <w:proofErr w:type="spellStart"/>
            <w:r w:rsidRPr="00FD70C2">
              <w:rPr>
                <w:rFonts w:ascii="Times New Roman" w:eastAsia="Times New Roman" w:hAnsi="Times New Roman" w:cs="Times New Roman"/>
                <w:color w:val="000000"/>
                <w:sz w:val="28"/>
                <w:szCs w:val="28"/>
                <w:lang w:eastAsia="ru-RU"/>
              </w:rPr>
              <w:t>вр</w:t>
            </w:r>
            <w:proofErr w:type="spellEnd"/>
          </w:p>
        </w:tc>
      </w:tr>
      <w:tr w:rsidR="00FD70C2" w:rsidRPr="00FD70C2" w:rsidTr="00952647">
        <w:trPr>
          <w:trHeight w:hRule="exact" w:val="372"/>
        </w:trPr>
        <w:tc>
          <w:tcPr>
            <w:tcW w:w="5220" w:type="dxa"/>
            <w:tcBorders>
              <w:left w:val="single" w:sz="4" w:space="0" w:color="000000"/>
              <w:bottom w:val="single" w:sz="4" w:space="0" w:color="000000"/>
            </w:tcBorders>
            <w:shd w:val="clear" w:color="auto" w:fill="FFFFFF"/>
          </w:tcPr>
          <w:p w:rsidR="00FD70C2" w:rsidRPr="00FD70C2" w:rsidRDefault="00FD70C2" w:rsidP="00FD70C2">
            <w:pPr>
              <w:widowControl w:val="0"/>
              <w:numPr>
                <w:ilvl w:val="0"/>
                <w:numId w:val="32"/>
              </w:numPr>
              <w:tabs>
                <w:tab w:val="left" w:pos="500"/>
              </w:tabs>
              <w:autoSpaceDE w:val="0"/>
              <w:snapToGrid w:val="0"/>
              <w:spacing w:after="0" w:line="240" w:lineRule="auto"/>
              <w:ind w:left="500" w:right="113"/>
              <w:jc w:val="both"/>
              <w:rPr>
                <w:rFonts w:ascii="Times New Roman" w:eastAsia="Times New Roman" w:hAnsi="Times New Roman" w:cs="Times New Roman"/>
                <w:sz w:val="28"/>
                <w:szCs w:val="28"/>
                <w:lang w:eastAsia="ru-RU"/>
              </w:rPr>
            </w:pPr>
            <w:r w:rsidRPr="00FD70C2">
              <w:rPr>
                <w:rFonts w:ascii="Times New Roman" w:eastAsia="Times New Roman" w:hAnsi="Times New Roman" w:cs="Times New Roman"/>
                <w:color w:val="000000"/>
                <w:sz w:val="28"/>
                <w:szCs w:val="28"/>
                <w:lang w:eastAsia="ru-RU"/>
              </w:rPr>
              <w:t>Бег на лыжах 5 км (мин, с)</w:t>
            </w:r>
            <w:r w:rsidRPr="00FD70C2">
              <w:rPr>
                <w:rFonts w:ascii="Times New Roman" w:eastAsia="Times New Roman" w:hAnsi="Times New Roman" w:cs="Times New Roman"/>
                <w:sz w:val="28"/>
                <w:szCs w:val="28"/>
                <w:lang w:eastAsia="ru-RU"/>
              </w:rPr>
              <w:t xml:space="preserve"> </w:t>
            </w:r>
          </w:p>
        </w:tc>
        <w:tc>
          <w:tcPr>
            <w:tcW w:w="1260" w:type="dxa"/>
            <w:tcBorders>
              <w:left w:val="single" w:sz="4" w:space="0" w:color="000000"/>
              <w:bottom w:val="single" w:sz="4" w:space="0" w:color="000000"/>
            </w:tcBorders>
            <w:shd w:val="clear" w:color="auto" w:fill="FFFFFF"/>
          </w:tcPr>
          <w:p w:rsidR="00FD70C2" w:rsidRPr="00FD70C2" w:rsidRDefault="00FD70C2" w:rsidP="00FD70C2">
            <w:pPr>
              <w:snapToGrid w:val="0"/>
              <w:spacing w:after="0" w:line="240" w:lineRule="auto"/>
              <w:jc w:val="center"/>
              <w:rPr>
                <w:rFonts w:ascii="Times New Roman" w:eastAsia="Times New Roman" w:hAnsi="Times New Roman" w:cs="Times New Roman"/>
                <w:color w:val="000000"/>
                <w:sz w:val="28"/>
                <w:szCs w:val="28"/>
                <w:lang w:eastAsia="ru-RU"/>
              </w:rPr>
            </w:pPr>
            <w:r w:rsidRPr="00FD70C2">
              <w:rPr>
                <w:rFonts w:ascii="Times New Roman" w:eastAsia="Times New Roman" w:hAnsi="Times New Roman" w:cs="Times New Roman"/>
                <w:color w:val="000000"/>
                <w:sz w:val="28"/>
                <w:szCs w:val="28"/>
                <w:lang w:eastAsia="ru-RU"/>
              </w:rPr>
              <w:t>25,50</w:t>
            </w:r>
          </w:p>
        </w:tc>
        <w:tc>
          <w:tcPr>
            <w:tcW w:w="1260" w:type="dxa"/>
            <w:tcBorders>
              <w:left w:val="single" w:sz="4" w:space="0" w:color="000000"/>
              <w:bottom w:val="single" w:sz="4" w:space="0" w:color="000000"/>
            </w:tcBorders>
            <w:shd w:val="clear" w:color="auto" w:fill="FFFFFF"/>
          </w:tcPr>
          <w:p w:rsidR="00FD70C2" w:rsidRPr="00FD70C2" w:rsidRDefault="00FD70C2" w:rsidP="00FD70C2">
            <w:pPr>
              <w:snapToGrid w:val="0"/>
              <w:spacing w:after="0" w:line="240" w:lineRule="auto"/>
              <w:jc w:val="center"/>
              <w:rPr>
                <w:rFonts w:ascii="Times New Roman" w:eastAsia="Times New Roman" w:hAnsi="Times New Roman" w:cs="Times New Roman"/>
                <w:color w:val="000000"/>
                <w:sz w:val="28"/>
                <w:szCs w:val="28"/>
                <w:lang w:eastAsia="ru-RU"/>
              </w:rPr>
            </w:pPr>
            <w:r w:rsidRPr="00FD70C2">
              <w:rPr>
                <w:rFonts w:ascii="Times New Roman" w:eastAsia="Times New Roman" w:hAnsi="Times New Roman" w:cs="Times New Roman"/>
                <w:color w:val="000000"/>
                <w:sz w:val="28"/>
                <w:szCs w:val="28"/>
                <w:lang w:eastAsia="ru-RU"/>
              </w:rPr>
              <w:t>27,20</w:t>
            </w:r>
          </w:p>
        </w:tc>
        <w:tc>
          <w:tcPr>
            <w:tcW w:w="1095" w:type="dxa"/>
            <w:tcBorders>
              <w:left w:val="single" w:sz="4" w:space="0" w:color="000000"/>
              <w:bottom w:val="single" w:sz="4" w:space="0" w:color="000000"/>
              <w:right w:val="single" w:sz="4" w:space="0" w:color="000000"/>
            </w:tcBorders>
            <w:shd w:val="clear" w:color="auto" w:fill="FFFFFF"/>
          </w:tcPr>
          <w:p w:rsidR="00FD70C2" w:rsidRPr="00FD70C2" w:rsidRDefault="00FD70C2" w:rsidP="00FD70C2">
            <w:pPr>
              <w:snapToGrid w:val="0"/>
              <w:spacing w:after="0" w:line="240" w:lineRule="auto"/>
              <w:jc w:val="center"/>
              <w:rPr>
                <w:rFonts w:ascii="Times New Roman" w:eastAsia="Times New Roman" w:hAnsi="Times New Roman" w:cs="Times New Roman"/>
                <w:color w:val="000000"/>
                <w:sz w:val="28"/>
                <w:szCs w:val="28"/>
                <w:lang w:eastAsia="ru-RU"/>
              </w:rPr>
            </w:pPr>
            <w:proofErr w:type="gramStart"/>
            <w:r w:rsidRPr="00FD70C2">
              <w:rPr>
                <w:rFonts w:ascii="Times New Roman" w:eastAsia="Times New Roman" w:hAnsi="Times New Roman" w:cs="Times New Roman"/>
                <w:color w:val="000000"/>
                <w:sz w:val="28"/>
                <w:szCs w:val="28"/>
                <w:lang w:eastAsia="ru-RU"/>
              </w:rPr>
              <w:t>б</w:t>
            </w:r>
            <w:proofErr w:type="gramEnd"/>
            <w:r w:rsidRPr="00FD70C2">
              <w:rPr>
                <w:rFonts w:ascii="Times New Roman" w:eastAsia="Times New Roman" w:hAnsi="Times New Roman" w:cs="Times New Roman"/>
                <w:color w:val="000000"/>
                <w:sz w:val="28"/>
                <w:szCs w:val="28"/>
                <w:lang w:eastAsia="ru-RU"/>
              </w:rPr>
              <w:t>/</w:t>
            </w:r>
            <w:proofErr w:type="spellStart"/>
            <w:r w:rsidRPr="00FD70C2">
              <w:rPr>
                <w:rFonts w:ascii="Times New Roman" w:eastAsia="Times New Roman" w:hAnsi="Times New Roman" w:cs="Times New Roman"/>
                <w:color w:val="000000"/>
                <w:sz w:val="28"/>
                <w:szCs w:val="28"/>
                <w:lang w:eastAsia="ru-RU"/>
              </w:rPr>
              <w:t>вр</w:t>
            </w:r>
            <w:proofErr w:type="spellEnd"/>
          </w:p>
        </w:tc>
      </w:tr>
      <w:tr w:rsidR="00FD70C2" w:rsidRPr="00FD70C2" w:rsidTr="00952647">
        <w:trPr>
          <w:trHeight w:hRule="exact" w:val="1099"/>
        </w:trPr>
        <w:tc>
          <w:tcPr>
            <w:tcW w:w="5220" w:type="dxa"/>
            <w:tcBorders>
              <w:left w:val="single" w:sz="4" w:space="0" w:color="000000"/>
              <w:bottom w:val="single" w:sz="4" w:space="0" w:color="000000"/>
            </w:tcBorders>
            <w:shd w:val="clear" w:color="auto" w:fill="FFFFFF"/>
          </w:tcPr>
          <w:p w:rsidR="00FD70C2" w:rsidRPr="00FD70C2" w:rsidRDefault="00FD70C2" w:rsidP="00FD70C2">
            <w:pPr>
              <w:widowControl w:val="0"/>
              <w:numPr>
                <w:ilvl w:val="0"/>
                <w:numId w:val="32"/>
              </w:numPr>
              <w:tabs>
                <w:tab w:val="left" w:pos="500"/>
              </w:tabs>
              <w:autoSpaceDE w:val="0"/>
              <w:snapToGrid w:val="0"/>
              <w:spacing w:after="0" w:line="240" w:lineRule="auto"/>
              <w:ind w:left="500" w:right="113"/>
              <w:jc w:val="both"/>
              <w:rPr>
                <w:rFonts w:ascii="Times New Roman" w:eastAsia="Times New Roman" w:hAnsi="Times New Roman" w:cs="Times New Roman"/>
                <w:sz w:val="28"/>
                <w:szCs w:val="28"/>
                <w:lang w:eastAsia="ru-RU"/>
              </w:rPr>
            </w:pPr>
            <w:r w:rsidRPr="00FD70C2">
              <w:rPr>
                <w:rFonts w:ascii="Times New Roman" w:eastAsia="Times New Roman" w:hAnsi="Times New Roman" w:cs="Times New Roman"/>
                <w:color w:val="000000"/>
                <w:sz w:val="28"/>
                <w:szCs w:val="28"/>
                <w:lang w:eastAsia="ru-RU"/>
              </w:rPr>
              <w:t>Приседание на одной ноге с опорой о стену (количество раз на каждой</w:t>
            </w:r>
            <w:r w:rsidRPr="00FD70C2">
              <w:rPr>
                <w:rFonts w:ascii="Times New Roman" w:eastAsia="Times New Roman" w:hAnsi="Times New Roman" w:cs="Times New Roman"/>
                <w:sz w:val="28"/>
                <w:szCs w:val="28"/>
                <w:lang w:eastAsia="ru-RU"/>
              </w:rPr>
              <w:t xml:space="preserve"> ноге)</w:t>
            </w:r>
          </w:p>
        </w:tc>
        <w:tc>
          <w:tcPr>
            <w:tcW w:w="1260" w:type="dxa"/>
            <w:tcBorders>
              <w:left w:val="single" w:sz="4" w:space="0" w:color="000000"/>
              <w:bottom w:val="single" w:sz="4" w:space="0" w:color="000000"/>
            </w:tcBorders>
            <w:shd w:val="clear" w:color="auto" w:fill="FFFFFF"/>
          </w:tcPr>
          <w:p w:rsidR="00FD70C2" w:rsidRPr="00FD70C2" w:rsidRDefault="00FD70C2" w:rsidP="00FD70C2">
            <w:pPr>
              <w:snapToGrid w:val="0"/>
              <w:spacing w:after="0" w:line="240" w:lineRule="auto"/>
              <w:jc w:val="center"/>
              <w:rPr>
                <w:rFonts w:ascii="Times New Roman" w:eastAsia="Times New Roman" w:hAnsi="Times New Roman" w:cs="Times New Roman"/>
                <w:color w:val="000000"/>
                <w:sz w:val="28"/>
                <w:szCs w:val="28"/>
                <w:lang w:eastAsia="ru-RU"/>
              </w:rPr>
            </w:pPr>
            <w:r w:rsidRPr="00FD70C2">
              <w:rPr>
                <w:rFonts w:ascii="Times New Roman" w:eastAsia="Times New Roman" w:hAnsi="Times New Roman" w:cs="Times New Roman"/>
                <w:color w:val="000000"/>
                <w:sz w:val="28"/>
                <w:szCs w:val="28"/>
                <w:lang w:eastAsia="ru-RU"/>
              </w:rPr>
              <w:t>10</w:t>
            </w:r>
          </w:p>
        </w:tc>
        <w:tc>
          <w:tcPr>
            <w:tcW w:w="1260" w:type="dxa"/>
            <w:tcBorders>
              <w:left w:val="single" w:sz="4" w:space="0" w:color="000000"/>
              <w:bottom w:val="single" w:sz="4" w:space="0" w:color="000000"/>
            </w:tcBorders>
            <w:shd w:val="clear" w:color="auto" w:fill="FFFFFF"/>
          </w:tcPr>
          <w:p w:rsidR="00FD70C2" w:rsidRPr="00FD70C2" w:rsidRDefault="00FD70C2" w:rsidP="00FD70C2">
            <w:pPr>
              <w:snapToGrid w:val="0"/>
              <w:spacing w:after="0" w:line="240" w:lineRule="auto"/>
              <w:jc w:val="center"/>
              <w:rPr>
                <w:rFonts w:ascii="Times New Roman" w:eastAsia="Times New Roman" w:hAnsi="Times New Roman" w:cs="Times New Roman"/>
                <w:color w:val="000000"/>
                <w:sz w:val="28"/>
                <w:szCs w:val="28"/>
                <w:lang w:eastAsia="ru-RU"/>
              </w:rPr>
            </w:pPr>
            <w:r w:rsidRPr="00FD70C2">
              <w:rPr>
                <w:rFonts w:ascii="Times New Roman" w:eastAsia="Times New Roman" w:hAnsi="Times New Roman" w:cs="Times New Roman"/>
                <w:color w:val="000000"/>
                <w:sz w:val="28"/>
                <w:szCs w:val="28"/>
                <w:lang w:eastAsia="ru-RU"/>
              </w:rPr>
              <w:t>8</w:t>
            </w:r>
          </w:p>
        </w:tc>
        <w:tc>
          <w:tcPr>
            <w:tcW w:w="1095" w:type="dxa"/>
            <w:tcBorders>
              <w:left w:val="single" w:sz="4" w:space="0" w:color="000000"/>
              <w:bottom w:val="single" w:sz="4" w:space="0" w:color="000000"/>
              <w:right w:val="single" w:sz="4" w:space="0" w:color="000000"/>
            </w:tcBorders>
            <w:shd w:val="clear" w:color="auto" w:fill="FFFFFF"/>
          </w:tcPr>
          <w:p w:rsidR="00FD70C2" w:rsidRPr="00FD70C2" w:rsidRDefault="00FD70C2" w:rsidP="00FD70C2">
            <w:pPr>
              <w:snapToGrid w:val="0"/>
              <w:spacing w:after="0" w:line="240" w:lineRule="auto"/>
              <w:jc w:val="center"/>
              <w:rPr>
                <w:rFonts w:ascii="Times New Roman" w:eastAsia="Times New Roman" w:hAnsi="Times New Roman" w:cs="Times New Roman"/>
                <w:color w:val="000000"/>
                <w:sz w:val="28"/>
                <w:szCs w:val="28"/>
                <w:lang w:eastAsia="ru-RU"/>
              </w:rPr>
            </w:pPr>
            <w:r w:rsidRPr="00FD70C2">
              <w:rPr>
                <w:rFonts w:ascii="Times New Roman" w:eastAsia="Times New Roman" w:hAnsi="Times New Roman" w:cs="Times New Roman"/>
                <w:color w:val="000000"/>
                <w:sz w:val="28"/>
                <w:szCs w:val="28"/>
                <w:lang w:eastAsia="ru-RU"/>
              </w:rPr>
              <w:t>5</w:t>
            </w:r>
          </w:p>
        </w:tc>
      </w:tr>
      <w:tr w:rsidR="00FD70C2" w:rsidRPr="00FD70C2" w:rsidTr="00952647">
        <w:trPr>
          <w:trHeight w:hRule="exact" w:val="534"/>
        </w:trPr>
        <w:tc>
          <w:tcPr>
            <w:tcW w:w="5220" w:type="dxa"/>
            <w:tcBorders>
              <w:left w:val="single" w:sz="4" w:space="0" w:color="000000"/>
              <w:bottom w:val="single" w:sz="4" w:space="0" w:color="000000"/>
            </w:tcBorders>
            <w:shd w:val="clear" w:color="auto" w:fill="FFFFFF"/>
          </w:tcPr>
          <w:p w:rsidR="00FD70C2" w:rsidRPr="00FD70C2" w:rsidRDefault="00FD70C2" w:rsidP="00FD70C2">
            <w:pPr>
              <w:widowControl w:val="0"/>
              <w:numPr>
                <w:ilvl w:val="0"/>
                <w:numId w:val="32"/>
              </w:numPr>
              <w:tabs>
                <w:tab w:val="left" w:pos="500"/>
              </w:tabs>
              <w:autoSpaceDE w:val="0"/>
              <w:snapToGrid w:val="0"/>
              <w:spacing w:after="0" w:line="240" w:lineRule="auto"/>
              <w:ind w:left="500" w:right="113"/>
              <w:jc w:val="both"/>
              <w:rPr>
                <w:rFonts w:ascii="Times New Roman" w:eastAsia="Times New Roman" w:hAnsi="Times New Roman" w:cs="Times New Roman"/>
                <w:color w:val="000000"/>
                <w:sz w:val="28"/>
                <w:szCs w:val="28"/>
                <w:lang w:eastAsia="ru-RU"/>
              </w:rPr>
            </w:pPr>
            <w:r w:rsidRPr="00FD70C2">
              <w:rPr>
                <w:rFonts w:ascii="Times New Roman" w:eastAsia="Times New Roman" w:hAnsi="Times New Roman" w:cs="Times New Roman"/>
                <w:color w:val="000000"/>
                <w:sz w:val="28"/>
                <w:szCs w:val="28"/>
                <w:lang w:eastAsia="ru-RU"/>
              </w:rPr>
              <w:t>Прыжок в длину с места (см)</w:t>
            </w:r>
          </w:p>
        </w:tc>
        <w:tc>
          <w:tcPr>
            <w:tcW w:w="1260" w:type="dxa"/>
            <w:tcBorders>
              <w:left w:val="single" w:sz="4" w:space="0" w:color="000000"/>
              <w:bottom w:val="single" w:sz="4" w:space="0" w:color="000000"/>
            </w:tcBorders>
            <w:shd w:val="clear" w:color="auto" w:fill="FFFFFF"/>
          </w:tcPr>
          <w:p w:rsidR="00FD70C2" w:rsidRPr="00FD70C2" w:rsidRDefault="00FD70C2" w:rsidP="00FD70C2">
            <w:pPr>
              <w:snapToGrid w:val="0"/>
              <w:spacing w:after="0" w:line="240" w:lineRule="auto"/>
              <w:jc w:val="center"/>
              <w:rPr>
                <w:rFonts w:ascii="Times New Roman" w:eastAsia="Times New Roman" w:hAnsi="Times New Roman" w:cs="Times New Roman"/>
                <w:color w:val="000000"/>
                <w:sz w:val="28"/>
                <w:szCs w:val="28"/>
                <w:lang w:eastAsia="ru-RU"/>
              </w:rPr>
            </w:pPr>
            <w:r w:rsidRPr="00FD70C2">
              <w:rPr>
                <w:rFonts w:ascii="Times New Roman" w:eastAsia="Times New Roman" w:hAnsi="Times New Roman" w:cs="Times New Roman"/>
                <w:color w:val="000000"/>
                <w:sz w:val="28"/>
                <w:szCs w:val="28"/>
                <w:lang w:eastAsia="ru-RU"/>
              </w:rPr>
              <w:t>230</w:t>
            </w:r>
          </w:p>
        </w:tc>
        <w:tc>
          <w:tcPr>
            <w:tcW w:w="1260" w:type="dxa"/>
            <w:tcBorders>
              <w:left w:val="single" w:sz="4" w:space="0" w:color="000000"/>
              <w:bottom w:val="single" w:sz="4" w:space="0" w:color="000000"/>
            </w:tcBorders>
            <w:shd w:val="clear" w:color="auto" w:fill="FFFFFF"/>
          </w:tcPr>
          <w:p w:rsidR="00FD70C2" w:rsidRPr="00FD70C2" w:rsidRDefault="00FD70C2" w:rsidP="00FD70C2">
            <w:pPr>
              <w:snapToGrid w:val="0"/>
              <w:spacing w:after="0" w:line="240" w:lineRule="auto"/>
              <w:jc w:val="center"/>
              <w:rPr>
                <w:rFonts w:ascii="Times New Roman" w:eastAsia="Times New Roman" w:hAnsi="Times New Roman" w:cs="Times New Roman"/>
                <w:color w:val="000000"/>
                <w:sz w:val="28"/>
                <w:szCs w:val="28"/>
                <w:lang w:eastAsia="ru-RU"/>
              </w:rPr>
            </w:pPr>
            <w:r w:rsidRPr="00FD70C2">
              <w:rPr>
                <w:rFonts w:ascii="Times New Roman" w:eastAsia="Times New Roman" w:hAnsi="Times New Roman" w:cs="Times New Roman"/>
                <w:color w:val="000000"/>
                <w:sz w:val="28"/>
                <w:szCs w:val="28"/>
                <w:lang w:eastAsia="ru-RU"/>
              </w:rPr>
              <w:t>210</w:t>
            </w:r>
          </w:p>
        </w:tc>
        <w:tc>
          <w:tcPr>
            <w:tcW w:w="1095" w:type="dxa"/>
            <w:tcBorders>
              <w:left w:val="single" w:sz="4" w:space="0" w:color="000000"/>
              <w:bottom w:val="single" w:sz="4" w:space="0" w:color="000000"/>
              <w:right w:val="single" w:sz="4" w:space="0" w:color="000000"/>
            </w:tcBorders>
            <w:shd w:val="clear" w:color="auto" w:fill="FFFFFF"/>
          </w:tcPr>
          <w:p w:rsidR="00FD70C2" w:rsidRPr="00FD70C2" w:rsidRDefault="00FD70C2" w:rsidP="00FD70C2">
            <w:pPr>
              <w:snapToGrid w:val="0"/>
              <w:spacing w:after="0" w:line="240" w:lineRule="auto"/>
              <w:jc w:val="center"/>
              <w:rPr>
                <w:rFonts w:ascii="Times New Roman" w:eastAsia="Times New Roman" w:hAnsi="Times New Roman" w:cs="Times New Roman"/>
                <w:color w:val="000000"/>
                <w:sz w:val="28"/>
                <w:szCs w:val="28"/>
                <w:lang w:eastAsia="ru-RU"/>
              </w:rPr>
            </w:pPr>
            <w:r w:rsidRPr="00FD70C2">
              <w:rPr>
                <w:rFonts w:ascii="Times New Roman" w:eastAsia="Times New Roman" w:hAnsi="Times New Roman" w:cs="Times New Roman"/>
                <w:color w:val="000000"/>
                <w:sz w:val="28"/>
                <w:szCs w:val="28"/>
                <w:lang w:eastAsia="ru-RU"/>
              </w:rPr>
              <w:t>190</w:t>
            </w:r>
          </w:p>
        </w:tc>
      </w:tr>
      <w:tr w:rsidR="00FD70C2" w:rsidRPr="00FD70C2" w:rsidTr="00952647">
        <w:trPr>
          <w:trHeight w:hRule="exact" w:val="720"/>
        </w:trPr>
        <w:tc>
          <w:tcPr>
            <w:tcW w:w="5220" w:type="dxa"/>
            <w:tcBorders>
              <w:left w:val="single" w:sz="4" w:space="0" w:color="000000"/>
              <w:bottom w:val="single" w:sz="4" w:space="0" w:color="000000"/>
            </w:tcBorders>
            <w:shd w:val="clear" w:color="auto" w:fill="FFFFFF"/>
          </w:tcPr>
          <w:p w:rsidR="00FD70C2" w:rsidRPr="00FD70C2" w:rsidRDefault="00FD70C2" w:rsidP="00FD70C2">
            <w:pPr>
              <w:widowControl w:val="0"/>
              <w:numPr>
                <w:ilvl w:val="0"/>
                <w:numId w:val="32"/>
              </w:numPr>
              <w:tabs>
                <w:tab w:val="left" w:pos="500"/>
              </w:tabs>
              <w:autoSpaceDE w:val="0"/>
              <w:snapToGrid w:val="0"/>
              <w:spacing w:after="0" w:line="240" w:lineRule="auto"/>
              <w:ind w:left="500" w:right="113"/>
              <w:jc w:val="both"/>
              <w:rPr>
                <w:rFonts w:ascii="Times New Roman" w:eastAsia="Times New Roman" w:hAnsi="Times New Roman" w:cs="Times New Roman"/>
                <w:sz w:val="28"/>
                <w:szCs w:val="28"/>
                <w:lang w:eastAsia="ru-RU"/>
              </w:rPr>
            </w:pPr>
            <w:r w:rsidRPr="00FD70C2">
              <w:rPr>
                <w:rFonts w:ascii="Times New Roman" w:eastAsia="Times New Roman" w:hAnsi="Times New Roman" w:cs="Times New Roman"/>
                <w:color w:val="000000"/>
                <w:sz w:val="28"/>
                <w:szCs w:val="28"/>
                <w:lang w:eastAsia="ru-RU"/>
              </w:rPr>
              <w:t xml:space="preserve">Бросок набивного мяча </w:t>
            </w:r>
            <w:r w:rsidRPr="00FD70C2">
              <w:rPr>
                <w:rFonts w:ascii="Times New Roman" w:eastAsia="Times New Roman" w:hAnsi="Times New Roman" w:cs="Times New Roman"/>
                <w:iCs/>
                <w:color w:val="000000"/>
                <w:sz w:val="28"/>
                <w:szCs w:val="28"/>
                <w:lang w:eastAsia="ru-RU"/>
              </w:rPr>
              <w:t>2</w:t>
            </w:r>
            <w:r w:rsidRPr="00FD70C2">
              <w:rPr>
                <w:rFonts w:ascii="Times New Roman" w:eastAsia="Times New Roman" w:hAnsi="Times New Roman" w:cs="Times New Roman"/>
                <w:i/>
                <w:iCs/>
                <w:color w:val="000000"/>
                <w:sz w:val="28"/>
                <w:szCs w:val="28"/>
                <w:lang w:eastAsia="ru-RU"/>
              </w:rPr>
              <w:t xml:space="preserve"> </w:t>
            </w:r>
            <w:r w:rsidRPr="00FD70C2">
              <w:rPr>
                <w:rFonts w:ascii="Times New Roman" w:eastAsia="Times New Roman" w:hAnsi="Times New Roman" w:cs="Times New Roman"/>
                <w:color w:val="000000"/>
                <w:sz w:val="28"/>
                <w:szCs w:val="28"/>
                <w:lang w:eastAsia="ru-RU"/>
              </w:rPr>
              <w:t>кг из-за головы (м)</w:t>
            </w:r>
            <w:r w:rsidRPr="00FD70C2">
              <w:rPr>
                <w:rFonts w:ascii="Times New Roman" w:eastAsia="Times New Roman" w:hAnsi="Times New Roman" w:cs="Times New Roman"/>
                <w:sz w:val="28"/>
                <w:szCs w:val="28"/>
                <w:lang w:eastAsia="ru-RU"/>
              </w:rPr>
              <w:t xml:space="preserve"> </w:t>
            </w:r>
          </w:p>
        </w:tc>
        <w:tc>
          <w:tcPr>
            <w:tcW w:w="1260" w:type="dxa"/>
            <w:tcBorders>
              <w:left w:val="single" w:sz="4" w:space="0" w:color="000000"/>
              <w:bottom w:val="single" w:sz="4" w:space="0" w:color="000000"/>
            </w:tcBorders>
            <w:shd w:val="clear" w:color="auto" w:fill="FFFFFF"/>
          </w:tcPr>
          <w:p w:rsidR="00FD70C2" w:rsidRPr="00FD70C2" w:rsidRDefault="00FD70C2" w:rsidP="00FD70C2">
            <w:pPr>
              <w:snapToGrid w:val="0"/>
              <w:spacing w:after="0" w:line="240" w:lineRule="auto"/>
              <w:jc w:val="center"/>
              <w:rPr>
                <w:rFonts w:ascii="Times New Roman" w:eastAsia="Times New Roman" w:hAnsi="Times New Roman" w:cs="Times New Roman"/>
                <w:color w:val="000000"/>
                <w:sz w:val="28"/>
                <w:szCs w:val="28"/>
                <w:lang w:eastAsia="ru-RU"/>
              </w:rPr>
            </w:pPr>
            <w:r w:rsidRPr="00FD70C2">
              <w:rPr>
                <w:rFonts w:ascii="Times New Roman" w:eastAsia="Times New Roman" w:hAnsi="Times New Roman" w:cs="Times New Roman"/>
                <w:color w:val="000000"/>
                <w:sz w:val="28"/>
                <w:szCs w:val="28"/>
                <w:lang w:eastAsia="ru-RU"/>
              </w:rPr>
              <w:t>9,5</w:t>
            </w:r>
          </w:p>
        </w:tc>
        <w:tc>
          <w:tcPr>
            <w:tcW w:w="1260" w:type="dxa"/>
            <w:tcBorders>
              <w:left w:val="single" w:sz="4" w:space="0" w:color="000000"/>
              <w:bottom w:val="single" w:sz="4" w:space="0" w:color="000000"/>
            </w:tcBorders>
            <w:shd w:val="clear" w:color="auto" w:fill="FFFFFF"/>
          </w:tcPr>
          <w:p w:rsidR="00FD70C2" w:rsidRPr="00FD70C2" w:rsidRDefault="00FD70C2" w:rsidP="00FD70C2">
            <w:pPr>
              <w:snapToGrid w:val="0"/>
              <w:spacing w:after="0" w:line="240" w:lineRule="auto"/>
              <w:jc w:val="center"/>
              <w:rPr>
                <w:rFonts w:ascii="Times New Roman" w:eastAsia="Times New Roman" w:hAnsi="Times New Roman" w:cs="Times New Roman"/>
                <w:color w:val="000000"/>
                <w:sz w:val="28"/>
                <w:szCs w:val="28"/>
                <w:lang w:eastAsia="ru-RU"/>
              </w:rPr>
            </w:pPr>
            <w:r w:rsidRPr="00FD70C2">
              <w:rPr>
                <w:rFonts w:ascii="Times New Roman" w:eastAsia="Times New Roman" w:hAnsi="Times New Roman" w:cs="Times New Roman"/>
                <w:color w:val="000000"/>
                <w:sz w:val="28"/>
                <w:szCs w:val="28"/>
                <w:lang w:eastAsia="ru-RU"/>
              </w:rPr>
              <w:t>7,5</w:t>
            </w:r>
          </w:p>
        </w:tc>
        <w:tc>
          <w:tcPr>
            <w:tcW w:w="1095" w:type="dxa"/>
            <w:tcBorders>
              <w:left w:val="single" w:sz="4" w:space="0" w:color="000000"/>
              <w:bottom w:val="single" w:sz="4" w:space="0" w:color="000000"/>
              <w:right w:val="single" w:sz="4" w:space="0" w:color="000000"/>
            </w:tcBorders>
            <w:shd w:val="clear" w:color="auto" w:fill="FFFFFF"/>
          </w:tcPr>
          <w:p w:rsidR="00FD70C2" w:rsidRPr="00FD70C2" w:rsidRDefault="00FD70C2" w:rsidP="00FD70C2">
            <w:pPr>
              <w:snapToGrid w:val="0"/>
              <w:spacing w:after="0" w:line="240" w:lineRule="auto"/>
              <w:jc w:val="center"/>
              <w:rPr>
                <w:rFonts w:ascii="Times New Roman" w:eastAsia="Times New Roman" w:hAnsi="Times New Roman" w:cs="Times New Roman"/>
                <w:color w:val="000000"/>
                <w:sz w:val="28"/>
                <w:szCs w:val="28"/>
                <w:lang w:eastAsia="ru-RU"/>
              </w:rPr>
            </w:pPr>
            <w:r w:rsidRPr="00FD70C2">
              <w:rPr>
                <w:rFonts w:ascii="Times New Roman" w:eastAsia="Times New Roman" w:hAnsi="Times New Roman" w:cs="Times New Roman"/>
                <w:color w:val="000000"/>
                <w:sz w:val="28"/>
                <w:szCs w:val="28"/>
                <w:lang w:eastAsia="ru-RU"/>
              </w:rPr>
              <w:t>6,5</w:t>
            </w:r>
          </w:p>
        </w:tc>
      </w:tr>
      <w:tr w:rsidR="00FD70C2" w:rsidRPr="00FD70C2" w:rsidTr="00952647">
        <w:trPr>
          <w:trHeight w:hRule="exact" w:val="1101"/>
        </w:trPr>
        <w:tc>
          <w:tcPr>
            <w:tcW w:w="5220" w:type="dxa"/>
            <w:tcBorders>
              <w:left w:val="single" w:sz="4" w:space="0" w:color="000000"/>
              <w:bottom w:val="single" w:sz="4" w:space="0" w:color="000000"/>
            </w:tcBorders>
            <w:shd w:val="clear" w:color="auto" w:fill="FFFFFF"/>
          </w:tcPr>
          <w:p w:rsidR="00FD70C2" w:rsidRPr="00FD70C2" w:rsidRDefault="00FD70C2" w:rsidP="00FD70C2">
            <w:pPr>
              <w:widowControl w:val="0"/>
              <w:numPr>
                <w:ilvl w:val="0"/>
                <w:numId w:val="32"/>
              </w:numPr>
              <w:tabs>
                <w:tab w:val="left" w:pos="500"/>
              </w:tabs>
              <w:autoSpaceDE w:val="0"/>
              <w:snapToGrid w:val="0"/>
              <w:spacing w:after="0" w:line="240" w:lineRule="auto"/>
              <w:ind w:left="500" w:right="113"/>
              <w:jc w:val="both"/>
              <w:rPr>
                <w:rFonts w:ascii="Times New Roman" w:eastAsia="Times New Roman" w:hAnsi="Times New Roman" w:cs="Times New Roman"/>
                <w:sz w:val="28"/>
                <w:szCs w:val="28"/>
                <w:lang w:eastAsia="ru-RU"/>
              </w:rPr>
            </w:pPr>
            <w:r w:rsidRPr="00FD70C2">
              <w:rPr>
                <w:rFonts w:ascii="Times New Roman" w:eastAsia="Times New Roman" w:hAnsi="Times New Roman" w:cs="Times New Roman"/>
                <w:color w:val="000000"/>
                <w:sz w:val="28"/>
                <w:szCs w:val="28"/>
                <w:lang w:eastAsia="ru-RU"/>
              </w:rPr>
              <w:t>Силовой тест — подтягивание на высокой перекладине (количество раз)</w:t>
            </w:r>
            <w:r w:rsidRPr="00FD70C2">
              <w:rPr>
                <w:rFonts w:ascii="Times New Roman" w:eastAsia="Times New Roman" w:hAnsi="Times New Roman" w:cs="Times New Roman"/>
                <w:sz w:val="28"/>
                <w:szCs w:val="28"/>
                <w:lang w:eastAsia="ru-RU"/>
              </w:rPr>
              <w:t xml:space="preserve"> </w:t>
            </w:r>
          </w:p>
        </w:tc>
        <w:tc>
          <w:tcPr>
            <w:tcW w:w="1260" w:type="dxa"/>
            <w:tcBorders>
              <w:left w:val="single" w:sz="4" w:space="0" w:color="000000"/>
              <w:bottom w:val="single" w:sz="4" w:space="0" w:color="000000"/>
            </w:tcBorders>
            <w:shd w:val="clear" w:color="auto" w:fill="FFFFFF"/>
          </w:tcPr>
          <w:p w:rsidR="00FD70C2" w:rsidRPr="00FD70C2" w:rsidRDefault="00FD70C2" w:rsidP="00FD70C2">
            <w:pPr>
              <w:snapToGrid w:val="0"/>
              <w:spacing w:after="0" w:line="240" w:lineRule="auto"/>
              <w:jc w:val="center"/>
              <w:rPr>
                <w:rFonts w:ascii="Times New Roman" w:eastAsia="Times New Roman" w:hAnsi="Times New Roman" w:cs="Times New Roman"/>
                <w:color w:val="000000"/>
                <w:sz w:val="28"/>
                <w:szCs w:val="28"/>
                <w:lang w:eastAsia="ru-RU"/>
              </w:rPr>
            </w:pPr>
            <w:r w:rsidRPr="00FD70C2">
              <w:rPr>
                <w:rFonts w:ascii="Times New Roman" w:eastAsia="Times New Roman" w:hAnsi="Times New Roman" w:cs="Times New Roman"/>
                <w:color w:val="000000"/>
                <w:sz w:val="28"/>
                <w:szCs w:val="28"/>
                <w:lang w:eastAsia="ru-RU"/>
              </w:rPr>
              <w:t>13</w:t>
            </w:r>
          </w:p>
        </w:tc>
        <w:tc>
          <w:tcPr>
            <w:tcW w:w="1260" w:type="dxa"/>
            <w:tcBorders>
              <w:left w:val="single" w:sz="4" w:space="0" w:color="000000"/>
              <w:bottom w:val="single" w:sz="4" w:space="0" w:color="000000"/>
            </w:tcBorders>
            <w:shd w:val="clear" w:color="auto" w:fill="FFFFFF"/>
          </w:tcPr>
          <w:p w:rsidR="00FD70C2" w:rsidRPr="00FD70C2" w:rsidRDefault="00FD70C2" w:rsidP="00FD70C2">
            <w:pPr>
              <w:snapToGrid w:val="0"/>
              <w:spacing w:after="0" w:line="240" w:lineRule="auto"/>
              <w:jc w:val="center"/>
              <w:rPr>
                <w:rFonts w:ascii="Times New Roman" w:eastAsia="Times New Roman" w:hAnsi="Times New Roman" w:cs="Times New Roman"/>
                <w:color w:val="000000"/>
                <w:sz w:val="28"/>
                <w:szCs w:val="28"/>
                <w:lang w:eastAsia="ru-RU"/>
              </w:rPr>
            </w:pPr>
            <w:r w:rsidRPr="00FD70C2">
              <w:rPr>
                <w:rFonts w:ascii="Times New Roman" w:eastAsia="Times New Roman" w:hAnsi="Times New Roman" w:cs="Times New Roman"/>
                <w:color w:val="000000"/>
                <w:sz w:val="28"/>
                <w:szCs w:val="28"/>
                <w:lang w:eastAsia="ru-RU"/>
              </w:rPr>
              <w:t>11</w:t>
            </w:r>
          </w:p>
        </w:tc>
        <w:tc>
          <w:tcPr>
            <w:tcW w:w="1095" w:type="dxa"/>
            <w:tcBorders>
              <w:left w:val="single" w:sz="4" w:space="0" w:color="000000"/>
              <w:bottom w:val="single" w:sz="4" w:space="0" w:color="000000"/>
              <w:right w:val="single" w:sz="4" w:space="0" w:color="000000"/>
            </w:tcBorders>
            <w:shd w:val="clear" w:color="auto" w:fill="FFFFFF"/>
          </w:tcPr>
          <w:p w:rsidR="00FD70C2" w:rsidRPr="00FD70C2" w:rsidRDefault="00FD70C2" w:rsidP="00FD70C2">
            <w:pPr>
              <w:snapToGrid w:val="0"/>
              <w:spacing w:after="0" w:line="240" w:lineRule="auto"/>
              <w:jc w:val="center"/>
              <w:rPr>
                <w:rFonts w:ascii="Times New Roman" w:eastAsia="Times New Roman" w:hAnsi="Times New Roman" w:cs="Times New Roman"/>
                <w:color w:val="000000"/>
                <w:sz w:val="28"/>
                <w:szCs w:val="28"/>
                <w:lang w:eastAsia="ru-RU"/>
              </w:rPr>
            </w:pPr>
            <w:r w:rsidRPr="00FD70C2">
              <w:rPr>
                <w:rFonts w:ascii="Times New Roman" w:eastAsia="Times New Roman" w:hAnsi="Times New Roman" w:cs="Times New Roman"/>
                <w:color w:val="000000"/>
                <w:sz w:val="28"/>
                <w:szCs w:val="28"/>
                <w:lang w:eastAsia="ru-RU"/>
              </w:rPr>
              <w:t>8</w:t>
            </w:r>
          </w:p>
        </w:tc>
      </w:tr>
      <w:tr w:rsidR="00FD70C2" w:rsidRPr="00FD70C2" w:rsidTr="00952647">
        <w:trPr>
          <w:trHeight w:hRule="exact" w:val="1209"/>
        </w:trPr>
        <w:tc>
          <w:tcPr>
            <w:tcW w:w="5220" w:type="dxa"/>
            <w:tcBorders>
              <w:left w:val="single" w:sz="4" w:space="0" w:color="000000"/>
              <w:bottom w:val="single" w:sz="4" w:space="0" w:color="000000"/>
            </w:tcBorders>
            <w:shd w:val="clear" w:color="auto" w:fill="FFFFFF"/>
          </w:tcPr>
          <w:p w:rsidR="00FD70C2" w:rsidRPr="00FD70C2" w:rsidRDefault="00FD70C2" w:rsidP="00FD70C2">
            <w:pPr>
              <w:widowControl w:val="0"/>
              <w:numPr>
                <w:ilvl w:val="0"/>
                <w:numId w:val="32"/>
              </w:numPr>
              <w:tabs>
                <w:tab w:val="left" w:pos="500"/>
              </w:tabs>
              <w:autoSpaceDE w:val="0"/>
              <w:snapToGrid w:val="0"/>
              <w:spacing w:after="0" w:line="240" w:lineRule="auto"/>
              <w:ind w:left="500" w:right="113"/>
              <w:jc w:val="both"/>
              <w:rPr>
                <w:rFonts w:ascii="Times New Roman" w:eastAsia="Times New Roman" w:hAnsi="Times New Roman" w:cs="Times New Roman"/>
                <w:sz w:val="28"/>
                <w:szCs w:val="28"/>
                <w:lang w:eastAsia="ru-RU"/>
              </w:rPr>
            </w:pPr>
            <w:r w:rsidRPr="00FD70C2">
              <w:rPr>
                <w:rFonts w:ascii="Times New Roman" w:eastAsia="Times New Roman" w:hAnsi="Times New Roman" w:cs="Times New Roman"/>
                <w:color w:val="000000"/>
                <w:sz w:val="28"/>
                <w:szCs w:val="28"/>
                <w:lang w:eastAsia="ru-RU"/>
              </w:rPr>
              <w:t>Сгибание и разгибание рук в упоре на брусьях (количество раз)</w:t>
            </w:r>
            <w:r w:rsidRPr="00FD70C2">
              <w:rPr>
                <w:rFonts w:ascii="Times New Roman" w:eastAsia="Times New Roman" w:hAnsi="Times New Roman" w:cs="Times New Roman"/>
                <w:sz w:val="28"/>
                <w:szCs w:val="28"/>
                <w:lang w:eastAsia="ru-RU"/>
              </w:rPr>
              <w:t xml:space="preserve"> </w:t>
            </w:r>
          </w:p>
        </w:tc>
        <w:tc>
          <w:tcPr>
            <w:tcW w:w="1260" w:type="dxa"/>
            <w:tcBorders>
              <w:left w:val="single" w:sz="4" w:space="0" w:color="000000"/>
              <w:bottom w:val="single" w:sz="4" w:space="0" w:color="000000"/>
            </w:tcBorders>
            <w:shd w:val="clear" w:color="auto" w:fill="FFFFFF"/>
          </w:tcPr>
          <w:p w:rsidR="00FD70C2" w:rsidRPr="00FD70C2" w:rsidRDefault="00FD70C2" w:rsidP="00FD70C2">
            <w:pPr>
              <w:snapToGrid w:val="0"/>
              <w:spacing w:after="0" w:line="240" w:lineRule="auto"/>
              <w:jc w:val="center"/>
              <w:rPr>
                <w:rFonts w:ascii="Times New Roman" w:eastAsia="Times New Roman" w:hAnsi="Times New Roman" w:cs="Times New Roman"/>
                <w:color w:val="000000"/>
                <w:sz w:val="28"/>
                <w:szCs w:val="28"/>
                <w:lang w:eastAsia="ru-RU"/>
              </w:rPr>
            </w:pPr>
            <w:r w:rsidRPr="00FD70C2">
              <w:rPr>
                <w:rFonts w:ascii="Times New Roman" w:eastAsia="Times New Roman" w:hAnsi="Times New Roman" w:cs="Times New Roman"/>
                <w:color w:val="000000"/>
                <w:sz w:val="28"/>
                <w:szCs w:val="28"/>
                <w:lang w:eastAsia="ru-RU"/>
              </w:rPr>
              <w:t>12</w:t>
            </w:r>
          </w:p>
        </w:tc>
        <w:tc>
          <w:tcPr>
            <w:tcW w:w="1260" w:type="dxa"/>
            <w:tcBorders>
              <w:left w:val="single" w:sz="4" w:space="0" w:color="000000"/>
              <w:bottom w:val="single" w:sz="4" w:space="0" w:color="000000"/>
            </w:tcBorders>
            <w:shd w:val="clear" w:color="auto" w:fill="FFFFFF"/>
          </w:tcPr>
          <w:p w:rsidR="00FD70C2" w:rsidRPr="00FD70C2" w:rsidRDefault="00FD70C2" w:rsidP="00FD70C2">
            <w:pPr>
              <w:snapToGrid w:val="0"/>
              <w:spacing w:after="0" w:line="240" w:lineRule="auto"/>
              <w:jc w:val="center"/>
              <w:rPr>
                <w:rFonts w:ascii="Times New Roman" w:eastAsia="Times New Roman" w:hAnsi="Times New Roman" w:cs="Times New Roman"/>
                <w:color w:val="000000"/>
                <w:sz w:val="28"/>
                <w:szCs w:val="28"/>
                <w:lang w:eastAsia="ru-RU"/>
              </w:rPr>
            </w:pPr>
            <w:r w:rsidRPr="00FD70C2">
              <w:rPr>
                <w:rFonts w:ascii="Times New Roman" w:eastAsia="Times New Roman" w:hAnsi="Times New Roman" w:cs="Times New Roman"/>
                <w:color w:val="000000"/>
                <w:sz w:val="28"/>
                <w:szCs w:val="28"/>
                <w:lang w:eastAsia="ru-RU"/>
              </w:rPr>
              <w:t>9</w:t>
            </w:r>
          </w:p>
        </w:tc>
        <w:tc>
          <w:tcPr>
            <w:tcW w:w="1095" w:type="dxa"/>
            <w:tcBorders>
              <w:left w:val="single" w:sz="4" w:space="0" w:color="000000"/>
              <w:bottom w:val="single" w:sz="4" w:space="0" w:color="000000"/>
              <w:right w:val="single" w:sz="4" w:space="0" w:color="000000"/>
            </w:tcBorders>
            <w:shd w:val="clear" w:color="auto" w:fill="FFFFFF"/>
          </w:tcPr>
          <w:p w:rsidR="00FD70C2" w:rsidRPr="00FD70C2" w:rsidRDefault="00FD70C2" w:rsidP="00FD70C2">
            <w:pPr>
              <w:snapToGrid w:val="0"/>
              <w:spacing w:after="0" w:line="240" w:lineRule="auto"/>
              <w:jc w:val="center"/>
              <w:rPr>
                <w:rFonts w:ascii="Times New Roman" w:eastAsia="Times New Roman" w:hAnsi="Times New Roman" w:cs="Times New Roman"/>
                <w:color w:val="000000"/>
                <w:sz w:val="28"/>
                <w:szCs w:val="28"/>
                <w:lang w:eastAsia="ru-RU"/>
              </w:rPr>
            </w:pPr>
            <w:r w:rsidRPr="00FD70C2">
              <w:rPr>
                <w:rFonts w:ascii="Times New Roman" w:eastAsia="Times New Roman" w:hAnsi="Times New Roman" w:cs="Times New Roman"/>
                <w:color w:val="000000"/>
                <w:sz w:val="28"/>
                <w:szCs w:val="28"/>
                <w:lang w:eastAsia="ru-RU"/>
              </w:rPr>
              <w:t>7</w:t>
            </w:r>
          </w:p>
        </w:tc>
      </w:tr>
      <w:tr w:rsidR="00FD70C2" w:rsidRPr="00FD70C2" w:rsidTr="00952647">
        <w:trPr>
          <w:trHeight w:hRule="exact" w:val="725"/>
        </w:trPr>
        <w:tc>
          <w:tcPr>
            <w:tcW w:w="5220" w:type="dxa"/>
            <w:tcBorders>
              <w:left w:val="single" w:sz="4" w:space="0" w:color="000000"/>
              <w:bottom w:val="single" w:sz="4" w:space="0" w:color="000000"/>
            </w:tcBorders>
            <w:shd w:val="clear" w:color="auto" w:fill="FFFFFF"/>
          </w:tcPr>
          <w:p w:rsidR="00FD70C2" w:rsidRPr="00FD70C2" w:rsidRDefault="00FD70C2" w:rsidP="00FD70C2">
            <w:pPr>
              <w:widowControl w:val="0"/>
              <w:numPr>
                <w:ilvl w:val="0"/>
                <w:numId w:val="32"/>
              </w:numPr>
              <w:tabs>
                <w:tab w:val="left" w:pos="500"/>
              </w:tabs>
              <w:autoSpaceDE w:val="0"/>
              <w:snapToGrid w:val="0"/>
              <w:spacing w:after="0" w:line="240" w:lineRule="auto"/>
              <w:ind w:left="500" w:right="113"/>
              <w:jc w:val="both"/>
              <w:rPr>
                <w:rFonts w:ascii="Times New Roman" w:eastAsia="Times New Roman" w:hAnsi="Times New Roman" w:cs="Times New Roman"/>
                <w:sz w:val="28"/>
                <w:szCs w:val="28"/>
                <w:lang w:eastAsia="ru-RU"/>
              </w:rPr>
            </w:pPr>
            <w:r w:rsidRPr="00FD70C2">
              <w:rPr>
                <w:rFonts w:ascii="Times New Roman" w:eastAsia="Times New Roman" w:hAnsi="Times New Roman" w:cs="Times New Roman"/>
                <w:color w:val="000000"/>
                <w:sz w:val="28"/>
                <w:szCs w:val="28"/>
                <w:lang w:eastAsia="ru-RU"/>
              </w:rPr>
              <w:t>Координационный тест — челночный бег 3</w:t>
            </w:r>
            <w:r w:rsidRPr="00FD70C2">
              <w:rPr>
                <w:rFonts w:ascii="Times New Roman" w:eastAsia="Times New Roman" w:hAnsi="Times New Roman" w:cs="Times New Roman"/>
                <w:color w:val="000000"/>
                <w:sz w:val="28"/>
                <w:szCs w:val="28"/>
                <w:lang w:eastAsia="ru-RU"/>
              </w:rPr>
              <w:sym w:font="Symbol" w:char="F0B4"/>
            </w:r>
            <w:r w:rsidRPr="00FD70C2">
              <w:rPr>
                <w:rFonts w:ascii="Times New Roman" w:eastAsia="Times New Roman" w:hAnsi="Times New Roman" w:cs="Times New Roman"/>
                <w:color w:val="000000"/>
                <w:sz w:val="28"/>
                <w:szCs w:val="28"/>
                <w:lang w:eastAsia="ru-RU"/>
              </w:rPr>
              <w:t>10 м (с)</w:t>
            </w:r>
            <w:r w:rsidRPr="00FD70C2">
              <w:rPr>
                <w:rFonts w:ascii="Times New Roman" w:eastAsia="Times New Roman" w:hAnsi="Times New Roman" w:cs="Times New Roman"/>
                <w:sz w:val="28"/>
                <w:szCs w:val="28"/>
                <w:lang w:eastAsia="ru-RU"/>
              </w:rPr>
              <w:t xml:space="preserve"> </w:t>
            </w:r>
          </w:p>
        </w:tc>
        <w:tc>
          <w:tcPr>
            <w:tcW w:w="1260" w:type="dxa"/>
            <w:tcBorders>
              <w:left w:val="single" w:sz="4" w:space="0" w:color="000000"/>
              <w:bottom w:val="single" w:sz="4" w:space="0" w:color="000000"/>
            </w:tcBorders>
            <w:shd w:val="clear" w:color="auto" w:fill="FFFFFF"/>
          </w:tcPr>
          <w:p w:rsidR="00FD70C2" w:rsidRPr="00FD70C2" w:rsidRDefault="00FD70C2" w:rsidP="00FD70C2">
            <w:pPr>
              <w:snapToGrid w:val="0"/>
              <w:spacing w:after="0" w:line="240" w:lineRule="auto"/>
              <w:jc w:val="center"/>
              <w:rPr>
                <w:rFonts w:ascii="Times New Roman" w:eastAsia="Times New Roman" w:hAnsi="Times New Roman" w:cs="Times New Roman"/>
                <w:color w:val="000000"/>
                <w:sz w:val="28"/>
                <w:szCs w:val="28"/>
                <w:lang w:eastAsia="ru-RU"/>
              </w:rPr>
            </w:pPr>
            <w:r w:rsidRPr="00FD70C2">
              <w:rPr>
                <w:rFonts w:ascii="Times New Roman" w:eastAsia="Times New Roman" w:hAnsi="Times New Roman" w:cs="Times New Roman"/>
                <w:color w:val="000000"/>
                <w:sz w:val="28"/>
                <w:szCs w:val="28"/>
                <w:lang w:eastAsia="ru-RU"/>
              </w:rPr>
              <w:t>7,3</w:t>
            </w:r>
          </w:p>
        </w:tc>
        <w:tc>
          <w:tcPr>
            <w:tcW w:w="1260" w:type="dxa"/>
            <w:tcBorders>
              <w:left w:val="single" w:sz="4" w:space="0" w:color="000000"/>
              <w:bottom w:val="single" w:sz="4" w:space="0" w:color="000000"/>
            </w:tcBorders>
            <w:shd w:val="clear" w:color="auto" w:fill="FFFFFF"/>
          </w:tcPr>
          <w:p w:rsidR="00FD70C2" w:rsidRPr="00FD70C2" w:rsidRDefault="00FD70C2" w:rsidP="00FD70C2">
            <w:pPr>
              <w:snapToGrid w:val="0"/>
              <w:spacing w:after="0" w:line="240" w:lineRule="auto"/>
              <w:jc w:val="center"/>
              <w:rPr>
                <w:rFonts w:ascii="Times New Roman" w:eastAsia="Times New Roman" w:hAnsi="Times New Roman" w:cs="Times New Roman"/>
                <w:color w:val="000000"/>
                <w:sz w:val="28"/>
                <w:szCs w:val="28"/>
                <w:lang w:eastAsia="ru-RU"/>
              </w:rPr>
            </w:pPr>
            <w:r w:rsidRPr="00FD70C2">
              <w:rPr>
                <w:rFonts w:ascii="Times New Roman" w:eastAsia="Times New Roman" w:hAnsi="Times New Roman" w:cs="Times New Roman"/>
                <w:color w:val="000000"/>
                <w:sz w:val="28"/>
                <w:szCs w:val="28"/>
                <w:lang w:eastAsia="ru-RU"/>
              </w:rPr>
              <w:t>8,0</w:t>
            </w:r>
          </w:p>
        </w:tc>
        <w:tc>
          <w:tcPr>
            <w:tcW w:w="1095" w:type="dxa"/>
            <w:tcBorders>
              <w:left w:val="single" w:sz="4" w:space="0" w:color="000000"/>
              <w:bottom w:val="single" w:sz="4" w:space="0" w:color="000000"/>
              <w:right w:val="single" w:sz="4" w:space="0" w:color="000000"/>
            </w:tcBorders>
            <w:shd w:val="clear" w:color="auto" w:fill="FFFFFF"/>
          </w:tcPr>
          <w:p w:rsidR="00FD70C2" w:rsidRPr="00FD70C2" w:rsidRDefault="00FD70C2" w:rsidP="00FD70C2">
            <w:pPr>
              <w:snapToGrid w:val="0"/>
              <w:spacing w:after="0" w:line="240" w:lineRule="auto"/>
              <w:jc w:val="center"/>
              <w:rPr>
                <w:rFonts w:ascii="Times New Roman" w:eastAsia="Times New Roman" w:hAnsi="Times New Roman" w:cs="Times New Roman"/>
                <w:color w:val="000000"/>
                <w:sz w:val="28"/>
                <w:szCs w:val="28"/>
                <w:lang w:eastAsia="ru-RU"/>
              </w:rPr>
            </w:pPr>
            <w:r w:rsidRPr="00FD70C2">
              <w:rPr>
                <w:rFonts w:ascii="Times New Roman" w:eastAsia="Times New Roman" w:hAnsi="Times New Roman" w:cs="Times New Roman"/>
                <w:color w:val="000000"/>
                <w:sz w:val="28"/>
                <w:szCs w:val="28"/>
                <w:lang w:eastAsia="ru-RU"/>
              </w:rPr>
              <w:t>8,3</w:t>
            </w:r>
          </w:p>
        </w:tc>
      </w:tr>
      <w:tr w:rsidR="00FD70C2" w:rsidRPr="00FD70C2" w:rsidTr="00952647">
        <w:trPr>
          <w:trHeight w:hRule="exact" w:val="1109"/>
        </w:trPr>
        <w:tc>
          <w:tcPr>
            <w:tcW w:w="5220" w:type="dxa"/>
            <w:tcBorders>
              <w:left w:val="single" w:sz="4" w:space="0" w:color="000000"/>
              <w:bottom w:val="single" w:sz="4" w:space="0" w:color="000000"/>
            </w:tcBorders>
            <w:shd w:val="clear" w:color="auto" w:fill="FFFFFF"/>
          </w:tcPr>
          <w:p w:rsidR="00FD70C2" w:rsidRPr="00FD70C2" w:rsidRDefault="00FD70C2" w:rsidP="00FD70C2">
            <w:pPr>
              <w:widowControl w:val="0"/>
              <w:numPr>
                <w:ilvl w:val="0"/>
                <w:numId w:val="32"/>
              </w:numPr>
              <w:tabs>
                <w:tab w:val="left" w:pos="360"/>
                <w:tab w:val="left" w:pos="500"/>
              </w:tabs>
              <w:autoSpaceDE w:val="0"/>
              <w:snapToGrid w:val="0"/>
              <w:spacing w:after="0" w:line="240" w:lineRule="auto"/>
              <w:ind w:left="360" w:right="113"/>
              <w:jc w:val="both"/>
              <w:rPr>
                <w:rFonts w:ascii="Times New Roman" w:eastAsia="Times New Roman" w:hAnsi="Times New Roman" w:cs="Times New Roman"/>
                <w:sz w:val="28"/>
                <w:szCs w:val="28"/>
                <w:lang w:eastAsia="ru-RU"/>
              </w:rPr>
            </w:pPr>
            <w:r w:rsidRPr="00FD70C2">
              <w:rPr>
                <w:rFonts w:ascii="Times New Roman" w:eastAsia="Times New Roman" w:hAnsi="Times New Roman" w:cs="Times New Roman"/>
                <w:color w:val="000000"/>
                <w:sz w:val="28"/>
                <w:szCs w:val="28"/>
                <w:lang w:eastAsia="ru-RU"/>
              </w:rPr>
              <w:t>Поднимание ног в висе до касания перекладины (количество раз)</w:t>
            </w:r>
            <w:r w:rsidRPr="00FD70C2">
              <w:rPr>
                <w:rFonts w:ascii="Times New Roman" w:eastAsia="Times New Roman" w:hAnsi="Times New Roman" w:cs="Times New Roman"/>
                <w:sz w:val="28"/>
                <w:szCs w:val="28"/>
                <w:lang w:eastAsia="ru-RU"/>
              </w:rPr>
              <w:t xml:space="preserve"> </w:t>
            </w:r>
          </w:p>
        </w:tc>
        <w:tc>
          <w:tcPr>
            <w:tcW w:w="1260" w:type="dxa"/>
            <w:tcBorders>
              <w:left w:val="single" w:sz="4" w:space="0" w:color="000000"/>
              <w:bottom w:val="single" w:sz="4" w:space="0" w:color="000000"/>
            </w:tcBorders>
            <w:shd w:val="clear" w:color="auto" w:fill="FFFFFF"/>
          </w:tcPr>
          <w:p w:rsidR="00FD70C2" w:rsidRPr="00FD70C2" w:rsidRDefault="00FD70C2" w:rsidP="00FD70C2">
            <w:pPr>
              <w:snapToGrid w:val="0"/>
              <w:spacing w:after="0" w:line="240" w:lineRule="auto"/>
              <w:jc w:val="center"/>
              <w:rPr>
                <w:rFonts w:ascii="Times New Roman" w:eastAsia="Times New Roman" w:hAnsi="Times New Roman" w:cs="Times New Roman"/>
                <w:color w:val="000000"/>
                <w:sz w:val="28"/>
                <w:szCs w:val="28"/>
                <w:lang w:eastAsia="ru-RU"/>
              </w:rPr>
            </w:pPr>
            <w:r w:rsidRPr="00FD70C2">
              <w:rPr>
                <w:rFonts w:ascii="Times New Roman" w:eastAsia="Times New Roman" w:hAnsi="Times New Roman" w:cs="Times New Roman"/>
                <w:color w:val="000000"/>
                <w:sz w:val="28"/>
                <w:szCs w:val="28"/>
                <w:lang w:eastAsia="ru-RU"/>
              </w:rPr>
              <w:t>7</w:t>
            </w:r>
          </w:p>
        </w:tc>
        <w:tc>
          <w:tcPr>
            <w:tcW w:w="1260" w:type="dxa"/>
            <w:tcBorders>
              <w:left w:val="single" w:sz="4" w:space="0" w:color="000000"/>
              <w:bottom w:val="single" w:sz="4" w:space="0" w:color="000000"/>
            </w:tcBorders>
            <w:shd w:val="clear" w:color="auto" w:fill="FFFFFF"/>
          </w:tcPr>
          <w:p w:rsidR="00FD70C2" w:rsidRPr="00FD70C2" w:rsidRDefault="00FD70C2" w:rsidP="00FD70C2">
            <w:pPr>
              <w:snapToGrid w:val="0"/>
              <w:spacing w:after="0" w:line="240" w:lineRule="auto"/>
              <w:jc w:val="center"/>
              <w:rPr>
                <w:rFonts w:ascii="Times New Roman" w:eastAsia="Times New Roman" w:hAnsi="Times New Roman" w:cs="Times New Roman"/>
                <w:color w:val="000000"/>
                <w:sz w:val="28"/>
                <w:szCs w:val="28"/>
                <w:lang w:eastAsia="ru-RU"/>
              </w:rPr>
            </w:pPr>
            <w:r w:rsidRPr="00FD70C2">
              <w:rPr>
                <w:rFonts w:ascii="Times New Roman" w:eastAsia="Times New Roman" w:hAnsi="Times New Roman" w:cs="Times New Roman"/>
                <w:color w:val="000000"/>
                <w:sz w:val="28"/>
                <w:szCs w:val="28"/>
                <w:lang w:eastAsia="ru-RU"/>
              </w:rPr>
              <w:t>5</w:t>
            </w:r>
          </w:p>
        </w:tc>
        <w:tc>
          <w:tcPr>
            <w:tcW w:w="1095" w:type="dxa"/>
            <w:tcBorders>
              <w:left w:val="single" w:sz="4" w:space="0" w:color="000000"/>
              <w:bottom w:val="single" w:sz="4" w:space="0" w:color="000000"/>
              <w:right w:val="single" w:sz="4" w:space="0" w:color="000000"/>
            </w:tcBorders>
            <w:shd w:val="clear" w:color="auto" w:fill="FFFFFF"/>
          </w:tcPr>
          <w:p w:rsidR="00FD70C2" w:rsidRPr="00FD70C2" w:rsidRDefault="00FD70C2" w:rsidP="00FD70C2">
            <w:pPr>
              <w:snapToGrid w:val="0"/>
              <w:spacing w:after="0" w:line="240" w:lineRule="auto"/>
              <w:jc w:val="center"/>
              <w:rPr>
                <w:rFonts w:ascii="Times New Roman" w:eastAsia="Times New Roman" w:hAnsi="Times New Roman" w:cs="Times New Roman"/>
                <w:color w:val="000000"/>
                <w:sz w:val="28"/>
                <w:szCs w:val="28"/>
                <w:lang w:eastAsia="ru-RU"/>
              </w:rPr>
            </w:pPr>
            <w:r w:rsidRPr="00FD70C2">
              <w:rPr>
                <w:rFonts w:ascii="Times New Roman" w:eastAsia="Times New Roman" w:hAnsi="Times New Roman" w:cs="Times New Roman"/>
                <w:color w:val="000000"/>
                <w:sz w:val="28"/>
                <w:szCs w:val="28"/>
                <w:lang w:eastAsia="ru-RU"/>
              </w:rPr>
              <w:t>3</w:t>
            </w:r>
          </w:p>
        </w:tc>
      </w:tr>
      <w:tr w:rsidR="00FD70C2" w:rsidRPr="00FD70C2" w:rsidTr="00952647">
        <w:trPr>
          <w:trHeight w:hRule="exact" w:val="2355"/>
        </w:trPr>
        <w:tc>
          <w:tcPr>
            <w:tcW w:w="5220" w:type="dxa"/>
            <w:tcBorders>
              <w:left w:val="single" w:sz="4" w:space="0" w:color="000000"/>
              <w:bottom w:val="single" w:sz="4" w:space="0" w:color="000000"/>
            </w:tcBorders>
            <w:shd w:val="clear" w:color="auto" w:fill="FFFFFF"/>
          </w:tcPr>
          <w:p w:rsidR="00FD70C2" w:rsidRPr="00FD70C2" w:rsidRDefault="00FD70C2" w:rsidP="00FD70C2">
            <w:pPr>
              <w:widowControl w:val="0"/>
              <w:numPr>
                <w:ilvl w:val="0"/>
                <w:numId w:val="32"/>
              </w:numPr>
              <w:tabs>
                <w:tab w:val="left" w:pos="360"/>
                <w:tab w:val="left" w:pos="500"/>
              </w:tabs>
              <w:autoSpaceDE w:val="0"/>
              <w:snapToGrid w:val="0"/>
              <w:spacing w:after="0" w:line="240" w:lineRule="auto"/>
              <w:ind w:left="360" w:right="113"/>
              <w:jc w:val="both"/>
              <w:rPr>
                <w:rFonts w:ascii="Times New Roman" w:eastAsia="Times New Roman" w:hAnsi="Times New Roman" w:cs="Times New Roman"/>
                <w:color w:val="000000"/>
                <w:sz w:val="28"/>
                <w:szCs w:val="28"/>
                <w:lang w:eastAsia="ru-RU"/>
              </w:rPr>
            </w:pPr>
            <w:r w:rsidRPr="00FD70C2">
              <w:rPr>
                <w:rFonts w:ascii="Times New Roman" w:eastAsia="Times New Roman" w:hAnsi="Times New Roman" w:cs="Times New Roman"/>
                <w:color w:val="000000"/>
                <w:sz w:val="28"/>
                <w:szCs w:val="28"/>
                <w:lang w:eastAsia="ru-RU"/>
              </w:rPr>
              <w:t xml:space="preserve">Гимнастический комплекс упражнений: </w:t>
            </w:r>
          </w:p>
          <w:p w:rsidR="00FD70C2" w:rsidRPr="00FD70C2" w:rsidRDefault="00FD70C2" w:rsidP="00FD70C2">
            <w:pPr>
              <w:spacing w:after="0" w:line="240" w:lineRule="auto"/>
              <w:ind w:right="113" w:firstLine="500"/>
              <w:jc w:val="both"/>
              <w:rPr>
                <w:rFonts w:ascii="Times New Roman" w:eastAsia="Times New Roman" w:hAnsi="Times New Roman" w:cs="Times New Roman"/>
                <w:color w:val="000000"/>
                <w:sz w:val="28"/>
                <w:szCs w:val="28"/>
                <w:lang w:eastAsia="ru-RU"/>
              </w:rPr>
            </w:pPr>
            <w:r w:rsidRPr="00FD70C2">
              <w:rPr>
                <w:rFonts w:ascii="Times New Roman" w:eastAsia="Times New Roman" w:hAnsi="Times New Roman" w:cs="Times New Roman"/>
                <w:color w:val="000000"/>
                <w:sz w:val="28"/>
                <w:szCs w:val="28"/>
                <w:lang w:eastAsia="ru-RU"/>
              </w:rPr>
              <w:t>– утренней гимнастики;</w:t>
            </w:r>
          </w:p>
          <w:p w:rsidR="00FD70C2" w:rsidRPr="00FD70C2" w:rsidRDefault="00FD70C2" w:rsidP="00FD70C2">
            <w:pPr>
              <w:spacing w:after="0" w:line="240" w:lineRule="auto"/>
              <w:ind w:left="680" w:right="113" w:hanging="180"/>
              <w:jc w:val="both"/>
              <w:rPr>
                <w:rFonts w:ascii="Times New Roman" w:eastAsia="Times New Roman" w:hAnsi="Times New Roman" w:cs="Times New Roman"/>
                <w:color w:val="000000"/>
                <w:sz w:val="28"/>
                <w:szCs w:val="28"/>
                <w:lang w:eastAsia="ru-RU"/>
              </w:rPr>
            </w:pPr>
            <w:r w:rsidRPr="00FD70C2">
              <w:rPr>
                <w:rFonts w:ascii="Times New Roman" w:eastAsia="Times New Roman" w:hAnsi="Times New Roman" w:cs="Times New Roman"/>
                <w:color w:val="000000"/>
                <w:sz w:val="28"/>
                <w:szCs w:val="28"/>
                <w:lang w:eastAsia="ru-RU"/>
              </w:rPr>
              <w:t xml:space="preserve">– производственной гимнастики; </w:t>
            </w:r>
          </w:p>
          <w:p w:rsidR="00FD70C2" w:rsidRPr="00FD70C2" w:rsidRDefault="00FD70C2" w:rsidP="00FD70C2">
            <w:pPr>
              <w:spacing w:after="0" w:line="240" w:lineRule="auto"/>
              <w:ind w:right="113" w:firstLine="500"/>
              <w:jc w:val="both"/>
              <w:rPr>
                <w:rFonts w:ascii="Times New Roman" w:eastAsia="Times New Roman" w:hAnsi="Times New Roman" w:cs="Times New Roman"/>
                <w:sz w:val="28"/>
                <w:szCs w:val="28"/>
                <w:lang w:eastAsia="ru-RU"/>
              </w:rPr>
            </w:pPr>
            <w:r w:rsidRPr="00FD70C2">
              <w:rPr>
                <w:rFonts w:ascii="Times New Roman" w:eastAsia="Times New Roman" w:hAnsi="Times New Roman" w:cs="Times New Roman"/>
                <w:color w:val="000000"/>
                <w:sz w:val="28"/>
                <w:szCs w:val="28"/>
                <w:lang w:eastAsia="ru-RU"/>
              </w:rPr>
              <w:t>– релаксационной гимнастики</w:t>
            </w:r>
            <w:r w:rsidRPr="00FD70C2">
              <w:rPr>
                <w:rFonts w:ascii="Times New Roman" w:eastAsia="Times New Roman" w:hAnsi="Times New Roman" w:cs="Times New Roman"/>
                <w:sz w:val="28"/>
                <w:szCs w:val="28"/>
                <w:lang w:eastAsia="ru-RU"/>
              </w:rPr>
              <w:t xml:space="preserve"> </w:t>
            </w:r>
          </w:p>
          <w:p w:rsidR="00FD70C2" w:rsidRPr="00FD70C2" w:rsidRDefault="00FD70C2" w:rsidP="00FD70C2">
            <w:pPr>
              <w:spacing w:after="0" w:line="240" w:lineRule="auto"/>
              <w:ind w:right="113" w:firstLine="500"/>
              <w:jc w:val="both"/>
              <w:rPr>
                <w:rFonts w:ascii="Times New Roman" w:eastAsia="Times New Roman" w:hAnsi="Times New Roman" w:cs="Times New Roman"/>
                <w:color w:val="000000"/>
                <w:sz w:val="28"/>
                <w:szCs w:val="28"/>
                <w:lang w:eastAsia="ru-RU"/>
              </w:rPr>
            </w:pPr>
            <w:r w:rsidRPr="00FD70C2">
              <w:rPr>
                <w:rFonts w:ascii="Times New Roman" w:eastAsia="Times New Roman" w:hAnsi="Times New Roman" w:cs="Times New Roman"/>
                <w:color w:val="000000"/>
                <w:sz w:val="28"/>
                <w:szCs w:val="28"/>
                <w:lang w:eastAsia="ru-RU"/>
              </w:rPr>
              <w:t>(</w:t>
            </w:r>
            <w:proofErr w:type="gramStart"/>
            <w:r w:rsidRPr="00FD70C2">
              <w:rPr>
                <w:rFonts w:ascii="Times New Roman" w:eastAsia="Times New Roman" w:hAnsi="Times New Roman" w:cs="Times New Roman"/>
                <w:color w:val="000000"/>
                <w:sz w:val="28"/>
                <w:szCs w:val="28"/>
                <w:lang w:eastAsia="ru-RU"/>
              </w:rPr>
              <w:t>из</w:t>
            </w:r>
            <w:proofErr w:type="gramEnd"/>
            <w:r w:rsidRPr="00FD70C2">
              <w:rPr>
                <w:rFonts w:ascii="Times New Roman" w:eastAsia="Times New Roman" w:hAnsi="Times New Roman" w:cs="Times New Roman"/>
                <w:color w:val="000000"/>
                <w:sz w:val="28"/>
                <w:szCs w:val="28"/>
                <w:lang w:eastAsia="ru-RU"/>
              </w:rPr>
              <w:t xml:space="preserve"> 10 баллов)</w:t>
            </w:r>
          </w:p>
        </w:tc>
        <w:tc>
          <w:tcPr>
            <w:tcW w:w="1260" w:type="dxa"/>
            <w:tcBorders>
              <w:left w:val="single" w:sz="4" w:space="0" w:color="000000"/>
              <w:bottom w:val="single" w:sz="4" w:space="0" w:color="000000"/>
            </w:tcBorders>
            <w:shd w:val="clear" w:color="auto" w:fill="FFFFFF"/>
          </w:tcPr>
          <w:p w:rsidR="00FD70C2" w:rsidRPr="00FD70C2" w:rsidRDefault="00FD70C2" w:rsidP="00FD70C2">
            <w:pPr>
              <w:snapToGrid w:val="0"/>
              <w:spacing w:after="0" w:line="240" w:lineRule="auto"/>
              <w:jc w:val="center"/>
              <w:rPr>
                <w:rFonts w:ascii="Times New Roman" w:eastAsia="Times New Roman" w:hAnsi="Times New Roman" w:cs="Times New Roman"/>
                <w:color w:val="000000"/>
                <w:sz w:val="28"/>
                <w:szCs w:val="28"/>
                <w:lang w:eastAsia="ru-RU"/>
              </w:rPr>
            </w:pPr>
            <w:proofErr w:type="gramStart"/>
            <w:r w:rsidRPr="00FD70C2">
              <w:rPr>
                <w:rFonts w:ascii="Times New Roman" w:eastAsia="Times New Roman" w:hAnsi="Times New Roman" w:cs="Times New Roman"/>
                <w:color w:val="000000"/>
                <w:sz w:val="28"/>
                <w:szCs w:val="28"/>
                <w:lang w:eastAsia="ru-RU"/>
              </w:rPr>
              <w:t>до</w:t>
            </w:r>
            <w:proofErr w:type="gramEnd"/>
            <w:r w:rsidRPr="00FD70C2">
              <w:rPr>
                <w:rFonts w:ascii="Times New Roman" w:eastAsia="Times New Roman" w:hAnsi="Times New Roman" w:cs="Times New Roman"/>
                <w:color w:val="000000"/>
                <w:sz w:val="28"/>
                <w:szCs w:val="28"/>
                <w:lang w:eastAsia="ru-RU"/>
              </w:rPr>
              <w:t xml:space="preserve"> 9</w:t>
            </w:r>
          </w:p>
        </w:tc>
        <w:tc>
          <w:tcPr>
            <w:tcW w:w="1260" w:type="dxa"/>
            <w:tcBorders>
              <w:left w:val="single" w:sz="4" w:space="0" w:color="000000"/>
              <w:bottom w:val="single" w:sz="4" w:space="0" w:color="000000"/>
            </w:tcBorders>
            <w:shd w:val="clear" w:color="auto" w:fill="FFFFFF"/>
          </w:tcPr>
          <w:p w:rsidR="00FD70C2" w:rsidRPr="00FD70C2" w:rsidRDefault="00FD70C2" w:rsidP="00FD70C2">
            <w:pPr>
              <w:snapToGrid w:val="0"/>
              <w:spacing w:after="0" w:line="240" w:lineRule="auto"/>
              <w:jc w:val="center"/>
              <w:rPr>
                <w:rFonts w:ascii="Times New Roman" w:eastAsia="Times New Roman" w:hAnsi="Times New Roman" w:cs="Times New Roman"/>
                <w:color w:val="000000"/>
                <w:sz w:val="28"/>
                <w:szCs w:val="28"/>
                <w:lang w:eastAsia="ru-RU"/>
              </w:rPr>
            </w:pPr>
            <w:proofErr w:type="gramStart"/>
            <w:r w:rsidRPr="00FD70C2">
              <w:rPr>
                <w:rFonts w:ascii="Times New Roman" w:eastAsia="Times New Roman" w:hAnsi="Times New Roman" w:cs="Times New Roman"/>
                <w:color w:val="000000"/>
                <w:sz w:val="28"/>
                <w:szCs w:val="28"/>
                <w:lang w:eastAsia="ru-RU"/>
              </w:rPr>
              <w:t>до</w:t>
            </w:r>
            <w:proofErr w:type="gramEnd"/>
            <w:r w:rsidRPr="00FD70C2">
              <w:rPr>
                <w:rFonts w:ascii="Times New Roman" w:eastAsia="Times New Roman" w:hAnsi="Times New Roman" w:cs="Times New Roman"/>
                <w:color w:val="000000"/>
                <w:sz w:val="28"/>
                <w:szCs w:val="28"/>
                <w:lang w:eastAsia="ru-RU"/>
              </w:rPr>
              <w:t xml:space="preserve"> 8</w:t>
            </w:r>
          </w:p>
        </w:tc>
        <w:tc>
          <w:tcPr>
            <w:tcW w:w="1095" w:type="dxa"/>
            <w:tcBorders>
              <w:left w:val="single" w:sz="4" w:space="0" w:color="000000"/>
              <w:bottom w:val="single" w:sz="4" w:space="0" w:color="000000"/>
              <w:right w:val="single" w:sz="4" w:space="0" w:color="000000"/>
            </w:tcBorders>
            <w:shd w:val="clear" w:color="auto" w:fill="FFFFFF"/>
          </w:tcPr>
          <w:p w:rsidR="00FD70C2" w:rsidRPr="00FD70C2" w:rsidRDefault="00FD70C2" w:rsidP="00FD70C2">
            <w:pPr>
              <w:snapToGrid w:val="0"/>
              <w:spacing w:after="0" w:line="240" w:lineRule="auto"/>
              <w:jc w:val="center"/>
              <w:rPr>
                <w:rFonts w:ascii="Times New Roman" w:eastAsia="Times New Roman" w:hAnsi="Times New Roman" w:cs="Times New Roman"/>
                <w:color w:val="000000"/>
                <w:sz w:val="28"/>
                <w:szCs w:val="28"/>
                <w:lang w:eastAsia="ru-RU"/>
              </w:rPr>
            </w:pPr>
            <w:proofErr w:type="gramStart"/>
            <w:r w:rsidRPr="00FD70C2">
              <w:rPr>
                <w:rFonts w:ascii="Times New Roman" w:eastAsia="Times New Roman" w:hAnsi="Times New Roman" w:cs="Times New Roman"/>
                <w:color w:val="000000"/>
                <w:sz w:val="28"/>
                <w:szCs w:val="28"/>
                <w:lang w:eastAsia="ru-RU"/>
              </w:rPr>
              <w:t>до</w:t>
            </w:r>
            <w:proofErr w:type="gramEnd"/>
            <w:r w:rsidRPr="00FD70C2">
              <w:rPr>
                <w:rFonts w:ascii="Times New Roman" w:eastAsia="Times New Roman" w:hAnsi="Times New Roman" w:cs="Times New Roman"/>
                <w:color w:val="000000"/>
                <w:sz w:val="28"/>
                <w:szCs w:val="28"/>
                <w:lang w:eastAsia="ru-RU"/>
              </w:rPr>
              <w:t xml:space="preserve"> 7,5</w:t>
            </w:r>
          </w:p>
        </w:tc>
      </w:tr>
    </w:tbl>
    <w:p w:rsidR="00FD70C2" w:rsidRPr="00FD70C2" w:rsidRDefault="00FD70C2" w:rsidP="00FD70C2">
      <w:pPr>
        <w:spacing w:after="0" w:line="240" w:lineRule="auto"/>
        <w:jc w:val="center"/>
        <w:rPr>
          <w:rFonts w:ascii="Times New Roman" w:eastAsia="Times New Roman" w:hAnsi="Times New Roman" w:cs="Times New Roman"/>
          <w:b/>
          <w:bCs/>
          <w:color w:val="000000"/>
          <w:sz w:val="28"/>
          <w:szCs w:val="28"/>
          <w:lang w:eastAsia="ru-RU"/>
        </w:rPr>
      </w:pPr>
    </w:p>
    <w:p w:rsidR="00FD70C2" w:rsidRPr="00FD70C2" w:rsidRDefault="00FD70C2" w:rsidP="00FD70C2">
      <w:pPr>
        <w:spacing w:after="0" w:line="240" w:lineRule="auto"/>
        <w:jc w:val="center"/>
        <w:rPr>
          <w:rFonts w:ascii="Times New Roman" w:eastAsia="Times New Roman" w:hAnsi="Times New Roman" w:cs="Times New Roman"/>
          <w:b/>
          <w:bCs/>
          <w:sz w:val="28"/>
          <w:szCs w:val="28"/>
          <w:lang w:eastAsia="ru-RU"/>
        </w:rPr>
      </w:pPr>
      <w:r w:rsidRPr="00FD70C2">
        <w:rPr>
          <w:rFonts w:ascii="Times New Roman" w:eastAsia="Times New Roman" w:hAnsi="Times New Roman" w:cs="Times New Roman"/>
          <w:b/>
          <w:bCs/>
          <w:sz w:val="28"/>
          <w:szCs w:val="28"/>
          <w:lang w:eastAsia="ru-RU"/>
        </w:rPr>
        <w:br w:type="page"/>
      </w:r>
    </w:p>
    <w:p w:rsidR="00FD70C2" w:rsidRPr="00FD70C2" w:rsidRDefault="00FD70C2" w:rsidP="00FD70C2">
      <w:pPr>
        <w:spacing w:after="0" w:line="240" w:lineRule="auto"/>
        <w:jc w:val="center"/>
        <w:rPr>
          <w:rFonts w:ascii="Times New Roman" w:eastAsia="Times New Roman" w:hAnsi="Times New Roman" w:cs="Times New Roman"/>
          <w:b/>
          <w:bCs/>
          <w:sz w:val="28"/>
          <w:szCs w:val="28"/>
          <w:lang w:eastAsia="ru-RU"/>
        </w:rPr>
      </w:pPr>
      <w:r w:rsidRPr="00FD70C2">
        <w:rPr>
          <w:rFonts w:ascii="Times New Roman" w:eastAsia="Times New Roman" w:hAnsi="Times New Roman" w:cs="Times New Roman"/>
          <w:b/>
          <w:bCs/>
          <w:sz w:val="28"/>
          <w:szCs w:val="28"/>
          <w:lang w:eastAsia="ru-RU"/>
        </w:rPr>
        <w:lastRenderedPageBreak/>
        <w:t xml:space="preserve">ОЦЕНКА УРОВНЯ ФИЗИЧЕСКОЙ ПОДГОТОВЛЕННОСТИ </w:t>
      </w:r>
    </w:p>
    <w:p w:rsidR="00FD70C2" w:rsidRPr="00FD70C2" w:rsidRDefault="00FD70C2" w:rsidP="00FD70C2">
      <w:pPr>
        <w:spacing w:after="0" w:line="240" w:lineRule="auto"/>
        <w:jc w:val="center"/>
        <w:rPr>
          <w:rFonts w:ascii="Times New Roman" w:eastAsia="Times New Roman" w:hAnsi="Times New Roman" w:cs="Times New Roman"/>
          <w:b/>
          <w:bCs/>
          <w:sz w:val="28"/>
          <w:szCs w:val="28"/>
          <w:lang w:eastAsia="ru-RU"/>
        </w:rPr>
      </w:pPr>
      <w:r w:rsidRPr="00FD70C2">
        <w:rPr>
          <w:rFonts w:ascii="Times New Roman" w:eastAsia="Times New Roman" w:hAnsi="Times New Roman" w:cs="Times New Roman"/>
          <w:b/>
          <w:bCs/>
          <w:sz w:val="28"/>
          <w:szCs w:val="28"/>
          <w:lang w:eastAsia="ru-RU"/>
        </w:rPr>
        <w:t>ДЕВУШЕК ОСНОВНОЙ МЕДИЦИНСКОЙ ГРУППЫ</w:t>
      </w:r>
    </w:p>
    <w:p w:rsidR="00FD70C2" w:rsidRPr="00FD70C2" w:rsidRDefault="00FD70C2" w:rsidP="00FD70C2">
      <w:pPr>
        <w:spacing w:after="0" w:line="240" w:lineRule="auto"/>
        <w:ind w:right="696"/>
        <w:jc w:val="center"/>
        <w:rPr>
          <w:rFonts w:ascii="Times New Roman" w:eastAsia="Times New Roman" w:hAnsi="Times New Roman" w:cs="Times New Roman"/>
          <w:sz w:val="28"/>
          <w:szCs w:val="28"/>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5400"/>
        <w:gridCol w:w="1260"/>
        <w:gridCol w:w="1080"/>
        <w:gridCol w:w="1275"/>
      </w:tblGrid>
      <w:tr w:rsidR="00FD70C2" w:rsidRPr="00FD70C2" w:rsidTr="00952647">
        <w:trPr>
          <w:cantSplit/>
          <w:trHeight w:hRule="exact" w:val="384"/>
        </w:trPr>
        <w:tc>
          <w:tcPr>
            <w:tcW w:w="5400" w:type="dxa"/>
            <w:vMerge w:val="restart"/>
            <w:tcBorders>
              <w:top w:val="single" w:sz="4" w:space="0" w:color="000000"/>
              <w:left w:val="single" w:sz="4" w:space="0" w:color="000000"/>
              <w:bottom w:val="single" w:sz="4" w:space="0" w:color="000000"/>
            </w:tcBorders>
            <w:shd w:val="clear" w:color="auto" w:fill="FFFFFF"/>
          </w:tcPr>
          <w:p w:rsidR="00FD70C2" w:rsidRPr="00FD70C2" w:rsidRDefault="00FD70C2" w:rsidP="00FD70C2">
            <w:pPr>
              <w:snapToGrid w:val="0"/>
              <w:spacing w:after="0" w:line="240" w:lineRule="auto"/>
              <w:jc w:val="center"/>
              <w:rPr>
                <w:rFonts w:ascii="Times New Roman" w:eastAsia="Times New Roman" w:hAnsi="Times New Roman" w:cs="Times New Roman"/>
                <w:b/>
                <w:color w:val="000000"/>
                <w:sz w:val="28"/>
                <w:szCs w:val="28"/>
                <w:lang w:eastAsia="ru-RU"/>
              </w:rPr>
            </w:pPr>
            <w:r w:rsidRPr="00FD70C2">
              <w:rPr>
                <w:rFonts w:ascii="Times New Roman" w:eastAsia="Times New Roman" w:hAnsi="Times New Roman" w:cs="Times New Roman"/>
                <w:b/>
                <w:color w:val="000000"/>
                <w:sz w:val="28"/>
                <w:szCs w:val="28"/>
                <w:lang w:eastAsia="ru-RU"/>
              </w:rPr>
              <w:t>Тесты</w:t>
            </w:r>
          </w:p>
        </w:tc>
        <w:tc>
          <w:tcPr>
            <w:tcW w:w="361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FD70C2" w:rsidRPr="00FD70C2" w:rsidRDefault="00FD70C2" w:rsidP="00FD70C2">
            <w:pPr>
              <w:snapToGrid w:val="0"/>
              <w:spacing w:after="0" w:line="240" w:lineRule="auto"/>
              <w:jc w:val="center"/>
              <w:rPr>
                <w:rFonts w:ascii="Times New Roman" w:eastAsia="Times New Roman" w:hAnsi="Times New Roman" w:cs="Times New Roman"/>
                <w:b/>
                <w:color w:val="000000"/>
                <w:sz w:val="28"/>
                <w:szCs w:val="28"/>
                <w:lang w:eastAsia="ru-RU"/>
              </w:rPr>
            </w:pPr>
            <w:r w:rsidRPr="00FD70C2">
              <w:rPr>
                <w:rFonts w:ascii="Times New Roman" w:eastAsia="Times New Roman" w:hAnsi="Times New Roman" w:cs="Times New Roman"/>
                <w:b/>
                <w:color w:val="000000"/>
                <w:sz w:val="28"/>
                <w:szCs w:val="28"/>
                <w:lang w:eastAsia="ru-RU"/>
              </w:rPr>
              <w:t>Оценка в баллах</w:t>
            </w:r>
          </w:p>
        </w:tc>
      </w:tr>
      <w:tr w:rsidR="00FD70C2" w:rsidRPr="00FD70C2" w:rsidTr="00952647">
        <w:trPr>
          <w:cantSplit/>
        </w:trPr>
        <w:tc>
          <w:tcPr>
            <w:tcW w:w="5400" w:type="dxa"/>
            <w:vMerge/>
            <w:tcBorders>
              <w:top w:val="single" w:sz="4" w:space="0" w:color="000000"/>
              <w:left w:val="single" w:sz="4" w:space="0" w:color="000000"/>
              <w:bottom w:val="single" w:sz="4" w:space="0" w:color="000000"/>
            </w:tcBorders>
            <w:shd w:val="clear" w:color="auto" w:fill="FFFFFF"/>
          </w:tcPr>
          <w:p w:rsidR="00FD70C2" w:rsidRPr="00FD70C2" w:rsidRDefault="00FD70C2" w:rsidP="00FD70C2">
            <w:pPr>
              <w:spacing w:after="0" w:line="240" w:lineRule="auto"/>
              <w:rPr>
                <w:rFonts w:ascii="Times New Roman" w:eastAsia="Times New Roman" w:hAnsi="Times New Roman" w:cs="Times New Roman"/>
                <w:sz w:val="24"/>
                <w:szCs w:val="24"/>
                <w:lang w:eastAsia="ru-RU"/>
              </w:rPr>
            </w:pPr>
          </w:p>
        </w:tc>
        <w:tc>
          <w:tcPr>
            <w:tcW w:w="1260" w:type="dxa"/>
            <w:tcBorders>
              <w:left w:val="single" w:sz="4" w:space="0" w:color="000000"/>
              <w:bottom w:val="single" w:sz="4" w:space="0" w:color="000000"/>
            </w:tcBorders>
            <w:shd w:val="clear" w:color="auto" w:fill="FFFFFF"/>
            <w:vAlign w:val="center"/>
          </w:tcPr>
          <w:p w:rsidR="00FD70C2" w:rsidRPr="00FD70C2" w:rsidRDefault="00FD70C2" w:rsidP="00FD70C2">
            <w:pPr>
              <w:snapToGrid w:val="0"/>
              <w:spacing w:after="0" w:line="240" w:lineRule="auto"/>
              <w:jc w:val="center"/>
              <w:rPr>
                <w:rFonts w:ascii="Times New Roman" w:eastAsia="Times New Roman" w:hAnsi="Times New Roman" w:cs="Times New Roman"/>
                <w:b/>
                <w:color w:val="000000"/>
                <w:sz w:val="28"/>
                <w:szCs w:val="28"/>
                <w:lang w:eastAsia="ru-RU"/>
              </w:rPr>
            </w:pPr>
            <w:r w:rsidRPr="00FD70C2">
              <w:rPr>
                <w:rFonts w:ascii="Times New Roman" w:eastAsia="Times New Roman" w:hAnsi="Times New Roman" w:cs="Times New Roman"/>
                <w:b/>
                <w:color w:val="000000"/>
                <w:sz w:val="28"/>
                <w:szCs w:val="28"/>
                <w:lang w:eastAsia="ru-RU"/>
              </w:rPr>
              <w:t>5</w:t>
            </w:r>
          </w:p>
        </w:tc>
        <w:tc>
          <w:tcPr>
            <w:tcW w:w="1080" w:type="dxa"/>
            <w:tcBorders>
              <w:left w:val="single" w:sz="4" w:space="0" w:color="000000"/>
              <w:bottom w:val="single" w:sz="4" w:space="0" w:color="000000"/>
            </w:tcBorders>
            <w:shd w:val="clear" w:color="auto" w:fill="FFFFFF"/>
            <w:vAlign w:val="center"/>
          </w:tcPr>
          <w:p w:rsidR="00FD70C2" w:rsidRPr="00FD70C2" w:rsidRDefault="00FD70C2" w:rsidP="00FD70C2">
            <w:pPr>
              <w:snapToGrid w:val="0"/>
              <w:spacing w:after="0" w:line="240" w:lineRule="auto"/>
              <w:jc w:val="center"/>
              <w:rPr>
                <w:rFonts w:ascii="Times New Roman" w:eastAsia="Times New Roman" w:hAnsi="Times New Roman" w:cs="Times New Roman"/>
                <w:b/>
                <w:color w:val="000000"/>
                <w:sz w:val="28"/>
                <w:szCs w:val="28"/>
                <w:lang w:eastAsia="ru-RU"/>
              </w:rPr>
            </w:pPr>
            <w:r w:rsidRPr="00FD70C2">
              <w:rPr>
                <w:rFonts w:ascii="Times New Roman" w:eastAsia="Times New Roman" w:hAnsi="Times New Roman" w:cs="Times New Roman"/>
                <w:b/>
                <w:color w:val="000000"/>
                <w:sz w:val="28"/>
                <w:szCs w:val="28"/>
                <w:lang w:eastAsia="ru-RU"/>
              </w:rPr>
              <w:t>4</w:t>
            </w:r>
          </w:p>
        </w:tc>
        <w:tc>
          <w:tcPr>
            <w:tcW w:w="1275" w:type="dxa"/>
            <w:tcBorders>
              <w:left w:val="single" w:sz="4" w:space="0" w:color="000000"/>
              <w:bottom w:val="single" w:sz="4" w:space="0" w:color="000000"/>
              <w:right w:val="single" w:sz="4" w:space="0" w:color="000000"/>
            </w:tcBorders>
            <w:shd w:val="clear" w:color="auto" w:fill="FFFFFF"/>
            <w:vAlign w:val="center"/>
          </w:tcPr>
          <w:p w:rsidR="00FD70C2" w:rsidRPr="00FD70C2" w:rsidRDefault="00FD70C2" w:rsidP="00FD70C2">
            <w:pPr>
              <w:snapToGrid w:val="0"/>
              <w:spacing w:after="0" w:line="240" w:lineRule="auto"/>
              <w:jc w:val="center"/>
              <w:rPr>
                <w:rFonts w:ascii="Times New Roman" w:eastAsia="Times New Roman" w:hAnsi="Times New Roman" w:cs="Times New Roman"/>
                <w:b/>
                <w:color w:val="000000"/>
                <w:sz w:val="28"/>
                <w:szCs w:val="28"/>
                <w:lang w:eastAsia="ru-RU"/>
              </w:rPr>
            </w:pPr>
            <w:r w:rsidRPr="00FD70C2">
              <w:rPr>
                <w:rFonts w:ascii="Times New Roman" w:eastAsia="Times New Roman" w:hAnsi="Times New Roman" w:cs="Times New Roman"/>
                <w:b/>
                <w:color w:val="000000"/>
                <w:sz w:val="28"/>
                <w:szCs w:val="28"/>
                <w:lang w:eastAsia="ru-RU"/>
              </w:rPr>
              <w:t>3</w:t>
            </w:r>
          </w:p>
        </w:tc>
      </w:tr>
      <w:tr w:rsidR="00FD70C2" w:rsidRPr="00FD70C2" w:rsidTr="00952647">
        <w:trPr>
          <w:trHeight w:hRule="exact" w:val="507"/>
        </w:trPr>
        <w:tc>
          <w:tcPr>
            <w:tcW w:w="5400" w:type="dxa"/>
            <w:tcBorders>
              <w:left w:val="single" w:sz="4" w:space="0" w:color="000000"/>
              <w:bottom w:val="single" w:sz="4" w:space="0" w:color="000000"/>
            </w:tcBorders>
            <w:shd w:val="clear" w:color="auto" w:fill="FFFFFF"/>
          </w:tcPr>
          <w:p w:rsidR="00FD70C2" w:rsidRPr="00FD70C2" w:rsidRDefault="00FD70C2" w:rsidP="00FD70C2">
            <w:pPr>
              <w:widowControl w:val="0"/>
              <w:numPr>
                <w:ilvl w:val="0"/>
                <w:numId w:val="33"/>
              </w:numPr>
              <w:tabs>
                <w:tab w:val="left" w:pos="680"/>
              </w:tabs>
              <w:autoSpaceDE w:val="0"/>
              <w:snapToGrid w:val="0"/>
              <w:spacing w:after="0" w:line="240" w:lineRule="auto"/>
              <w:ind w:left="680" w:right="113"/>
              <w:jc w:val="both"/>
              <w:rPr>
                <w:rFonts w:ascii="Times New Roman" w:eastAsia="Times New Roman" w:hAnsi="Times New Roman" w:cs="Times New Roman"/>
                <w:sz w:val="28"/>
                <w:szCs w:val="28"/>
                <w:lang w:eastAsia="ru-RU"/>
              </w:rPr>
            </w:pPr>
            <w:r w:rsidRPr="00FD70C2">
              <w:rPr>
                <w:rFonts w:ascii="Times New Roman" w:eastAsia="Times New Roman" w:hAnsi="Times New Roman" w:cs="Times New Roman"/>
                <w:color w:val="000000"/>
                <w:sz w:val="28"/>
                <w:szCs w:val="28"/>
                <w:lang w:eastAsia="ru-RU"/>
              </w:rPr>
              <w:t>Бег 2000 м (мин, с)</w:t>
            </w:r>
            <w:r w:rsidRPr="00FD70C2">
              <w:rPr>
                <w:rFonts w:ascii="Times New Roman" w:eastAsia="Times New Roman" w:hAnsi="Times New Roman" w:cs="Times New Roman"/>
                <w:sz w:val="28"/>
                <w:szCs w:val="28"/>
                <w:lang w:eastAsia="ru-RU"/>
              </w:rPr>
              <w:t xml:space="preserve"> </w:t>
            </w:r>
          </w:p>
        </w:tc>
        <w:tc>
          <w:tcPr>
            <w:tcW w:w="1260" w:type="dxa"/>
            <w:tcBorders>
              <w:left w:val="single" w:sz="4" w:space="0" w:color="000000"/>
              <w:bottom w:val="single" w:sz="4" w:space="0" w:color="000000"/>
            </w:tcBorders>
            <w:shd w:val="clear" w:color="auto" w:fill="FFFFFF"/>
          </w:tcPr>
          <w:p w:rsidR="00FD70C2" w:rsidRPr="00FD70C2" w:rsidRDefault="00FD70C2" w:rsidP="00FD70C2">
            <w:pPr>
              <w:snapToGrid w:val="0"/>
              <w:spacing w:after="0" w:line="240" w:lineRule="auto"/>
              <w:jc w:val="center"/>
              <w:rPr>
                <w:rFonts w:ascii="Times New Roman" w:eastAsia="Times New Roman" w:hAnsi="Times New Roman" w:cs="Times New Roman"/>
                <w:color w:val="000000"/>
                <w:sz w:val="28"/>
                <w:szCs w:val="28"/>
                <w:lang w:eastAsia="ru-RU"/>
              </w:rPr>
            </w:pPr>
            <w:r w:rsidRPr="00FD70C2">
              <w:rPr>
                <w:rFonts w:ascii="Times New Roman" w:eastAsia="Times New Roman" w:hAnsi="Times New Roman" w:cs="Times New Roman"/>
                <w:color w:val="000000"/>
                <w:sz w:val="28"/>
                <w:szCs w:val="28"/>
                <w:lang w:eastAsia="ru-RU"/>
              </w:rPr>
              <w:t>11,00</w:t>
            </w:r>
          </w:p>
        </w:tc>
        <w:tc>
          <w:tcPr>
            <w:tcW w:w="1080" w:type="dxa"/>
            <w:tcBorders>
              <w:left w:val="single" w:sz="4" w:space="0" w:color="000000"/>
              <w:bottom w:val="single" w:sz="4" w:space="0" w:color="000000"/>
            </w:tcBorders>
            <w:shd w:val="clear" w:color="auto" w:fill="FFFFFF"/>
          </w:tcPr>
          <w:p w:rsidR="00FD70C2" w:rsidRPr="00FD70C2" w:rsidRDefault="00FD70C2" w:rsidP="00FD70C2">
            <w:pPr>
              <w:snapToGrid w:val="0"/>
              <w:spacing w:after="0" w:line="240" w:lineRule="auto"/>
              <w:jc w:val="center"/>
              <w:rPr>
                <w:rFonts w:ascii="Times New Roman" w:eastAsia="Times New Roman" w:hAnsi="Times New Roman" w:cs="Times New Roman"/>
                <w:color w:val="000000"/>
                <w:sz w:val="28"/>
                <w:szCs w:val="28"/>
                <w:lang w:eastAsia="ru-RU"/>
              </w:rPr>
            </w:pPr>
            <w:r w:rsidRPr="00FD70C2">
              <w:rPr>
                <w:rFonts w:ascii="Times New Roman" w:eastAsia="Times New Roman" w:hAnsi="Times New Roman" w:cs="Times New Roman"/>
                <w:color w:val="000000"/>
                <w:sz w:val="28"/>
                <w:szCs w:val="28"/>
                <w:lang w:eastAsia="ru-RU"/>
              </w:rPr>
              <w:t>13,00</w:t>
            </w:r>
          </w:p>
        </w:tc>
        <w:tc>
          <w:tcPr>
            <w:tcW w:w="1275" w:type="dxa"/>
            <w:tcBorders>
              <w:left w:val="single" w:sz="4" w:space="0" w:color="000000"/>
              <w:bottom w:val="single" w:sz="4" w:space="0" w:color="000000"/>
              <w:right w:val="single" w:sz="4" w:space="0" w:color="000000"/>
            </w:tcBorders>
            <w:shd w:val="clear" w:color="auto" w:fill="FFFFFF"/>
          </w:tcPr>
          <w:p w:rsidR="00FD70C2" w:rsidRPr="00FD70C2" w:rsidRDefault="00FD70C2" w:rsidP="00FD70C2">
            <w:pPr>
              <w:snapToGrid w:val="0"/>
              <w:spacing w:after="0" w:line="240" w:lineRule="auto"/>
              <w:jc w:val="center"/>
              <w:rPr>
                <w:rFonts w:ascii="Times New Roman" w:eastAsia="Times New Roman" w:hAnsi="Times New Roman" w:cs="Times New Roman"/>
                <w:color w:val="000000"/>
                <w:sz w:val="28"/>
                <w:szCs w:val="28"/>
                <w:lang w:eastAsia="ru-RU"/>
              </w:rPr>
            </w:pPr>
            <w:proofErr w:type="gramStart"/>
            <w:r w:rsidRPr="00FD70C2">
              <w:rPr>
                <w:rFonts w:ascii="Times New Roman" w:eastAsia="Times New Roman" w:hAnsi="Times New Roman" w:cs="Times New Roman"/>
                <w:color w:val="000000"/>
                <w:sz w:val="28"/>
                <w:szCs w:val="28"/>
                <w:lang w:eastAsia="ru-RU"/>
              </w:rPr>
              <w:t>б</w:t>
            </w:r>
            <w:proofErr w:type="gramEnd"/>
            <w:r w:rsidRPr="00FD70C2">
              <w:rPr>
                <w:rFonts w:ascii="Times New Roman" w:eastAsia="Times New Roman" w:hAnsi="Times New Roman" w:cs="Times New Roman"/>
                <w:color w:val="000000"/>
                <w:sz w:val="28"/>
                <w:szCs w:val="28"/>
                <w:lang w:eastAsia="ru-RU"/>
              </w:rPr>
              <w:t>/</w:t>
            </w:r>
            <w:proofErr w:type="spellStart"/>
            <w:r w:rsidRPr="00FD70C2">
              <w:rPr>
                <w:rFonts w:ascii="Times New Roman" w:eastAsia="Times New Roman" w:hAnsi="Times New Roman" w:cs="Times New Roman"/>
                <w:color w:val="000000"/>
                <w:sz w:val="28"/>
                <w:szCs w:val="28"/>
                <w:lang w:eastAsia="ru-RU"/>
              </w:rPr>
              <w:t>вр</w:t>
            </w:r>
            <w:proofErr w:type="spellEnd"/>
          </w:p>
        </w:tc>
      </w:tr>
      <w:tr w:rsidR="00FD70C2" w:rsidRPr="00FD70C2" w:rsidTr="00952647">
        <w:trPr>
          <w:trHeight w:hRule="exact" w:val="530"/>
        </w:trPr>
        <w:tc>
          <w:tcPr>
            <w:tcW w:w="5400" w:type="dxa"/>
            <w:tcBorders>
              <w:left w:val="single" w:sz="4" w:space="0" w:color="000000"/>
              <w:bottom w:val="single" w:sz="4" w:space="0" w:color="000000"/>
            </w:tcBorders>
            <w:shd w:val="clear" w:color="auto" w:fill="FFFFFF"/>
          </w:tcPr>
          <w:p w:rsidR="00FD70C2" w:rsidRPr="00FD70C2" w:rsidRDefault="00FD70C2" w:rsidP="00FD70C2">
            <w:pPr>
              <w:widowControl w:val="0"/>
              <w:numPr>
                <w:ilvl w:val="0"/>
                <w:numId w:val="33"/>
              </w:numPr>
              <w:tabs>
                <w:tab w:val="left" w:pos="680"/>
              </w:tabs>
              <w:autoSpaceDE w:val="0"/>
              <w:snapToGrid w:val="0"/>
              <w:spacing w:after="0" w:line="240" w:lineRule="auto"/>
              <w:ind w:left="680" w:right="113"/>
              <w:jc w:val="both"/>
              <w:rPr>
                <w:rFonts w:ascii="Times New Roman" w:eastAsia="Times New Roman" w:hAnsi="Times New Roman" w:cs="Times New Roman"/>
                <w:sz w:val="28"/>
                <w:szCs w:val="28"/>
                <w:lang w:eastAsia="ru-RU"/>
              </w:rPr>
            </w:pPr>
            <w:r w:rsidRPr="00FD70C2">
              <w:rPr>
                <w:rFonts w:ascii="Times New Roman" w:eastAsia="Times New Roman" w:hAnsi="Times New Roman" w:cs="Times New Roman"/>
                <w:color w:val="000000"/>
                <w:sz w:val="28"/>
                <w:szCs w:val="28"/>
                <w:lang w:eastAsia="ru-RU"/>
              </w:rPr>
              <w:t xml:space="preserve">Бег на лыжах </w:t>
            </w:r>
            <w:r w:rsidRPr="00FD70C2">
              <w:rPr>
                <w:rFonts w:ascii="Times New Roman" w:eastAsia="Times New Roman" w:hAnsi="Times New Roman" w:cs="Times New Roman"/>
                <w:iCs/>
                <w:color w:val="000000"/>
                <w:sz w:val="28"/>
                <w:szCs w:val="28"/>
                <w:lang w:eastAsia="ru-RU"/>
              </w:rPr>
              <w:t>3</w:t>
            </w:r>
            <w:r w:rsidRPr="00FD70C2">
              <w:rPr>
                <w:rFonts w:ascii="Times New Roman" w:eastAsia="Times New Roman" w:hAnsi="Times New Roman" w:cs="Times New Roman"/>
                <w:i/>
                <w:iCs/>
                <w:color w:val="000000"/>
                <w:sz w:val="28"/>
                <w:szCs w:val="28"/>
                <w:lang w:eastAsia="ru-RU"/>
              </w:rPr>
              <w:t xml:space="preserve"> </w:t>
            </w:r>
            <w:r w:rsidRPr="00FD70C2">
              <w:rPr>
                <w:rFonts w:ascii="Times New Roman" w:eastAsia="Times New Roman" w:hAnsi="Times New Roman" w:cs="Times New Roman"/>
                <w:color w:val="000000"/>
                <w:sz w:val="28"/>
                <w:szCs w:val="28"/>
                <w:lang w:eastAsia="ru-RU"/>
              </w:rPr>
              <w:t>км (мин, с)</w:t>
            </w:r>
            <w:r w:rsidRPr="00FD70C2">
              <w:rPr>
                <w:rFonts w:ascii="Times New Roman" w:eastAsia="Times New Roman" w:hAnsi="Times New Roman" w:cs="Times New Roman"/>
                <w:sz w:val="28"/>
                <w:szCs w:val="28"/>
                <w:lang w:eastAsia="ru-RU"/>
              </w:rPr>
              <w:t xml:space="preserve"> </w:t>
            </w:r>
          </w:p>
        </w:tc>
        <w:tc>
          <w:tcPr>
            <w:tcW w:w="1260" w:type="dxa"/>
            <w:tcBorders>
              <w:left w:val="single" w:sz="4" w:space="0" w:color="000000"/>
              <w:bottom w:val="single" w:sz="4" w:space="0" w:color="000000"/>
            </w:tcBorders>
            <w:shd w:val="clear" w:color="auto" w:fill="FFFFFF"/>
          </w:tcPr>
          <w:p w:rsidR="00FD70C2" w:rsidRPr="00FD70C2" w:rsidRDefault="00FD70C2" w:rsidP="00FD70C2">
            <w:pPr>
              <w:snapToGrid w:val="0"/>
              <w:spacing w:after="0" w:line="240" w:lineRule="auto"/>
              <w:ind w:left="96"/>
              <w:jc w:val="center"/>
              <w:rPr>
                <w:rFonts w:ascii="Times New Roman" w:eastAsia="Times New Roman" w:hAnsi="Times New Roman" w:cs="Times New Roman"/>
                <w:color w:val="000000"/>
                <w:sz w:val="28"/>
                <w:szCs w:val="28"/>
                <w:lang w:eastAsia="ru-RU"/>
              </w:rPr>
            </w:pPr>
            <w:r w:rsidRPr="00FD70C2">
              <w:rPr>
                <w:rFonts w:ascii="Times New Roman" w:eastAsia="Times New Roman" w:hAnsi="Times New Roman" w:cs="Times New Roman"/>
                <w:color w:val="000000"/>
                <w:sz w:val="28"/>
                <w:szCs w:val="28"/>
                <w:lang w:eastAsia="ru-RU"/>
              </w:rPr>
              <w:t>19.00</w:t>
            </w:r>
          </w:p>
        </w:tc>
        <w:tc>
          <w:tcPr>
            <w:tcW w:w="1080" w:type="dxa"/>
            <w:tcBorders>
              <w:left w:val="single" w:sz="4" w:space="0" w:color="000000"/>
              <w:bottom w:val="single" w:sz="4" w:space="0" w:color="000000"/>
            </w:tcBorders>
            <w:shd w:val="clear" w:color="auto" w:fill="FFFFFF"/>
          </w:tcPr>
          <w:p w:rsidR="00FD70C2" w:rsidRPr="00FD70C2" w:rsidRDefault="00FD70C2" w:rsidP="00FD70C2">
            <w:pPr>
              <w:snapToGrid w:val="0"/>
              <w:spacing w:after="0" w:line="240" w:lineRule="auto"/>
              <w:jc w:val="center"/>
              <w:rPr>
                <w:rFonts w:ascii="Times New Roman" w:eastAsia="Times New Roman" w:hAnsi="Times New Roman" w:cs="Times New Roman"/>
                <w:color w:val="000000"/>
                <w:sz w:val="28"/>
                <w:szCs w:val="28"/>
                <w:lang w:eastAsia="ru-RU"/>
              </w:rPr>
            </w:pPr>
            <w:r w:rsidRPr="00FD70C2">
              <w:rPr>
                <w:rFonts w:ascii="Times New Roman" w:eastAsia="Times New Roman" w:hAnsi="Times New Roman" w:cs="Times New Roman"/>
                <w:color w:val="000000"/>
                <w:sz w:val="28"/>
                <w:szCs w:val="28"/>
                <w:lang w:eastAsia="ru-RU"/>
              </w:rPr>
              <w:t>21,00</w:t>
            </w:r>
          </w:p>
        </w:tc>
        <w:tc>
          <w:tcPr>
            <w:tcW w:w="1275" w:type="dxa"/>
            <w:tcBorders>
              <w:left w:val="single" w:sz="4" w:space="0" w:color="000000"/>
              <w:bottom w:val="single" w:sz="4" w:space="0" w:color="000000"/>
              <w:right w:val="single" w:sz="4" w:space="0" w:color="000000"/>
            </w:tcBorders>
            <w:shd w:val="clear" w:color="auto" w:fill="FFFFFF"/>
          </w:tcPr>
          <w:p w:rsidR="00FD70C2" w:rsidRPr="00FD70C2" w:rsidRDefault="00FD70C2" w:rsidP="00FD70C2">
            <w:pPr>
              <w:snapToGrid w:val="0"/>
              <w:spacing w:after="0" w:line="240" w:lineRule="auto"/>
              <w:jc w:val="center"/>
              <w:rPr>
                <w:rFonts w:ascii="Times New Roman" w:eastAsia="Times New Roman" w:hAnsi="Times New Roman" w:cs="Times New Roman"/>
                <w:color w:val="000000"/>
                <w:sz w:val="28"/>
                <w:szCs w:val="28"/>
                <w:lang w:eastAsia="ru-RU"/>
              </w:rPr>
            </w:pPr>
            <w:proofErr w:type="gramStart"/>
            <w:r w:rsidRPr="00FD70C2">
              <w:rPr>
                <w:rFonts w:ascii="Times New Roman" w:eastAsia="Times New Roman" w:hAnsi="Times New Roman" w:cs="Times New Roman"/>
                <w:color w:val="000000"/>
                <w:sz w:val="28"/>
                <w:szCs w:val="28"/>
                <w:lang w:eastAsia="ru-RU"/>
              </w:rPr>
              <w:t>б</w:t>
            </w:r>
            <w:proofErr w:type="gramEnd"/>
            <w:r w:rsidRPr="00FD70C2">
              <w:rPr>
                <w:rFonts w:ascii="Times New Roman" w:eastAsia="Times New Roman" w:hAnsi="Times New Roman" w:cs="Times New Roman"/>
                <w:color w:val="000000"/>
                <w:sz w:val="28"/>
                <w:szCs w:val="28"/>
                <w:lang w:eastAsia="ru-RU"/>
              </w:rPr>
              <w:t>/</w:t>
            </w:r>
            <w:proofErr w:type="spellStart"/>
            <w:r w:rsidRPr="00FD70C2">
              <w:rPr>
                <w:rFonts w:ascii="Times New Roman" w:eastAsia="Times New Roman" w:hAnsi="Times New Roman" w:cs="Times New Roman"/>
                <w:color w:val="000000"/>
                <w:sz w:val="28"/>
                <w:szCs w:val="28"/>
                <w:lang w:eastAsia="ru-RU"/>
              </w:rPr>
              <w:t>вр</w:t>
            </w:r>
            <w:proofErr w:type="spellEnd"/>
          </w:p>
        </w:tc>
      </w:tr>
      <w:tr w:rsidR="00FD70C2" w:rsidRPr="00FD70C2" w:rsidTr="00952647">
        <w:trPr>
          <w:trHeight w:hRule="exact" w:val="546"/>
        </w:trPr>
        <w:tc>
          <w:tcPr>
            <w:tcW w:w="5400" w:type="dxa"/>
            <w:tcBorders>
              <w:left w:val="single" w:sz="4" w:space="0" w:color="000000"/>
              <w:bottom w:val="single" w:sz="4" w:space="0" w:color="000000"/>
            </w:tcBorders>
            <w:shd w:val="clear" w:color="auto" w:fill="FFFFFF"/>
          </w:tcPr>
          <w:p w:rsidR="00FD70C2" w:rsidRPr="00FD70C2" w:rsidRDefault="00FD70C2" w:rsidP="00FD70C2">
            <w:pPr>
              <w:widowControl w:val="0"/>
              <w:numPr>
                <w:ilvl w:val="0"/>
                <w:numId w:val="33"/>
              </w:numPr>
              <w:tabs>
                <w:tab w:val="left" w:pos="680"/>
              </w:tabs>
              <w:autoSpaceDE w:val="0"/>
              <w:snapToGrid w:val="0"/>
              <w:spacing w:after="0" w:line="240" w:lineRule="auto"/>
              <w:ind w:left="680" w:right="113"/>
              <w:jc w:val="both"/>
              <w:rPr>
                <w:rFonts w:ascii="Times New Roman" w:eastAsia="Times New Roman" w:hAnsi="Times New Roman" w:cs="Times New Roman"/>
                <w:sz w:val="28"/>
                <w:szCs w:val="28"/>
                <w:lang w:eastAsia="ru-RU"/>
              </w:rPr>
            </w:pPr>
            <w:r w:rsidRPr="00FD70C2">
              <w:rPr>
                <w:rFonts w:ascii="Times New Roman" w:eastAsia="Times New Roman" w:hAnsi="Times New Roman" w:cs="Times New Roman"/>
                <w:color w:val="000000"/>
                <w:sz w:val="28"/>
                <w:szCs w:val="28"/>
                <w:lang w:eastAsia="ru-RU"/>
              </w:rPr>
              <w:t>Прыжки в длину с места (см)</w:t>
            </w:r>
            <w:r w:rsidRPr="00FD70C2">
              <w:rPr>
                <w:rFonts w:ascii="Times New Roman" w:eastAsia="Times New Roman" w:hAnsi="Times New Roman" w:cs="Times New Roman"/>
                <w:sz w:val="28"/>
                <w:szCs w:val="28"/>
                <w:lang w:eastAsia="ru-RU"/>
              </w:rPr>
              <w:t xml:space="preserve"> </w:t>
            </w:r>
          </w:p>
        </w:tc>
        <w:tc>
          <w:tcPr>
            <w:tcW w:w="1260" w:type="dxa"/>
            <w:tcBorders>
              <w:left w:val="single" w:sz="4" w:space="0" w:color="000000"/>
              <w:bottom w:val="single" w:sz="4" w:space="0" w:color="000000"/>
            </w:tcBorders>
            <w:shd w:val="clear" w:color="auto" w:fill="FFFFFF"/>
          </w:tcPr>
          <w:p w:rsidR="00FD70C2" w:rsidRPr="00FD70C2" w:rsidRDefault="00FD70C2" w:rsidP="00FD70C2">
            <w:pPr>
              <w:snapToGrid w:val="0"/>
              <w:spacing w:after="0" w:line="240" w:lineRule="auto"/>
              <w:ind w:left="182"/>
              <w:jc w:val="center"/>
              <w:rPr>
                <w:rFonts w:ascii="Times New Roman" w:eastAsia="Times New Roman" w:hAnsi="Times New Roman" w:cs="Times New Roman"/>
                <w:color w:val="000000"/>
                <w:sz w:val="28"/>
                <w:szCs w:val="28"/>
                <w:lang w:eastAsia="ru-RU"/>
              </w:rPr>
            </w:pPr>
            <w:r w:rsidRPr="00FD70C2">
              <w:rPr>
                <w:rFonts w:ascii="Times New Roman" w:eastAsia="Times New Roman" w:hAnsi="Times New Roman" w:cs="Times New Roman"/>
                <w:color w:val="000000"/>
                <w:sz w:val="28"/>
                <w:szCs w:val="28"/>
                <w:lang w:eastAsia="ru-RU"/>
              </w:rPr>
              <w:t>190</w:t>
            </w:r>
          </w:p>
        </w:tc>
        <w:tc>
          <w:tcPr>
            <w:tcW w:w="1080" w:type="dxa"/>
            <w:tcBorders>
              <w:left w:val="single" w:sz="4" w:space="0" w:color="000000"/>
              <w:bottom w:val="single" w:sz="4" w:space="0" w:color="000000"/>
            </w:tcBorders>
            <w:shd w:val="clear" w:color="auto" w:fill="FFFFFF"/>
          </w:tcPr>
          <w:p w:rsidR="00FD70C2" w:rsidRPr="00FD70C2" w:rsidRDefault="00FD70C2" w:rsidP="00FD70C2">
            <w:pPr>
              <w:snapToGrid w:val="0"/>
              <w:spacing w:after="0" w:line="240" w:lineRule="auto"/>
              <w:jc w:val="center"/>
              <w:rPr>
                <w:rFonts w:ascii="Times New Roman" w:eastAsia="Times New Roman" w:hAnsi="Times New Roman" w:cs="Times New Roman"/>
                <w:color w:val="000000"/>
                <w:sz w:val="28"/>
                <w:szCs w:val="28"/>
                <w:lang w:eastAsia="ru-RU"/>
              </w:rPr>
            </w:pPr>
            <w:r w:rsidRPr="00FD70C2">
              <w:rPr>
                <w:rFonts w:ascii="Times New Roman" w:eastAsia="Times New Roman" w:hAnsi="Times New Roman" w:cs="Times New Roman"/>
                <w:color w:val="000000"/>
                <w:sz w:val="28"/>
                <w:szCs w:val="28"/>
                <w:lang w:eastAsia="ru-RU"/>
              </w:rPr>
              <w:t>175</w:t>
            </w:r>
          </w:p>
        </w:tc>
        <w:tc>
          <w:tcPr>
            <w:tcW w:w="1275" w:type="dxa"/>
            <w:tcBorders>
              <w:left w:val="single" w:sz="4" w:space="0" w:color="000000"/>
              <w:bottom w:val="single" w:sz="4" w:space="0" w:color="000000"/>
              <w:right w:val="single" w:sz="4" w:space="0" w:color="000000"/>
            </w:tcBorders>
            <w:shd w:val="clear" w:color="auto" w:fill="FFFFFF"/>
          </w:tcPr>
          <w:p w:rsidR="00FD70C2" w:rsidRPr="00FD70C2" w:rsidRDefault="00FD70C2" w:rsidP="00FD70C2">
            <w:pPr>
              <w:snapToGrid w:val="0"/>
              <w:spacing w:after="0" w:line="240" w:lineRule="auto"/>
              <w:jc w:val="center"/>
              <w:rPr>
                <w:rFonts w:ascii="Times New Roman" w:eastAsia="Times New Roman" w:hAnsi="Times New Roman" w:cs="Times New Roman"/>
                <w:color w:val="000000"/>
                <w:sz w:val="28"/>
                <w:szCs w:val="28"/>
                <w:lang w:eastAsia="ru-RU"/>
              </w:rPr>
            </w:pPr>
            <w:r w:rsidRPr="00FD70C2">
              <w:rPr>
                <w:rFonts w:ascii="Times New Roman" w:eastAsia="Times New Roman" w:hAnsi="Times New Roman" w:cs="Times New Roman"/>
                <w:color w:val="000000"/>
                <w:sz w:val="28"/>
                <w:szCs w:val="28"/>
                <w:lang w:eastAsia="ru-RU"/>
              </w:rPr>
              <w:t>160</w:t>
            </w:r>
          </w:p>
        </w:tc>
      </w:tr>
      <w:tr w:rsidR="00FD70C2" w:rsidRPr="00FD70C2" w:rsidTr="00952647">
        <w:trPr>
          <w:trHeight w:hRule="exact" w:val="1254"/>
        </w:trPr>
        <w:tc>
          <w:tcPr>
            <w:tcW w:w="5400" w:type="dxa"/>
            <w:tcBorders>
              <w:left w:val="single" w:sz="4" w:space="0" w:color="000000"/>
              <w:bottom w:val="single" w:sz="4" w:space="0" w:color="000000"/>
            </w:tcBorders>
            <w:shd w:val="clear" w:color="auto" w:fill="FFFFFF"/>
          </w:tcPr>
          <w:p w:rsidR="00FD70C2" w:rsidRPr="00FD70C2" w:rsidRDefault="00FD70C2" w:rsidP="00FD70C2">
            <w:pPr>
              <w:widowControl w:val="0"/>
              <w:numPr>
                <w:ilvl w:val="0"/>
                <w:numId w:val="33"/>
              </w:numPr>
              <w:tabs>
                <w:tab w:val="left" w:pos="680"/>
              </w:tabs>
              <w:autoSpaceDE w:val="0"/>
              <w:snapToGrid w:val="0"/>
              <w:spacing w:after="0" w:line="240" w:lineRule="auto"/>
              <w:ind w:left="680" w:right="113"/>
              <w:jc w:val="both"/>
              <w:rPr>
                <w:rFonts w:ascii="Times New Roman" w:eastAsia="Times New Roman" w:hAnsi="Times New Roman" w:cs="Times New Roman"/>
                <w:color w:val="000000"/>
                <w:sz w:val="28"/>
                <w:szCs w:val="28"/>
                <w:lang w:eastAsia="ru-RU"/>
              </w:rPr>
            </w:pPr>
            <w:r w:rsidRPr="00FD70C2">
              <w:rPr>
                <w:rFonts w:ascii="Times New Roman" w:eastAsia="Times New Roman" w:hAnsi="Times New Roman" w:cs="Times New Roman"/>
                <w:color w:val="000000"/>
                <w:sz w:val="28"/>
                <w:szCs w:val="28"/>
                <w:lang w:eastAsia="ru-RU"/>
              </w:rPr>
              <w:t xml:space="preserve">Приседание на одной ноге, </w:t>
            </w:r>
          </w:p>
          <w:p w:rsidR="00FD70C2" w:rsidRPr="00FD70C2" w:rsidRDefault="00FD70C2" w:rsidP="00FD70C2">
            <w:pPr>
              <w:spacing w:after="0" w:line="240" w:lineRule="auto"/>
              <w:ind w:left="680" w:right="113"/>
              <w:jc w:val="both"/>
              <w:rPr>
                <w:rFonts w:ascii="Times New Roman" w:eastAsia="Times New Roman" w:hAnsi="Times New Roman" w:cs="Times New Roman"/>
                <w:sz w:val="28"/>
                <w:szCs w:val="28"/>
                <w:lang w:eastAsia="ru-RU"/>
              </w:rPr>
            </w:pPr>
            <w:proofErr w:type="gramStart"/>
            <w:r w:rsidRPr="00FD70C2">
              <w:rPr>
                <w:rFonts w:ascii="Times New Roman" w:eastAsia="Times New Roman" w:hAnsi="Times New Roman" w:cs="Times New Roman"/>
                <w:color w:val="000000"/>
                <w:sz w:val="28"/>
                <w:szCs w:val="28"/>
                <w:lang w:eastAsia="ru-RU"/>
              </w:rPr>
              <w:t>опора</w:t>
            </w:r>
            <w:proofErr w:type="gramEnd"/>
            <w:r w:rsidRPr="00FD70C2">
              <w:rPr>
                <w:rFonts w:ascii="Times New Roman" w:eastAsia="Times New Roman" w:hAnsi="Times New Roman" w:cs="Times New Roman"/>
                <w:color w:val="000000"/>
                <w:sz w:val="28"/>
                <w:szCs w:val="28"/>
                <w:lang w:eastAsia="ru-RU"/>
              </w:rPr>
              <w:t xml:space="preserve"> о стену (количество раз на каждой ноге)</w:t>
            </w:r>
            <w:r w:rsidRPr="00FD70C2">
              <w:rPr>
                <w:rFonts w:ascii="Times New Roman" w:eastAsia="Times New Roman" w:hAnsi="Times New Roman" w:cs="Times New Roman"/>
                <w:sz w:val="28"/>
                <w:szCs w:val="28"/>
                <w:lang w:eastAsia="ru-RU"/>
              </w:rPr>
              <w:t xml:space="preserve"> </w:t>
            </w:r>
          </w:p>
        </w:tc>
        <w:tc>
          <w:tcPr>
            <w:tcW w:w="1260" w:type="dxa"/>
            <w:tcBorders>
              <w:left w:val="single" w:sz="4" w:space="0" w:color="000000"/>
              <w:bottom w:val="single" w:sz="4" w:space="0" w:color="000000"/>
            </w:tcBorders>
            <w:shd w:val="clear" w:color="auto" w:fill="FFFFFF"/>
          </w:tcPr>
          <w:p w:rsidR="00FD70C2" w:rsidRPr="00FD70C2" w:rsidRDefault="00FD70C2" w:rsidP="00FD70C2">
            <w:pPr>
              <w:snapToGrid w:val="0"/>
              <w:spacing w:after="0" w:line="240" w:lineRule="auto"/>
              <w:jc w:val="center"/>
              <w:rPr>
                <w:rFonts w:ascii="Times New Roman" w:eastAsia="Times New Roman" w:hAnsi="Times New Roman" w:cs="Times New Roman"/>
                <w:color w:val="000000"/>
                <w:sz w:val="28"/>
                <w:szCs w:val="28"/>
                <w:lang w:eastAsia="ru-RU"/>
              </w:rPr>
            </w:pPr>
            <w:r w:rsidRPr="00FD70C2">
              <w:rPr>
                <w:rFonts w:ascii="Times New Roman" w:eastAsia="Times New Roman" w:hAnsi="Times New Roman" w:cs="Times New Roman"/>
                <w:color w:val="000000"/>
                <w:sz w:val="28"/>
                <w:szCs w:val="28"/>
                <w:lang w:eastAsia="ru-RU"/>
              </w:rPr>
              <w:t>8</w:t>
            </w:r>
          </w:p>
        </w:tc>
        <w:tc>
          <w:tcPr>
            <w:tcW w:w="1080" w:type="dxa"/>
            <w:tcBorders>
              <w:left w:val="single" w:sz="4" w:space="0" w:color="000000"/>
              <w:bottom w:val="single" w:sz="4" w:space="0" w:color="000000"/>
            </w:tcBorders>
            <w:shd w:val="clear" w:color="auto" w:fill="FFFFFF"/>
          </w:tcPr>
          <w:p w:rsidR="00FD70C2" w:rsidRPr="00FD70C2" w:rsidRDefault="00FD70C2" w:rsidP="00FD70C2">
            <w:pPr>
              <w:snapToGrid w:val="0"/>
              <w:spacing w:after="0" w:line="240" w:lineRule="auto"/>
              <w:jc w:val="center"/>
              <w:rPr>
                <w:rFonts w:ascii="Times New Roman" w:eastAsia="Times New Roman" w:hAnsi="Times New Roman" w:cs="Times New Roman"/>
                <w:color w:val="000000"/>
                <w:sz w:val="28"/>
                <w:szCs w:val="28"/>
                <w:lang w:eastAsia="ru-RU"/>
              </w:rPr>
            </w:pPr>
            <w:r w:rsidRPr="00FD70C2">
              <w:rPr>
                <w:rFonts w:ascii="Times New Roman" w:eastAsia="Times New Roman" w:hAnsi="Times New Roman" w:cs="Times New Roman"/>
                <w:color w:val="000000"/>
                <w:sz w:val="28"/>
                <w:szCs w:val="28"/>
                <w:lang w:eastAsia="ru-RU"/>
              </w:rPr>
              <w:t>6</w:t>
            </w:r>
          </w:p>
        </w:tc>
        <w:tc>
          <w:tcPr>
            <w:tcW w:w="1275" w:type="dxa"/>
            <w:tcBorders>
              <w:left w:val="single" w:sz="4" w:space="0" w:color="000000"/>
              <w:bottom w:val="single" w:sz="4" w:space="0" w:color="000000"/>
              <w:right w:val="single" w:sz="4" w:space="0" w:color="000000"/>
            </w:tcBorders>
            <w:shd w:val="clear" w:color="auto" w:fill="FFFFFF"/>
          </w:tcPr>
          <w:p w:rsidR="00FD70C2" w:rsidRPr="00FD70C2" w:rsidRDefault="00FD70C2" w:rsidP="00FD70C2">
            <w:pPr>
              <w:snapToGrid w:val="0"/>
              <w:spacing w:after="0" w:line="240" w:lineRule="auto"/>
              <w:jc w:val="center"/>
              <w:rPr>
                <w:rFonts w:ascii="Times New Roman" w:eastAsia="Times New Roman" w:hAnsi="Times New Roman" w:cs="Times New Roman"/>
                <w:color w:val="000000"/>
                <w:sz w:val="28"/>
                <w:szCs w:val="28"/>
                <w:lang w:eastAsia="ru-RU"/>
              </w:rPr>
            </w:pPr>
            <w:r w:rsidRPr="00FD70C2">
              <w:rPr>
                <w:rFonts w:ascii="Times New Roman" w:eastAsia="Times New Roman" w:hAnsi="Times New Roman" w:cs="Times New Roman"/>
                <w:color w:val="000000"/>
                <w:sz w:val="28"/>
                <w:szCs w:val="28"/>
                <w:lang w:eastAsia="ru-RU"/>
              </w:rPr>
              <w:t>4</w:t>
            </w:r>
          </w:p>
        </w:tc>
      </w:tr>
      <w:tr w:rsidR="00FD70C2" w:rsidRPr="00FD70C2" w:rsidTr="00952647">
        <w:trPr>
          <w:trHeight w:hRule="exact" w:val="1255"/>
        </w:trPr>
        <w:tc>
          <w:tcPr>
            <w:tcW w:w="5400" w:type="dxa"/>
            <w:tcBorders>
              <w:left w:val="single" w:sz="4" w:space="0" w:color="000000"/>
              <w:bottom w:val="single" w:sz="4" w:space="0" w:color="000000"/>
            </w:tcBorders>
            <w:shd w:val="clear" w:color="auto" w:fill="FFFFFF"/>
          </w:tcPr>
          <w:p w:rsidR="00FD70C2" w:rsidRPr="00FD70C2" w:rsidRDefault="00FD70C2" w:rsidP="00FD70C2">
            <w:pPr>
              <w:widowControl w:val="0"/>
              <w:numPr>
                <w:ilvl w:val="0"/>
                <w:numId w:val="33"/>
              </w:numPr>
              <w:tabs>
                <w:tab w:val="left" w:pos="680"/>
              </w:tabs>
              <w:autoSpaceDE w:val="0"/>
              <w:snapToGrid w:val="0"/>
              <w:spacing w:after="0" w:line="240" w:lineRule="auto"/>
              <w:ind w:left="680" w:right="113"/>
              <w:jc w:val="both"/>
              <w:rPr>
                <w:rFonts w:ascii="Times New Roman" w:eastAsia="Times New Roman" w:hAnsi="Times New Roman" w:cs="Times New Roman"/>
                <w:sz w:val="28"/>
                <w:szCs w:val="28"/>
                <w:lang w:eastAsia="ru-RU"/>
              </w:rPr>
            </w:pPr>
            <w:r w:rsidRPr="00FD70C2">
              <w:rPr>
                <w:rFonts w:ascii="Times New Roman" w:eastAsia="Times New Roman" w:hAnsi="Times New Roman" w:cs="Times New Roman"/>
                <w:color w:val="000000"/>
                <w:sz w:val="28"/>
                <w:szCs w:val="28"/>
                <w:lang w:eastAsia="ru-RU"/>
              </w:rPr>
              <w:t>Силовой тест — подтягивание на низкой перекладине (количество раз)</w:t>
            </w:r>
            <w:r w:rsidRPr="00FD70C2">
              <w:rPr>
                <w:rFonts w:ascii="Times New Roman" w:eastAsia="Times New Roman" w:hAnsi="Times New Roman" w:cs="Times New Roman"/>
                <w:sz w:val="28"/>
                <w:szCs w:val="28"/>
                <w:lang w:eastAsia="ru-RU"/>
              </w:rPr>
              <w:t xml:space="preserve"> </w:t>
            </w:r>
          </w:p>
        </w:tc>
        <w:tc>
          <w:tcPr>
            <w:tcW w:w="1260" w:type="dxa"/>
            <w:tcBorders>
              <w:left w:val="single" w:sz="4" w:space="0" w:color="000000"/>
              <w:bottom w:val="single" w:sz="4" w:space="0" w:color="000000"/>
            </w:tcBorders>
            <w:shd w:val="clear" w:color="auto" w:fill="FFFFFF"/>
          </w:tcPr>
          <w:p w:rsidR="00FD70C2" w:rsidRPr="00FD70C2" w:rsidRDefault="00FD70C2" w:rsidP="00FD70C2">
            <w:pPr>
              <w:snapToGrid w:val="0"/>
              <w:spacing w:after="0" w:line="240" w:lineRule="auto"/>
              <w:jc w:val="center"/>
              <w:rPr>
                <w:rFonts w:ascii="Times New Roman" w:eastAsia="Times New Roman" w:hAnsi="Times New Roman" w:cs="Times New Roman"/>
                <w:color w:val="000000"/>
                <w:sz w:val="28"/>
                <w:szCs w:val="28"/>
                <w:lang w:eastAsia="ru-RU"/>
              </w:rPr>
            </w:pPr>
            <w:r w:rsidRPr="00FD70C2">
              <w:rPr>
                <w:rFonts w:ascii="Times New Roman" w:eastAsia="Times New Roman" w:hAnsi="Times New Roman" w:cs="Times New Roman"/>
                <w:color w:val="000000"/>
                <w:sz w:val="28"/>
                <w:szCs w:val="28"/>
                <w:lang w:eastAsia="ru-RU"/>
              </w:rPr>
              <w:t>20</w:t>
            </w:r>
          </w:p>
        </w:tc>
        <w:tc>
          <w:tcPr>
            <w:tcW w:w="1080" w:type="dxa"/>
            <w:tcBorders>
              <w:left w:val="single" w:sz="4" w:space="0" w:color="000000"/>
              <w:bottom w:val="single" w:sz="4" w:space="0" w:color="000000"/>
            </w:tcBorders>
            <w:shd w:val="clear" w:color="auto" w:fill="FFFFFF"/>
          </w:tcPr>
          <w:p w:rsidR="00FD70C2" w:rsidRPr="00FD70C2" w:rsidRDefault="00FD70C2" w:rsidP="00FD70C2">
            <w:pPr>
              <w:snapToGrid w:val="0"/>
              <w:spacing w:after="0" w:line="240" w:lineRule="auto"/>
              <w:jc w:val="center"/>
              <w:rPr>
                <w:rFonts w:ascii="Times New Roman" w:eastAsia="Times New Roman" w:hAnsi="Times New Roman" w:cs="Times New Roman"/>
                <w:color w:val="000000"/>
                <w:sz w:val="28"/>
                <w:szCs w:val="28"/>
                <w:lang w:eastAsia="ru-RU"/>
              </w:rPr>
            </w:pPr>
            <w:r w:rsidRPr="00FD70C2">
              <w:rPr>
                <w:rFonts w:ascii="Times New Roman" w:eastAsia="Times New Roman" w:hAnsi="Times New Roman" w:cs="Times New Roman"/>
                <w:color w:val="000000"/>
                <w:sz w:val="28"/>
                <w:szCs w:val="28"/>
                <w:lang w:eastAsia="ru-RU"/>
              </w:rPr>
              <w:t>10</w:t>
            </w:r>
          </w:p>
        </w:tc>
        <w:tc>
          <w:tcPr>
            <w:tcW w:w="1275" w:type="dxa"/>
            <w:tcBorders>
              <w:left w:val="single" w:sz="4" w:space="0" w:color="000000"/>
              <w:bottom w:val="single" w:sz="4" w:space="0" w:color="000000"/>
              <w:right w:val="single" w:sz="4" w:space="0" w:color="000000"/>
            </w:tcBorders>
            <w:shd w:val="clear" w:color="auto" w:fill="FFFFFF"/>
          </w:tcPr>
          <w:p w:rsidR="00FD70C2" w:rsidRPr="00FD70C2" w:rsidRDefault="00FD70C2" w:rsidP="00FD70C2">
            <w:pPr>
              <w:snapToGrid w:val="0"/>
              <w:spacing w:after="0" w:line="240" w:lineRule="auto"/>
              <w:jc w:val="center"/>
              <w:rPr>
                <w:rFonts w:ascii="Times New Roman" w:eastAsia="Times New Roman" w:hAnsi="Times New Roman" w:cs="Times New Roman"/>
                <w:color w:val="000000"/>
                <w:sz w:val="28"/>
                <w:szCs w:val="28"/>
                <w:lang w:eastAsia="ru-RU"/>
              </w:rPr>
            </w:pPr>
            <w:r w:rsidRPr="00FD70C2">
              <w:rPr>
                <w:rFonts w:ascii="Times New Roman" w:eastAsia="Times New Roman" w:hAnsi="Times New Roman" w:cs="Times New Roman"/>
                <w:color w:val="000000"/>
                <w:sz w:val="28"/>
                <w:szCs w:val="28"/>
                <w:lang w:eastAsia="ru-RU"/>
              </w:rPr>
              <w:t>5</w:t>
            </w:r>
          </w:p>
        </w:tc>
      </w:tr>
      <w:tr w:rsidR="00FD70C2" w:rsidRPr="00FD70C2" w:rsidTr="00952647">
        <w:trPr>
          <w:trHeight w:hRule="exact" w:val="867"/>
        </w:trPr>
        <w:tc>
          <w:tcPr>
            <w:tcW w:w="5400" w:type="dxa"/>
            <w:tcBorders>
              <w:left w:val="single" w:sz="4" w:space="0" w:color="000000"/>
              <w:bottom w:val="single" w:sz="4" w:space="0" w:color="000000"/>
            </w:tcBorders>
            <w:shd w:val="clear" w:color="auto" w:fill="FFFFFF"/>
          </w:tcPr>
          <w:p w:rsidR="00FD70C2" w:rsidRPr="00FD70C2" w:rsidRDefault="00FD70C2" w:rsidP="00FD70C2">
            <w:pPr>
              <w:widowControl w:val="0"/>
              <w:numPr>
                <w:ilvl w:val="0"/>
                <w:numId w:val="31"/>
              </w:numPr>
              <w:tabs>
                <w:tab w:val="left" w:pos="720"/>
              </w:tabs>
              <w:autoSpaceDE w:val="0"/>
              <w:snapToGrid w:val="0"/>
              <w:spacing w:after="0" w:line="240" w:lineRule="auto"/>
              <w:ind w:right="113"/>
              <w:jc w:val="both"/>
              <w:rPr>
                <w:rFonts w:ascii="Times New Roman" w:eastAsia="Times New Roman" w:hAnsi="Times New Roman" w:cs="Times New Roman"/>
                <w:sz w:val="28"/>
                <w:szCs w:val="28"/>
                <w:lang w:eastAsia="ru-RU"/>
              </w:rPr>
            </w:pPr>
            <w:r w:rsidRPr="00FD70C2">
              <w:rPr>
                <w:rFonts w:ascii="Times New Roman" w:eastAsia="Times New Roman" w:hAnsi="Times New Roman" w:cs="Times New Roman"/>
                <w:color w:val="000000"/>
                <w:sz w:val="28"/>
                <w:szCs w:val="28"/>
                <w:lang w:eastAsia="ru-RU"/>
              </w:rPr>
              <w:t>Координационный тест — челночный бег 3</w:t>
            </w:r>
            <w:r w:rsidRPr="00FD70C2">
              <w:rPr>
                <w:rFonts w:ascii="Times New Roman" w:eastAsia="Times New Roman" w:hAnsi="Times New Roman" w:cs="Times New Roman"/>
                <w:color w:val="000000"/>
                <w:sz w:val="28"/>
                <w:szCs w:val="28"/>
                <w:lang w:eastAsia="ru-RU"/>
              </w:rPr>
              <w:sym w:font="Symbol" w:char="F0B4"/>
            </w:r>
            <w:r w:rsidRPr="00FD70C2">
              <w:rPr>
                <w:rFonts w:ascii="Times New Roman" w:eastAsia="Times New Roman" w:hAnsi="Times New Roman" w:cs="Times New Roman"/>
                <w:color w:val="000000"/>
                <w:sz w:val="28"/>
                <w:szCs w:val="28"/>
                <w:lang w:eastAsia="ru-RU"/>
              </w:rPr>
              <w:t>10 м (с)</w:t>
            </w:r>
            <w:r w:rsidRPr="00FD70C2">
              <w:rPr>
                <w:rFonts w:ascii="Times New Roman" w:eastAsia="Times New Roman" w:hAnsi="Times New Roman" w:cs="Times New Roman"/>
                <w:sz w:val="28"/>
                <w:szCs w:val="28"/>
                <w:lang w:eastAsia="ru-RU"/>
              </w:rPr>
              <w:t xml:space="preserve"> </w:t>
            </w:r>
          </w:p>
        </w:tc>
        <w:tc>
          <w:tcPr>
            <w:tcW w:w="1260" w:type="dxa"/>
            <w:tcBorders>
              <w:left w:val="single" w:sz="4" w:space="0" w:color="000000"/>
              <w:bottom w:val="single" w:sz="4" w:space="0" w:color="000000"/>
            </w:tcBorders>
            <w:shd w:val="clear" w:color="auto" w:fill="FFFFFF"/>
          </w:tcPr>
          <w:p w:rsidR="00FD70C2" w:rsidRPr="00FD70C2" w:rsidRDefault="00FD70C2" w:rsidP="00FD70C2">
            <w:pPr>
              <w:snapToGrid w:val="0"/>
              <w:spacing w:after="0" w:line="240" w:lineRule="auto"/>
              <w:jc w:val="center"/>
              <w:rPr>
                <w:rFonts w:ascii="Times New Roman" w:eastAsia="Times New Roman" w:hAnsi="Times New Roman" w:cs="Times New Roman"/>
                <w:color w:val="000000"/>
                <w:sz w:val="28"/>
                <w:szCs w:val="28"/>
                <w:lang w:eastAsia="ru-RU"/>
              </w:rPr>
            </w:pPr>
            <w:r w:rsidRPr="00FD70C2">
              <w:rPr>
                <w:rFonts w:ascii="Times New Roman" w:eastAsia="Times New Roman" w:hAnsi="Times New Roman" w:cs="Times New Roman"/>
                <w:color w:val="000000"/>
                <w:sz w:val="28"/>
                <w:szCs w:val="28"/>
                <w:lang w:eastAsia="ru-RU"/>
              </w:rPr>
              <w:t>8,4</w:t>
            </w:r>
          </w:p>
        </w:tc>
        <w:tc>
          <w:tcPr>
            <w:tcW w:w="1080" w:type="dxa"/>
            <w:tcBorders>
              <w:left w:val="single" w:sz="4" w:space="0" w:color="000000"/>
              <w:bottom w:val="single" w:sz="4" w:space="0" w:color="000000"/>
            </w:tcBorders>
            <w:shd w:val="clear" w:color="auto" w:fill="FFFFFF"/>
          </w:tcPr>
          <w:p w:rsidR="00FD70C2" w:rsidRPr="00FD70C2" w:rsidRDefault="00FD70C2" w:rsidP="00FD70C2">
            <w:pPr>
              <w:snapToGrid w:val="0"/>
              <w:spacing w:after="0" w:line="240" w:lineRule="auto"/>
              <w:jc w:val="center"/>
              <w:rPr>
                <w:rFonts w:ascii="Times New Roman" w:eastAsia="Times New Roman" w:hAnsi="Times New Roman" w:cs="Times New Roman"/>
                <w:color w:val="000000"/>
                <w:sz w:val="28"/>
                <w:szCs w:val="28"/>
                <w:lang w:eastAsia="ru-RU"/>
              </w:rPr>
            </w:pPr>
            <w:r w:rsidRPr="00FD70C2">
              <w:rPr>
                <w:rFonts w:ascii="Times New Roman" w:eastAsia="Times New Roman" w:hAnsi="Times New Roman" w:cs="Times New Roman"/>
                <w:color w:val="000000"/>
                <w:sz w:val="28"/>
                <w:szCs w:val="28"/>
                <w:lang w:eastAsia="ru-RU"/>
              </w:rPr>
              <w:t>9,3</w:t>
            </w:r>
          </w:p>
        </w:tc>
        <w:tc>
          <w:tcPr>
            <w:tcW w:w="1275" w:type="dxa"/>
            <w:tcBorders>
              <w:left w:val="single" w:sz="4" w:space="0" w:color="000000"/>
              <w:bottom w:val="single" w:sz="4" w:space="0" w:color="000000"/>
              <w:right w:val="single" w:sz="4" w:space="0" w:color="000000"/>
            </w:tcBorders>
            <w:shd w:val="clear" w:color="auto" w:fill="FFFFFF"/>
          </w:tcPr>
          <w:p w:rsidR="00FD70C2" w:rsidRPr="00FD70C2" w:rsidRDefault="00FD70C2" w:rsidP="00FD70C2">
            <w:pPr>
              <w:snapToGrid w:val="0"/>
              <w:spacing w:after="0" w:line="240" w:lineRule="auto"/>
              <w:jc w:val="center"/>
              <w:rPr>
                <w:rFonts w:ascii="Times New Roman" w:eastAsia="Times New Roman" w:hAnsi="Times New Roman" w:cs="Times New Roman"/>
                <w:color w:val="000000"/>
                <w:sz w:val="28"/>
                <w:szCs w:val="28"/>
                <w:lang w:eastAsia="ru-RU"/>
              </w:rPr>
            </w:pPr>
            <w:r w:rsidRPr="00FD70C2">
              <w:rPr>
                <w:rFonts w:ascii="Times New Roman" w:eastAsia="Times New Roman" w:hAnsi="Times New Roman" w:cs="Times New Roman"/>
                <w:color w:val="000000"/>
                <w:sz w:val="28"/>
                <w:szCs w:val="28"/>
                <w:lang w:eastAsia="ru-RU"/>
              </w:rPr>
              <w:t>9,7</w:t>
            </w:r>
          </w:p>
        </w:tc>
      </w:tr>
      <w:tr w:rsidR="00FD70C2" w:rsidRPr="00FD70C2" w:rsidTr="00952647">
        <w:trPr>
          <w:trHeight w:hRule="exact" w:val="899"/>
        </w:trPr>
        <w:tc>
          <w:tcPr>
            <w:tcW w:w="5400" w:type="dxa"/>
            <w:tcBorders>
              <w:left w:val="single" w:sz="4" w:space="0" w:color="000000"/>
              <w:bottom w:val="single" w:sz="4" w:space="0" w:color="000000"/>
            </w:tcBorders>
            <w:shd w:val="clear" w:color="auto" w:fill="FFFFFF"/>
          </w:tcPr>
          <w:p w:rsidR="00FD70C2" w:rsidRPr="00FD70C2" w:rsidRDefault="00FD70C2" w:rsidP="00FD70C2">
            <w:pPr>
              <w:widowControl w:val="0"/>
              <w:numPr>
                <w:ilvl w:val="0"/>
                <w:numId w:val="31"/>
              </w:numPr>
              <w:tabs>
                <w:tab w:val="left" w:pos="720"/>
              </w:tabs>
              <w:autoSpaceDE w:val="0"/>
              <w:snapToGrid w:val="0"/>
              <w:spacing w:after="0" w:line="240" w:lineRule="auto"/>
              <w:ind w:right="113"/>
              <w:jc w:val="both"/>
              <w:rPr>
                <w:rFonts w:ascii="Times New Roman" w:eastAsia="Times New Roman" w:hAnsi="Times New Roman" w:cs="Times New Roman"/>
                <w:sz w:val="28"/>
                <w:szCs w:val="28"/>
                <w:lang w:eastAsia="ru-RU"/>
              </w:rPr>
            </w:pPr>
            <w:r w:rsidRPr="00FD70C2">
              <w:rPr>
                <w:rFonts w:ascii="Times New Roman" w:eastAsia="Times New Roman" w:hAnsi="Times New Roman" w:cs="Times New Roman"/>
                <w:color w:val="000000"/>
                <w:sz w:val="28"/>
                <w:szCs w:val="28"/>
                <w:lang w:eastAsia="ru-RU"/>
              </w:rPr>
              <w:t>Бросок набивного мяча 1 кг из-за головы (м)</w:t>
            </w:r>
            <w:r w:rsidRPr="00FD70C2">
              <w:rPr>
                <w:rFonts w:ascii="Times New Roman" w:eastAsia="Times New Roman" w:hAnsi="Times New Roman" w:cs="Times New Roman"/>
                <w:sz w:val="28"/>
                <w:szCs w:val="28"/>
                <w:lang w:eastAsia="ru-RU"/>
              </w:rPr>
              <w:t xml:space="preserve"> </w:t>
            </w:r>
          </w:p>
        </w:tc>
        <w:tc>
          <w:tcPr>
            <w:tcW w:w="1260" w:type="dxa"/>
            <w:tcBorders>
              <w:left w:val="single" w:sz="4" w:space="0" w:color="000000"/>
              <w:bottom w:val="single" w:sz="4" w:space="0" w:color="000000"/>
            </w:tcBorders>
            <w:shd w:val="clear" w:color="auto" w:fill="FFFFFF"/>
          </w:tcPr>
          <w:p w:rsidR="00FD70C2" w:rsidRPr="00FD70C2" w:rsidRDefault="00FD70C2" w:rsidP="00FD70C2">
            <w:pPr>
              <w:snapToGrid w:val="0"/>
              <w:spacing w:after="0" w:line="240" w:lineRule="auto"/>
              <w:jc w:val="center"/>
              <w:rPr>
                <w:rFonts w:ascii="Times New Roman" w:eastAsia="Times New Roman" w:hAnsi="Times New Roman" w:cs="Times New Roman"/>
                <w:color w:val="000000"/>
                <w:sz w:val="28"/>
                <w:szCs w:val="28"/>
                <w:lang w:eastAsia="ru-RU"/>
              </w:rPr>
            </w:pPr>
            <w:r w:rsidRPr="00FD70C2">
              <w:rPr>
                <w:rFonts w:ascii="Times New Roman" w:eastAsia="Times New Roman" w:hAnsi="Times New Roman" w:cs="Times New Roman"/>
                <w:color w:val="000000"/>
                <w:sz w:val="28"/>
                <w:szCs w:val="28"/>
                <w:lang w:eastAsia="ru-RU"/>
              </w:rPr>
              <w:t>10,5</w:t>
            </w:r>
          </w:p>
        </w:tc>
        <w:tc>
          <w:tcPr>
            <w:tcW w:w="1080" w:type="dxa"/>
            <w:tcBorders>
              <w:left w:val="single" w:sz="4" w:space="0" w:color="000000"/>
              <w:bottom w:val="single" w:sz="4" w:space="0" w:color="000000"/>
            </w:tcBorders>
            <w:shd w:val="clear" w:color="auto" w:fill="FFFFFF"/>
          </w:tcPr>
          <w:p w:rsidR="00FD70C2" w:rsidRPr="00FD70C2" w:rsidRDefault="00FD70C2" w:rsidP="00FD70C2">
            <w:pPr>
              <w:snapToGrid w:val="0"/>
              <w:spacing w:after="0" w:line="240" w:lineRule="auto"/>
              <w:jc w:val="center"/>
              <w:rPr>
                <w:rFonts w:ascii="Times New Roman" w:eastAsia="Times New Roman" w:hAnsi="Times New Roman" w:cs="Times New Roman"/>
                <w:color w:val="000000"/>
                <w:sz w:val="28"/>
                <w:szCs w:val="28"/>
                <w:lang w:eastAsia="ru-RU"/>
              </w:rPr>
            </w:pPr>
            <w:r w:rsidRPr="00FD70C2">
              <w:rPr>
                <w:rFonts w:ascii="Times New Roman" w:eastAsia="Times New Roman" w:hAnsi="Times New Roman" w:cs="Times New Roman"/>
                <w:color w:val="000000"/>
                <w:sz w:val="28"/>
                <w:szCs w:val="28"/>
                <w:lang w:eastAsia="ru-RU"/>
              </w:rPr>
              <w:t>6,5</w:t>
            </w:r>
          </w:p>
        </w:tc>
        <w:tc>
          <w:tcPr>
            <w:tcW w:w="1275" w:type="dxa"/>
            <w:tcBorders>
              <w:left w:val="single" w:sz="4" w:space="0" w:color="000000"/>
              <w:bottom w:val="single" w:sz="4" w:space="0" w:color="000000"/>
              <w:right w:val="single" w:sz="4" w:space="0" w:color="000000"/>
            </w:tcBorders>
            <w:shd w:val="clear" w:color="auto" w:fill="FFFFFF"/>
          </w:tcPr>
          <w:p w:rsidR="00FD70C2" w:rsidRPr="00FD70C2" w:rsidRDefault="00FD70C2" w:rsidP="00FD70C2">
            <w:pPr>
              <w:snapToGrid w:val="0"/>
              <w:spacing w:after="0" w:line="240" w:lineRule="auto"/>
              <w:jc w:val="center"/>
              <w:rPr>
                <w:rFonts w:ascii="Times New Roman" w:eastAsia="Times New Roman" w:hAnsi="Times New Roman" w:cs="Times New Roman"/>
                <w:color w:val="000000"/>
                <w:sz w:val="28"/>
                <w:szCs w:val="28"/>
                <w:lang w:eastAsia="ru-RU"/>
              </w:rPr>
            </w:pPr>
            <w:r w:rsidRPr="00FD70C2">
              <w:rPr>
                <w:rFonts w:ascii="Times New Roman" w:eastAsia="Times New Roman" w:hAnsi="Times New Roman" w:cs="Times New Roman"/>
                <w:color w:val="000000"/>
                <w:sz w:val="28"/>
                <w:szCs w:val="28"/>
                <w:lang w:eastAsia="ru-RU"/>
              </w:rPr>
              <w:t>5,0</w:t>
            </w:r>
          </w:p>
        </w:tc>
      </w:tr>
      <w:tr w:rsidR="00FD70C2" w:rsidRPr="00FD70C2" w:rsidTr="00952647">
        <w:trPr>
          <w:trHeight w:hRule="exact" w:val="2484"/>
        </w:trPr>
        <w:tc>
          <w:tcPr>
            <w:tcW w:w="5400" w:type="dxa"/>
            <w:tcBorders>
              <w:left w:val="single" w:sz="4" w:space="0" w:color="000000"/>
              <w:bottom w:val="single" w:sz="4" w:space="0" w:color="000000"/>
            </w:tcBorders>
            <w:shd w:val="clear" w:color="auto" w:fill="FFFFFF"/>
          </w:tcPr>
          <w:p w:rsidR="00FD70C2" w:rsidRPr="00FD70C2" w:rsidRDefault="00FD70C2" w:rsidP="00FD70C2">
            <w:pPr>
              <w:widowControl w:val="0"/>
              <w:numPr>
                <w:ilvl w:val="0"/>
                <w:numId w:val="31"/>
              </w:numPr>
              <w:tabs>
                <w:tab w:val="left" w:pos="720"/>
              </w:tabs>
              <w:autoSpaceDE w:val="0"/>
              <w:snapToGrid w:val="0"/>
              <w:spacing w:after="0" w:line="240" w:lineRule="auto"/>
              <w:ind w:right="113"/>
              <w:jc w:val="both"/>
              <w:rPr>
                <w:rFonts w:ascii="Times New Roman" w:eastAsia="Times New Roman" w:hAnsi="Times New Roman" w:cs="Times New Roman"/>
                <w:color w:val="000000"/>
                <w:sz w:val="28"/>
                <w:szCs w:val="28"/>
                <w:lang w:eastAsia="ru-RU"/>
              </w:rPr>
            </w:pPr>
            <w:r w:rsidRPr="00FD70C2">
              <w:rPr>
                <w:rFonts w:ascii="Times New Roman" w:eastAsia="Times New Roman" w:hAnsi="Times New Roman" w:cs="Times New Roman"/>
                <w:color w:val="000000"/>
                <w:sz w:val="28"/>
                <w:szCs w:val="28"/>
                <w:lang w:eastAsia="ru-RU"/>
              </w:rPr>
              <w:t xml:space="preserve">Гимнастический комплекс упражнений: </w:t>
            </w:r>
          </w:p>
          <w:p w:rsidR="00FD70C2" w:rsidRPr="00FD70C2" w:rsidRDefault="00FD70C2" w:rsidP="00FD70C2">
            <w:pPr>
              <w:spacing w:after="0" w:line="240" w:lineRule="auto"/>
              <w:ind w:left="360" w:right="113" w:firstLine="320"/>
              <w:jc w:val="both"/>
              <w:rPr>
                <w:rFonts w:ascii="Times New Roman" w:eastAsia="Times New Roman" w:hAnsi="Times New Roman" w:cs="Times New Roman"/>
                <w:color w:val="000000"/>
                <w:sz w:val="28"/>
                <w:szCs w:val="28"/>
                <w:lang w:eastAsia="ru-RU"/>
              </w:rPr>
            </w:pPr>
            <w:r w:rsidRPr="00FD70C2">
              <w:rPr>
                <w:rFonts w:ascii="Times New Roman" w:eastAsia="Times New Roman" w:hAnsi="Times New Roman" w:cs="Times New Roman"/>
                <w:color w:val="000000"/>
                <w:sz w:val="28"/>
                <w:szCs w:val="28"/>
                <w:lang w:eastAsia="ru-RU"/>
              </w:rPr>
              <w:t xml:space="preserve">– утренней гимнастики </w:t>
            </w:r>
          </w:p>
          <w:p w:rsidR="00FD70C2" w:rsidRPr="00FD70C2" w:rsidRDefault="00FD70C2" w:rsidP="00FD70C2">
            <w:pPr>
              <w:spacing w:after="0" w:line="240" w:lineRule="auto"/>
              <w:ind w:left="360" w:right="113" w:firstLine="320"/>
              <w:jc w:val="both"/>
              <w:rPr>
                <w:rFonts w:ascii="Times New Roman" w:eastAsia="Times New Roman" w:hAnsi="Times New Roman" w:cs="Times New Roman"/>
                <w:color w:val="000000"/>
                <w:sz w:val="28"/>
                <w:szCs w:val="28"/>
                <w:lang w:eastAsia="ru-RU"/>
              </w:rPr>
            </w:pPr>
            <w:r w:rsidRPr="00FD70C2">
              <w:rPr>
                <w:rFonts w:ascii="Times New Roman" w:eastAsia="Times New Roman" w:hAnsi="Times New Roman" w:cs="Times New Roman"/>
                <w:color w:val="000000"/>
                <w:sz w:val="28"/>
                <w:szCs w:val="28"/>
                <w:lang w:eastAsia="ru-RU"/>
              </w:rPr>
              <w:t xml:space="preserve">– производственной гимнастики </w:t>
            </w:r>
          </w:p>
          <w:p w:rsidR="00FD70C2" w:rsidRPr="00FD70C2" w:rsidRDefault="00FD70C2" w:rsidP="00FD70C2">
            <w:pPr>
              <w:spacing w:after="0" w:line="240" w:lineRule="auto"/>
              <w:ind w:left="360" w:right="113" w:firstLine="320"/>
              <w:jc w:val="both"/>
              <w:rPr>
                <w:rFonts w:ascii="Times New Roman" w:eastAsia="Times New Roman" w:hAnsi="Times New Roman" w:cs="Times New Roman"/>
                <w:sz w:val="28"/>
                <w:szCs w:val="28"/>
                <w:lang w:eastAsia="ru-RU"/>
              </w:rPr>
            </w:pPr>
            <w:r w:rsidRPr="00FD70C2">
              <w:rPr>
                <w:rFonts w:ascii="Times New Roman" w:eastAsia="Times New Roman" w:hAnsi="Times New Roman" w:cs="Times New Roman"/>
                <w:color w:val="000000"/>
                <w:sz w:val="28"/>
                <w:szCs w:val="28"/>
                <w:lang w:eastAsia="ru-RU"/>
              </w:rPr>
              <w:t>– релаксационной гимнастики</w:t>
            </w:r>
            <w:r w:rsidRPr="00FD70C2">
              <w:rPr>
                <w:rFonts w:ascii="Times New Roman" w:eastAsia="Times New Roman" w:hAnsi="Times New Roman" w:cs="Times New Roman"/>
                <w:sz w:val="28"/>
                <w:szCs w:val="28"/>
                <w:lang w:eastAsia="ru-RU"/>
              </w:rPr>
              <w:t xml:space="preserve"> </w:t>
            </w:r>
          </w:p>
          <w:p w:rsidR="00FD70C2" w:rsidRPr="00FD70C2" w:rsidRDefault="00FD70C2" w:rsidP="00FD70C2">
            <w:pPr>
              <w:spacing w:after="0" w:line="240" w:lineRule="auto"/>
              <w:ind w:left="360" w:right="113" w:firstLine="320"/>
              <w:jc w:val="both"/>
              <w:rPr>
                <w:rFonts w:ascii="Times New Roman" w:eastAsia="Times New Roman" w:hAnsi="Times New Roman" w:cs="Times New Roman"/>
                <w:color w:val="000000"/>
                <w:sz w:val="28"/>
                <w:szCs w:val="28"/>
                <w:lang w:eastAsia="ru-RU"/>
              </w:rPr>
            </w:pPr>
            <w:r w:rsidRPr="00FD70C2">
              <w:rPr>
                <w:rFonts w:ascii="Times New Roman" w:eastAsia="Times New Roman" w:hAnsi="Times New Roman" w:cs="Times New Roman"/>
                <w:color w:val="000000"/>
                <w:sz w:val="28"/>
                <w:szCs w:val="28"/>
                <w:lang w:eastAsia="ru-RU"/>
              </w:rPr>
              <w:t>(</w:t>
            </w:r>
            <w:proofErr w:type="gramStart"/>
            <w:r w:rsidRPr="00FD70C2">
              <w:rPr>
                <w:rFonts w:ascii="Times New Roman" w:eastAsia="Times New Roman" w:hAnsi="Times New Roman" w:cs="Times New Roman"/>
                <w:color w:val="000000"/>
                <w:sz w:val="28"/>
                <w:szCs w:val="28"/>
                <w:lang w:eastAsia="ru-RU"/>
              </w:rPr>
              <w:t>из</w:t>
            </w:r>
            <w:proofErr w:type="gramEnd"/>
            <w:r w:rsidRPr="00FD70C2">
              <w:rPr>
                <w:rFonts w:ascii="Times New Roman" w:eastAsia="Times New Roman" w:hAnsi="Times New Roman" w:cs="Times New Roman"/>
                <w:color w:val="000000"/>
                <w:sz w:val="28"/>
                <w:szCs w:val="28"/>
                <w:lang w:eastAsia="ru-RU"/>
              </w:rPr>
              <w:t xml:space="preserve"> 10 баллов)</w:t>
            </w:r>
          </w:p>
        </w:tc>
        <w:tc>
          <w:tcPr>
            <w:tcW w:w="1260" w:type="dxa"/>
            <w:tcBorders>
              <w:left w:val="single" w:sz="4" w:space="0" w:color="000000"/>
              <w:bottom w:val="single" w:sz="4" w:space="0" w:color="000000"/>
            </w:tcBorders>
            <w:shd w:val="clear" w:color="auto" w:fill="FFFFFF"/>
          </w:tcPr>
          <w:p w:rsidR="00FD70C2" w:rsidRPr="00FD70C2" w:rsidRDefault="00FD70C2" w:rsidP="00FD70C2">
            <w:pPr>
              <w:snapToGrid w:val="0"/>
              <w:spacing w:after="0" w:line="240" w:lineRule="auto"/>
              <w:jc w:val="center"/>
              <w:rPr>
                <w:rFonts w:ascii="Times New Roman" w:eastAsia="Times New Roman" w:hAnsi="Times New Roman" w:cs="Times New Roman"/>
                <w:color w:val="000000"/>
                <w:sz w:val="28"/>
                <w:szCs w:val="28"/>
                <w:lang w:eastAsia="ru-RU"/>
              </w:rPr>
            </w:pPr>
            <w:proofErr w:type="gramStart"/>
            <w:r w:rsidRPr="00FD70C2">
              <w:rPr>
                <w:rFonts w:ascii="Times New Roman" w:eastAsia="Times New Roman" w:hAnsi="Times New Roman" w:cs="Times New Roman"/>
                <w:color w:val="000000"/>
                <w:sz w:val="28"/>
                <w:szCs w:val="28"/>
                <w:lang w:eastAsia="ru-RU"/>
              </w:rPr>
              <w:t>до</w:t>
            </w:r>
            <w:proofErr w:type="gramEnd"/>
            <w:r w:rsidRPr="00FD70C2">
              <w:rPr>
                <w:rFonts w:ascii="Times New Roman" w:eastAsia="Times New Roman" w:hAnsi="Times New Roman" w:cs="Times New Roman"/>
                <w:color w:val="000000"/>
                <w:sz w:val="28"/>
                <w:szCs w:val="28"/>
                <w:lang w:eastAsia="ru-RU"/>
              </w:rPr>
              <w:t xml:space="preserve"> 9</w:t>
            </w:r>
          </w:p>
        </w:tc>
        <w:tc>
          <w:tcPr>
            <w:tcW w:w="1080" w:type="dxa"/>
            <w:tcBorders>
              <w:left w:val="single" w:sz="4" w:space="0" w:color="000000"/>
              <w:bottom w:val="single" w:sz="4" w:space="0" w:color="000000"/>
            </w:tcBorders>
            <w:shd w:val="clear" w:color="auto" w:fill="FFFFFF"/>
          </w:tcPr>
          <w:p w:rsidR="00FD70C2" w:rsidRPr="00FD70C2" w:rsidRDefault="00FD70C2" w:rsidP="00FD70C2">
            <w:pPr>
              <w:snapToGrid w:val="0"/>
              <w:spacing w:after="0" w:line="240" w:lineRule="auto"/>
              <w:jc w:val="center"/>
              <w:rPr>
                <w:rFonts w:ascii="Times New Roman" w:eastAsia="Times New Roman" w:hAnsi="Times New Roman" w:cs="Times New Roman"/>
                <w:color w:val="000000"/>
                <w:sz w:val="28"/>
                <w:szCs w:val="28"/>
                <w:lang w:eastAsia="ru-RU"/>
              </w:rPr>
            </w:pPr>
            <w:proofErr w:type="gramStart"/>
            <w:r w:rsidRPr="00FD70C2">
              <w:rPr>
                <w:rFonts w:ascii="Times New Roman" w:eastAsia="Times New Roman" w:hAnsi="Times New Roman" w:cs="Times New Roman"/>
                <w:color w:val="000000"/>
                <w:sz w:val="28"/>
                <w:szCs w:val="28"/>
                <w:lang w:eastAsia="ru-RU"/>
              </w:rPr>
              <w:t>до</w:t>
            </w:r>
            <w:proofErr w:type="gramEnd"/>
            <w:r w:rsidRPr="00FD70C2">
              <w:rPr>
                <w:rFonts w:ascii="Times New Roman" w:eastAsia="Times New Roman" w:hAnsi="Times New Roman" w:cs="Times New Roman"/>
                <w:color w:val="000000"/>
                <w:sz w:val="28"/>
                <w:szCs w:val="28"/>
                <w:lang w:eastAsia="ru-RU"/>
              </w:rPr>
              <w:t xml:space="preserve"> 8</w:t>
            </w:r>
          </w:p>
        </w:tc>
        <w:tc>
          <w:tcPr>
            <w:tcW w:w="1275" w:type="dxa"/>
            <w:tcBorders>
              <w:left w:val="single" w:sz="4" w:space="0" w:color="000000"/>
              <w:bottom w:val="single" w:sz="4" w:space="0" w:color="000000"/>
              <w:right w:val="single" w:sz="4" w:space="0" w:color="000000"/>
            </w:tcBorders>
            <w:shd w:val="clear" w:color="auto" w:fill="FFFFFF"/>
          </w:tcPr>
          <w:p w:rsidR="00FD70C2" w:rsidRPr="00FD70C2" w:rsidRDefault="00FD70C2" w:rsidP="00FD70C2">
            <w:pPr>
              <w:snapToGrid w:val="0"/>
              <w:spacing w:after="0" w:line="240" w:lineRule="auto"/>
              <w:jc w:val="center"/>
              <w:rPr>
                <w:rFonts w:ascii="Times New Roman" w:eastAsia="Times New Roman" w:hAnsi="Times New Roman" w:cs="Times New Roman"/>
                <w:color w:val="000000"/>
                <w:sz w:val="28"/>
                <w:szCs w:val="28"/>
                <w:lang w:eastAsia="ru-RU"/>
              </w:rPr>
            </w:pPr>
            <w:proofErr w:type="gramStart"/>
            <w:r w:rsidRPr="00FD70C2">
              <w:rPr>
                <w:rFonts w:ascii="Times New Roman" w:eastAsia="Times New Roman" w:hAnsi="Times New Roman" w:cs="Times New Roman"/>
                <w:color w:val="000000"/>
                <w:sz w:val="28"/>
                <w:szCs w:val="28"/>
                <w:lang w:eastAsia="ru-RU"/>
              </w:rPr>
              <w:t>до</w:t>
            </w:r>
            <w:proofErr w:type="gramEnd"/>
            <w:r w:rsidRPr="00FD70C2">
              <w:rPr>
                <w:rFonts w:ascii="Times New Roman" w:eastAsia="Times New Roman" w:hAnsi="Times New Roman" w:cs="Times New Roman"/>
                <w:color w:val="000000"/>
                <w:sz w:val="28"/>
                <w:szCs w:val="28"/>
                <w:lang w:eastAsia="ru-RU"/>
              </w:rPr>
              <w:t xml:space="preserve"> 7,5</w:t>
            </w:r>
          </w:p>
        </w:tc>
      </w:tr>
    </w:tbl>
    <w:p w:rsidR="00FD70C2" w:rsidRPr="00FD70C2" w:rsidRDefault="00FD70C2" w:rsidP="00FD70C2">
      <w:pPr>
        <w:spacing w:after="0" w:line="240" w:lineRule="auto"/>
        <w:ind w:left="1013"/>
        <w:jc w:val="center"/>
        <w:rPr>
          <w:rFonts w:ascii="Times New Roman" w:eastAsia="Times New Roman" w:hAnsi="Times New Roman" w:cs="Times New Roman"/>
          <w:color w:val="000000"/>
          <w:sz w:val="28"/>
          <w:szCs w:val="28"/>
          <w:lang w:eastAsia="ru-RU"/>
        </w:rPr>
      </w:pPr>
    </w:p>
    <w:p w:rsidR="00FD70C2" w:rsidRPr="00FD70C2" w:rsidRDefault="00FD70C2" w:rsidP="00FD70C2">
      <w:pPr>
        <w:spacing w:before="96" w:after="0" w:line="240" w:lineRule="auto"/>
        <w:ind w:left="86"/>
        <w:jc w:val="center"/>
        <w:rPr>
          <w:rFonts w:ascii="Times New Roman" w:eastAsia="Times New Roman" w:hAnsi="Times New Roman" w:cs="Times New Roman"/>
          <w:b/>
          <w:bCs/>
          <w:color w:val="000000"/>
          <w:sz w:val="28"/>
          <w:szCs w:val="28"/>
          <w:lang w:eastAsia="ru-RU"/>
        </w:rPr>
      </w:pPr>
    </w:p>
    <w:p w:rsidR="00FD70C2" w:rsidRPr="00FD70C2" w:rsidRDefault="00FD70C2" w:rsidP="00FD70C2">
      <w:pPr>
        <w:spacing w:after="120" w:line="240" w:lineRule="auto"/>
        <w:jc w:val="center"/>
        <w:rPr>
          <w:rFonts w:ascii="Times New Roman" w:eastAsia="Times New Roman" w:hAnsi="Times New Roman" w:cs="Times New Roman"/>
          <w:b/>
          <w:sz w:val="28"/>
          <w:szCs w:val="28"/>
          <w:lang w:eastAsia="ru-RU"/>
        </w:rPr>
      </w:pPr>
      <w:r w:rsidRPr="00FD70C2">
        <w:rPr>
          <w:rFonts w:ascii="Times New Roman" w:eastAsia="Times New Roman" w:hAnsi="Times New Roman" w:cs="Times New Roman"/>
          <w:sz w:val="24"/>
          <w:szCs w:val="24"/>
          <w:lang w:eastAsia="ru-RU"/>
        </w:rPr>
        <w:br w:type="page"/>
      </w:r>
      <w:r w:rsidRPr="00FD70C2">
        <w:rPr>
          <w:rFonts w:ascii="Times New Roman" w:eastAsia="Times New Roman" w:hAnsi="Times New Roman" w:cs="Times New Roman"/>
          <w:b/>
          <w:sz w:val="28"/>
          <w:szCs w:val="28"/>
          <w:lang w:eastAsia="ru-RU"/>
        </w:rPr>
        <w:lastRenderedPageBreak/>
        <w:t>ОЦЕНКА УРОВНЯ ПОДГОТОВЛЕННОСТИ СТУДЕНТОВ</w:t>
      </w:r>
    </w:p>
    <w:p w:rsidR="00FD70C2" w:rsidRPr="00FD70C2" w:rsidRDefault="00FD70C2" w:rsidP="00FD70C2">
      <w:pPr>
        <w:spacing w:after="120" w:line="240" w:lineRule="auto"/>
        <w:jc w:val="center"/>
        <w:rPr>
          <w:rFonts w:ascii="Times New Roman" w:eastAsia="Times New Roman" w:hAnsi="Times New Roman" w:cs="Times New Roman"/>
          <w:b/>
          <w:sz w:val="24"/>
          <w:szCs w:val="24"/>
          <w:lang w:eastAsia="ru-RU"/>
        </w:rPr>
      </w:pPr>
      <w:r w:rsidRPr="00FD70C2">
        <w:rPr>
          <w:rFonts w:ascii="Times New Roman" w:eastAsia="Times New Roman" w:hAnsi="Times New Roman" w:cs="Times New Roman"/>
          <w:b/>
          <w:sz w:val="28"/>
          <w:szCs w:val="28"/>
          <w:lang w:eastAsia="ru-RU"/>
        </w:rPr>
        <w:t xml:space="preserve"> ПО СПОРТИВНЫМ ИГРАМ</w:t>
      </w:r>
    </w:p>
    <w:p w:rsidR="00FD70C2" w:rsidRPr="00FD70C2" w:rsidRDefault="00FD70C2" w:rsidP="00FD70C2">
      <w:pPr>
        <w:spacing w:after="120" w:line="360" w:lineRule="auto"/>
        <w:jc w:val="center"/>
        <w:rPr>
          <w:rFonts w:ascii="Times New Roman" w:eastAsia="Times New Roman" w:hAnsi="Times New Roman" w:cs="Times New Roman"/>
          <w:i/>
          <w:sz w:val="28"/>
          <w:szCs w:val="28"/>
          <w:lang w:eastAsia="ru-RU"/>
        </w:rPr>
      </w:pPr>
      <w:r w:rsidRPr="00FD70C2">
        <w:rPr>
          <w:rFonts w:ascii="Times New Roman" w:eastAsia="Times New Roman" w:hAnsi="Times New Roman" w:cs="Times New Roman"/>
          <w:i/>
          <w:sz w:val="28"/>
          <w:szCs w:val="28"/>
          <w:lang w:eastAsia="ru-RU"/>
        </w:rPr>
        <w:t>Волейбол</w:t>
      </w:r>
    </w:p>
    <w:p w:rsidR="00FD70C2" w:rsidRPr="00FD70C2" w:rsidRDefault="00FD70C2" w:rsidP="00FD70C2">
      <w:pPr>
        <w:spacing w:after="120" w:line="240" w:lineRule="auto"/>
        <w:jc w:val="both"/>
        <w:rPr>
          <w:rFonts w:ascii="Times New Roman" w:eastAsia="Times New Roman" w:hAnsi="Times New Roman" w:cs="Times New Roman"/>
          <w:sz w:val="28"/>
          <w:szCs w:val="28"/>
          <w:lang w:eastAsia="ru-RU"/>
        </w:rPr>
      </w:pPr>
      <w:r w:rsidRPr="00FD70C2">
        <w:rPr>
          <w:rFonts w:ascii="Times New Roman" w:eastAsia="Times New Roman" w:hAnsi="Times New Roman" w:cs="Times New Roman"/>
          <w:sz w:val="28"/>
          <w:szCs w:val="28"/>
          <w:lang w:eastAsia="ru-RU"/>
        </w:rPr>
        <w:t>1. Передача мяча сверху и снизу двумя руками у стены (расстояние от стены 2-</w:t>
      </w:r>
      <w:smartTag w:uri="urn:schemas-microsoft-com:office:smarttags" w:element="metricconverter">
        <w:smartTagPr>
          <w:attr w:name="ProductID" w:val="3 метра"/>
        </w:smartTagPr>
        <w:r w:rsidRPr="00FD70C2">
          <w:rPr>
            <w:rFonts w:ascii="Times New Roman" w:eastAsia="Times New Roman" w:hAnsi="Times New Roman" w:cs="Times New Roman"/>
            <w:sz w:val="28"/>
            <w:szCs w:val="28"/>
            <w:lang w:eastAsia="ru-RU"/>
          </w:rPr>
          <w:t>3 метра</w:t>
        </w:r>
      </w:smartTag>
      <w:r w:rsidRPr="00FD70C2">
        <w:rPr>
          <w:rFonts w:ascii="Times New Roman" w:eastAsia="Times New Roman" w:hAnsi="Times New Roman" w:cs="Times New Roman"/>
          <w:sz w:val="28"/>
          <w:szCs w:val="28"/>
          <w:lang w:eastAsia="ru-RU"/>
        </w:rPr>
        <w:t>, высота передачи 2,5,-</w:t>
      </w:r>
      <w:smartTag w:uri="urn:schemas-microsoft-com:office:smarttags" w:element="metricconverter">
        <w:smartTagPr>
          <w:attr w:name="ProductID" w:val="5 м"/>
        </w:smartTagPr>
        <w:r w:rsidRPr="00FD70C2">
          <w:rPr>
            <w:rFonts w:ascii="Times New Roman" w:eastAsia="Times New Roman" w:hAnsi="Times New Roman" w:cs="Times New Roman"/>
            <w:sz w:val="28"/>
            <w:szCs w:val="28"/>
            <w:lang w:eastAsia="ru-RU"/>
          </w:rPr>
          <w:t>5 м</w:t>
        </w:r>
      </w:smartTag>
      <w:r w:rsidRPr="00FD70C2">
        <w:rPr>
          <w:rFonts w:ascii="Times New Roman" w:eastAsia="Times New Roman" w:hAnsi="Times New Roman" w:cs="Times New Roman"/>
          <w:sz w:val="28"/>
          <w:szCs w:val="28"/>
          <w:lang w:eastAsia="ru-RU"/>
        </w:rPr>
        <w:t>.) Количество непрерывных передач: 5-8 раз- «3»; 9-12 раз – «4» и 13-16 раз – «5».</w:t>
      </w:r>
    </w:p>
    <w:p w:rsidR="00FD70C2" w:rsidRPr="00FD70C2" w:rsidRDefault="00FD70C2" w:rsidP="00FD70C2">
      <w:pPr>
        <w:spacing w:after="120" w:line="360" w:lineRule="auto"/>
        <w:jc w:val="both"/>
        <w:rPr>
          <w:rFonts w:ascii="Times New Roman" w:eastAsia="Times New Roman" w:hAnsi="Times New Roman" w:cs="Times New Roman"/>
          <w:sz w:val="28"/>
          <w:szCs w:val="28"/>
          <w:lang w:eastAsia="ru-RU"/>
        </w:rPr>
      </w:pPr>
      <w:r w:rsidRPr="00FD70C2">
        <w:rPr>
          <w:rFonts w:ascii="Times New Roman" w:eastAsia="Times New Roman" w:hAnsi="Times New Roman" w:cs="Times New Roman"/>
          <w:sz w:val="28"/>
          <w:szCs w:val="28"/>
          <w:lang w:eastAsia="ru-RU"/>
        </w:rPr>
        <w:t>2. Подача мяча любым способом (снизу, сверху) 5 попыток.</w:t>
      </w:r>
    </w:p>
    <w:p w:rsidR="00FD70C2" w:rsidRPr="00FD70C2" w:rsidRDefault="00FD70C2" w:rsidP="00FD70C2">
      <w:pPr>
        <w:spacing w:after="120" w:line="240" w:lineRule="auto"/>
        <w:jc w:val="both"/>
        <w:rPr>
          <w:rFonts w:ascii="Times New Roman" w:eastAsia="Times New Roman" w:hAnsi="Times New Roman" w:cs="Times New Roman"/>
          <w:sz w:val="28"/>
          <w:szCs w:val="28"/>
          <w:lang w:eastAsia="ru-RU"/>
        </w:rPr>
      </w:pPr>
      <w:r w:rsidRPr="00FD70C2">
        <w:rPr>
          <w:rFonts w:ascii="Times New Roman" w:eastAsia="Times New Roman" w:hAnsi="Times New Roman" w:cs="Times New Roman"/>
          <w:sz w:val="28"/>
          <w:szCs w:val="28"/>
          <w:lang w:eastAsia="ru-RU"/>
        </w:rPr>
        <w:t>Юноши</w:t>
      </w:r>
      <w:r w:rsidRPr="00FD70C2">
        <w:rPr>
          <w:rFonts w:ascii="Times New Roman" w:eastAsia="Times New Roman" w:hAnsi="Times New Roman" w:cs="Times New Roman"/>
          <w:sz w:val="28"/>
          <w:szCs w:val="28"/>
          <w:lang w:eastAsia="ru-RU"/>
        </w:rPr>
        <w:tab/>
      </w:r>
      <w:r w:rsidRPr="00FD70C2">
        <w:rPr>
          <w:rFonts w:ascii="Times New Roman" w:eastAsia="Times New Roman" w:hAnsi="Times New Roman" w:cs="Times New Roman"/>
          <w:sz w:val="28"/>
          <w:szCs w:val="28"/>
          <w:lang w:eastAsia="ru-RU"/>
        </w:rPr>
        <w:tab/>
      </w:r>
      <w:r w:rsidRPr="00FD70C2">
        <w:rPr>
          <w:rFonts w:ascii="Times New Roman" w:eastAsia="Times New Roman" w:hAnsi="Times New Roman" w:cs="Times New Roman"/>
          <w:sz w:val="28"/>
          <w:szCs w:val="28"/>
          <w:lang w:eastAsia="ru-RU"/>
        </w:rPr>
        <w:tab/>
      </w:r>
      <w:r w:rsidRPr="00FD70C2">
        <w:rPr>
          <w:rFonts w:ascii="Times New Roman" w:eastAsia="Times New Roman" w:hAnsi="Times New Roman" w:cs="Times New Roman"/>
          <w:sz w:val="28"/>
          <w:szCs w:val="28"/>
          <w:lang w:eastAsia="ru-RU"/>
        </w:rPr>
        <w:tab/>
      </w:r>
      <w:r w:rsidRPr="00FD70C2">
        <w:rPr>
          <w:rFonts w:ascii="Times New Roman" w:eastAsia="Times New Roman" w:hAnsi="Times New Roman" w:cs="Times New Roman"/>
          <w:sz w:val="28"/>
          <w:szCs w:val="28"/>
          <w:lang w:eastAsia="ru-RU"/>
        </w:rPr>
        <w:tab/>
      </w:r>
      <w:r w:rsidRPr="00FD70C2">
        <w:rPr>
          <w:rFonts w:ascii="Times New Roman" w:eastAsia="Times New Roman" w:hAnsi="Times New Roman" w:cs="Times New Roman"/>
          <w:sz w:val="28"/>
          <w:szCs w:val="28"/>
          <w:lang w:eastAsia="ru-RU"/>
        </w:rPr>
        <w:tab/>
        <w:t>Девушки</w:t>
      </w:r>
    </w:p>
    <w:p w:rsidR="00FD70C2" w:rsidRPr="00FD70C2" w:rsidRDefault="00FD70C2" w:rsidP="00FD70C2">
      <w:pPr>
        <w:spacing w:after="120" w:line="240" w:lineRule="auto"/>
        <w:jc w:val="both"/>
        <w:rPr>
          <w:rFonts w:ascii="Times New Roman" w:eastAsia="Times New Roman" w:hAnsi="Times New Roman" w:cs="Times New Roman"/>
          <w:sz w:val="28"/>
          <w:szCs w:val="28"/>
          <w:lang w:eastAsia="ru-RU"/>
        </w:rPr>
      </w:pPr>
      <w:r w:rsidRPr="00FD70C2">
        <w:rPr>
          <w:rFonts w:ascii="Times New Roman" w:eastAsia="Times New Roman" w:hAnsi="Times New Roman" w:cs="Times New Roman"/>
          <w:sz w:val="28"/>
          <w:szCs w:val="28"/>
          <w:lang w:eastAsia="ru-RU"/>
        </w:rPr>
        <w:t>«5» – 4-5 подач</w:t>
      </w:r>
      <w:r w:rsidRPr="00FD70C2">
        <w:rPr>
          <w:rFonts w:ascii="Times New Roman" w:eastAsia="Times New Roman" w:hAnsi="Times New Roman" w:cs="Times New Roman"/>
          <w:sz w:val="28"/>
          <w:szCs w:val="28"/>
          <w:lang w:eastAsia="ru-RU"/>
        </w:rPr>
        <w:tab/>
      </w:r>
      <w:r w:rsidRPr="00FD70C2">
        <w:rPr>
          <w:rFonts w:ascii="Times New Roman" w:eastAsia="Times New Roman" w:hAnsi="Times New Roman" w:cs="Times New Roman"/>
          <w:sz w:val="28"/>
          <w:szCs w:val="28"/>
          <w:lang w:eastAsia="ru-RU"/>
        </w:rPr>
        <w:tab/>
      </w:r>
      <w:r w:rsidRPr="00FD70C2">
        <w:rPr>
          <w:rFonts w:ascii="Times New Roman" w:eastAsia="Times New Roman" w:hAnsi="Times New Roman" w:cs="Times New Roman"/>
          <w:sz w:val="28"/>
          <w:szCs w:val="28"/>
          <w:lang w:eastAsia="ru-RU"/>
        </w:rPr>
        <w:tab/>
      </w:r>
      <w:r w:rsidRPr="00FD70C2">
        <w:rPr>
          <w:rFonts w:ascii="Times New Roman" w:eastAsia="Times New Roman" w:hAnsi="Times New Roman" w:cs="Times New Roman"/>
          <w:sz w:val="28"/>
          <w:szCs w:val="28"/>
          <w:lang w:eastAsia="ru-RU"/>
        </w:rPr>
        <w:tab/>
      </w:r>
      <w:r w:rsidRPr="00FD70C2">
        <w:rPr>
          <w:rFonts w:ascii="Times New Roman" w:eastAsia="Times New Roman" w:hAnsi="Times New Roman" w:cs="Times New Roman"/>
          <w:sz w:val="28"/>
          <w:szCs w:val="28"/>
          <w:lang w:eastAsia="ru-RU"/>
        </w:rPr>
        <w:tab/>
        <w:t>«5» – 3-4 подачи</w:t>
      </w:r>
    </w:p>
    <w:p w:rsidR="00FD70C2" w:rsidRPr="00FD70C2" w:rsidRDefault="00FD70C2" w:rsidP="00FD70C2">
      <w:pPr>
        <w:spacing w:after="120" w:line="240" w:lineRule="auto"/>
        <w:jc w:val="both"/>
        <w:rPr>
          <w:rFonts w:ascii="Times New Roman" w:eastAsia="Times New Roman" w:hAnsi="Times New Roman" w:cs="Times New Roman"/>
          <w:sz w:val="28"/>
          <w:szCs w:val="28"/>
          <w:lang w:eastAsia="ru-RU"/>
        </w:rPr>
      </w:pPr>
      <w:r w:rsidRPr="00FD70C2">
        <w:rPr>
          <w:rFonts w:ascii="Times New Roman" w:eastAsia="Times New Roman" w:hAnsi="Times New Roman" w:cs="Times New Roman"/>
          <w:sz w:val="28"/>
          <w:szCs w:val="28"/>
          <w:lang w:eastAsia="ru-RU"/>
        </w:rPr>
        <w:t>«4» - 3 подачи</w:t>
      </w:r>
      <w:r w:rsidRPr="00FD70C2">
        <w:rPr>
          <w:rFonts w:ascii="Times New Roman" w:eastAsia="Times New Roman" w:hAnsi="Times New Roman" w:cs="Times New Roman"/>
          <w:sz w:val="28"/>
          <w:szCs w:val="28"/>
          <w:lang w:eastAsia="ru-RU"/>
        </w:rPr>
        <w:tab/>
      </w:r>
      <w:r w:rsidRPr="00FD70C2">
        <w:rPr>
          <w:rFonts w:ascii="Times New Roman" w:eastAsia="Times New Roman" w:hAnsi="Times New Roman" w:cs="Times New Roman"/>
          <w:sz w:val="28"/>
          <w:szCs w:val="28"/>
          <w:lang w:eastAsia="ru-RU"/>
        </w:rPr>
        <w:tab/>
      </w:r>
      <w:r w:rsidRPr="00FD70C2">
        <w:rPr>
          <w:rFonts w:ascii="Times New Roman" w:eastAsia="Times New Roman" w:hAnsi="Times New Roman" w:cs="Times New Roman"/>
          <w:sz w:val="28"/>
          <w:szCs w:val="28"/>
          <w:lang w:eastAsia="ru-RU"/>
        </w:rPr>
        <w:tab/>
      </w:r>
      <w:r w:rsidRPr="00FD70C2">
        <w:rPr>
          <w:rFonts w:ascii="Times New Roman" w:eastAsia="Times New Roman" w:hAnsi="Times New Roman" w:cs="Times New Roman"/>
          <w:sz w:val="28"/>
          <w:szCs w:val="28"/>
          <w:lang w:eastAsia="ru-RU"/>
        </w:rPr>
        <w:tab/>
      </w:r>
      <w:r w:rsidRPr="00FD70C2">
        <w:rPr>
          <w:rFonts w:ascii="Times New Roman" w:eastAsia="Times New Roman" w:hAnsi="Times New Roman" w:cs="Times New Roman"/>
          <w:sz w:val="28"/>
          <w:szCs w:val="28"/>
          <w:lang w:eastAsia="ru-RU"/>
        </w:rPr>
        <w:tab/>
        <w:t>«4» – 2 подачи</w:t>
      </w:r>
    </w:p>
    <w:p w:rsidR="00FD70C2" w:rsidRPr="00FD70C2" w:rsidRDefault="00FD70C2" w:rsidP="00FD70C2">
      <w:pPr>
        <w:spacing w:after="120" w:line="240" w:lineRule="auto"/>
        <w:jc w:val="both"/>
        <w:rPr>
          <w:rFonts w:ascii="Times New Roman" w:eastAsia="Times New Roman" w:hAnsi="Times New Roman" w:cs="Times New Roman"/>
          <w:sz w:val="28"/>
          <w:szCs w:val="28"/>
          <w:lang w:eastAsia="ru-RU"/>
        </w:rPr>
      </w:pPr>
      <w:r w:rsidRPr="00FD70C2">
        <w:rPr>
          <w:rFonts w:ascii="Times New Roman" w:eastAsia="Times New Roman" w:hAnsi="Times New Roman" w:cs="Times New Roman"/>
          <w:sz w:val="28"/>
          <w:szCs w:val="28"/>
          <w:lang w:eastAsia="ru-RU"/>
        </w:rPr>
        <w:t>«3» – 1-2 подачи</w:t>
      </w:r>
      <w:r w:rsidRPr="00FD70C2">
        <w:rPr>
          <w:rFonts w:ascii="Times New Roman" w:eastAsia="Times New Roman" w:hAnsi="Times New Roman" w:cs="Times New Roman"/>
          <w:sz w:val="28"/>
          <w:szCs w:val="28"/>
          <w:lang w:eastAsia="ru-RU"/>
        </w:rPr>
        <w:tab/>
      </w:r>
      <w:r w:rsidRPr="00FD70C2">
        <w:rPr>
          <w:rFonts w:ascii="Times New Roman" w:eastAsia="Times New Roman" w:hAnsi="Times New Roman" w:cs="Times New Roman"/>
          <w:sz w:val="28"/>
          <w:szCs w:val="28"/>
          <w:lang w:eastAsia="ru-RU"/>
        </w:rPr>
        <w:tab/>
      </w:r>
      <w:r w:rsidRPr="00FD70C2">
        <w:rPr>
          <w:rFonts w:ascii="Times New Roman" w:eastAsia="Times New Roman" w:hAnsi="Times New Roman" w:cs="Times New Roman"/>
          <w:sz w:val="28"/>
          <w:szCs w:val="28"/>
          <w:lang w:eastAsia="ru-RU"/>
        </w:rPr>
        <w:tab/>
      </w:r>
      <w:r w:rsidRPr="00FD70C2">
        <w:rPr>
          <w:rFonts w:ascii="Times New Roman" w:eastAsia="Times New Roman" w:hAnsi="Times New Roman" w:cs="Times New Roman"/>
          <w:sz w:val="28"/>
          <w:szCs w:val="28"/>
          <w:lang w:eastAsia="ru-RU"/>
        </w:rPr>
        <w:tab/>
        <w:t xml:space="preserve">          «3» – 1 подача</w:t>
      </w:r>
    </w:p>
    <w:p w:rsidR="00FD70C2" w:rsidRPr="00FD70C2" w:rsidRDefault="00FD70C2" w:rsidP="00FD70C2">
      <w:pPr>
        <w:spacing w:after="120" w:line="360" w:lineRule="auto"/>
        <w:jc w:val="center"/>
        <w:rPr>
          <w:rFonts w:ascii="Times New Roman" w:eastAsia="Times New Roman" w:hAnsi="Times New Roman" w:cs="Times New Roman"/>
          <w:i/>
          <w:sz w:val="28"/>
          <w:szCs w:val="28"/>
          <w:lang w:eastAsia="ru-RU"/>
        </w:rPr>
      </w:pPr>
    </w:p>
    <w:p w:rsidR="00FD70C2" w:rsidRPr="00FD70C2" w:rsidRDefault="00FD70C2" w:rsidP="00FD70C2">
      <w:pPr>
        <w:spacing w:after="120" w:line="360" w:lineRule="auto"/>
        <w:jc w:val="center"/>
        <w:rPr>
          <w:rFonts w:ascii="Times New Roman" w:eastAsia="Times New Roman" w:hAnsi="Times New Roman" w:cs="Times New Roman"/>
          <w:i/>
          <w:sz w:val="28"/>
          <w:szCs w:val="28"/>
          <w:lang w:eastAsia="ru-RU"/>
        </w:rPr>
      </w:pPr>
      <w:r w:rsidRPr="00FD70C2">
        <w:rPr>
          <w:rFonts w:ascii="Times New Roman" w:eastAsia="Times New Roman" w:hAnsi="Times New Roman" w:cs="Times New Roman"/>
          <w:i/>
          <w:sz w:val="28"/>
          <w:szCs w:val="28"/>
          <w:lang w:eastAsia="ru-RU"/>
        </w:rPr>
        <w:t>Баскетбол</w:t>
      </w:r>
    </w:p>
    <w:p w:rsidR="00FD70C2" w:rsidRPr="00FD70C2" w:rsidRDefault="00FD70C2" w:rsidP="00FD70C2">
      <w:pPr>
        <w:spacing w:after="120" w:line="360" w:lineRule="auto"/>
        <w:jc w:val="both"/>
        <w:rPr>
          <w:rFonts w:ascii="Times New Roman" w:eastAsia="Times New Roman" w:hAnsi="Times New Roman" w:cs="Times New Roman"/>
          <w:sz w:val="28"/>
          <w:szCs w:val="28"/>
          <w:lang w:eastAsia="ru-RU"/>
        </w:rPr>
      </w:pPr>
      <w:r w:rsidRPr="00FD70C2">
        <w:rPr>
          <w:rFonts w:ascii="Times New Roman" w:eastAsia="Times New Roman" w:hAnsi="Times New Roman" w:cs="Times New Roman"/>
          <w:sz w:val="28"/>
          <w:szCs w:val="28"/>
          <w:lang w:eastAsia="ru-RU"/>
        </w:rPr>
        <w:t>1. Ведение мяча обводя препятствия (правильное ведение правой и левой руками).</w:t>
      </w:r>
    </w:p>
    <w:p w:rsidR="00FD70C2" w:rsidRPr="00FD70C2" w:rsidRDefault="00FD70C2" w:rsidP="00FD70C2">
      <w:pPr>
        <w:spacing w:after="120" w:line="360" w:lineRule="auto"/>
        <w:jc w:val="both"/>
        <w:rPr>
          <w:rFonts w:ascii="Times New Roman" w:eastAsia="Times New Roman" w:hAnsi="Times New Roman" w:cs="Times New Roman"/>
          <w:sz w:val="28"/>
          <w:szCs w:val="28"/>
          <w:lang w:eastAsia="ru-RU"/>
        </w:rPr>
      </w:pPr>
      <w:r w:rsidRPr="00FD70C2">
        <w:rPr>
          <w:rFonts w:ascii="Times New Roman" w:eastAsia="Times New Roman" w:hAnsi="Times New Roman" w:cs="Times New Roman"/>
          <w:sz w:val="28"/>
          <w:szCs w:val="28"/>
          <w:lang w:eastAsia="ru-RU"/>
        </w:rPr>
        <w:t>2. Броски со штрафной линии (10 бросков)</w:t>
      </w:r>
    </w:p>
    <w:p w:rsidR="00FD70C2" w:rsidRPr="00FD70C2" w:rsidRDefault="00FD70C2" w:rsidP="00FD70C2">
      <w:pPr>
        <w:spacing w:after="120" w:line="360" w:lineRule="auto"/>
        <w:jc w:val="both"/>
        <w:rPr>
          <w:rFonts w:ascii="Times New Roman" w:eastAsia="Times New Roman" w:hAnsi="Times New Roman" w:cs="Times New Roman"/>
          <w:sz w:val="28"/>
          <w:szCs w:val="28"/>
          <w:lang w:eastAsia="ru-RU"/>
        </w:rPr>
      </w:pPr>
      <w:r w:rsidRPr="00FD70C2">
        <w:rPr>
          <w:rFonts w:ascii="Times New Roman" w:eastAsia="Times New Roman" w:hAnsi="Times New Roman" w:cs="Times New Roman"/>
          <w:sz w:val="28"/>
          <w:szCs w:val="28"/>
          <w:lang w:eastAsia="ru-RU"/>
        </w:rPr>
        <w:t>юноши «5» – 50%; «4» – 30%; «3» – 10%</w:t>
      </w:r>
    </w:p>
    <w:p w:rsidR="00FD70C2" w:rsidRPr="00FD70C2" w:rsidRDefault="00FD70C2" w:rsidP="007F450A">
      <w:pPr>
        <w:spacing w:after="120" w:line="360" w:lineRule="auto"/>
        <w:jc w:val="both"/>
        <w:rPr>
          <w:rFonts w:ascii="Times New Roman" w:eastAsia="Times New Roman" w:hAnsi="Times New Roman" w:cs="Times New Roman"/>
          <w:sz w:val="24"/>
          <w:szCs w:val="24"/>
          <w:lang w:eastAsia="ru-RU"/>
        </w:rPr>
      </w:pPr>
      <w:r w:rsidRPr="00FD70C2">
        <w:rPr>
          <w:rFonts w:ascii="Times New Roman" w:eastAsia="Times New Roman" w:hAnsi="Times New Roman" w:cs="Times New Roman"/>
          <w:sz w:val="28"/>
          <w:szCs w:val="28"/>
          <w:lang w:eastAsia="ru-RU"/>
        </w:rPr>
        <w:t>девушки «5» – 40%; «4» –20%; «3» – 10%.</w:t>
      </w:r>
    </w:p>
    <w:p w:rsidR="00F74FEC" w:rsidRDefault="00F74FEC">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F74FEC" w:rsidRDefault="00F74FEC" w:rsidP="00F74FEC">
      <w:pPr>
        <w:keepNext/>
        <w:spacing w:before="240" w:after="60" w:line="240" w:lineRule="auto"/>
        <w:jc w:val="center"/>
        <w:outlineLvl w:val="3"/>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5.ПЕРЕЧЕНЬ ИСПОЛЬЗУЕММЫХ МЕТОДОВ ОБУЧЕНИЯ</w:t>
      </w:r>
    </w:p>
    <w:p w:rsidR="00F74FEC" w:rsidRDefault="00F74FEC" w:rsidP="00F74FEC">
      <w:pPr>
        <w:keepNext/>
        <w:spacing w:before="240" w:after="60" w:line="240" w:lineRule="auto"/>
        <w:jc w:val="center"/>
        <w:outlineLvl w:val="3"/>
        <w:rPr>
          <w:rFonts w:ascii="Times New Roman" w:eastAsia="Times New Roman" w:hAnsi="Times New Roman" w:cs="Times New Roman"/>
          <w:b/>
          <w:sz w:val="28"/>
          <w:szCs w:val="28"/>
          <w:lang w:eastAsia="ru-RU"/>
        </w:rPr>
      </w:pPr>
    </w:p>
    <w:p w:rsidR="00F74FEC" w:rsidRDefault="00F74FEC" w:rsidP="00F74FEC">
      <w:pPr>
        <w:keepNext/>
        <w:spacing w:before="240" w:after="60" w:line="240" w:lineRule="auto"/>
        <w:outlineLvl w:val="3"/>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5.1. Пассивные методы обучения:</w:t>
      </w:r>
    </w:p>
    <w:p w:rsidR="00F74FEC" w:rsidRPr="00804A3F" w:rsidRDefault="00F74FEC" w:rsidP="00F74FEC">
      <w:pPr>
        <w:keepNext/>
        <w:spacing w:before="240" w:after="60" w:line="240" w:lineRule="auto"/>
        <w:outlineLvl w:val="3"/>
        <w:rPr>
          <w:rFonts w:ascii="Times New Roman" w:eastAsia="Times New Roman" w:hAnsi="Times New Roman" w:cs="Times New Roman"/>
          <w:sz w:val="28"/>
          <w:szCs w:val="28"/>
          <w:lang w:eastAsia="ru-RU"/>
        </w:rPr>
      </w:pPr>
      <w:r w:rsidRPr="00804A3F">
        <w:rPr>
          <w:rFonts w:ascii="Times New Roman" w:eastAsia="Times New Roman" w:hAnsi="Times New Roman" w:cs="Times New Roman"/>
          <w:sz w:val="28"/>
          <w:szCs w:val="28"/>
          <w:lang w:eastAsia="ru-RU"/>
        </w:rPr>
        <w:t>- инструктаж по технике безопасности;</w:t>
      </w:r>
    </w:p>
    <w:p w:rsidR="00F74FEC" w:rsidRPr="00804A3F" w:rsidRDefault="00F74FEC" w:rsidP="00F74FEC">
      <w:pPr>
        <w:keepNext/>
        <w:spacing w:before="240" w:after="60" w:line="240" w:lineRule="auto"/>
        <w:outlineLvl w:val="3"/>
        <w:rPr>
          <w:rFonts w:ascii="Times New Roman" w:eastAsia="Times New Roman" w:hAnsi="Times New Roman" w:cs="Times New Roman"/>
          <w:sz w:val="28"/>
          <w:szCs w:val="28"/>
          <w:lang w:eastAsia="ru-RU"/>
        </w:rPr>
      </w:pPr>
      <w:r w:rsidRPr="00804A3F">
        <w:rPr>
          <w:rFonts w:ascii="Times New Roman" w:eastAsia="Times New Roman" w:hAnsi="Times New Roman" w:cs="Times New Roman"/>
          <w:sz w:val="28"/>
          <w:szCs w:val="28"/>
          <w:lang w:eastAsia="ru-RU"/>
        </w:rPr>
        <w:t>- самостоятельная работа студентов;</w:t>
      </w:r>
    </w:p>
    <w:p w:rsidR="00F74FEC" w:rsidRPr="00804A3F" w:rsidRDefault="00F74FEC" w:rsidP="00F74FEC">
      <w:pPr>
        <w:keepNext/>
        <w:spacing w:before="240" w:after="60" w:line="240" w:lineRule="auto"/>
        <w:outlineLvl w:val="3"/>
        <w:rPr>
          <w:rFonts w:ascii="Times New Roman" w:eastAsia="Times New Roman" w:hAnsi="Times New Roman" w:cs="Times New Roman"/>
          <w:sz w:val="28"/>
          <w:szCs w:val="28"/>
          <w:lang w:eastAsia="ru-RU"/>
        </w:rPr>
      </w:pPr>
      <w:r w:rsidRPr="00804A3F">
        <w:rPr>
          <w:rFonts w:ascii="Times New Roman" w:eastAsia="Times New Roman" w:hAnsi="Times New Roman" w:cs="Times New Roman"/>
          <w:sz w:val="28"/>
          <w:szCs w:val="28"/>
          <w:lang w:eastAsia="ru-RU"/>
        </w:rPr>
        <w:t>- зачёт (дифференцированный зачёт).</w:t>
      </w:r>
    </w:p>
    <w:p w:rsidR="00F74FEC" w:rsidRDefault="00F74FEC" w:rsidP="00F74FEC">
      <w:pPr>
        <w:keepNext/>
        <w:spacing w:before="240" w:after="60" w:line="240" w:lineRule="auto"/>
        <w:outlineLvl w:val="3"/>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5.2. Активные и интерактивные методы обучения:</w:t>
      </w:r>
    </w:p>
    <w:p w:rsidR="00F74FEC" w:rsidRPr="00804A3F" w:rsidRDefault="00F74FEC" w:rsidP="00F74FEC">
      <w:pPr>
        <w:keepNext/>
        <w:spacing w:before="240" w:after="60" w:line="240" w:lineRule="auto"/>
        <w:outlineLvl w:val="3"/>
        <w:rPr>
          <w:rFonts w:ascii="Times New Roman" w:eastAsia="Times New Roman" w:hAnsi="Times New Roman" w:cs="Times New Roman"/>
          <w:sz w:val="28"/>
          <w:szCs w:val="28"/>
          <w:lang w:eastAsia="ru-RU"/>
        </w:rPr>
      </w:pPr>
      <w:r w:rsidRPr="00804A3F">
        <w:rPr>
          <w:rFonts w:ascii="Times New Roman" w:eastAsia="Times New Roman" w:hAnsi="Times New Roman" w:cs="Times New Roman"/>
          <w:sz w:val="28"/>
          <w:szCs w:val="28"/>
          <w:lang w:eastAsia="ru-RU"/>
        </w:rPr>
        <w:t>- урок соревнование;</w:t>
      </w:r>
    </w:p>
    <w:p w:rsidR="00F74FEC" w:rsidRPr="00804A3F" w:rsidRDefault="00F74FEC" w:rsidP="00F74FEC">
      <w:pPr>
        <w:keepNext/>
        <w:spacing w:before="240" w:after="60" w:line="240" w:lineRule="auto"/>
        <w:outlineLvl w:val="3"/>
        <w:rPr>
          <w:rFonts w:ascii="Times New Roman" w:eastAsia="Times New Roman" w:hAnsi="Times New Roman" w:cs="Times New Roman"/>
          <w:sz w:val="28"/>
          <w:szCs w:val="28"/>
          <w:lang w:eastAsia="ru-RU"/>
        </w:rPr>
      </w:pPr>
      <w:r w:rsidRPr="00804A3F">
        <w:rPr>
          <w:rFonts w:ascii="Times New Roman" w:eastAsia="Times New Roman" w:hAnsi="Times New Roman" w:cs="Times New Roman"/>
          <w:sz w:val="28"/>
          <w:szCs w:val="28"/>
          <w:lang w:eastAsia="ru-RU"/>
        </w:rPr>
        <w:t>- кейс метод(анализ конкретных ситуаций, ситуационный анализ);</w:t>
      </w:r>
    </w:p>
    <w:p w:rsidR="00F74FEC" w:rsidRPr="00804A3F" w:rsidRDefault="00F74FEC" w:rsidP="00F74FEC">
      <w:pPr>
        <w:keepNext/>
        <w:spacing w:before="240" w:after="60" w:line="240" w:lineRule="auto"/>
        <w:outlineLvl w:val="3"/>
        <w:rPr>
          <w:rFonts w:ascii="Times New Roman" w:eastAsia="Times New Roman" w:hAnsi="Times New Roman" w:cs="Times New Roman"/>
          <w:sz w:val="28"/>
          <w:szCs w:val="28"/>
          <w:lang w:eastAsia="ru-RU"/>
        </w:rPr>
      </w:pPr>
      <w:r w:rsidRPr="00804A3F">
        <w:rPr>
          <w:rFonts w:ascii="Times New Roman" w:eastAsia="Times New Roman" w:hAnsi="Times New Roman" w:cs="Times New Roman"/>
          <w:sz w:val="28"/>
          <w:szCs w:val="28"/>
          <w:lang w:eastAsia="ru-RU"/>
        </w:rPr>
        <w:t>- работа в малых группах;</w:t>
      </w:r>
    </w:p>
    <w:p w:rsidR="00F74FEC" w:rsidRPr="00804A3F" w:rsidRDefault="00F74FEC" w:rsidP="00F74FEC">
      <w:pPr>
        <w:keepNext/>
        <w:spacing w:before="240" w:after="60" w:line="240" w:lineRule="auto"/>
        <w:outlineLvl w:val="3"/>
        <w:rPr>
          <w:rFonts w:ascii="Times New Roman" w:eastAsia="Times New Roman" w:hAnsi="Times New Roman" w:cs="Times New Roman"/>
          <w:sz w:val="28"/>
          <w:szCs w:val="28"/>
          <w:lang w:eastAsia="ru-RU"/>
        </w:rPr>
      </w:pPr>
      <w:r w:rsidRPr="00804A3F">
        <w:rPr>
          <w:rFonts w:ascii="Times New Roman" w:eastAsia="Times New Roman" w:hAnsi="Times New Roman" w:cs="Times New Roman"/>
          <w:sz w:val="28"/>
          <w:szCs w:val="28"/>
          <w:lang w:eastAsia="ru-RU"/>
        </w:rPr>
        <w:t>- творческие задания;</w:t>
      </w:r>
    </w:p>
    <w:p w:rsidR="00F74FEC" w:rsidRPr="00804A3F" w:rsidRDefault="00F74FEC" w:rsidP="00F74FEC">
      <w:pPr>
        <w:keepNext/>
        <w:spacing w:before="240" w:after="60" w:line="240" w:lineRule="auto"/>
        <w:outlineLvl w:val="3"/>
        <w:rPr>
          <w:rFonts w:ascii="Times New Roman" w:eastAsia="Times New Roman" w:hAnsi="Times New Roman" w:cs="Times New Roman"/>
          <w:sz w:val="28"/>
          <w:szCs w:val="28"/>
          <w:lang w:eastAsia="ru-RU"/>
        </w:rPr>
        <w:sectPr w:rsidR="00F74FEC" w:rsidRPr="00804A3F" w:rsidSect="00F74FEC">
          <w:footerReference w:type="default" r:id="rId13"/>
          <w:pgSz w:w="11906" w:h="16838"/>
          <w:pgMar w:top="567" w:right="850" w:bottom="1134" w:left="1701" w:header="708" w:footer="708" w:gutter="0"/>
          <w:cols w:space="708"/>
          <w:docGrid w:linePitch="360"/>
        </w:sectPr>
      </w:pPr>
      <w:r w:rsidRPr="00804A3F">
        <w:rPr>
          <w:rFonts w:ascii="Times New Roman" w:eastAsia="Times New Roman" w:hAnsi="Times New Roman" w:cs="Times New Roman"/>
          <w:sz w:val="28"/>
          <w:szCs w:val="28"/>
          <w:lang w:eastAsia="ru-RU"/>
        </w:rPr>
        <w:t>- групповое обсуждение.</w:t>
      </w:r>
    </w:p>
    <w:p w:rsidR="00FD70C2" w:rsidRDefault="00FD70C2">
      <w:pPr>
        <w:rPr>
          <w:rFonts w:ascii="Times New Roman" w:eastAsia="Times New Roman" w:hAnsi="Times New Roman" w:cs="Times New Roman"/>
          <w:b/>
          <w:sz w:val="28"/>
          <w:szCs w:val="28"/>
          <w:lang w:eastAsia="ru-RU"/>
        </w:rPr>
      </w:pPr>
    </w:p>
    <w:sectPr w:rsidR="00FD70C2" w:rsidSect="00E91C47">
      <w:headerReference w:type="default" r:id="rId14"/>
      <w:footerReference w:type="defaul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5F38" w:rsidRDefault="00775F38">
      <w:pPr>
        <w:spacing w:after="0" w:line="240" w:lineRule="auto"/>
      </w:pPr>
      <w:r>
        <w:separator/>
      </w:r>
    </w:p>
  </w:endnote>
  <w:endnote w:type="continuationSeparator" w:id="0">
    <w:p w:rsidR="00775F38" w:rsidRDefault="00775F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SchoolBookCSanPin-Regular">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4FEC" w:rsidRDefault="00F74FEC" w:rsidP="0000308A">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F74FEC" w:rsidRDefault="00F74FEC" w:rsidP="0000308A">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4FEC" w:rsidRDefault="00F74FEC" w:rsidP="0000308A">
    <w:pPr>
      <w:pStyle w:val="ac"/>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4FEC" w:rsidRDefault="00F74FEC">
    <w:pPr>
      <w:pStyle w:val="ac"/>
      <w:jc w:val="center"/>
    </w:pPr>
    <w:r>
      <w:fldChar w:fldCharType="begin"/>
    </w:r>
    <w:r>
      <w:instrText xml:space="preserve"> PAGE   \* MERGEFORMAT </w:instrText>
    </w:r>
    <w:r>
      <w:fldChar w:fldCharType="separate"/>
    </w:r>
    <w:r w:rsidR="005271A6">
      <w:rPr>
        <w:noProof/>
      </w:rPr>
      <w:t>40</w:t>
    </w:r>
    <w:r>
      <w:fldChar w:fldCharType="end"/>
    </w:r>
  </w:p>
  <w:p w:rsidR="00F74FEC" w:rsidRDefault="00F74FEC">
    <w:pPr>
      <w:pStyle w:val="ac"/>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4FEC" w:rsidRDefault="00F74FEC"/>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4FEC" w:rsidRDefault="00F74FEC">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5F38" w:rsidRDefault="00775F38">
      <w:pPr>
        <w:spacing w:after="0" w:line="240" w:lineRule="auto"/>
      </w:pPr>
      <w:r>
        <w:separator/>
      </w:r>
    </w:p>
  </w:footnote>
  <w:footnote w:type="continuationSeparator" w:id="0">
    <w:p w:rsidR="00775F38" w:rsidRDefault="00775F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4FEC" w:rsidRDefault="00F74FEC">
    <w:pPr>
      <w:pStyle w:val="af6"/>
    </w:pPr>
  </w:p>
  <w:p w:rsidR="00F74FEC" w:rsidRDefault="00F74FEC">
    <w:pPr>
      <w:pStyle w:val="af6"/>
    </w:pPr>
  </w:p>
  <w:p w:rsidR="00F74FEC" w:rsidRDefault="00F74FEC">
    <w:pPr>
      <w:pStyle w:val="af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4FEC" w:rsidRDefault="00F74FEC">
    <w:pPr>
      <w:pStyle w:val="af6"/>
    </w:pPr>
  </w:p>
  <w:p w:rsidR="00F74FEC" w:rsidRDefault="00F74FEC">
    <w:pPr>
      <w:pStyle w:val="af6"/>
    </w:pPr>
  </w:p>
  <w:p w:rsidR="00F74FEC" w:rsidRDefault="00F74FEC">
    <w:pPr>
      <w:pStyle w:val="af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2"/>
    <w:lvl w:ilvl="0">
      <w:start w:val="1"/>
      <w:numFmt w:val="bullet"/>
      <w:lvlText w:val=""/>
      <w:lvlJc w:val="left"/>
      <w:pPr>
        <w:tabs>
          <w:tab w:val="num" w:pos="1276"/>
        </w:tabs>
        <w:ind w:left="1276" w:hanging="567"/>
      </w:pPr>
      <w:rPr>
        <w:rFonts w:ascii="Symbol" w:hAnsi="Symbol"/>
      </w:rPr>
    </w:lvl>
  </w:abstractNum>
  <w:abstractNum w:abstractNumId="1">
    <w:nsid w:val="00000002"/>
    <w:multiLevelType w:val="singleLevel"/>
    <w:tmpl w:val="00000002"/>
    <w:name w:val="WW8Num4"/>
    <w:lvl w:ilvl="0">
      <w:start w:val="7"/>
      <w:numFmt w:val="decimal"/>
      <w:lvlText w:val="%1."/>
      <w:lvlJc w:val="left"/>
      <w:pPr>
        <w:tabs>
          <w:tab w:val="num" w:pos="720"/>
        </w:tabs>
        <w:ind w:left="720" w:hanging="360"/>
      </w:pPr>
    </w:lvl>
  </w:abstractNum>
  <w:abstractNum w:abstractNumId="2">
    <w:nsid w:val="00000003"/>
    <w:multiLevelType w:val="singleLevel"/>
    <w:tmpl w:val="00000003"/>
    <w:name w:val="WW8Num6"/>
    <w:lvl w:ilvl="0">
      <w:start w:val="1"/>
      <w:numFmt w:val="decimal"/>
      <w:lvlText w:val="%1."/>
      <w:lvlJc w:val="left"/>
      <w:pPr>
        <w:tabs>
          <w:tab w:val="num" w:pos="720"/>
        </w:tabs>
        <w:ind w:left="720" w:hanging="360"/>
      </w:pPr>
    </w:lvl>
  </w:abstractNum>
  <w:abstractNum w:abstractNumId="3">
    <w:nsid w:val="00000004"/>
    <w:multiLevelType w:val="singleLevel"/>
    <w:tmpl w:val="00000004"/>
    <w:name w:val="WW8Num7"/>
    <w:lvl w:ilvl="0">
      <w:start w:val="1"/>
      <w:numFmt w:val="bullet"/>
      <w:lvlText w:val=""/>
      <w:lvlJc w:val="left"/>
      <w:pPr>
        <w:tabs>
          <w:tab w:val="num" w:pos="540"/>
        </w:tabs>
        <w:ind w:left="540" w:hanging="360"/>
      </w:pPr>
      <w:rPr>
        <w:rFonts w:ascii="Symbol" w:hAnsi="Symbol"/>
        <w:sz w:val="28"/>
      </w:rPr>
    </w:lvl>
  </w:abstractNum>
  <w:abstractNum w:abstractNumId="4">
    <w:nsid w:val="00000005"/>
    <w:multiLevelType w:val="singleLevel"/>
    <w:tmpl w:val="00000005"/>
    <w:name w:val="WW8Num15"/>
    <w:lvl w:ilvl="0">
      <w:start w:val="1"/>
      <w:numFmt w:val="bullet"/>
      <w:lvlText w:val=""/>
      <w:lvlJc w:val="left"/>
      <w:pPr>
        <w:tabs>
          <w:tab w:val="num" w:pos="360"/>
        </w:tabs>
        <w:ind w:left="360" w:hanging="360"/>
      </w:pPr>
      <w:rPr>
        <w:rFonts w:ascii="Symbol" w:hAnsi="Symbol"/>
      </w:rPr>
    </w:lvl>
  </w:abstractNum>
  <w:abstractNum w:abstractNumId="5">
    <w:nsid w:val="00000006"/>
    <w:multiLevelType w:val="singleLevel"/>
    <w:tmpl w:val="00000006"/>
    <w:name w:val="WW8Num24"/>
    <w:lvl w:ilvl="0">
      <w:start w:val="1"/>
      <w:numFmt w:val="bullet"/>
      <w:lvlText w:val=""/>
      <w:lvlJc w:val="left"/>
      <w:pPr>
        <w:tabs>
          <w:tab w:val="num" w:pos="360"/>
        </w:tabs>
        <w:ind w:left="360" w:hanging="360"/>
      </w:pPr>
      <w:rPr>
        <w:rFonts w:ascii="Symbol" w:hAnsi="Symbol"/>
        <w:sz w:val="28"/>
      </w:rPr>
    </w:lvl>
  </w:abstractNum>
  <w:abstractNum w:abstractNumId="6">
    <w:nsid w:val="00000007"/>
    <w:multiLevelType w:val="singleLevel"/>
    <w:tmpl w:val="00000007"/>
    <w:name w:val="WW8Num26"/>
    <w:lvl w:ilvl="0">
      <w:start w:val="1"/>
      <w:numFmt w:val="bullet"/>
      <w:lvlText w:val=""/>
      <w:lvlJc w:val="left"/>
      <w:pPr>
        <w:tabs>
          <w:tab w:val="num" w:pos="360"/>
        </w:tabs>
        <w:ind w:left="360" w:hanging="360"/>
      </w:pPr>
      <w:rPr>
        <w:rFonts w:ascii="Symbol" w:hAnsi="Symbol"/>
        <w:sz w:val="28"/>
      </w:rPr>
    </w:lvl>
  </w:abstractNum>
  <w:abstractNum w:abstractNumId="7">
    <w:nsid w:val="00000008"/>
    <w:multiLevelType w:val="singleLevel"/>
    <w:tmpl w:val="00000008"/>
    <w:name w:val="WW8Num30"/>
    <w:lvl w:ilvl="0">
      <w:start w:val="1"/>
      <w:numFmt w:val="bullet"/>
      <w:lvlText w:val=""/>
      <w:lvlJc w:val="left"/>
      <w:pPr>
        <w:tabs>
          <w:tab w:val="num" w:pos="360"/>
        </w:tabs>
        <w:ind w:left="360" w:hanging="360"/>
      </w:pPr>
      <w:rPr>
        <w:rFonts w:ascii="Symbol" w:hAnsi="Symbol"/>
        <w:sz w:val="28"/>
      </w:rPr>
    </w:lvl>
  </w:abstractNum>
  <w:abstractNum w:abstractNumId="8">
    <w:nsid w:val="00000009"/>
    <w:multiLevelType w:val="singleLevel"/>
    <w:tmpl w:val="00000009"/>
    <w:name w:val="WW8Num31"/>
    <w:lvl w:ilvl="0">
      <w:start w:val="1"/>
      <w:numFmt w:val="decimal"/>
      <w:lvlText w:val="%1."/>
      <w:lvlJc w:val="left"/>
      <w:pPr>
        <w:tabs>
          <w:tab w:val="num" w:pos="720"/>
        </w:tabs>
        <w:ind w:left="720" w:hanging="360"/>
      </w:pPr>
    </w:lvl>
  </w:abstractNum>
  <w:abstractNum w:abstractNumId="9">
    <w:nsid w:val="05D2678E"/>
    <w:multiLevelType w:val="hybridMultilevel"/>
    <w:tmpl w:val="550AEF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5ED785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1">
    <w:nsid w:val="0651098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2">
    <w:nsid w:val="11E47B7B"/>
    <w:multiLevelType w:val="hybridMultilevel"/>
    <w:tmpl w:val="F2F09922"/>
    <w:lvl w:ilvl="0" w:tplc="E3BC3B8C">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3">
    <w:nsid w:val="16072D77"/>
    <w:multiLevelType w:val="hybridMultilevel"/>
    <w:tmpl w:val="C80CEFD0"/>
    <w:lvl w:ilvl="0" w:tplc="BF4E8D9A">
      <w:start w:val="1"/>
      <w:numFmt w:val="bullet"/>
      <w:lvlText w:val=""/>
      <w:lvlJc w:val="left"/>
      <w:pPr>
        <w:tabs>
          <w:tab w:val="num" w:pos="1134"/>
        </w:tabs>
        <w:ind w:left="1134" w:hanging="283"/>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4">
    <w:nsid w:val="16ED3815"/>
    <w:multiLevelType w:val="hybridMultilevel"/>
    <w:tmpl w:val="8420249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17FD78F4"/>
    <w:multiLevelType w:val="hybridMultilevel"/>
    <w:tmpl w:val="84042D18"/>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93D7361"/>
    <w:multiLevelType w:val="hybridMultilevel"/>
    <w:tmpl w:val="A70ADDC6"/>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CB51459"/>
    <w:multiLevelType w:val="hybridMultilevel"/>
    <w:tmpl w:val="A56235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357715C"/>
    <w:multiLevelType w:val="hybridMultilevel"/>
    <w:tmpl w:val="6162604A"/>
    <w:lvl w:ilvl="0" w:tplc="0419000F">
      <w:start w:val="1"/>
      <w:numFmt w:val="decimal"/>
      <w:lvlText w:val="%1."/>
      <w:lvlJc w:val="left"/>
      <w:pPr>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28161751"/>
    <w:multiLevelType w:val="hybridMultilevel"/>
    <w:tmpl w:val="497EF7F6"/>
    <w:lvl w:ilvl="0" w:tplc="0419000F">
      <w:start w:val="1"/>
      <w:numFmt w:val="decimal"/>
      <w:lvlText w:val="%1."/>
      <w:lvlJc w:val="left"/>
      <w:pPr>
        <w:tabs>
          <w:tab w:val="num" w:pos="540"/>
        </w:tabs>
        <w:ind w:left="540" w:hanging="360"/>
      </w:pPr>
      <w:rPr>
        <w:rFonts w:hint="default"/>
      </w:rPr>
    </w:lvl>
    <w:lvl w:ilvl="1" w:tplc="38A47F46">
      <w:start w:val="1"/>
      <w:numFmt w:val="bullet"/>
      <w:lvlText w:val=""/>
      <w:lvlJc w:val="left"/>
      <w:pPr>
        <w:tabs>
          <w:tab w:val="num" w:pos="1260"/>
        </w:tabs>
        <w:ind w:left="1260" w:hanging="360"/>
      </w:pPr>
      <w:rPr>
        <w:rFonts w:ascii="Symbol" w:hAnsi="Symbol" w:hint="default"/>
        <w:color w:val="auto"/>
      </w:r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0">
    <w:nsid w:val="2C94734A"/>
    <w:multiLevelType w:val="hybridMultilevel"/>
    <w:tmpl w:val="B57AACE8"/>
    <w:lvl w:ilvl="0" w:tplc="A68CF69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3326676D"/>
    <w:multiLevelType w:val="hybridMultilevel"/>
    <w:tmpl w:val="AB8EE5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3871125"/>
    <w:multiLevelType w:val="hybridMultilevel"/>
    <w:tmpl w:val="550AEF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45D24D5"/>
    <w:multiLevelType w:val="hybridMultilevel"/>
    <w:tmpl w:val="550AEF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498795A"/>
    <w:multiLevelType w:val="hybridMultilevel"/>
    <w:tmpl w:val="18003AF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351359C9"/>
    <w:multiLevelType w:val="hybridMultilevel"/>
    <w:tmpl w:val="C10A35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64D555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7">
    <w:nsid w:val="3B82225A"/>
    <w:multiLevelType w:val="hybridMultilevel"/>
    <w:tmpl w:val="2BB673D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47C63110"/>
    <w:multiLevelType w:val="hybridMultilevel"/>
    <w:tmpl w:val="A56235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CA63B8A"/>
    <w:multiLevelType w:val="hybridMultilevel"/>
    <w:tmpl w:val="3D266428"/>
    <w:lvl w:ilvl="0" w:tplc="C9869848">
      <w:start w:val="1"/>
      <w:numFmt w:val="decimal"/>
      <w:lvlText w:val="%1 "/>
      <w:lvlJc w:val="left"/>
      <w:pPr>
        <w:tabs>
          <w:tab w:val="num" w:pos="1080"/>
        </w:tabs>
        <w:ind w:left="-131" w:firstLine="851"/>
      </w:pPr>
      <w:rPr>
        <w:rFonts w:hint="default"/>
        <w:b w:val="0"/>
        <w:i w:val="0"/>
        <w:sz w:val="28"/>
        <w:effect w:val="none"/>
      </w:rPr>
    </w:lvl>
    <w:lvl w:ilvl="1" w:tplc="B8FE8208">
      <w:start w:val="1"/>
      <w:numFmt w:val="decimal"/>
      <w:lvlText w:val="%2."/>
      <w:lvlJc w:val="left"/>
      <w:pPr>
        <w:tabs>
          <w:tab w:val="num" w:pos="1440"/>
        </w:tabs>
        <w:ind w:left="1440" w:hanging="360"/>
      </w:pPr>
      <w:rPr>
        <w:rFonts w:hint="default"/>
        <w:b w:val="0"/>
        <w:i w:val="0"/>
        <w:sz w:val="28"/>
        <w:effect w:val="none"/>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4CC27DDF"/>
    <w:multiLevelType w:val="hybridMultilevel"/>
    <w:tmpl w:val="5F9202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1131C26"/>
    <w:multiLevelType w:val="hybridMultilevel"/>
    <w:tmpl w:val="4E44D5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64556A1"/>
    <w:multiLevelType w:val="hybridMultilevel"/>
    <w:tmpl w:val="687236D4"/>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33">
    <w:nsid w:val="5E116BBE"/>
    <w:multiLevelType w:val="hybridMultilevel"/>
    <w:tmpl w:val="4E44D5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0137E81"/>
    <w:multiLevelType w:val="singleLevel"/>
    <w:tmpl w:val="BA0AB3CA"/>
    <w:lvl w:ilvl="0">
      <w:start w:val="1"/>
      <w:numFmt w:val="bullet"/>
      <w:lvlText w:val=""/>
      <w:lvlJc w:val="left"/>
      <w:pPr>
        <w:tabs>
          <w:tab w:val="num" w:pos="480"/>
        </w:tabs>
        <w:ind w:left="480" w:hanging="480"/>
      </w:pPr>
      <w:rPr>
        <w:rFonts w:ascii="Symbol" w:hAnsi="Symbol" w:hint="default"/>
      </w:rPr>
    </w:lvl>
  </w:abstractNum>
  <w:abstractNum w:abstractNumId="35">
    <w:nsid w:val="69C73FDF"/>
    <w:multiLevelType w:val="hybridMultilevel"/>
    <w:tmpl w:val="FDA0987A"/>
    <w:lvl w:ilvl="0" w:tplc="BF4E8D9A">
      <w:start w:val="1"/>
      <w:numFmt w:val="bullet"/>
      <w:lvlText w:val=""/>
      <w:lvlJc w:val="left"/>
      <w:pPr>
        <w:tabs>
          <w:tab w:val="num" w:pos="1003"/>
        </w:tabs>
        <w:ind w:left="1003" w:hanging="283"/>
      </w:pPr>
      <w:rPr>
        <w:rFonts w:ascii="Symbol" w:hAnsi="Symbol" w:hint="default"/>
      </w:rPr>
    </w:lvl>
    <w:lvl w:ilvl="1" w:tplc="04190003" w:tentative="1">
      <w:start w:val="1"/>
      <w:numFmt w:val="bullet"/>
      <w:lvlText w:val="o"/>
      <w:lvlJc w:val="left"/>
      <w:pPr>
        <w:tabs>
          <w:tab w:val="num" w:pos="1876"/>
        </w:tabs>
        <w:ind w:left="1876" w:hanging="360"/>
      </w:pPr>
      <w:rPr>
        <w:rFonts w:ascii="Courier New" w:hAnsi="Courier New" w:cs="Courier New" w:hint="default"/>
      </w:rPr>
    </w:lvl>
    <w:lvl w:ilvl="2" w:tplc="04190005" w:tentative="1">
      <w:start w:val="1"/>
      <w:numFmt w:val="bullet"/>
      <w:lvlText w:val=""/>
      <w:lvlJc w:val="left"/>
      <w:pPr>
        <w:tabs>
          <w:tab w:val="num" w:pos="2596"/>
        </w:tabs>
        <w:ind w:left="2596" w:hanging="360"/>
      </w:pPr>
      <w:rPr>
        <w:rFonts w:ascii="Wingdings" w:hAnsi="Wingdings" w:hint="default"/>
      </w:rPr>
    </w:lvl>
    <w:lvl w:ilvl="3" w:tplc="04190001" w:tentative="1">
      <w:start w:val="1"/>
      <w:numFmt w:val="bullet"/>
      <w:lvlText w:val=""/>
      <w:lvlJc w:val="left"/>
      <w:pPr>
        <w:tabs>
          <w:tab w:val="num" w:pos="3316"/>
        </w:tabs>
        <w:ind w:left="3316" w:hanging="360"/>
      </w:pPr>
      <w:rPr>
        <w:rFonts w:ascii="Symbol" w:hAnsi="Symbol" w:hint="default"/>
      </w:rPr>
    </w:lvl>
    <w:lvl w:ilvl="4" w:tplc="04190003" w:tentative="1">
      <w:start w:val="1"/>
      <w:numFmt w:val="bullet"/>
      <w:lvlText w:val="o"/>
      <w:lvlJc w:val="left"/>
      <w:pPr>
        <w:tabs>
          <w:tab w:val="num" w:pos="4036"/>
        </w:tabs>
        <w:ind w:left="4036" w:hanging="360"/>
      </w:pPr>
      <w:rPr>
        <w:rFonts w:ascii="Courier New" w:hAnsi="Courier New" w:cs="Courier New" w:hint="default"/>
      </w:rPr>
    </w:lvl>
    <w:lvl w:ilvl="5" w:tplc="04190005" w:tentative="1">
      <w:start w:val="1"/>
      <w:numFmt w:val="bullet"/>
      <w:lvlText w:val=""/>
      <w:lvlJc w:val="left"/>
      <w:pPr>
        <w:tabs>
          <w:tab w:val="num" w:pos="4756"/>
        </w:tabs>
        <w:ind w:left="4756" w:hanging="360"/>
      </w:pPr>
      <w:rPr>
        <w:rFonts w:ascii="Wingdings" w:hAnsi="Wingdings" w:hint="default"/>
      </w:rPr>
    </w:lvl>
    <w:lvl w:ilvl="6" w:tplc="04190001" w:tentative="1">
      <w:start w:val="1"/>
      <w:numFmt w:val="bullet"/>
      <w:lvlText w:val=""/>
      <w:lvlJc w:val="left"/>
      <w:pPr>
        <w:tabs>
          <w:tab w:val="num" w:pos="5476"/>
        </w:tabs>
        <w:ind w:left="5476" w:hanging="360"/>
      </w:pPr>
      <w:rPr>
        <w:rFonts w:ascii="Symbol" w:hAnsi="Symbol" w:hint="default"/>
      </w:rPr>
    </w:lvl>
    <w:lvl w:ilvl="7" w:tplc="04190003" w:tentative="1">
      <w:start w:val="1"/>
      <w:numFmt w:val="bullet"/>
      <w:lvlText w:val="o"/>
      <w:lvlJc w:val="left"/>
      <w:pPr>
        <w:tabs>
          <w:tab w:val="num" w:pos="6196"/>
        </w:tabs>
        <w:ind w:left="6196" w:hanging="360"/>
      </w:pPr>
      <w:rPr>
        <w:rFonts w:ascii="Courier New" w:hAnsi="Courier New" w:cs="Courier New" w:hint="default"/>
      </w:rPr>
    </w:lvl>
    <w:lvl w:ilvl="8" w:tplc="04190005" w:tentative="1">
      <w:start w:val="1"/>
      <w:numFmt w:val="bullet"/>
      <w:lvlText w:val=""/>
      <w:lvlJc w:val="left"/>
      <w:pPr>
        <w:tabs>
          <w:tab w:val="num" w:pos="6916"/>
        </w:tabs>
        <w:ind w:left="6916" w:hanging="360"/>
      </w:pPr>
      <w:rPr>
        <w:rFonts w:ascii="Wingdings" w:hAnsi="Wingdings" w:hint="default"/>
      </w:rPr>
    </w:lvl>
  </w:abstractNum>
  <w:abstractNum w:abstractNumId="36">
    <w:nsid w:val="6C2A4668"/>
    <w:multiLevelType w:val="multilevel"/>
    <w:tmpl w:val="91C82E94"/>
    <w:lvl w:ilvl="0">
      <w:start w:val="1"/>
      <w:numFmt w:val="decimal"/>
      <w:lvlText w:val="%1."/>
      <w:lvlJc w:val="left"/>
      <w:pPr>
        <w:ind w:left="839" w:hanging="555"/>
      </w:pPr>
      <w:rPr>
        <w:rFonts w:hint="default"/>
      </w:rPr>
    </w:lvl>
    <w:lvl w:ilvl="1">
      <w:start w:val="2"/>
      <w:numFmt w:val="decimal"/>
      <w:isLgl/>
      <w:lvlText w:val="%1.%2"/>
      <w:lvlJc w:val="left"/>
      <w:pPr>
        <w:ind w:left="796" w:hanging="405"/>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37">
    <w:nsid w:val="6CF36DFB"/>
    <w:multiLevelType w:val="hybridMultilevel"/>
    <w:tmpl w:val="A33EEDD6"/>
    <w:lvl w:ilvl="0" w:tplc="A664FA9A">
      <w:start w:val="1"/>
      <w:numFmt w:val="decimal"/>
      <w:lvlText w:val="%1."/>
      <w:lvlJc w:val="left"/>
      <w:pPr>
        <w:ind w:left="1005" w:hanging="100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8">
    <w:nsid w:val="6FDB6142"/>
    <w:multiLevelType w:val="hybridMultilevel"/>
    <w:tmpl w:val="89B215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438589E"/>
    <w:multiLevelType w:val="hybridMultilevel"/>
    <w:tmpl w:val="19343E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45533C0"/>
    <w:multiLevelType w:val="hybridMultilevel"/>
    <w:tmpl w:val="952071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761E2DD7"/>
    <w:multiLevelType w:val="hybridMultilevel"/>
    <w:tmpl w:val="A29852E2"/>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2">
    <w:nsid w:val="764C203B"/>
    <w:multiLevelType w:val="hybridMultilevel"/>
    <w:tmpl w:val="443887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89836A5"/>
    <w:multiLevelType w:val="singleLevel"/>
    <w:tmpl w:val="6FA48AA8"/>
    <w:lvl w:ilvl="0">
      <w:start w:val="1"/>
      <w:numFmt w:val="decimal"/>
      <w:lvlText w:val="%1 "/>
      <w:lvlJc w:val="left"/>
      <w:pPr>
        <w:tabs>
          <w:tab w:val="num" w:pos="1211"/>
        </w:tabs>
        <w:ind w:left="0" w:firstLine="851"/>
      </w:pPr>
      <w:rPr>
        <w:rFonts w:hint="default"/>
        <w:b w:val="0"/>
        <w:i w:val="0"/>
        <w:sz w:val="28"/>
        <w:effect w:val="none"/>
      </w:rPr>
    </w:lvl>
  </w:abstractNum>
  <w:abstractNum w:abstractNumId="44">
    <w:nsid w:val="792A0D55"/>
    <w:multiLevelType w:val="hybridMultilevel"/>
    <w:tmpl w:val="800263D8"/>
    <w:lvl w:ilvl="0" w:tplc="37C84F08">
      <w:start w:val="1"/>
      <w:numFmt w:val="decimal"/>
      <w:lvlText w:val="%1."/>
      <w:lvlJc w:val="left"/>
      <w:pPr>
        <w:ind w:left="1098" w:hanging="660"/>
      </w:pPr>
      <w:rPr>
        <w:rFonts w:hint="default"/>
        <w:color w:val="auto"/>
      </w:rPr>
    </w:lvl>
    <w:lvl w:ilvl="1" w:tplc="04190019" w:tentative="1">
      <w:start w:val="1"/>
      <w:numFmt w:val="lowerLetter"/>
      <w:lvlText w:val="%2."/>
      <w:lvlJc w:val="left"/>
      <w:pPr>
        <w:ind w:left="1518" w:hanging="360"/>
      </w:pPr>
    </w:lvl>
    <w:lvl w:ilvl="2" w:tplc="0419001B" w:tentative="1">
      <w:start w:val="1"/>
      <w:numFmt w:val="lowerRoman"/>
      <w:lvlText w:val="%3."/>
      <w:lvlJc w:val="right"/>
      <w:pPr>
        <w:ind w:left="2238" w:hanging="180"/>
      </w:pPr>
    </w:lvl>
    <w:lvl w:ilvl="3" w:tplc="0419000F" w:tentative="1">
      <w:start w:val="1"/>
      <w:numFmt w:val="decimal"/>
      <w:lvlText w:val="%4."/>
      <w:lvlJc w:val="left"/>
      <w:pPr>
        <w:ind w:left="2958" w:hanging="360"/>
      </w:pPr>
    </w:lvl>
    <w:lvl w:ilvl="4" w:tplc="04190019" w:tentative="1">
      <w:start w:val="1"/>
      <w:numFmt w:val="lowerLetter"/>
      <w:lvlText w:val="%5."/>
      <w:lvlJc w:val="left"/>
      <w:pPr>
        <w:ind w:left="3678" w:hanging="360"/>
      </w:pPr>
    </w:lvl>
    <w:lvl w:ilvl="5" w:tplc="0419001B" w:tentative="1">
      <w:start w:val="1"/>
      <w:numFmt w:val="lowerRoman"/>
      <w:lvlText w:val="%6."/>
      <w:lvlJc w:val="right"/>
      <w:pPr>
        <w:ind w:left="4398" w:hanging="180"/>
      </w:pPr>
    </w:lvl>
    <w:lvl w:ilvl="6" w:tplc="0419000F" w:tentative="1">
      <w:start w:val="1"/>
      <w:numFmt w:val="decimal"/>
      <w:lvlText w:val="%7."/>
      <w:lvlJc w:val="left"/>
      <w:pPr>
        <w:ind w:left="5118" w:hanging="360"/>
      </w:pPr>
    </w:lvl>
    <w:lvl w:ilvl="7" w:tplc="04190019" w:tentative="1">
      <w:start w:val="1"/>
      <w:numFmt w:val="lowerLetter"/>
      <w:lvlText w:val="%8."/>
      <w:lvlJc w:val="left"/>
      <w:pPr>
        <w:ind w:left="5838" w:hanging="360"/>
      </w:pPr>
    </w:lvl>
    <w:lvl w:ilvl="8" w:tplc="0419001B" w:tentative="1">
      <w:start w:val="1"/>
      <w:numFmt w:val="lowerRoman"/>
      <w:lvlText w:val="%9."/>
      <w:lvlJc w:val="right"/>
      <w:pPr>
        <w:ind w:left="6558" w:hanging="180"/>
      </w:pPr>
    </w:lvl>
  </w:abstractNum>
  <w:abstractNum w:abstractNumId="45">
    <w:nsid w:val="7A0A2ACB"/>
    <w:multiLevelType w:val="hybridMultilevel"/>
    <w:tmpl w:val="A33EEDD6"/>
    <w:lvl w:ilvl="0" w:tplc="A664FA9A">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nsid w:val="7EE207ED"/>
    <w:multiLevelType w:val="hybridMultilevel"/>
    <w:tmpl w:val="9DB49BC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1"/>
  </w:num>
  <w:num w:numId="2">
    <w:abstractNumId w:val="10"/>
  </w:num>
  <w:num w:numId="3">
    <w:abstractNumId w:val="26"/>
  </w:num>
  <w:num w:numId="4">
    <w:abstractNumId w:val="41"/>
  </w:num>
  <w:num w:numId="5">
    <w:abstractNumId w:val="43"/>
  </w:num>
  <w:num w:numId="6">
    <w:abstractNumId w:val="29"/>
  </w:num>
  <w:num w:numId="7">
    <w:abstractNumId w:val="24"/>
  </w:num>
  <w:num w:numId="8">
    <w:abstractNumId w:val="34"/>
  </w:num>
  <w:num w:numId="9">
    <w:abstractNumId w:val="27"/>
  </w:num>
  <w:num w:numId="10">
    <w:abstractNumId w:val="32"/>
  </w:num>
  <w:num w:numId="11">
    <w:abstractNumId w:val="40"/>
  </w:num>
  <w:num w:numId="12">
    <w:abstractNumId w:val="14"/>
  </w:num>
  <w:num w:numId="13">
    <w:abstractNumId w:val="19"/>
  </w:num>
  <w:num w:numId="14">
    <w:abstractNumId w:val="3"/>
  </w:num>
  <w:num w:numId="15">
    <w:abstractNumId w:val="4"/>
  </w:num>
  <w:num w:numId="16">
    <w:abstractNumId w:val="5"/>
  </w:num>
  <w:num w:numId="17">
    <w:abstractNumId w:val="6"/>
  </w:num>
  <w:num w:numId="18">
    <w:abstractNumId w:val="7"/>
  </w:num>
  <w:num w:numId="19">
    <w:abstractNumId w:val="13"/>
  </w:num>
  <w:num w:numId="20">
    <w:abstractNumId w:val="35"/>
  </w:num>
  <w:num w:numId="21">
    <w:abstractNumId w:val="0"/>
  </w:num>
  <w:num w:numId="22">
    <w:abstractNumId w:val="12"/>
  </w:num>
  <w:num w:numId="23">
    <w:abstractNumId w:val="46"/>
  </w:num>
  <w:num w:numId="24">
    <w:abstractNumId w:val="30"/>
  </w:num>
  <w:num w:numId="25">
    <w:abstractNumId w:val="25"/>
  </w:num>
  <w:num w:numId="26">
    <w:abstractNumId w:val="17"/>
  </w:num>
  <w:num w:numId="27">
    <w:abstractNumId w:val="21"/>
  </w:num>
  <w:num w:numId="28">
    <w:abstractNumId w:val="42"/>
  </w:num>
  <w:num w:numId="29">
    <w:abstractNumId w:val="33"/>
  </w:num>
  <w:num w:numId="30">
    <w:abstractNumId w:val="31"/>
  </w:num>
  <w:num w:numId="31">
    <w:abstractNumId w:val="1"/>
  </w:num>
  <w:num w:numId="32">
    <w:abstractNumId w:val="2"/>
  </w:num>
  <w:num w:numId="33">
    <w:abstractNumId w:val="8"/>
  </w:num>
  <w:num w:numId="34">
    <w:abstractNumId w:val="44"/>
  </w:num>
  <w:num w:numId="35">
    <w:abstractNumId w:val="36"/>
  </w:num>
  <w:num w:numId="36">
    <w:abstractNumId w:val="28"/>
  </w:num>
  <w:num w:numId="37">
    <w:abstractNumId w:val="23"/>
  </w:num>
  <w:num w:numId="38">
    <w:abstractNumId w:val="22"/>
  </w:num>
  <w:num w:numId="39">
    <w:abstractNumId w:val="9"/>
  </w:num>
  <w:num w:numId="40">
    <w:abstractNumId w:val="15"/>
  </w:num>
  <w:num w:numId="41">
    <w:abstractNumId w:val="16"/>
  </w:num>
  <w:num w:numId="42">
    <w:abstractNumId w:val="20"/>
  </w:num>
  <w:num w:numId="43">
    <w:abstractNumId w:val="39"/>
  </w:num>
  <w:num w:numId="44">
    <w:abstractNumId w:val="37"/>
  </w:num>
  <w:num w:numId="45">
    <w:abstractNumId w:val="45"/>
  </w:num>
  <w:num w:numId="4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D75"/>
    <w:rsid w:val="0000308A"/>
    <w:rsid w:val="00013B4E"/>
    <w:rsid w:val="001D0327"/>
    <w:rsid w:val="001F1A96"/>
    <w:rsid w:val="002240B4"/>
    <w:rsid w:val="00287026"/>
    <w:rsid w:val="002B4A93"/>
    <w:rsid w:val="002E2883"/>
    <w:rsid w:val="002E5F6A"/>
    <w:rsid w:val="003040B0"/>
    <w:rsid w:val="00305EF2"/>
    <w:rsid w:val="003F6393"/>
    <w:rsid w:val="0042285B"/>
    <w:rsid w:val="00457BA5"/>
    <w:rsid w:val="005271A6"/>
    <w:rsid w:val="00751717"/>
    <w:rsid w:val="00775F38"/>
    <w:rsid w:val="007D53F9"/>
    <w:rsid w:val="007F450A"/>
    <w:rsid w:val="00833423"/>
    <w:rsid w:val="008C1871"/>
    <w:rsid w:val="008C4321"/>
    <w:rsid w:val="00952647"/>
    <w:rsid w:val="009676B9"/>
    <w:rsid w:val="009E1D75"/>
    <w:rsid w:val="00A16D5D"/>
    <w:rsid w:val="00B469FB"/>
    <w:rsid w:val="00BC193B"/>
    <w:rsid w:val="00BF24B7"/>
    <w:rsid w:val="00C51C29"/>
    <w:rsid w:val="00D64D93"/>
    <w:rsid w:val="00D70926"/>
    <w:rsid w:val="00E15593"/>
    <w:rsid w:val="00E91C47"/>
    <w:rsid w:val="00F74FEC"/>
    <w:rsid w:val="00F80B9F"/>
    <w:rsid w:val="00FD64BC"/>
    <w:rsid w:val="00FD70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38639A1F-8C30-408E-A059-8354A0668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9E1D75"/>
    <w:pPr>
      <w:keepNext/>
      <w:autoSpaceDE w:val="0"/>
      <w:autoSpaceDN w:val="0"/>
      <w:spacing w:after="0" w:line="240" w:lineRule="auto"/>
      <w:ind w:firstLine="284"/>
      <w:outlineLvl w:val="0"/>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9E1D75"/>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E1D75"/>
    <w:rPr>
      <w:rFonts w:ascii="Times New Roman" w:eastAsia="Times New Roman" w:hAnsi="Times New Roman" w:cs="Times New Roman"/>
      <w:sz w:val="24"/>
      <w:szCs w:val="24"/>
      <w:lang w:eastAsia="ru-RU"/>
    </w:rPr>
  </w:style>
  <w:style w:type="character" w:customStyle="1" w:styleId="20">
    <w:name w:val="Заголовок 2 Знак"/>
    <w:basedOn w:val="a0"/>
    <w:link w:val="2"/>
    <w:semiHidden/>
    <w:rsid w:val="009E1D75"/>
    <w:rPr>
      <w:rFonts w:ascii="Cambria" w:eastAsia="Times New Roman" w:hAnsi="Cambria" w:cs="Times New Roman"/>
      <w:b/>
      <w:bCs/>
      <w:i/>
      <w:iCs/>
      <w:sz w:val="28"/>
      <w:szCs w:val="28"/>
      <w:lang w:eastAsia="ru-RU"/>
    </w:rPr>
  </w:style>
  <w:style w:type="numbering" w:customStyle="1" w:styleId="11">
    <w:name w:val="Нет списка1"/>
    <w:next w:val="a2"/>
    <w:uiPriority w:val="99"/>
    <w:semiHidden/>
    <w:unhideWhenUsed/>
    <w:rsid w:val="009E1D75"/>
  </w:style>
  <w:style w:type="paragraph" w:styleId="21">
    <w:name w:val="Body Text 2"/>
    <w:basedOn w:val="a"/>
    <w:link w:val="22"/>
    <w:rsid w:val="009E1D75"/>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9E1D75"/>
    <w:rPr>
      <w:rFonts w:ascii="Times New Roman" w:eastAsia="Times New Roman" w:hAnsi="Times New Roman" w:cs="Times New Roman"/>
      <w:sz w:val="24"/>
      <w:szCs w:val="24"/>
      <w:lang w:eastAsia="ru-RU"/>
    </w:rPr>
  </w:style>
  <w:style w:type="table" w:styleId="a3">
    <w:name w:val="Table Grid"/>
    <w:basedOn w:val="a1"/>
    <w:uiPriority w:val="59"/>
    <w:rsid w:val="009E1D7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2">
    <w:name w:val="Table Grid 1"/>
    <w:basedOn w:val="a1"/>
    <w:rsid w:val="009E1D75"/>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4">
    <w:name w:val="Body Text Indent"/>
    <w:basedOn w:val="a"/>
    <w:link w:val="a5"/>
    <w:rsid w:val="009E1D75"/>
    <w:pPr>
      <w:spacing w:after="120" w:line="240" w:lineRule="auto"/>
      <w:ind w:left="283"/>
    </w:pPr>
    <w:rPr>
      <w:rFonts w:ascii="Times New Roman" w:eastAsia="Times New Roman" w:hAnsi="Times New Roman" w:cs="Times New Roman"/>
      <w:sz w:val="24"/>
      <w:szCs w:val="24"/>
      <w:lang w:eastAsia="ru-RU"/>
    </w:rPr>
  </w:style>
  <w:style w:type="character" w:customStyle="1" w:styleId="a5">
    <w:name w:val="Основной текст с отступом Знак"/>
    <w:basedOn w:val="a0"/>
    <w:link w:val="a4"/>
    <w:rsid w:val="009E1D75"/>
    <w:rPr>
      <w:rFonts w:ascii="Times New Roman" w:eastAsia="Times New Roman" w:hAnsi="Times New Roman" w:cs="Times New Roman"/>
      <w:sz w:val="24"/>
      <w:szCs w:val="24"/>
      <w:lang w:eastAsia="ru-RU"/>
    </w:rPr>
  </w:style>
  <w:style w:type="character" w:styleId="a6">
    <w:name w:val="Hyperlink"/>
    <w:uiPriority w:val="99"/>
    <w:rsid w:val="009E1D75"/>
    <w:rPr>
      <w:color w:val="0000FF"/>
      <w:u w:val="single"/>
    </w:rPr>
  </w:style>
  <w:style w:type="paragraph" w:styleId="a7">
    <w:name w:val="footnote text"/>
    <w:basedOn w:val="a"/>
    <w:link w:val="a8"/>
    <w:semiHidden/>
    <w:rsid w:val="009E1D75"/>
    <w:pPr>
      <w:suppressAutoHyphens/>
      <w:spacing w:after="0" w:line="240" w:lineRule="auto"/>
    </w:pPr>
    <w:rPr>
      <w:rFonts w:ascii="Times New Roman" w:eastAsia="Times New Roman" w:hAnsi="Times New Roman" w:cs="Times New Roman"/>
      <w:sz w:val="20"/>
      <w:szCs w:val="20"/>
      <w:lang w:eastAsia="ru-RU"/>
    </w:rPr>
  </w:style>
  <w:style w:type="character" w:customStyle="1" w:styleId="a8">
    <w:name w:val="Текст сноски Знак"/>
    <w:basedOn w:val="a0"/>
    <w:link w:val="a7"/>
    <w:semiHidden/>
    <w:rsid w:val="009E1D75"/>
    <w:rPr>
      <w:rFonts w:ascii="Times New Roman" w:eastAsia="Times New Roman" w:hAnsi="Times New Roman" w:cs="Times New Roman"/>
      <w:sz w:val="20"/>
      <w:szCs w:val="20"/>
      <w:lang w:eastAsia="ru-RU"/>
    </w:rPr>
  </w:style>
  <w:style w:type="character" w:customStyle="1" w:styleId="a9">
    <w:name w:val="Символ сноски"/>
    <w:rsid w:val="009E1D75"/>
    <w:rPr>
      <w:vertAlign w:val="superscript"/>
    </w:rPr>
  </w:style>
  <w:style w:type="paragraph" w:styleId="3">
    <w:name w:val="Body Text 3"/>
    <w:basedOn w:val="a"/>
    <w:link w:val="30"/>
    <w:rsid w:val="009E1D75"/>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9E1D75"/>
    <w:rPr>
      <w:rFonts w:ascii="Times New Roman" w:eastAsia="Times New Roman" w:hAnsi="Times New Roman" w:cs="Times New Roman"/>
      <w:sz w:val="16"/>
      <w:szCs w:val="16"/>
      <w:lang w:eastAsia="ru-RU"/>
    </w:rPr>
  </w:style>
  <w:style w:type="paragraph" w:styleId="aa">
    <w:name w:val="Balloon Text"/>
    <w:basedOn w:val="a"/>
    <w:link w:val="ab"/>
    <w:semiHidden/>
    <w:rsid w:val="009E1D75"/>
    <w:pPr>
      <w:spacing w:after="0" w:line="240" w:lineRule="auto"/>
    </w:pPr>
    <w:rPr>
      <w:rFonts w:ascii="Tahoma" w:eastAsia="Times New Roman" w:hAnsi="Tahoma" w:cs="Tahoma"/>
      <w:sz w:val="16"/>
      <w:szCs w:val="16"/>
      <w:lang w:eastAsia="ru-RU"/>
    </w:rPr>
  </w:style>
  <w:style w:type="character" w:customStyle="1" w:styleId="ab">
    <w:name w:val="Текст выноски Знак"/>
    <w:basedOn w:val="a0"/>
    <w:link w:val="aa"/>
    <w:semiHidden/>
    <w:rsid w:val="009E1D75"/>
    <w:rPr>
      <w:rFonts w:ascii="Tahoma" w:eastAsia="Times New Roman" w:hAnsi="Tahoma" w:cs="Tahoma"/>
      <w:sz w:val="16"/>
      <w:szCs w:val="16"/>
      <w:lang w:eastAsia="ru-RU"/>
    </w:rPr>
  </w:style>
  <w:style w:type="paragraph" w:styleId="ac">
    <w:name w:val="footer"/>
    <w:basedOn w:val="a"/>
    <w:link w:val="ad"/>
    <w:uiPriority w:val="99"/>
    <w:rsid w:val="009E1D7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Нижний колонтитул Знак"/>
    <w:basedOn w:val="a0"/>
    <w:link w:val="ac"/>
    <w:uiPriority w:val="99"/>
    <w:rsid w:val="009E1D75"/>
    <w:rPr>
      <w:rFonts w:ascii="Times New Roman" w:eastAsia="Times New Roman" w:hAnsi="Times New Roman" w:cs="Times New Roman"/>
      <w:sz w:val="24"/>
      <w:szCs w:val="24"/>
      <w:lang w:eastAsia="ru-RU"/>
    </w:rPr>
  </w:style>
  <w:style w:type="character" w:styleId="ae">
    <w:name w:val="page number"/>
    <w:basedOn w:val="a0"/>
    <w:rsid w:val="009E1D75"/>
  </w:style>
  <w:style w:type="paragraph" w:styleId="af">
    <w:name w:val="Body Text"/>
    <w:basedOn w:val="a"/>
    <w:link w:val="af0"/>
    <w:rsid w:val="009E1D75"/>
    <w:pPr>
      <w:spacing w:after="120" w:line="240" w:lineRule="auto"/>
    </w:pPr>
    <w:rPr>
      <w:rFonts w:ascii="Times New Roman" w:eastAsia="Times New Roman" w:hAnsi="Times New Roman" w:cs="Times New Roman"/>
      <w:sz w:val="24"/>
      <w:szCs w:val="24"/>
      <w:lang w:eastAsia="ru-RU"/>
    </w:rPr>
  </w:style>
  <w:style w:type="character" w:customStyle="1" w:styleId="af0">
    <w:name w:val="Основной текст Знак"/>
    <w:basedOn w:val="a0"/>
    <w:link w:val="af"/>
    <w:rsid w:val="009E1D75"/>
    <w:rPr>
      <w:rFonts w:ascii="Times New Roman" w:eastAsia="Times New Roman" w:hAnsi="Times New Roman" w:cs="Times New Roman"/>
      <w:sz w:val="24"/>
      <w:szCs w:val="24"/>
      <w:lang w:eastAsia="ru-RU"/>
    </w:rPr>
  </w:style>
  <w:style w:type="paragraph" w:customStyle="1" w:styleId="13">
    <w:name w:val="Текст1"/>
    <w:basedOn w:val="a"/>
    <w:rsid w:val="009E1D75"/>
    <w:pPr>
      <w:spacing w:after="0" w:line="240" w:lineRule="auto"/>
    </w:pPr>
    <w:rPr>
      <w:rFonts w:ascii="Courier New" w:eastAsia="Times New Roman" w:hAnsi="Courier New" w:cs="Courier New"/>
      <w:sz w:val="20"/>
      <w:szCs w:val="20"/>
      <w:lang w:eastAsia="ar-SA"/>
    </w:rPr>
  </w:style>
  <w:style w:type="paragraph" w:styleId="af1">
    <w:name w:val="Normal (Web)"/>
    <w:basedOn w:val="a"/>
    <w:rsid w:val="009E1D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0">
    <w:name w:val="Основной текст 21"/>
    <w:basedOn w:val="a"/>
    <w:rsid w:val="009E1D75"/>
    <w:pPr>
      <w:spacing w:after="0" w:line="360" w:lineRule="exact"/>
      <w:jc w:val="both"/>
    </w:pPr>
    <w:rPr>
      <w:rFonts w:ascii="Times New Roman" w:eastAsia="Times New Roman" w:hAnsi="Times New Roman" w:cs="Times New Roman"/>
      <w:sz w:val="28"/>
      <w:szCs w:val="24"/>
      <w:lang w:eastAsia="ar-SA"/>
    </w:rPr>
  </w:style>
  <w:style w:type="paragraph" w:styleId="af2">
    <w:name w:val="Document Map"/>
    <w:basedOn w:val="a"/>
    <w:link w:val="af3"/>
    <w:semiHidden/>
    <w:rsid w:val="009E1D75"/>
    <w:pPr>
      <w:shd w:val="clear" w:color="auto" w:fill="000080"/>
      <w:spacing w:after="0" w:line="240" w:lineRule="auto"/>
    </w:pPr>
    <w:rPr>
      <w:rFonts w:ascii="Tahoma" w:eastAsia="Times New Roman" w:hAnsi="Tahoma" w:cs="Tahoma"/>
      <w:sz w:val="20"/>
      <w:szCs w:val="20"/>
      <w:lang w:eastAsia="ru-RU"/>
    </w:rPr>
  </w:style>
  <w:style w:type="character" w:customStyle="1" w:styleId="af3">
    <w:name w:val="Схема документа Знак"/>
    <w:basedOn w:val="a0"/>
    <w:link w:val="af2"/>
    <w:semiHidden/>
    <w:rsid w:val="009E1D75"/>
    <w:rPr>
      <w:rFonts w:ascii="Tahoma" w:eastAsia="Times New Roman" w:hAnsi="Tahoma" w:cs="Tahoma"/>
      <w:sz w:val="20"/>
      <w:szCs w:val="20"/>
      <w:shd w:val="clear" w:color="auto" w:fill="000080"/>
      <w:lang w:eastAsia="ru-RU"/>
    </w:rPr>
  </w:style>
  <w:style w:type="paragraph" w:styleId="af4">
    <w:name w:val="Title"/>
    <w:basedOn w:val="a"/>
    <w:link w:val="af5"/>
    <w:qFormat/>
    <w:rsid w:val="009E1D75"/>
    <w:pPr>
      <w:spacing w:after="0" w:line="240" w:lineRule="auto"/>
      <w:jc w:val="center"/>
    </w:pPr>
    <w:rPr>
      <w:rFonts w:ascii="Times New Roman" w:eastAsia="Times New Roman" w:hAnsi="Times New Roman" w:cs="Times New Roman"/>
      <w:sz w:val="28"/>
      <w:szCs w:val="20"/>
      <w:lang w:eastAsia="ru-RU"/>
    </w:rPr>
  </w:style>
  <w:style w:type="character" w:customStyle="1" w:styleId="af5">
    <w:name w:val="Название Знак"/>
    <w:basedOn w:val="a0"/>
    <w:link w:val="af4"/>
    <w:rsid w:val="009E1D75"/>
    <w:rPr>
      <w:rFonts w:ascii="Times New Roman" w:eastAsia="Times New Roman" w:hAnsi="Times New Roman" w:cs="Times New Roman"/>
      <w:sz w:val="28"/>
      <w:szCs w:val="20"/>
      <w:lang w:eastAsia="ru-RU"/>
    </w:rPr>
  </w:style>
  <w:style w:type="paragraph" w:styleId="af6">
    <w:name w:val="header"/>
    <w:basedOn w:val="a"/>
    <w:link w:val="af7"/>
    <w:uiPriority w:val="99"/>
    <w:rsid w:val="009E1D75"/>
    <w:pPr>
      <w:widowControl w:val="0"/>
      <w:tabs>
        <w:tab w:val="center" w:pos="4677"/>
        <w:tab w:val="right" w:pos="9355"/>
      </w:tabs>
      <w:autoSpaceDE w:val="0"/>
      <w:spacing w:after="0" w:line="240" w:lineRule="auto"/>
    </w:pPr>
    <w:rPr>
      <w:rFonts w:ascii="Times New Roman" w:eastAsia="Times New Roman" w:hAnsi="Times New Roman" w:cs="Times New Roman"/>
      <w:sz w:val="20"/>
      <w:szCs w:val="20"/>
      <w:lang w:eastAsia="ar-SA"/>
    </w:rPr>
  </w:style>
  <w:style w:type="character" w:customStyle="1" w:styleId="af7">
    <w:name w:val="Верхний колонтитул Знак"/>
    <w:basedOn w:val="a0"/>
    <w:link w:val="af6"/>
    <w:uiPriority w:val="99"/>
    <w:rsid w:val="009E1D75"/>
    <w:rPr>
      <w:rFonts w:ascii="Times New Roman" w:eastAsia="Times New Roman" w:hAnsi="Times New Roman" w:cs="Times New Roman"/>
      <w:sz w:val="20"/>
      <w:szCs w:val="20"/>
      <w:lang w:eastAsia="ar-SA"/>
    </w:rPr>
  </w:style>
  <w:style w:type="character" w:styleId="af8">
    <w:name w:val="line number"/>
    <w:basedOn w:val="a0"/>
    <w:rsid w:val="009E1D75"/>
  </w:style>
  <w:style w:type="paragraph" w:styleId="af9">
    <w:name w:val="No Spacing"/>
    <w:link w:val="afa"/>
    <w:qFormat/>
    <w:rsid w:val="009E1D75"/>
    <w:pPr>
      <w:suppressAutoHyphens/>
      <w:spacing w:after="0" w:line="240" w:lineRule="auto"/>
    </w:pPr>
    <w:rPr>
      <w:rFonts w:ascii="Calibri" w:eastAsia="Calibri" w:hAnsi="Calibri" w:cs="Times New Roman"/>
      <w:lang w:eastAsia="ar-SA"/>
    </w:rPr>
  </w:style>
  <w:style w:type="character" w:customStyle="1" w:styleId="afa">
    <w:name w:val="Без интервала Знак"/>
    <w:link w:val="af9"/>
    <w:locked/>
    <w:rsid w:val="009E1D75"/>
    <w:rPr>
      <w:rFonts w:ascii="Calibri" w:eastAsia="Calibri" w:hAnsi="Calibri" w:cs="Times New Roman"/>
      <w:lang w:eastAsia="ar-SA"/>
    </w:rPr>
  </w:style>
  <w:style w:type="paragraph" w:styleId="31">
    <w:name w:val="toc 3"/>
    <w:basedOn w:val="a"/>
    <w:next w:val="a"/>
    <w:autoRedefine/>
    <w:uiPriority w:val="39"/>
    <w:unhideWhenUsed/>
    <w:qFormat/>
    <w:rsid w:val="009E1D75"/>
    <w:pPr>
      <w:tabs>
        <w:tab w:val="right" w:leader="dot" w:pos="9628"/>
      </w:tabs>
      <w:suppressAutoHyphens/>
      <w:spacing w:after="100" w:line="360" w:lineRule="auto"/>
      <w:ind w:left="851"/>
      <w:jc w:val="both"/>
    </w:pPr>
    <w:rPr>
      <w:rFonts w:ascii="Times New Roman" w:eastAsia="Calibri" w:hAnsi="Times New Roman" w:cs="Times New Roman"/>
      <w:sz w:val="28"/>
    </w:rPr>
  </w:style>
  <w:style w:type="numbering" w:customStyle="1" w:styleId="23">
    <w:name w:val="Нет списка2"/>
    <w:next w:val="a2"/>
    <w:semiHidden/>
    <w:rsid w:val="003040B0"/>
  </w:style>
  <w:style w:type="table" w:customStyle="1" w:styleId="14">
    <w:name w:val="Сетка таблицы1"/>
    <w:basedOn w:val="a1"/>
    <w:next w:val="a3"/>
    <w:uiPriority w:val="59"/>
    <w:rsid w:val="003040B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 11"/>
    <w:basedOn w:val="a1"/>
    <w:next w:val="12"/>
    <w:rsid w:val="003040B0"/>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730969">
      <w:bodyDiv w:val="1"/>
      <w:marLeft w:val="0"/>
      <w:marRight w:val="0"/>
      <w:marTop w:val="0"/>
      <w:marBottom w:val="0"/>
      <w:divBdr>
        <w:top w:val="none" w:sz="0" w:space="0" w:color="auto"/>
        <w:left w:val="none" w:sz="0" w:space="0" w:color="auto"/>
        <w:bottom w:val="none" w:sz="0" w:space="0" w:color="auto"/>
        <w:right w:val="none" w:sz="0" w:space="0" w:color="auto"/>
      </w:divBdr>
    </w:div>
    <w:div w:id="584001535">
      <w:bodyDiv w:val="1"/>
      <w:marLeft w:val="0"/>
      <w:marRight w:val="0"/>
      <w:marTop w:val="0"/>
      <w:marBottom w:val="0"/>
      <w:divBdr>
        <w:top w:val="none" w:sz="0" w:space="0" w:color="auto"/>
        <w:left w:val="none" w:sz="0" w:space="0" w:color="auto"/>
        <w:bottom w:val="none" w:sz="0" w:space="0" w:color="auto"/>
        <w:right w:val="none" w:sz="0" w:space="0" w:color="auto"/>
      </w:divBdr>
    </w:div>
    <w:div w:id="1580404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hyperlink" Target="https://sdo.stgt.site/" TargetMode="External"/><Relationship Id="rId4" Type="http://schemas.openxmlformats.org/officeDocument/2006/relationships/webSettings" Target="webSettings.xml"/><Relationship Id="rId9" Type="http://schemas.openxmlformats.org/officeDocument/2006/relationships/hyperlink" Target="http://ru-sports.com/sports"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45</Pages>
  <Words>7538</Words>
  <Characters>42973</Characters>
  <Application>Microsoft Office Word</Application>
  <DocSecurity>0</DocSecurity>
  <Lines>358</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Секретарь директора</dc:creator>
  <cp:lastModifiedBy>Людмила Воронина</cp:lastModifiedBy>
  <cp:revision>28</cp:revision>
  <dcterms:created xsi:type="dcterms:W3CDTF">2022-05-20T10:29:00Z</dcterms:created>
  <dcterms:modified xsi:type="dcterms:W3CDTF">2022-12-13T11:15:00Z</dcterms:modified>
</cp:coreProperties>
</file>