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DB" w:rsidRPr="00F06DD2" w:rsidRDefault="001942DB" w:rsidP="001942D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№</w:t>
      </w:r>
      <w:r w:rsidR="00770C6E"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9.3.</w:t>
      </w:r>
      <w:r w:rsidR="00770C6E"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1942DB" w:rsidRPr="00F06DD2" w:rsidRDefault="001942DB" w:rsidP="001942DB">
      <w:pPr>
        <w:spacing w:after="0" w:line="240" w:lineRule="auto"/>
        <w:ind w:left="5800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ППССЗ по специальности </w:t>
      </w:r>
      <w:r w:rsidR="005F3E74">
        <w:rPr>
          <w:rFonts w:ascii="Times New Roman" w:eastAsia="Times New Roman" w:hAnsi="Times New Roman" w:cs="Times New Roman"/>
          <w:bCs/>
          <w:sz w:val="24"/>
          <w:szCs w:val="24"/>
        </w:rPr>
        <w:t xml:space="preserve">  08.02.10</w:t>
      </w:r>
      <w:r w:rsidR="005F3E74" w:rsidRPr="00CD7B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F3E74">
        <w:rPr>
          <w:rFonts w:ascii="Times New Roman" w:eastAsia="Times New Roman" w:hAnsi="Times New Roman" w:cs="Times New Roman"/>
          <w:bCs/>
          <w:sz w:val="24"/>
          <w:szCs w:val="24"/>
        </w:rPr>
        <w:t>Строительство железных дорог, путь и путевое хозяйство</w:t>
      </w: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 УЧЕБНОЙ ДИСЦИПЛИНЫ</w:t>
      </w: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ОУД.03 ИНОСТРАННЫЙ ЯЗЫК</w:t>
      </w: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0E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АНГЛИЙСКИЙ </w:t>
      </w: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ЯЗЫК)</w:t>
      </w: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B73" w:rsidRPr="009F2B73" w:rsidRDefault="009F2A9A" w:rsidP="009F2B7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A9A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Базовая подготовка</w:t>
      </w:r>
      <w:r w:rsidR="009F2B73" w:rsidRPr="009F2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среднего профессионального образования</w:t>
      </w:r>
    </w:p>
    <w:p w:rsidR="001942DB" w:rsidRPr="009F2A9A" w:rsidRDefault="001942DB" w:rsidP="009F2A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942DB" w:rsidRPr="009F2A9A" w:rsidRDefault="001942DB" w:rsidP="009F2A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850" w:rsidRDefault="00473850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850" w:rsidRDefault="00473850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850" w:rsidRDefault="00473850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850" w:rsidRDefault="00473850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A9A" w:rsidRDefault="009F2A9A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850" w:rsidRDefault="00473850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850" w:rsidRDefault="00473850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850" w:rsidRPr="00F06DD2" w:rsidRDefault="00473850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ind w:left="3924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numPr>
          <w:ilvl w:val="0"/>
          <w:numId w:val="2"/>
        </w:numPr>
        <w:suppressAutoHyphens/>
        <w:spacing w:after="0" w:line="240" w:lineRule="auto"/>
        <w:ind w:right="-28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рабочей программы учебной дисциплины</w:t>
      </w:r>
    </w:p>
    <w:p w:rsidR="001942DB" w:rsidRPr="00F06DD2" w:rsidRDefault="001942DB" w:rsidP="001942DB">
      <w:pPr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numPr>
          <w:ilvl w:val="0"/>
          <w:numId w:val="5"/>
        </w:numPr>
        <w:suppressAutoHyphens/>
        <w:spacing w:after="0" w:line="240" w:lineRule="auto"/>
        <w:ind w:right="-28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и содержание учебной дисциплины</w:t>
      </w:r>
    </w:p>
    <w:p w:rsidR="001942DB" w:rsidRPr="00F06DD2" w:rsidRDefault="001942DB" w:rsidP="001942DB">
      <w:pPr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numPr>
          <w:ilvl w:val="0"/>
          <w:numId w:val="4"/>
        </w:numPr>
        <w:suppressAutoHyphens/>
        <w:spacing w:after="0" w:line="240" w:lineRule="auto"/>
        <w:ind w:right="-28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реализации учебной дисциплины</w:t>
      </w:r>
    </w:p>
    <w:p w:rsidR="001942DB" w:rsidRPr="00F06DD2" w:rsidRDefault="001942DB" w:rsidP="001942DB">
      <w:pPr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numPr>
          <w:ilvl w:val="0"/>
          <w:numId w:val="1"/>
        </w:numPr>
        <w:suppressAutoHyphens/>
        <w:spacing w:after="0" w:line="240" w:lineRule="auto"/>
        <w:ind w:right="-28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 оценка результатов освоения учебной дисциплины</w:t>
      </w: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rPr>
          <w:rFonts w:ascii="Times New Roman" w:hAnsi="Times New Roman" w:cs="Times New Roman"/>
          <w:b/>
          <w:sz w:val="24"/>
          <w:szCs w:val="24"/>
        </w:rPr>
      </w:pPr>
    </w:p>
    <w:p w:rsidR="001942DB" w:rsidRPr="00F06DD2" w:rsidRDefault="001942DB" w:rsidP="001942DB">
      <w:pPr>
        <w:rPr>
          <w:rFonts w:ascii="Times New Roman" w:hAnsi="Times New Roman" w:cs="Times New Roman"/>
          <w:b/>
          <w:sz w:val="24"/>
          <w:szCs w:val="24"/>
        </w:rPr>
      </w:pPr>
    </w:p>
    <w:p w:rsidR="00B9041F" w:rsidRDefault="00B9041F" w:rsidP="00B9041F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РАБОЧЕЙ ПРОГРАММЫ УЧЕБНОЙ ДИСЦИПЛИНЫ</w:t>
      </w:r>
    </w:p>
    <w:p w:rsidR="00B9041F" w:rsidRDefault="00B9041F" w:rsidP="00B9041F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ОУД.03 ИНОСТРАННЫЙ ЯЗЫК (АНГЛИЙСКИЙ ЯЗЫК)</w:t>
      </w:r>
    </w:p>
    <w:p w:rsidR="00B9041F" w:rsidRDefault="00B9041F" w:rsidP="00B9041F">
      <w:pPr>
        <w:spacing w:after="0" w:line="240" w:lineRule="auto"/>
        <w:ind w:left="119" w:right="119"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Место дисциплины в структуре основной профессиональной образовательной программы:</w:t>
      </w:r>
    </w:p>
    <w:p w:rsidR="00B9041F" w:rsidRDefault="00B9041F" w:rsidP="00B9041F">
      <w:pPr>
        <w:spacing w:after="0" w:line="240" w:lineRule="auto"/>
        <w:ind w:left="119" w:right="1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Учебная дисциплина «Иностранный язык» (Английский язык) осваивается на базовом уровне  и является составной частью общеобразовательного цикла основной образовательной программы в соответствии с ФГОС СПО по специальности  </w:t>
      </w:r>
    </w:p>
    <w:p w:rsidR="00B9041F" w:rsidRPr="00CD7BE2" w:rsidRDefault="00B9041F" w:rsidP="00B904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08.02.10</w:t>
      </w:r>
      <w:r w:rsidRPr="00CD7B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Строительство железных дорог, путь и путевое хозяйство.</w:t>
      </w:r>
    </w:p>
    <w:p w:rsidR="00B9041F" w:rsidRDefault="00B9041F" w:rsidP="00B9041F">
      <w:pPr>
        <w:spacing w:after="0" w:line="240" w:lineRule="auto"/>
        <w:ind w:right="11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(утв. приказом Министерства образования и науки РФ от 13.08.2014 г. №1002</w:t>
      </w:r>
      <w:r w:rsidRPr="0069034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9041F" w:rsidRDefault="00B9041F" w:rsidP="00B9041F">
      <w:pPr>
        <w:spacing w:after="0" w:line="240" w:lineRule="auto"/>
        <w:ind w:left="119" w:right="119"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общего образования (утв. приказом Министерства образования и науки РФ от </w:t>
      </w:r>
      <w:r>
        <w:rPr>
          <w:rFonts w:ascii="Times New Roman" w:eastAsia="Times New Roman" w:hAnsi="Times New Roman" w:cs="Times New Roman"/>
          <w:sz w:val="24"/>
          <w:szCs w:val="24"/>
        </w:rPr>
        <w:t>17.05.2012 г. №413)</w:t>
      </w:r>
    </w:p>
    <w:p w:rsidR="00B9041F" w:rsidRDefault="00B9041F" w:rsidP="00B9041F">
      <w:pPr>
        <w:spacing w:after="0" w:line="240" w:lineRule="auto"/>
        <w:ind w:left="119" w:right="119" w:firstLine="709"/>
        <w:jc w:val="both"/>
        <w:rPr>
          <w:rFonts w:ascii="Calibri" w:eastAsia="Times New Roman" w:hAnsi="Calibri" w:cs="Times New Roman"/>
        </w:rPr>
      </w:pPr>
    </w:p>
    <w:p w:rsidR="00B9041F" w:rsidRDefault="00B9041F" w:rsidP="00B9041F">
      <w:pPr>
        <w:spacing w:after="0" w:line="240" w:lineRule="auto"/>
        <w:ind w:left="822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Цель и планируемые результаты освоения дисциплины:</w:t>
      </w:r>
    </w:p>
    <w:p w:rsidR="00B9041F" w:rsidRDefault="00B9041F" w:rsidP="00B9041F">
      <w:pPr>
        <w:spacing w:after="0" w:line="240" w:lineRule="auto"/>
        <w:ind w:firstLine="851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 и задачи: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изучения курса является подготовка к выполнению различных заданий по иностранному языку, с одной стороны, и формирование умений и навыков в построении монологических и диалогических высказываний, переводов текстов – с другой. </w:t>
      </w:r>
    </w:p>
    <w:p w:rsidR="00B9041F" w:rsidRDefault="00B9041F" w:rsidP="00B9041F">
      <w:pPr>
        <w:spacing w:after="0" w:line="240" w:lineRule="auto"/>
        <w:ind w:firstLine="851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B9041F" w:rsidRDefault="00B9041F" w:rsidP="00B9041F">
      <w:pPr>
        <w:spacing w:after="0" w:line="240" w:lineRule="auto"/>
        <w:ind w:firstLine="851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систематизация уже имеющихся у студентов знаний по английскому языку, их актуализация;</w:t>
      </w:r>
    </w:p>
    <w:p w:rsidR="00B9041F" w:rsidRDefault="00B9041F" w:rsidP="00B9041F">
      <w:pPr>
        <w:spacing w:after="0" w:line="240" w:lineRule="auto"/>
        <w:ind w:firstLine="851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умения самостоятельно выполнять грамматические и лексические упражнения;</w:t>
      </w:r>
    </w:p>
    <w:p w:rsidR="00B9041F" w:rsidRDefault="00B9041F" w:rsidP="00B9041F">
      <w:pPr>
        <w:spacing w:after="0" w:line="240" w:lineRule="auto"/>
        <w:ind w:firstLine="851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дальнейшее формирование навыка создания собственных монологических и диалогических высказываний, развитие интеллектуальных и речевых умений учащихся, их творческих способностей;</w:t>
      </w:r>
    </w:p>
    <w:p w:rsidR="00B9041F" w:rsidRDefault="00B9041F" w:rsidP="00B9041F">
      <w:pPr>
        <w:spacing w:after="0" w:line="240" w:lineRule="auto"/>
        <w:ind w:firstLine="851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в области профессионального саморазвития.</w:t>
      </w:r>
    </w:p>
    <w:p w:rsidR="00B9041F" w:rsidRDefault="00B9041F" w:rsidP="00B9041F">
      <w:pPr>
        <w:spacing w:after="0" w:line="240" w:lineRule="auto"/>
        <w:ind w:firstLine="851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041F" w:rsidRDefault="00B9041F" w:rsidP="00B9041F">
      <w:pPr>
        <w:spacing w:after="0" w:line="240" w:lineRule="auto"/>
        <w:ind w:firstLine="851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программы учебной дисциплины планируется освоение обучающимися следующих результатов: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133"/>
        <w:gridCol w:w="2745"/>
        <w:gridCol w:w="3492"/>
      </w:tblGrid>
      <w:tr w:rsidR="00B9041F" w:rsidTr="00CE1C90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41F" w:rsidRDefault="00B9041F" w:rsidP="00CE1C90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41F" w:rsidRDefault="00B9041F" w:rsidP="00CE1C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Метапредметные: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41F" w:rsidRDefault="00B9041F" w:rsidP="00CE1C90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Предметные:</w:t>
            </w:r>
          </w:p>
        </w:tc>
      </w:tr>
      <w:tr w:rsidR="00B9041F" w:rsidTr="00CE1C90">
        <w:tc>
          <w:tcPr>
            <w:tcW w:w="313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1F" w:rsidRDefault="00B9041F" w:rsidP="00CE1C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Проявлять российскую гражданскую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к государственным символам (герб, флаг, гимн); </w:t>
            </w:r>
          </w:p>
          <w:p w:rsidR="00B9041F" w:rsidRDefault="00B9041F" w:rsidP="00CE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9041F" w:rsidRDefault="00B9041F" w:rsidP="00CE1C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Иметь гражданскую позицию активного и ответственного члена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      </w:r>
          </w:p>
          <w:p w:rsidR="00B9041F" w:rsidRDefault="00B9041F" w:rsidP="00C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041F" w:rsidRDefault="00B9041F" w:rsidP="00CE1C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Быть готовым к служению Отечеству, его защите.</w:t>
            </w:r>
          </w:p>
          <w:p w:rsidR="00B9041F" w:rsidRDefault="00B9041F" w:rsidP="00C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041F" w:rsidRDefault="00B9041F" w:rsidP="00CE1C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Сформировать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мире.</w:t>
            </w:r>
          </w:p>
          <w:p w:rsidR="00B9041F" w:rsidRDefault="00B9041F" w:rsidP="00C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041F" w:rsidRDefault="00B9041F" w:rsidP="00C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Сформировать основы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B9041F" w:rsidRDefault="00B9041F" w:rsidP="00C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041F" w:rsidRDefault="00B9041F" w:rsidP="00CE1C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Обладать толерантным сознанием и поведением в поликультурном мире, готовностью и способностью вести диалог с другими людьми, достигать в нем взаимопонимания, находить общие цели и сотрудничать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их достижения.</w:t>
            </w:r>
          </w:p>
          <w:p w:rsidR="00B9041F" w:rsidRDefault="00B9041F" w:rsidP="00C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041F" w:rsidRDefault="00B9041F" w:rsidP="00CE1C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Обладать навыками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      </w:r>
          </w:p>
          <w:p w:rsidR="00B9041F" w:rsidRDefault="00B9041F" w:rsidP="00C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041F" w:rsidRDefault="00B9041F" w:rsidP="00CE1C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Иметь нравственное сознание и поведение на основе усвоения общечеловеческих ценностей.</w:t>
            </w:r>
          </w:p>
          <w:p w:rsidR="00B9041F" w:rsidRDefault="00B9041F" w:rsidP="00C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041F" w:rsidRDefault="00B9041F" w:rsidP="00C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Быть готовым и способным к образованию, в том числе самообразованию, на протяжении всей жизни; выработать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B9041F" w:rsidRDefault="00B9041F" w:rsidP="00CE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9041F" w:rsidRDefault="00B9041F" w:rsidP="00CE1C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Сформировать 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B9041F" w:rsidRDefault="00B9041F" w:rsidP="00C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041F" w:rsidRDefault="00B9041F" w:rsidP="00CE1C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Принимать и реализовывать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B9041F" w:rsidRDefault="00B9041F" w:rsidP="00C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041F" w:rsidRDefault="00B9041F" w:rsidP="00CE1C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Бережно, ответственно и компетентно относиться к физическому и психологическому здоровью, как собственному, так и других людей, уметь оказывать первую помощь; </w:t>
            </w:r>
          </w:p>
          <w:p w:rsidR="00B9041F" w:rsidRDefault="00B9041F" w:rsidP="00C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041F" w:rsidRDefault="00B9041F" w:rsidP="00C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Л.13.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Осознанно выбирать будущую профессию и возможности реализации собственных жизненных планов; относиться к профессиональной деятельности как к возможности участия в решении личных, общественных, государственных, общенациональных проблем;</w:t>
            </w:r>
          </w:p>
          <w:p w:rsidR="00B9041F" w:rsidRDefault="00B9041F" w:rsidP="00CE1C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B9041F" w:rsidRDefault="00B9041F" w:rsidP="00CE1C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Сформировать экологическое мышление, понимания влияния социально-экономических процессов на состояние природной и социальной среды; приобрести опыт эколого-направленной деятельности;</w:t>
            </w:r>
          </w:p>
          <w:p w:rsidR="00B9041F" w:rsidRDefault="00B9041F" w:rsidP="00C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041F" w:rsidRDefault="00B9041F" w:rsidP="00CE1C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Л.15.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Ответственно относиться к созданию семьи на основе осознанного принятия ценностей семейной жизни.</w:t>
            </w:r>
          </w:p>
          <w:p w:rsidR="00B9041F" w:rsidRDefault="00B9041F" w:rsidP="00C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041F" w:rsidRDefault="00B9041F" w:rsidP="00CE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1F" w:rsidRDefault="00B9041F" w:rsidP="00CE1C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реализации планов деятельности; выбирать успешные стратегии в различных ситуациях; </w:t>
            </w:r>
          </w:p>
          <w:p w:rsidR="00B9041F" w:rsidRDefault="00B9041F" w:rsidP="00C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041F" w:rsidRDefault="00B9041F" w:rsidP="00CE1C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владеть нормами речевого поведения в различных ситуациях межличностного и межкультурного общения; </w:t>
            </w:r>
          </w:p>
          <w:p w:rsidR="00B9041F" w:rsidRDefault="00B9041F" w:rsidP="00CE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9041F" w:rsidRDefault="00B9041F" w:rsidP="00CE1C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B9041F" w:rsidRDefault="00B9041F" w:rsidP="00C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041F" w:rsidRDefault="00B9041F" w:rsidP="00CE1C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Быть готовым и способным к самостоятельной информационно-познавательной деятельности, владеть навыками получения необходимой информации из словарей разных типов, уметь ориентироваться в различных источниках информации, критически оценивать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интерпретировать информацию, получаемую из различных источников; </w:t>
            </w:r>
          </w:p>
          <w:p w:rsidR="00B9041F" w:rsidRDefault="00B9041F" w:rsidP="00CE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9041F" w:rsidRDefault="00B9041F" w:rsidP="00CE1C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B9041F" w:rsidRDefault="00B9041F" w:rsidP="00C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041F" w:rsidRDefault="00B9041F" w:rsidP="00CE1C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определять назначение и функции различных социальных институтов;</w:t>
            </w:r>
          </w:p>
          <w:p w:rsidR="00B9041F" w:rsidRDefault="00B9041F" w:rsidP="00C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041F" w:rsidRDefault="00B9041F" w:rsidP="00CE1C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самостоятельно оценивать и принимать решения, определяющие стратегию поведения, с учетом гражданских и нравственных ценностей; </w:t>
            </w:r>
          </w:p>
          <w:p w:rsidR="00B9041F" w:rsidRDefault="00B9041F" w:rsidP="00C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041F" w:rsidRDefault="00B9041F" w:rsidP="00CE1C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Владеть языковыми средствами: уметь ясно, логично и точно излагать свою точку зрения, использовать адекватные языковые средства</w:t>
            </w:r>
            <w:r w:rsidRPr="00CF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владеть всеми видами речевой деятельности: аудированием, чтением (пониманием), говорением, письмом; использовать </w:t>
            </w:r>
            <w:r w:rsidRPr="00CF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приобретенные знания и умения для анализа языковых явлений на межпредметном уровне;</w:t>
            </w:r>
          </w:p>
          <w:p w:rsidR="00B9041F" w:rsidRDefault="00B9041F" w:rsidP="00CE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9041F" w:rsidRDefault="00B9041F" w:rsidP="00CE1C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B9041F" w:rsidRDefault="00B9041F" w:rsidP="00CE1C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1F" w:rsidRPr="00CF08A6" w:rsidRDefault="00B9041F" w:rsidP="00CE1C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П.</w:t>
            </w:r>
            <w:r w:rsidRPr="00CF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CF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 различные виды диалогов (диалог-расспрос, диалог-обмен мнениями/суждениями, диалог побуждения к действию, этикетный диалог и их комбинация) в стандартных ситуациях официального общения в бытовой, социокультурной и учебно-трудовой сферах, используя аргументацию, эмоционально-оценочные средства;</w:t>
            </w:r>
          </w:p>
          <w:p w:rsidR="00B9041F" w:rsidRPr="00CF08A6" w:rsidRDefault="00B9041F" w:rsidP="00CE1C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</w:t>
            </w:r>
            <w:r w:rsidRPr="00CF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CF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F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ассказывать, рассуждать в связи с изученной тематикой, </w:t>
            </w:r>
            <w:r w:rsidRPr="00CF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проблематикой прочитанных/прослушанных текстов; описывать события, излагать факты, делать сообщении;</w:t>
            </w:r>
          </w:p>
          <w:p w:rsidR="00B9041F" w:rsidRPr="00CF08A6" w:rsidRDefault="00B9041F" w:rsidP="00CE1C90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</w:t>
            </w:r>
            <w:r w:rsidRPr="00CF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CF08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оздавать словесный, социокультурный портрет своей страны и страны/стран изучаемого языка на основе разнообразной страноведческой и культуроведческой информации;</w:t>
            </w:r>
          </w:p>
          <w:p w:rsidR="00B9041F" w:rsidRPr="00CF08A6" w:rsidRDefault="00B9041F" w:rsidP="00CE1C90">
            <w:pPr>
              <w:spacing w:after="0" w:line="240" w:lineRule="auto"/>
              <w:ind w:firstLine="34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</w:t>
            </w:r>
            <w:r w:rsidRPr="00CF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CF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F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писывать события/явления, передавать основное содержание, основную мысль прочитанного или услышанного, выражать свое мнение к прочитанному или услышанному, давать краткую характеристику персонажей;</w:t>
            </w:r>
          </w:p>
          <w:p w:rsidR="00B9041F" w:rsidRPr="00CF08A6" w:rsidRDefault="00B9041F" w:rsidP="00CE1C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</w:t>
            </w:r>
            <w:r w:rsidRPr="00CF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CF08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оспринимать на слух и понимать относительно полно (общий смысл) высказывания на изучаемом иностранном языке в различных ситуациях общения;</w:t>
            </w:r>
          </w:p>
          <w:p w:rsidR="00B9041F" w:rsidRPr="00CF08A6" w:rsidRDefault="00B9041F" w:rsidP="00CE1C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</w:t>
            </w:r>
            <w:r w:rsidRPr="00CF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CF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оспринимать на слух и выборочно понимать с опорой на языковую догадку, контекст кратких несложных аутентичных прагматических аудио- и видеотекстов, выделяя значимую/нужную/необходимую информацию; оценивать важность/новизну информации, определять свое отношение к ней;</w:t>
            </w:r>
          </w:p>
          <w:p w:rsidR="00B9041F" w:rsidRPr="00CF08A6" w:rsidRDefault="00B9041F" w:rsidP="00CE1C90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</w:t>
            </w:r>
            <w:r w:rsidRPr="00CF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 w:rsidRPr="00CF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      </w:r>
          </w:p>
          <w:p w:rsidR="00B9041F" w:rsidRPr="00CF08A6" w:rsidRDefault="00B9041F" w:rsidP="00CE1C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П.</w:t>
            </w:r>
            <w:r w:rsidRPr="00CF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CF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F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итать аутентичные тексты с выборочным пониманием значимой/нужной/интересующей информации;</w:t>
            </w:r>
          </w:p>
          <w:p w:rsidR="00B9041F" w:rsidRPr="00CF08A6" w:rsidRDefault="00B9041F" w:rsidP="00CE1C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</w:t>
            </w:r>
            <w:r w:rsidRPr="00CF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CF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F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аполнять различные виды анкет, сообщать о себе в форме, принятой в стране/странах изучаемого языка;</w:t>
            </w:r>
          </w:p>
          <w:p w:rsidR="00B9041F" w:rsidRPr="00CF08A6" w:rsidRDefault="00B9041F" w:rsidP="00CE1C90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</w:rPr>
            </w:pPr>
            <w:r w:rsidRPr="00CF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П.10</w:t>
            </w:r>
            <w:r w:rsidRPr="00CF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F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писывать явления, события, излагать факты в письме личного и делового характера;</w:t>
            </w:r>
          </w:p>
          <w:p w:rsidR="00B9041F" w:rsidRPr="00CF08A6" w:rsidRDefault="00B9041F" w:rsidP="00CE1C90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</w:rPr>
            </w:pPr>
            <w:r w:rsidRPr="00CF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П.11</w:t>
            </w:r>
            <w:r w:rsidRPr="00CF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F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оставлять план, тезисы устного или письменного сообщения; кратко излагать результаты проектной деятельности.</w:t>
            </w:r>
          </w:p>
          <w:p w:rsidR="00B9041F" w:rsidRPr="00CF08A6" w:rsidRDefault="00B9041F" w:rsidP="00CE1C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П.12</w:t>
            </w:r>
            <w:r w:rsidRPr="00CF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Знать фонетический строй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английского </w:t>
            </w:r>
            <w:r w:rsidRPr="00CF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языка, правила правописания, основные звуки и интонемы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r w:rsidRPr="00CF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языка, основные различия в орфографии и пунктуации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r w:rsidRPr="00CF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языка;</w:t>
            </w:r>
          </w:p>
          <w:p w:rsidR="00B9041F" w:rsidRPr="00CF08A6" w:rsidRDefault="00B9041F" w:rsidP="00C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П.13</w:t>
            </w:r>
            <w:r w:rsidRPr="00CF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Знать определенный объем лекических единиц (1200-1400 ЛЕ);</w:t>
            </w:r>
          </w:p>
          <w:p w:rsidR="00B9041F" w:rsidRPr="00CF08A6" w:rsidRDefault="00B9041F" w:rsidP="00C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П.14</w:t>
            </w:r>
            <w:r w:rsidRPr="00CF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Знать грамматический минимум, необходимый для чтения и перевода (со словарем) текстов на иностранном языке профессиональной направленности;</w:t>
            </w:r>
          </w:p>
          <w:p w:rsidR="00B9041F" w:rsidRPr="00CF08A6" w:rsidRDefault="00B9041F" w:rsidP="00CE1C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П.15</w:t>
            </w:r>
            <w:r w:rsidRPr="00CF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Знать лингвострановедческую, страноведческую информацию, расширенно за счет новой тематики и проблематики речевого общения;</w:t>
            </w:r>
          </w:p>
          <w:p w:rsidR="00B9041F" w:rsidRPr="00CF08A6" w:rsidRDefault="00B9041F" w:rsidP="00C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П.16</w:t>
            </w:r>
            <w:r w:rsidRPr="00CF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Знать лексику текстов, построенных на языковом материале повседневного и профессионального общения.</w:t>
            </w:r>
          </w:p>
        </w:tc>
      </w:tr>
    </w:tbl>
    <w:p w:rsidR="001942DB" w:rsidRPr="00F06DD2" w:rsidRDefault="001942DB" w:rsidP="001942DB">
      <w:pPr>
        <w:rPr>
          <w:rFonts w:ascii="Times New Roman" w:hAnsi="Times New Roman" w:cs="Times New Roman"/>
          <w:b/>
          <w:sz w:val="24"/>
          <w:szCs w:val="24"/>
        </w:rPr>
      </w:pPr>
    </w:p>
    <w:p w:rsidR="001942DB" w:rsidRPr="00F06DD2" w:rsidRDefault="001942DB" w:rsidP="001942DB">
      <w:pPr>
        <w:rPr>
          <w:rFonts w:ascii="Times New Roman" w:hAnsi="Times New Roman" w:cs="Times New Roman"/>
          <w:b/>
          <w:sz w:val="24"/>
          <w:szCs w:val="24"/>
        </w:rPr>
      </w:pPr>
    </w:p>
    <w:p w:rsidR="001942DB" w:rsidRPr="00F06DD2" w:rsidRDefault="001942DB" w:rsidP="001942DB">
      <w:pPr>
        <w:rPr>
          <w:rFonts w:ascii="Times New Roman" w:hAnsi="Times New Roman" w:cs="Times New Roman"/>
          <w:b/>
          <w:sz w:val="24"/>
          <w:szCs w:val="24"/>
        </w:rPr>
      </w:pPr>
    </w:p>
    <w:p w:rsidR="001942DB" w:rsidRPr="00F06DD2" w:rsidRDefault="001942DB" w:rsidP="001942DB">
      <w:pPr>
        <w:rPr>
          <w:rFonts w:ascii="Times New Roman" w:hAnsi="Times New Roman" w:cs="Times New Roman"/>
          <w:b/>
          <w:sz w:val="24"/>
          <w:szCs w:val="24"/>
        </w:rPr>
      </w:pPr>
    </w:p>
    <w:p w:rsidR="001942DB" w:rsidRPr="00F06DD2" w:rsidRDefault="001942DB" w:rsidP="001942DB">
      <w:pPr>
        <w:rPr>
          <w:rFonts w:ascii="Times New Roman" w:hAnsi="Times New Roman" w:cs="Times New Roman"/>
          <w:b/>
          <w:sz w:val="24"/>
          <w:szCs w:val="24"/>
        </w:rPr>
      </w:pPr>
    </w:p>
    <w:p w:rsidR="001942DB" w:rsidRPr="00F06DD2" w:rsidRDefault="001942DB" w:rsidP="001942DB">
      <w:pPr>
        <w:rPr>
          <w:rFonts w:ascii="Times New Roman" w:hAnsi="Times New Roman" w:cs="Times New Roman"/>
          <w:b/>
          <w:sz w:val="24"/>
          <w:szCs w:val="24"/>
        </w:rPr>
      </w:pPr>
    </w:p>
    <w:p w:rsidR="001942DB" w:rsidRPr="00F06DD2" w:rsidRDefault="001942DB" w:rsidP="001942DB">
      <w:pPr>
        <w:rPr>
          <w:rFonts w:ascii="Times New Roman" w:hAnsi="Times New Roman" w:cs="Times New Roman"/>
          <w:b/>
          <w:sz w:val="24"/>
          <w:szCs w:val="24"/>
        </w:rPr>
      </w:pPr>
    </w:p>
    <w:p w:rsidR="001942DB" w:rsidRPr="00F06DD2" w:rsidRDefault="001942DB" w:rsidP="001942DB">
      <w:pPr>
        <w:rPr>
          <w:rFonts w:ascii="Times New Roman" w:hAnsi="Times New Roman" w:cs="Times New Roman"/>
          <w:b/>
          <w:sz w:val="24"/>
          <w:szCs w:val="24"/>
        </w:rPr>
      </w:pPr>
      <w:r w:rsidRPr="00F06DD2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 в соответствии с учебным планом (УП):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4"/>
        <w:gridCol w:w="861"/>
        <w:gridCol w:w="2791"/>
        <w:gridCol w:w="2835"/>
      </w:tblGrid>
      <w:tr w:rsidR="001942DB" w:rsidRPr="00F06DD2" w:rsidTr="00785D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F06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I </w:t>
            </w:r>
            <w:r w:rsidRPr="00F06DD2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1942DB" w:rsidRPr="00F06DD2" w:rsidTr="00785D2F">
        <w:trPr>
          <w:trHeight w:val="10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I </w:t>
            </w: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II</w:t>
            </w: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 xml:space="preserve"> сем.</w:t>
            </w:r>
          </w:p>
        </w:tc>
      </w:tr>
      <w:tr w:rsidR="001942DB" w:rsidRPr="00F06DD2" w:rsidTr="00785D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845D84" w:rsidP="007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942DB" w:rsidRPr="00F06DD2" w:rsidTr="00785D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1942DB" w:rsidP="007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Другие формы контроля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42DB" w:rsidRPr="00F06DD2" w:rsidTr="00785D2F">
        <w:trPr>
          <w:trHeight w:val="79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1942DB" w:rsidP="007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  <w:p w:rsidR="001942DB" w:rsidRPr="00F06DD2" w:rsidRDefault="001942DB" w:rsidP="007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845D84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845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845D84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45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845D84" w:rsidRDefault="00845D84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1942DB" w:rsidRPr="00F06DD2" w:rsidTr="00785D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1942DB" w:rsidP="007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845D84" w:rsidRDefault="00845D84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845D84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45D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42DB" w:rsidRPr="00F06DD2" w:rsidTr="00785D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7D6" w:rsidRPr="002A17D6" w:rsidRDefault="002A17D6" w:rsidP="002A17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7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</w:t>
            </w:r>
            <w:r w:rsidRPr="002A17D6">
              <w:rPr>
                <w:rFonts w:ascii="Times New Roman" w:hAnsi="Times New Roman" w:cs="Times New Roman"/>
                <w:sz w:val="24"/>
                <w:szCs w:val="24"/>
              </w:rPr>
              <w:t>Практическое обучение (практические занятия)</w:t>
            </w:r>
          </w:p>
          <w:p w:rsidR="001942DB" w:rsidRPr="002A17D6" w:rsidRDefault="001942DB" w:rsidP="0078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845D84" w:rsidRDefault="00845D84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845D84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45D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42DB" w:rsidRPr="00F06DD2" w:rsidTr="00785D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1942DB" w:rsidP="007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Самостоятельная внеаудиторная  работа обучающегося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5D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845D84" w:rsidRDefault="00845D84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845D84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45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40FD" w:rsidRDefault="00BD40FD" w:rsidP="0008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FD" w:rsidRDefault="00BD40FD" w:rsidP="0008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300" w:rsidRDefault="00C55300" w:rsidP="0008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300" w:rsidRDefault="00C55300" w:rsidP="0008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7D6" w:rsidRDefault="002A17D6" w:rsidP="0008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41F" w:rsidRDefault="00B9041F" w:rsidP="0008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41F" w:rsidRDefault="00B9041F" w:rsidP="0008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FD" w:rsidRDefault="00BD40FD" w:rsidP="002A1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867A9" w:rsidRPr="00F06DD2" w:rsidRDefault="000867A9" w:rsidP="0008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DD2">
        <w:rPr>
          <w:rFonts w:ascii="Times New Roman" w:hAnsi="Times New Roman" w:cs="Times New Roman"/>
          <w:b/>
          <w:sz w:val="24"/>
          <w:szCs w:val="24"/>
        </w:rPr>
        <w:t>2</w:t>
      </w:r>
      <w:r w:rsidR="00BD40FD">
        <w:rPr>
          <w:rFonts w:ascii="Times New Roman" w:hAnsi="Times New Roman" w:cs="Times New Roman"/>
          <w:b/>
          <w:sz w:val="24"/>
          <w:szCs w:val="24"/>
        </w:rPr>
        <w:t>.</w:t>
      </w:r>
      <w:r w:rsidRPr="00F06DD2">
        <w:rPr>
          <w:rFonts w:ascii="Times New Roman" w:hAnsi="Times New Roman" w:cs="Times New Roman"/>
          <w:b/>
          <w:sz w:val="24"/>
          <w:szCs w:val="24"/>
        </w:rPr>
        <w:t xml:space="preserve">  СТРУКТУРА И СОДЕРЖАНИЕ УЧЕБНОЙ ДИСЦИПЛИНЫ</w:t>
      </w:r>
    </w:p>
    <w:p w:rsidR="000867A9" w:rsidRPr="00F06DD2" w:rsidRDefault="000867A9" w:rsidP="0008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DD2">
        <w:rPr>
          <w:rFonts w:ascii="Times New Roman" w:hAnsi="Times New Roman" w:cs="Times New Roman"/>
          <w:b/>
          <w:sz w:val="24"/>
          <w:szCs w:val="24"/>
        </w:rPr>
        <w:t>ОУД.03 Иностранный язык (</w:t>
      </w:r>
      <w:r w:rsidR="00122EDE">
        <w:rPr>
          <w:rFonts w:ascii="Times New Roman" w:hAnsi="Times New Roman" w:cs="Times New Roman"/>
          <w:b/>
          <w:sz w:val="24"/>
          <w:szCs w:val="24"/>
        </w:rPr>
        <w:t>Английский</w:t>
      </w:r>
      <w:r w:rsidRPr="00F06DD2">
        <w:rPr>
          <w:rFonts w:ascii="Times New Roman" w:hAnsi="Times New Roman" w:cs="Times New Roman"/>
          <w:b/>
          <w:sz w:val="24"/>
          <w:szCs w:val="24"/>
        </w:rPr>
        <w:t xml:space="preserve"> язык)</w:t>
      </w:r>
    </w:p>
    <w:p w:rsidR="000867A9" w:rsidRPr="00F06DD2" w:rsidRDefault="000867A9" w:rsidP="0008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DD2">
        <w:rPr>
          <w:rFonts w:ascii="Times New Roman" w:hAnsi="Times New Roman" w:cs="Times New Roman"/>
          <w:b/>
          <w:sz w:val="24"/>
          <w:szCs w:val="24"/>
        </w:rPr>
        <w:t xml:space="preserve">  2.1. Объем учебной дисциплины и виды учебной работы. Очная форма</w:t>
      </w:r>
    </w:p>
    <w:p w:rsidR="000867A9" w:rsidRDefault="000867A9" w:rsidP="0008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DD2">
        <w:rPr>
          <w:rFonts w:ascii="Times New Roman" w:hAnsi="Times New Roman" w:cs="Times New Roman"/>
          <w:b/>
          <w:sz w:val="24"/>
          <w:szCs w:val="24"/>
        </w:rPr>
        <w:t xml:space="preserve">         обучения.</w:t>
      </w:r>
    </w:p>
    <w:p w:rsidR="00BD40FD" w:rsidRPr="00F06DD2" w:rsidRDefault="00BD40FD" w:rsidP="0008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4"/>
        <w:gridCol w:w="1777"/>
      </w:tblGrid>
      <w:tr w:rsidR="000867A9" w:rsidRPr="00F06DD2" w:rsidTr="00785D2F">
        <w:trPr>
          <w:trHeight w:val="460"/>
        </w:trPr>
        <w:tc>
          <w:tcPr>
            <w:tcW w:w="7794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7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867A9" w:rsidRPr="00F06DD2" w:rsidTr="00785D2F">
        <w:trPr>
          <w:trHeight w:val="285"/>
        </w:trPr>
        <w:tc>
          <w:tcPr>
            <w:tcW w:w="7794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77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  <w:r w:rsidR="00383B68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0867A9" w:rsidRPr="00F06DD2" w:rsidTr="00785D2F">
        <w:tc>
          <w:tcPr>
            <w:tcW w:w="7794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77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117</w:t>
            </w:r>
          </w:p>
        </w:tc>
      </w:tr>
      <w:tr w:rsidR="000867A9" w:rsidRPr="00F06DD2" w:rsidTr="00785D2F">
        <w:tc>
          <w:tcPr>
            <w:tcW w:w="7794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77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867A9" w:rsidRPr="00F06DD2" w:rsidTr="00785D2F">
        <w:tc>
          <w:tcPr>
            <w:tcW w:w="7794" w:type="dxa"/>
            <w:shd w:val="clear" w:color="auto" w:fill="auto"/>
          </w:tcPr>
          <w:p w:rsidR="000867A9" w:rsidRPr="00F06DD2" w:rsidRDefault="002A17D6" w:rsidP="00785D2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D6">
              <w:rPr>
                <w:rFonts w:ascii="Times New Roman" w:hAnsi="Times New Roman" w:cs="Times New Roman"/>
                <w:sz w:val="24"/>
                <w:szCs w:val="24"/>
              </w:rPr>
              <w:t>Практическое обучение (практические занятия)</w:t>
            </w:r>
          </w:p>
        </w:tc>
        <w:tc>
          <w:tcPr>
            <w:tcW w:w="1777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383B68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0867A9" w:rsidRPr="00F06DD2" w:rsidTr="00785D2F">
        <w:tc>
          <w:tcPr>
            <w:tcW w:w="7794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777" w:type="dxa"/>
            <w:shd w:val="clear" w:color="auto" w:fill="auto"/>
          </w:tcPr>
          <w:p w:rsidR="000867A9" w:rsidRPr="00F06DD2" w:rsidRDefault="00383B68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867A9" w:rsidRPr="00F06DD2" w:rsidTr="00785D2F">
        <w:trPr>
          <w:trHeight w:val="659"/>
        </w:trPr>
        <w:tc>
          <w:tcPr>
            <w:tcW w:w="7794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внеаудиторная работа обучающегося (всего)</w:t>
            </w:r>
          </w:p>
        </w:tc>
        <w:tc>
          <w:tcPr>
            <w:tcW w:w="1777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383B68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  <w:tr w:rsidR="000867A9" w:rsidRPr="00F06DD2" w:rsidTr="00785D2F">
        <w:trPr>
          <w:trHeight w:val="659"/>
        </w:trPr>
        <w:tc>
          <w:tcPr>
            <w:tcW w:w="7794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77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867A9" w:rsidRPr="00F06DD2" w:rsidTr="00785D2F">
        <w:tc>
          <w:tcPr>
            <w:tcW w:w="7794" w:type="dxa"/>
            <w:tcBorders>
              <w:bottom w:val="single" w:sz="6" w:space="0" w:color="000000"/>
            </w:tcBorders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\ презентаций</w:t>
            </w:r>
          </w:p>
          <w:p w:rsidR="000867A9" w:rsidRPr="00F06DD2" w:rsidRDefault="000867A9" w:rsidP="00785D2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работа с грамматическим справочником</w:t>
            </w:r>
          </w:p>
          <w:p w:rsidR="000867A9" w:rsidRPr="00F06DD2" w:rsidRDefault="000867A9" w:rsidP="00785D2F">
            <w:pPr>
              <w:spacing w:line="18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словарем</w:t>
            </w:r>
          </w:p>
          <w:p w:rsidR="000867A9" w:rsidRPr="00F06DD2" w:rsidRDefault="000867A9" w:rsidP="00785D2F">
            <w:pPr>
              <w:spacing w:line="18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тренировочных упражнений</w:t>
            </w:r>
          </w:p>
          <w:p w:rsidR="000867A9" w:rsidRPr="00F06DD2" w:rsidRDefault="000867A9" w:rsidP="00785D2F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дополнительной литературы  и выполнение задания</w:t>
            </w:r>
          </w:p>
          <w:p w:rsidR="000867A9" w:rsidRPr="00F06DD2" w:rsidRDefault="000867A9" w:rsidP="00785D2F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другие формы работы</w:t>
            </w:r>
          </w:p>
          <w:p w:rsidR="000867A9" w:rsidRPr="00F06DD2" w:rsidRDefault="000867A9" w:rsidP="00785D2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bottom w:val="single" w:sz="6" w:space="0" w:color="000000"/>
            </w:tcBorders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0867A9" w:rsidRPr="00F06DD2" w:rsidTr="00785D2F">
        <w:tc>
          <w:tcPr>
            <w:tcW w:w="957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контрольная работа в 1 семестре.</w:t>
            </w:r>
          </w:p>
        </w:tc>
      </w:tr>
      <w:tr w:rsidR="000867A9" w:rsidRPr="00F06DD2" w:rsidTr="00785D2F">
        <w:tc>
          <w:tcPr>
            <w:tcW w:w="9571" w:type="dxa"/>
            <w:gridSpan w:val="2"/>
            <w:shd w:val="clear" w:color="auto" w:fill="auto"/>
          </w:tcPr>
          <w:p w:rsidR="000867A9" w:rsidRPr="00F06DD2" w:rsidRDefault="00383B68" w:rsidP="00785D2F">
            <w:pPr>
              <w:spacing w:line="18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Дифференцированный зачет</w:t>
            </w:r>
            <w:r w:rsidR="000867A9"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 2 семестре.</w:t>
            </w:r>
            <w:r w:rsidR="000867A9" w:rsidRPr="00F06D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</w:t>
            </w:r>
            <w:r w:rsidR="000867A9"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0867A9" w:rsidRPr="00F06DD2" w:rsidRDefault="000867A9" w:rsidP="000867A9">
      <w:pPr>
        <w:spacing w:after="0" w:line="403" w:lineRule="auto"/>
        <w:rPr>
          <w:rFonts w:ascii="Times New Roman" w:hAnsi="Times New Roman" w:cs="Times New Roman"/>
          <w:sz w:val="24"/>
          <w:szCs w:val="24"/>
        </w:rPr>
        <w:sectPr w:rsidR="000867A9" w:rsidRPr="00F06D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54A7" w:rsidRPr="00F06DD2" w:rsidRDefault="00F06DD2" w:rsidP="00415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</w:t>
      </w:r>
      <w:r w:rsidR="004154A7" w:rsidRPr="00F06DD2">
        <w:rPr>
          <w:rFonts w:ascii="Times New Roman" w:hAnsi="Times New Roman" w:cs="Times New Roman"/>
          <w:b/>
          <w:sz w:val="24"/>
          <w:szCs w:val="24"/>
        </w:rPr>
        <w:t>Тематический план и содержание учебной дисциплины   Иностранный язык (Немецкий  язык).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8386"/>
        <w:gridCol w:w="992"/>
        <w:gridCol w:w="3260"/>
      </w:tblGrid>
      <w:tr w:rsidR="004154A7" w:rsidRPr="00F06DD2" w:rsidTr="002759E4">
        <w:trPr>
          <w:trHeight w:val="396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4154A7" w:rsidRPr="00F06DD2" w:rsidRDefault="004154A7" w:rsidP="002759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Коды Л,М,П результатов</w:t>
            </w: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формированию которых способствует элемент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4154A7" w:rsidRPr="00F06DD2" w:rsidTr="002759E4">
        <w:trPr>
          <w:trHeight w:val="19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модуль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7F7B42" w:rsidP="00B80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80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Л.9,13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М.1,4,5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П.1,6,7</w:t>
            </w:r>
          </w:p>
          <w:p w:rsidR="00FA7DB6" w:rsidRPr="00F06DD2" w:rsidRDefault="00FA7DB6" w:rsidP="00FA7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8,11, 17, 18,24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Л.4,5,6,710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A7DB6" w:rsidRPr="00F06DD2" w:rsidRDefault="00FA7DB6" w:rsidP="00FA7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4A7" w:rsidRPr="00F06DD2" w:rsidTr="001F6DFA">
        <w:trPr>
          <w:trHeight w:val="7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F67B28" w:rsidP="00F67B28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4154A7"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  <w:p w:rsidR="004154A7" w:rsidRPr="00F06DD2" w:rsidRDefault="004154A7" w:rsidP="002759E4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 «Приветствие, прощание, представление себя и других»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Входной контроль.</w:t>
            </w:r>
          </w:p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 1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Входной контроль.</w:t>
            </w:r>
          </w:p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Приветствие, прощание, представление себя и других людей в официальной и неофициальной обстановке.</w:t>
            </w:r>
          </w:p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 1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Приветствие, прощание, представление себя и других людей в официальной и неофициальной обстановке.</w:t>
            </w:r>
          </w:p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Имя существительное.</w:t>
            </w:r>
          </w:p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№1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Интернет источниками по предмету «</w:t>
            </w:r>
            <w:r w:rsidR="00122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язык».</w:t>
            </w:r>
          </w:p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 2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Приветствие, прощание, представление себя и других людей в официальной и неофициальной обстановке.</w:t>
            </w:r>
          </w:p>
          <w:p w:rsidR="004154A7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Образование множественного числа существительных.</w:t>
            </w:r>
          </w:p>
          <w:p w:rsidR="00B04709" w:rsidRPr="00F06DD2" w:rsidRDefault="00B04709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аудиторная работа обучающихся №2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B0470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1F6DFA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4154A7" w:rsidRPr="00F06DD2" w:rsidRDefault="001F6DFA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1F6DFA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2EDE" w:rsidRDefault="00122EDE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B04709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Default="004154A7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2EDE" w:rsidRDefault="00122EDE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4709" w:rsidRPr="00F06DD2" w:rsidRDefault="00B04709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1192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«Описание человека»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человека (внешность, национальность, образование, личные качества, род занятий, должность, место работы и др.).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1F6DFA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4154A7" w:rsidRPr="00F06DD2" w:rsidRDefault="004154A7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7871" w:rsidRDefault="001D7871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1F6DFA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1D7871" w:rsidRDefault="001D7871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1F6DFA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3F54B5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8F2225" w:rsidRDefault="004154A7" w:rsidP="001D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Л.4,5,6,710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A7DB6" w:rsidRPr="00F06DD2" w:rsidRDefault="00FA7DB6" w:rsidP="00FA7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69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6901B9" w:rsidP="002759E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 </w:t>
            </w:r>
            <w:r w:rsidRPr="006901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="004154A7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154A7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описанию внешности человека, национальности, образования, личностных качеств, рода занятий, должности, места работы и др.</w:t>
            </w:r>
          </w:p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BB68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 3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словарём.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904F8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сообщения по теме «Публичная персона. Внешность».</w:t>
            </w:r>
          </w:p>
          <w:p w:rsidR="004154A7" w:rsidRPr="00F06DD2" w:rsidRDefault="006901B9" w:rsidP="002759E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</w:t>
            </w:r>
            <w:r w:rsidRPr="006901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="004154A7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154A7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описанию внешности человека, национальности, образования, личностных качеств, рода занятий, должности, места работы и др. Развитие навыков устной и письменной речи по данной теме.</w:t>
            </w:r>
          </w:p>
          <w:p w:rsidR="00C31711" w:rsidRPr="009E6322" w:rsidRDefault="004154A7" w:rsidP="00C3171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="00C317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C31711">
              <w:rPr>
                <w:rFonts w:ascii="Times New Roman" w:hAnsi="Times New Roman"/>
                <w:bCs/>
                <w:sz w:val="24"/>
                <w:szCs w:val="24"/>
              </w:rPr>
              <w:t>Существительные исчисляемые и неисчисляемые. Употребление</w:t>
            </w:r>
            <w:r w:rsidR="00C31711" w:rsidRPr="00D77C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C31711">
              <w:rPr>
                <w:rFonts w:ascii="Times New Roman" w:hAnsi="Times New Roman"/>
                <w:bCs/>
                <w:sz w:val="24"/>
                <w:szCs w:val="24"/>
              </w:rPr>
              <w:t>слов</w:t>
            </w:r>
            <w:r w:rsidR="00C31711" w:rsidRPr="00D77C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C317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many</w:t>
            </w:r>
            <w:r w:rsidR="00C31711" w:rsidRPr="00D77C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 much, a lot</w:t>
            </w:r>
            <w:r w:rsidR="00C317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C31711" w:rsidRPr="00D77C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="00C317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little, a little, few, a few </w:t>
            </w:r>
            <w:r w:rsidR="00C3171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C31711" w:rsidRPr="00D77C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C31711">
              <w:rPr>
                <w:rFonts w:ascii="Times New Roman" w:hAnsi="Times New Roman"/>
                <w:bCs/>
                <w:sz w:val="24"/>
                <w:szCs w:val="24"/>
              </w:rPr>
              <w:t>существительными</w:t>
            </w:r>
            <w:r w:rsidR="00C31711" w:rsidRPr="00D77C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:rsidR="003F54B5" w:rsidRPr="003F54B5" w:rsidRDefault="003F54B5" w:rsidP="004904F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удиторная работа обучающихся № </w:t>
            </w:r>
            <w:r w:rsidRPr="003F54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 грамматическим справочником</w:t>
            </w:r>
            <w:r w:rsidR="00F47D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</w:p>
          <w:p w:rsidR="003F54B5" w:rsidRPr="003F54B5" w:rsidRDefault="003F54B5" w:rsidP="004904F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0E6A26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335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1.3 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«Семья и семейные отношения, домашние обязанности»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Семья и семейные отношения, домашние обязанности.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1F6DF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1F6DFA" w:rsidRDefault="001F6DF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</w:t>
            </w:r>
          </w:p>
          <w:p w:rsidR="004154A7" w:rsidRPr="001F6DFA" w:rsidRDefault="004154A7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</w:t>
            </w:r>
            <w:r w:rsidR="001F6D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4154A7" w:rsidRPr="001F6DFA" w:rsidRDefault="001D7871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1F6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154A7" w:rsidRPr="00F06DD2" w:rsidRDefault="001F6DFA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2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1F6D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4154A7" w:rsidRPr="00F06DD2" w:rsidRDefault="001F6DFA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8F2225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A7DB6" w:rsidRPr="00F06DD2" w:rsidRDefault="00FA7DB6" w:rsidP="00FA7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335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6901B9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</w:t>
            </w:r>
            <w:r w:rsidRPr="006901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 w:rsidR="004154A7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904F8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описанию  семьи и семейных отношений, домашних обязанностей.  Развитие навыков устной и письменной речи по данной теме.</w:t>
            </w:r>
          </w:p>
          <w:p w:rsidR="00312977" w:rsidRDefault="004154A7" w:rsidP="003129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Грамматика: </w:t>
            </w:r>
            <w:r w:rsidR="00312977">
              <w:rPr>
                <w:rFonts w:ascii="Times New Roman" w:hAnsi="Times New Roman"/>
                <w:bCs/>
                <w:sz w:val="24"/>
                <w:szCs w:val="24"/>
              </w:rPr>
              <w:t>Артикли определённый, неопределённый, нулевой. Чтение артиклей</w:t>
            </w:r>
            <w:r w:rsidR="00312977" w:rsidRPr="009C78F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</w:t>
            </w:r>
            <w:r w:rsidR="00F47D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аудиторная работа обучающихся №5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грамматическим справочником над темой «Артикль»</w:t>
            </w:r>
          </w:p>
          <w:p w:rsidR="004154A7" w:rsidRPr="00F06DD2" w:rsidRDefault="006901B9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</w:t>
            </w:r>
            <w:r w:rsidRPr="006901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 w:rsidR="004154A7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154A7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описанию  семьи и семейных отношений, домашних обязанностей.  Развитие навыков устной и письменной речи по данной теме.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20A36">
              <w:rPr>
                <w:rFonts w:ascii="Times New Roman" w:hAnsi="Times New Roman"/>
                <w:bCs/>
                <w:sz w:val="24"/>
                <w:szCs w:val="24"/>
              </w:rPr>
              <w:t xml:space="preserve"> Употребление артикля  в устойчивых выражениях, с географическими названиями, в предложениях с оборотом </w:t>
            </w:r>
            <w:r w:rsidR="00A20A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there</w:t>
            </w:r>
            <w:r w:rsidR="00A20A36" w:rsidRPr="00E00A1C">
              <w:rPr>
                <w:rFonts w:ascii="Times New Roman" w:hAnsi="Times New Roman"/>
                <w:bCs/>
                <w:sz w:val="24"/>
                <w:szCs w:val="24"/>
              </w:rPr>
              <w:t xml:space="preserve"> + </w:t>
            </w:r>
            <w:r w:rsidR="00A20A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</w:t>
            </w:r>
            <w:r w:rsidR="00A20A36" w:rsidRPr="00E00A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20A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be</w:t>
            </w:r>
            <w:r w:rsidR="00A20A36" w:rsidRPr="00E00A1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 </w:t>
            </w:r>
            <w:r w:rsidR="00F47D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сообщения по теме «Публичная персона. Семья»</w:t>
            </w:r>
            <w:r w:rsidR="004904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="004904F8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тренировочных упражнений  по теме «Артикль»                                                   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Описание жилища и учебного заведения»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жилища и учебного заведения (здание, обстановка, условия жизни,  техника, оборудование).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1F6DF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BB68CB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BB68CB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BB68CB" w:rsidRDefault="00BB68CB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154A7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374D" w:rsidRPr="0063374D" w:rsidRDefault="0063374D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3374D" w:rsidRPr="0063374D" w:rsidRDefault="0063374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1F6DFA" w:rsidRDefault="001F6DF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374D" w:rsidRDefault="0063374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E0BCE" w:rsidRDefault="004E0BC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BCE" w:rsidRDefault="004E0BC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BCE" w:rsidRPr="0063374D" w:rsidRDefault="004E0BC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A7DB6" w:rsidRPr="00F06DD2" w:rsidRDefault="00FA7DB6" w:rsidP="00FA7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E52BF1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7</w:t>
            </w:r>
            <w:r w:rsidR="004154A7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154A7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описанию  жилища, здания учебного заведения, техники, оборудования. Развитие навыков устной и письменной речи по данной теме.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Имя прилагательное. Образование степеней сравнения и их правописание.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 w:rsidR="00E5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со словарём.</w:t>
            </w:r>
          </w:p>
          <w:p w:rsidR="004154A7" w:rsidRPr="00F06DD2" w:rsidRDefault="00E52BF1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8 </w:t>
            </w:r>
            <w:r w:rsidR="004154A7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описанию  жилища, здания учебного заведения, техники, оборудования. Развитие навыков устной и письменной речи по данной теме.</w:t>
            </w:r>
          </w:p>
          <w:p w:rsidR="0033354F" w:rsidRDefault="004154A7" w:rsidP="0033354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="0033354F">
              <w:rPr>
                <w:rFonts w:ascii="Times New Roman" w:hAnsi="Times New Roman"/>
                <w:bCs/>
                <w:sz w:val="24"/>
                <w:szCs w:val="24"/>
              </w:rPr>
              <w:t xml:space="preserve">Сравнительные слова и обороты </w:t>
            </w:r>
            <w:r w:rsidR="003335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than</w:t>
            </w:r>
            <w:r w:rsidR="0033354F" w:rsidRPr="00B67E2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3335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as</w:t>
            </w:r>
            <w:r w:rsidR="0033354F" w:rsidRPr="00B67E23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="003335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as</w:t>
            </w:r>
            <w:r w:rsidR="0033354F" w:rsidRPr="00B67E2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3335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</w:t>
            </w:r>
            <w:r w:rsidR="0033354F" w:rsidRPr="00B67E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335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</w:t>
            </w:r>
            <w:r w:rsidR="0033354F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="003335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as</w:t>
            </w:r>
            <w:r w:rsidR="0033354F" w:rsidRPr="00B67E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154A7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</w:t>
            </w:r>
            <w:r w:rsidR="00E5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аудиторная работа обучающихся №8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тренировочных упражнений по теме «Степени сравнения прилагательных».</w:t>
            </w:r>
          </w:p>
          <w:p w:rsidR="004154A7" w:rsidRPr="00F06DD2" w:rsidRDefault="00E52BF1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9</w:t>
            </w:r>
            <w:r w:rsidR="004154A7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154A7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описанию  жилища, здания учебного заведения, техники, оборудования. Развитие навыков устной и письменной речи по данной теме.</w:t>
            </w:r>
          </w:p>
          <w:p w:rsidR="004154A7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Наречие. Образование степеней сравнения наречий. Наречия, обозначающие количество, место, направление.</w:t>
            </w:r>
          </w:p>
          <w:p w:rsidR="00BB68CB" w:rsidRPr="00F06DD2" w:rsidRDefault="00BB68CB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 w:rsidR="00E5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грамматическим справочником</w:t>
            </w:r>
          </w:p>
          <w:p w:rsidR="004154A7" w:rsidRDefault="00E52BF1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№10</w:t>
            </w:r>
            <w:r w:rsidR="004154A7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154A7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описанию  жилища, здания учебного заведения, техники, оборудования. Развитие навыков устной и письменной речи по данной теме.</w:t>
            </w:r>
          </w:p>
          <w:p w:rsidR="00BB68CB" w:rsidRPr="00F06DD2" w:rsidRDefault="00BB68CB" w:rsidP="00BB68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</w:t>
            </w:r>
            <w:r w:rsidR="00E5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аудиторная работа обучающихся №10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сообщения по теме «Публичная персона. Жилище»</w:t>
            </w:r>
          </w:p>
          <w:p w:rsidR="00BB68CB" w:rsidRPr="00F06DD2" w:rsidRDefault="00BB68CB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2A17D6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465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1.5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Распорядок дня студента колледжа»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Распорядок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дня студента колледжа.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1F6DF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4154A7" w:rsidRPr="00F06DD2" w:rsidRDefault="001F6DF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E032D4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E032D4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E032D4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E032D4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32D4" w:rsidRDefault="00E032D4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5467" w:rsidRDefault="00FC546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A7DB6" w:rsidRPr="00F06DD2" w:rsidRDefault="00FA7DB6" w:rsidP="00FA7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465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№1</w:t>
            </w:r>
            <w:r w:rsidR="00E5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Распорядок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дня студента колледжа.</w:t>
            </w:r>
          </w:p>
          <w:p w:rsidR="006F1707" w:rsidRPr="00F06DD2" w:rsidRDefault="004154A7" w:rsidP="006F1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 w:rsidR="00E5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</w:t>
            </w:r>
            <w:r w:rsidR="0063374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словарём.</w:t>
            </w:r>
            <w:r w:rsidR="006F1707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1</w:t>
            </w:r>
            <w:r w:rsidR="00E5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Распорядок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дня студента колледжа. Расширение  лексического минимума, развитие навыков устной и письменной речи по данной теме.</w:t>
            </w:r>
          </w:p>
          <w:p w:rsidR="004154A7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Предлоги времени, места, направления и другие.</w:t>
            </w:r>
          </w:p>
          <w:p w:rsidR="0063374D" w:rsidRPr="00F06DD2" w:rsidRDefault="0063374D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 w:rsidR="00E5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 грамматическим справочником над темой « Предлоги».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1</w:t>
            </w:r>
            <w:r w:rsidR="00E5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Распорядок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дня студента колледжа.  Расширение  лексического минимума, развитие навыков устной и письменной речи по данной теме.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Местоимения личные, притяжательные, указательные.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6F17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</w:t>
            </w:r>
            <w:r w:rsidR="00E5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 обучающихся №13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сообщения «Рабочий день студента»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1</w:t>
            </w:r>
            <w:r w:rsidR="00E5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Распорядок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дня студента колледжа. Расширение  лексического минимума,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развитие навыков устной и письменной речи по данной теме.</w:t>
            </w:r>
          </w:p>
          <w:p w:rsid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 xml:space="preserve"> Неопределённые, отрицательные, возвратные, взаимные, относительные, вопросительные местоимения.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</w:t>
            </w:r>
            <w:r w:rsidR="00E5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№14</w:t>
            </w:r>
            <w:r w:rsidR="006F17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тренировочных упражнений по теме «местоимения».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155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1.6 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Хобби, досуг»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Хобби, досуг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1F6DF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4154A7" w:rsidRPr="00F06DD2" w:rsidRDefault="001F6DF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6DFA" w:rsidRPr="00F06DD2" w:rsidRDefault="001F6DF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0538D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1F6DF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BF1" w:rsidRDefault="00E52BF1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Default="000538D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C5467" w:rsidRDefault="00FC546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38D7" w:rsidRDefault="000538D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0538D7" w:rsidRPr="00F06DD2" w:rsidRDefault="000538D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A7DB6" w:rsidRPr="00F06DD2" w:rsidRDefault="00FA7DB6" w:rsidP="00FA7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155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E52BF1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15</w:t>
            </w:r>
            <w:r w:rsidR="004154A7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154A7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ранее изученных лексических единиц и овладение новыми лексическими единицами и речевыми оборотами по теме  Хобби, досуг Развитие навыков устной и письменной речи.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Имя числительное. Числительные количественные и порядковые. 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E5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№15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словарём.</w:t>
            </w:r>
          </w:p>
          <w:p w:rsidR="004154A7" w:rsidRPr="00F06DD2" w:rsidRDefault="00E52BF1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Практическое занятие  № 16</w:t>
            </w:r>
            <w:r w:rsidR="004154A7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154A7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ранее изученных лексических единиц и овладение новыми лексическими единицами и речевыми оборотами по теме  Хобби, досуг Развитие навыков устной и письменной речи.</w:t>
            </w:r>
          </w:p>
          <w:p w:rsidR="004154A7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Дроби. Обозначения годов, дат, времени, периодов. Арифметические действия и вычисления.</w:t>
            </w:r>
          </w:p>
          <w:p w:rsidR="000538D7" w:rsidRPr="00F06DD2" w:rsidRDefault="000538D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 w:rsidR="00E5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 грамматическим справочником</w:t>
            </w:r>
          </w:p>
          <w:p w:rsidR="004154A7" w:rsidRDefault="00E52BF1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17</w:t>
            </w:r>
            <w:r w:rsidR="004154A7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154A7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Систематизация ранее изученных лексических </w:t>
            </w:r>
            <w:r w:rsidR="004154A7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единиц по теме  Хобби, досуг. Развитие навыков устной и письменной речи.</w:t>
            </w:r>
          </w:p>
          <w:p w:rsidR="00E52BF1" w:rsidRDefault="00E52BF1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538D7" w:rsidRPr="00F06DD2" w:rsidRDefault="000538D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 w:rsidR="00E5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дополнительной литературы</w:t>
            </w:r>
          </w:p>
          <w:p w:rsidR="004154A7" w:rsidRDefault="00E52BF1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18</w:t>
            </w:r>
            <w:r w:rsidR="004154A7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154A7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проекта «Сценарий телевизионной программы о жизни публичной персоны».</w:t>
            </w:r>
          </w:p>
          <w:p w:rsidR="000538D7" w:rsidRPr="00F06DD2" w:rsidRDefault="000538D7" w:rsidP="000538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 w:rsidR="00E5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 проектом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1.7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«Описание местоположения объекта»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25DE" w:rsidRDefault="005A25DE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25DE" w:rsidRPr="00F06DD2" w:rsidRDefault="005A25DE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местоположения объекта (адрес, как найти)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BA1800" w:rsidRDefault="00BA1800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1F6DF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714" w:rsidRDefault="00BC0714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154A7" w:rsidRPr="00F06DD2" w:rsidRDefault="00194C6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194C6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BC0714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154A7" w:rsidRPr="00F06DD2" w:rsidRDefault="00194C6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D33465" w:rsidRDefault="00D33465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194C6D" w:rsidRDefault="00194C6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154A7" w:rsidRPr="001F6DFA" w:rsidRDefault="00194C6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D33465" w:rsidRDefault="00D33465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4C6D" w:rsidRPr="00F06DD2" w:rsidRDefault="00194C6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A7DB6" w:rsidRPr="00F06DD2" w:rsidRDefault="00FA7DB6" w:rsidP="00FA7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1</w:t>
            </w:r>
            <w:r w:rsidR="00E5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местоположения объекта. Расширение  лексического минимума, развитие навыков устной и письменной речи по данной теме.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№1</w:t>
            </w:r>
            <w:r w:rsidR="00E5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словарём.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B04709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таблицы</w:t>
            </w:r>
            <w:r w:rsidR="00B04709" w:rsidRPr="00F06D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r w:rsidR="00B04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глаголов </w:t>
            </w:r>
            <w:r w:rsidR="00D33465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</w:t>
            </w:r>
            <w:r w:rsidR="00B047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</w:t>
            </w:r>
            <w:r w:rsidR="00E5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местоположения объекта. Расширение  лексического минимума, развитие навыков устной и письменной речи по данной теме.</w:t>
            </w:r>
          </w:p>
          <w:p w:rsidR="00CA2807" w:rsidRDefault="004154A7" w:rsidP="00CA28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2807">
              <w:rPr>
                <w:rFonts w:ascii="Times New Roman" w:hAnsi="Times New Roman"/>
                <w:bCs/>
                <w:sz w:val="24"/>
                <w:szCs w:val="24"/>
              </w:rPr>
              <w:t>Глагол. Глаголы</w:t>
            </w:r>
            <w:r w:rsidR="00CA2807" w:rsidRPr="006072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A28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</w:t>
            </w:r>
            <w:r w:rsidR="00CA2807" w:rsidRPr="006072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A28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be</w:t>
            </w:r>
            <w:r w:rsidR="00CA2807" w:rsidRPr="0060729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CA28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</w:t>
            </w:r>
            <w:r w:rsidR="00CA2807" w:rsidRPr="006072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A28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have</w:t>
            </w:r>
            <w:r w:rsidR="00CA2807" w:rsidRPr="0060729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CA28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</w:t>
            </w:r>
            <w:r w:rsidR="00CA2807" w:rsidRPr="006072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A28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do</w:t>
            </w:r>
            <w:r w:rsidR="00CA2807">
              <w:rPr>
                <w:rFonts w:ascii="Times New Roman" w:hAnsi="Times New Roman"/>
                <w:bCs/>
                <w:sz w:val="24"/>
                <w:szCs w:val="24"/>
              </w:rPr>
              <w:t xml:space="preserve">, их значения как смысловых глаголов и функции как вспомогательных. </w:t>
            </w:r>
          </w:p>
          <w:p w:rsidR="00194C6D" w:rsidRPr="00F06DD2" w:rsidRDefault="00194C6D" w:rsidP="00194C6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</w:t>
            </w:r>
            <w:r w:rsidR="00E5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аудиторная работа обучающихся №20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грамматическим справочником.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Практическое занятие  №</w:t>
            </w:r>
            <w:r w:rsidR="008F22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="00E5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местоположения объекта. Расширение  лексического минимума, развитие навыков устной и письменной речи по данной теме.</w:t>
            </w:r>
          </w:p>
          <w:p w:rsidR="004154A7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Глаголы правильные и неправильные.</w:t>
            </w:r>
          </w:p>
          <w:p w:rsidR="00194C6D" w:rsidRPr="00F06DD2" w:rsidRDefault="00194C6D" w:rsidP="00194C6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 w:rsidR="00E5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№21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</w:t>
            </w:r>
          </w:p>
          <w:p w:rsidR="005A25DE" w:rsidRDefault="005A25DE" w:rsidP="005A25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№2</w:t>
            </w:r>
            <w:r w:rsidR="006917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Расширение  лексического минимума, развитие навыков устной и письменной речи по данной теме</w:t>
            </w:r>
          </w:p>
          <w:p w:rsidR="00194C6D" w:rsidRPr="00F06DD2" w:rsidRDefault="00194C6D" w:rsidP="00194C6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 w:rsidR="006917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№22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презентации</w:t>
            </w:r>
          </w:p>
          <w:p w:rsidR="00194C6D" w:rsidRPr="00F06DD2" w:rsidRDefault="00194C6D" w:rsidP="005A25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1.8 «Магазины, товары, совершение покупок»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Магазины, товары, совершение покупок.                  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Default="005A25D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5A25DE" w:rsidRPr="00F06DD2" w:rsidRDefault="005A25D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5A25D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FC546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0EE" w:rsidRDefault="000630E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C5467" w:rsidRDefault="00FC546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75A18" w:rsidRPr="00675A18" w:rsidRDefault="00675A18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154A7" w:rsidRPr="00F06DD2" w:rsidRDefault="00CF526B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  <w:p w:rsidR="004154A7" w:rsidRPr="00F06DD2" w:rsidRDefault="00943E7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  <w:p w:rsidR="004154A7" w:rsidRPr="00F06DD2" w:rsidRDefault="00943E7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94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4C2D51" w:rsidRPr="00F06DD2" w:rsidRDefault="004C2D51" w:rsidP="004C2D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  <w:p w:rsidR="00A67A3C" w:rsidRPr="00F06DD2" w:rsidRDefault="00A67A3C" w:rsidP="00A67A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4C2D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A7DB6" w:rsidRPr="00F06DD2" w:rsidRDefault="00FA7DB6" w:rsidP="00FA7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C3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№2</w:t>
            </w:r>
            <w:r w:rsidR="006917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</w:t>
            </w:r>
            <w:r w:rsidR="005A2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теме</w:t>
            </w:r>
            <w:r w:rsidR="005A2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25D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Магазины, товары, совершение покупок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5A25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 лексического минимума, развитие навыков устной и письменной речи по данной теме.</w:t>
            </w:r>
          </w:p>
          <w:p w:rsidR="004154A7" w:rsidRPr="006B3847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="000630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</w:t>
            </w:r>
            <w:r w:rsidR="000630EE" w:rsidRPr="00E52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630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Simple</w:t>
            </w:r>
            <w:r w:rsidR="000630EE" w:rsidRPr="00E52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630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Active</w:t>
            </w:r>
          </w:p>
          <w:p w:rsidR="00194C6D" w:rsidRDefault="00194C6D" w:rsidP="00194C6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 w:rsidR="006917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контрольной работе № 1.</w:t>
            </w:r>
          </w:p>
          <w:p w:rsidR="008F2225" w:rsidRPr="00F06DD2" w:rsidRDefault="006917F5" w:rsidP="008F22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№24</w:t>
            </w:r>
            <w:r w:rsidR="004154A7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8F2225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за 1 семестр.</w:t>
            </w:r>
            <w:r w:rsidR="008F2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</w:t>
            </w:r>
          </w:p>
          <w:p w:rsidR="004154A7" w:rsidRPr="00F06DD2" w:rsidRDefault="008F2225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 w:rsidR="004154A7" w:rsidRPr="00F06DD2" w:rsidRDefault="00C31402" w:rsidP="002759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  <w:r w:rsidR="004154A7" w:rsidRPr="00F06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54A7" w:rsidRPr="00F06DD2" w:rsidRDefault="004154A7" w:rsidP="00CF526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CF526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CF5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943E7D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                                     Аудиторные занятия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CF52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943E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работы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Default="004154A7" w:rsidP="00CF526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 </w:t>
            </w:r>
            <w:r w:rsidR="00943E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943E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</w:t>
            </w:r>
          </w:p>
          <w:p w:rsidR="00A67A3C" w:rsidRDefault="00A67A3C" w:rsidP="00CF526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                                  Контрольные работы</w:t>
            </w:r>
          </w:p>
          <w:p w:rsidR="004E0BCE" w:rsidRDefault="004E0BCE" w:rsidP="00CF526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E0BCE" w:rsidRPr="00F06DD2" w:rsidRDefault="004E0BCE" w:rsidP="00CF526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C2A3A" w:rsidRPr="00F06DD2" w:rsidRDefault="005C2A3A" w:rsidP="005C2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2A3A" w:rsidRPr="00F06DD2" w:rsidRDefault="005C2A3A" w:rsidP="005C2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23"/>
        <w:gridCol w:w="8363"/>
        <w:gridCol w:w="992"/>
        <w:gridCol w:w="3260"/>
      </w:tblGrid>
      <w:tr w:rsidR="00F243DA" w:rsidRPr="00F06DD2" w:rsidTr="001570DB">
        <w:trPr>
          <w:trHeight w:val="6935"/>
        </w:trPr>
        <w:tc>
          <w:tcPr>
            <w:tcW w:w="2212" w:type="dxa"/>
            <w:tcBorders>
              <w:bottom w:val="single" w:sz="4" w:space="0" w:color="auto"/>
            </w:tcBorders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1.9 «Физкультура и спорт. Здоровый образ жизни».</w:t>
            </w: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семестр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 и спорт. Здоровый образ жизни.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№2</w:t>
            </w:r>
            <w:r w:rsidR="00B744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Физкультура и спорт. Здоровый образ жизни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 лексического минимума, развитие навыков устной и письменной речи по данной теме.</w:t>
            </w:r>
          </w:p>
          <w:p w:rsidR="00F243DA" w:rsidRPr="00AC4D3C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="00C317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Past</w:t>
            </w:r>
            <w:r w:rsidR="00C31711" w:rsidRPr="00C3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317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Simple</w:t>
            </w:r>
            <w:r w:rsidR="00C31711" w:rsidRPr="00C3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317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Active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C317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</w:t>
            </w:r>
            <w:r w:rsidR="00C31711" w:rsidRPr="00675A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</w:t>
            </w:r>
            <w:r w:rsidRPr="00675A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675A1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№2</w:t>
            </w:r>
            <w:r w:rsidR="00C317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6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Физкультура и спорт. Здоровый образ жизни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 лексического минимума, развитие навыков устной и письменной речи по данной теме.</w:t>
            </w:r>
          </w:p>
          <w:p w:rsidR="00675A18" w:rsidRPr="00F06DD2" w:rsidRDefault="00675A18" w:rsidP="00675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№25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грамматическим справочником.</w:t>
            </w:r>
          </w:p>
          <w:p w:rsidR="00675A18" w:rsidRDefault="00675A18" w:rsidP="00675A1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Future</w:t>
            </w:r>
            <w:r w:rsidRPr="001676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Simple</w:t>
            </w:r>
            <w:r w:rsidRPr="002A5B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5B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Active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F243DA" w:rsidRPr="00F06DD2" w:rsidRDefault="00F243DA" w:rsidP="00EC6A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43DA" w:rsidRPr="003C0180" w:rsidRDefault="003C0180" w:rsidP="00675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F243DA" w:rsidRPr="00F06DD2" w:rsidRDefault="00F243DA" w:rsidP="00675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675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675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675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675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675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75A18" w:rsidRDefault="00675A18" w:rsidP="00675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675A18" w:rsidP="00675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675A18" w:rsidRDefault="00675A18" w:rsidP="00675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675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75A18" w:rsidRDefault="00675A18" w:rsidP="00675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75A18" w:rsidRPr="00675A18" w:rsidRDefault="00675A18" w:rsidP="00675A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5A18" w:rsidRDefault="00675A18" w:rsidP="00675A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43DA" w:rsidRPr="00675A18" w:rsidRDefault="00675A18" w:rsidP="00BD2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A7DB6" w:rsidRPr="00F06DD2" w:rsidRDefault="00FA7DB6" w:rsidP="00FA7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135"/>
        </w:trPr>
        <w:tc>
          <w:tcPr>
            <w:tcW w:w="2212" w:type="dxa"/>
            <w:vMerge w:val="restart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1.10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«Экскурсии и путешествия»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Экскурсии и путешествия </w:t>
            </w:r>
          </w:p>
        </w:tc>
        <w:tc>
          <w:tcPr>
            <w:tcW w:w="992" w:type="dxa"/>
            <w:vMerge w:val="restart"/>
          </w:tcPr>
          <w:p w:rsidR="00F243DA" w:rsidRPr="0032066E" w:rsidRDefault="0032066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F243DA" w:rsidRPr="008E28DB" w:rsidRDefault="008E28DB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066E" w:rsidRDefault="0032066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066E" w:rsidRDefault="0032066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A7DB6" w:rsidRPr="00F06DD2" w:rsidRDefault="00FA7DB6" w:rsidP="00FA7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FA7DB6" w:rsidRPr="00F06DD2" w:rsidRDefault="00FA7DB6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135"/>
        </w:trPr>
        <w:tc>
          <w:tcPr>
            <w:tcW w:w="2212" w:type="dxa"/>
            <w:vMerge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№2</w:t>
            </w:r>
            <w:r w:rsid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7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лексического минимума по теме Экскурсии и путешествия Физкультура и спорт. Расширение  лексического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минимума, развитие навыков устной и письменной речи по данной теме.</w:t>
            </w:r>
          </w:p>
          <w:p w:rsidR="003C0180" w:rsidRPr="003C0180" w:rsidRDefault="00F243DA" w:rsidP="003C018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</w:t>
            </w:r>
            <w:r w:rsidRP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:</w:t>
            </w:r>
            <w:r w:rsidRPr="003C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="00675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</w:t>
            </w:r>
            <w:r w:rsidR="00675A18" w:rsidRPr="003C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75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Continuous</w:t>
            </w:r>
            <w:r w:rsidR="00675A18" w:rsidRPr="003C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75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Active</w:t>
            </w:r>
            <w:r w:rsidR="003C0180" w:rsidRPr="003C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="003C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Past</w:t>
            </w:r>
            <w:r w:rsidR="003C0180" w:rsidRPr="003C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3C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Continuous</w:t>
            </w:r>
            <w:r w:rsidR="003C0180" w:rsidRPr="003C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3C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Active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EC6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№26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Практическое занятие  №</w:t>
            </w:r>
            <w:r w:rsid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28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Экскурсии и путешествия Физкультура и спорт. Расширение  лексического минимума, развитие навыков устной и письменной речи по данной теме.</w:t>
            </w:r>
          </w:p>
          <w:p w:rsidR="003C0180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3C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Future</w:t>
            </w:r>
            <w:r w:rsidR="003C0180" w:rsidRPr="001676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Continuous</w:t>
            </w:r>
            <w:r w:rsidR="003C0180" w:rsidRPr="001676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0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Active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EC6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№27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экскурсии по родному городу (достопримечательности, разработка маршрута).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</w:t>
            </w:r>
            <w:r w:rsid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29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Экскурсии и путешествия Физкультура и спорт.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28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</w:t>
            </w:r>
            <w:r w:rsidR="008E28DB" w:rsidRPr="008E28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E28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Perfect</w:t>
            </w:r>
            <w:r w:rsidR="008E28DB" w:rsidRPr="008E28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E28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Active</w:t>
            </w:r>
          </w:p>
          <w:p w:rsidR="00F243DA" w:rsidRPr="008E28DB" w:rsidRDefault="00F243DA" w:rsidP="00EC6A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 w:rsidR="00EC6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28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</w:t>
            </w:r>
            <w:r w:rsidR="008E28DB">
              <w:rPr>
                <w:rFonts w:ascii="Times New Roman" w:hAnsi="Times New Roman" w:cs="Times New Roman"/>
                <w:bCs/>
                <w:sz w:val="24"/>
                <w:szCs w:val="24"/>
              </w:rPr>
              <w:t>а с грамматическим справочником.</w:t>
            </w:r>
          </w:p>
        </w:tc>
        <w:tc>
          <w:tcPr>
            <w:tcW w:w="992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200"/>
        </w:trPr>
        <w:tc>
          <w:tcPr>
            <w:tcW w:w="2212" w:type="dxa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1.11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Россия, её национальные символы, государственное и политическое устройство»</w:t>
            </w: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243DA" w:rsidRPr="00F06DD2" w:rsidRDefault="00F243DA" w:rsidP="002759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Россия, её национальные символы, государственное и политическое устройство.</w:t>
            </w:r>
          </w:p>
          <w:p w:rsidR="00F243DA" w:rsidRPr="001676D9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№3</w:t>
            </w:r>
            <w:r w:rsid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0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Россия, её национальные символы, государственное и политическое устройство. Расширение  лексического минимума, развитие навыков устной и письменной речи по данной теме.</w:t>
            </w:r>
          </w:p>
          <w:p w:rsidR="009D00F2" w:rsidRPr="009D00F2" w:rsidRDefault="009D00F2" w:rsidP="002759E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</w:t>
            </w:r>
            <w:r w:rsidRPr="009D00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Past Perfect Active, Future Perfect Active</w:t>
            </w:r>
          </w:p>
          <w:p w:rsidR="00F243DA" w:rsidRPr="00F06DD2" w:rsidRDefault="00F243DA" w:rsidP="002759E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 w:rsidR="00EC6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29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№3</w:t>
            </w:r>
            <w:r w:rsid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Россия, её национальные символы, государственное и политическое устройство.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Модальные глаголы и глаголы, выполняющие роль модальных.</w:t>
            </w:r>
          </w:p>
          <w:p w:rsidR="00F243DA" w:rsidRPr="00F06DD2" w:rsidRDefault="00F243DA" w:rsidP="002759E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EC6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№30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проектом «Путеводитель по родному краю: визитная карточка, история, география, экология, обстановка, фольклор».</w:t>
            </w:r>
          </w:p>
          <w:p w:rsidR="0032066E" w:rsidRDefault="0032066E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848D5" w:rsidRDefault="001848D5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848D5" w:rsidRDefault="001848D5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№3</w:t>
            </w:r>
            <w:r w:rsid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Россия, её национальные символы, государственное и политическое устройство.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Модальные глаголы и глаголы в этикетных формулах и официальной речи.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EC6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№31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проектом «Путеводитель по родному краю: визитная карточка, история, география, экология, обстановка, фольклор».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№3</w:t>
            </w:r>
            <w:r w:rsid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3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Россия, её национальные символы, государственное и политическое устройство. Расширение  лексического минимума, развитие навыков устной и письменной речи по данной теме.</w:t>
            </w:r>
          </w:p>
          <w:p w:rsidR="00B07040" w:rsidRPr="00F06DD2" w:rsidRDefault="00B07040" w:rsidP="00B070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</w:t>
            </w:r>
            <w:r w:rsidR="00EC6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диторная работа обучающихся №32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проектом «Путеводитель по родному краю: визитная карточка, история, география, экология, обстановка, фольклор».</w:t>
            </w:r>
          </w:p>
          <w:p w:rsidR="00F243DA" w:rsidRPr="00F06DD2" w:rsidRDefault="00F243DA" w:rsidP="002759E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243DA" w:rsidRPr="00553DDD" w:rsidRDefault="00553DD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8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3DDD" w:rsidRDefault="00553DD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3DDD" w:rsidRDefault="00553DD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53DDD" w:rsidRDefault="00553DD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066E" w:rsidRDefault="0032066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066E" w:rsidRDefault="0032066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48D5" w:rsidRDefault="001848D5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48D5" w:rsidRDefault="001848D5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553DDD" w:rsidRDefault="00553DD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553DDD" w:rsidRDefault="00553DD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53DDD" w:rsidRDefault="00553DD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A7DB6" w:rsidRPr="00F06DD2" w:rsidRDefault="00FA7DB6" w:rsidP="00FA7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200"/>
        </w:trPr>
        <w:tc>
          <w:tcPr>
            <w:tcW w:w="2212" w:type="dxa"/>
            <w:vMerge w:val="restart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1.12</w:t>
            </w:r>
          </w:p>
          <w:p w:rsidR="00F243DA" w:rsidRPr="00F06DD2" w:rsidRDefault="00F243DA" w:rsidP="0041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15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Англо</w:t>
            </w: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говорящие страны,  географическое положение, климат, флора и фауна, национальные символы, </w:t>
            </w: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государственное и политическое устройство, наиболее развитые отрасли экономики, достопримечательности, традиции»</w:t>
            </w:r>
          </w:p>
        </w:tc>
        <w:tc>
          <w:tcPr>
            <w:tcW w:w="8386" w:type="dxa"/>
            <w:gridSpan w:val="2"/>
          </w:tcPr>
          <w:p w:rsidR="00F243DA" w:rsidRPr="00F06DD2" w:rsidRDefault="00F243DA" w:rsidP="0041577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материала. </w:t>
            </w:r>
            <w:r w:rsidR="00415777">
              <w:rPr>
                <w:rFonts w:ascii="Times New Roman" w:hAnsi="Times New Roman" w:cs="Times New Roman"/>
                <w:bCs/>
                <w:sz w:val="24"/>
                <w:szCs w:val="24"/>
              </w:rPr>
              <w:t>Англо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говорящие страны,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</w:tc>
        <w:tc>
          <w:tcPr>
            <w:tcW w:w="992" w:type="dxa"/>
            <w:vMerge w:val="restart"/>
          </w:tcPr>
          <w:p w:rsidR="00F243DA" w:rsidRPr="00F06DD2" w:rsidRDefault="0032066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A8E" w:rsidRDefault="00C61A8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Default="00C61A8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C61A8E" w:rsidRDefault="00C61A8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A8E" w:rsidRPr="00F06DD2" w:rsidRDefault="00C61A8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A8E" w:rsidRDefault="00C61A8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066E" w:rsidRDefault="0032066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A8E" w:rsidRDefault="00C61A8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A8E" w:rsidRDefault="00C61A8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C61A8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A8E" w:rsidRDefault="00C61A8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48D5" w:rsidRDefault="001848D5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A8E" w:rsidRDefault="00C61A8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A8E" w:rsidRDefault="00C61A8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1934" w:rsidRDefault="00B21934" w:rsidP="007810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B219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A7DB6" w:rsidRPr="00F06DD2" w:rsidRDefault="00FA7DB6" w:rsidP="00FA7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200"/>
        </w:trPr>
        <w:tc>
          <w:tcPr>
            <w:tcW w:w="2212" w:type="dxa"/>
            <w:vMerge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№3</w:t>
            </w:r>
            <w:r w:rsid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="004157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лексического минимума по теме </w:t>
            </w:r>
            <w:r w:rsidR="004157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Англо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говорящие страны,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Инфинитив и его формы.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B070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№3</w:t>
            </w:r>
            <w:r w:rsidR="00EC6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№3</w:t>
            </w:r>
            <w:r w:rsid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 w:rsidR="004157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 Расширение  лексического минимума, развитие навыков устной и письменной речи по данной теме.</w:t>
            </w:r>
          </w:p>
          <w:p w:rsidR="00415777" w:rsidRDefault="00F243DA" w:rsidP="004157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="00415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157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Passive</w:t>
            </w:r>
            <w:r w:rsidR="00415777" w:rsidRPr="009E63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157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Voice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EC6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№34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грамматическим справочником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№3</w:t>
            </w:r>
            <w:r w:rsid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Сочетание некоторых глаголов с инфинитивом .</w:t>
            </w:r>
          </w:p>
          <w:p w:rsidR="00F243DA" w:rsidRPr="00F06DD2" w:rsidRDefault="00F243DA" w:rsidP="00EC6A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EC6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№35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презентации по теме «Достопримечательности стран»</w:t>
            </w:r>
            <w:r w:rsidR="00184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Выполнение </w:t>
            </w:r>
            <w:r w:rsidR="001848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тренировочных упражнений по теме « Инфинитив»</w:t>
            </w:r>
          </w:p>
          <w:p w:rsidR="00F243DA" w:rsidRPr="00F06DD2" w:rsidRDefault="00F243DA" w:rsidP="001848D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713"/>
        </w:trPr>
        <w:tc>
          <w:tcPr>
            <w:tcW w:w="2212" w:type="dxa"/>
            <w:vMerge w:val="restart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1.13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Научно-технический прогресс»</w:t>
            </w: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Научно-технический прогресс.                                                                                                         </w:t>
            </w:r>
          </w:p>
        </w:tc>
        <w:tc>
          <w:tcPr>
            <w:tcW w:w="992" w:type="dxa"/>
            <w:vMerge w:val="restart"/>
          </w:tcPr>
          <w:p w:rsidR="00F243DA" w:rsidRPr="00F06DD2" w:rsidRDefault="003F7CC8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3F7CC8" w:rsidRDefault="003F7CC8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48D5" w:rsidRDefault="001848D5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3F7CC8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7CC8" w:rsidRDefault="003F7CC8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3F7CC8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A7DB6" w:rsidRPr="00F06DD2" w:rsidRDefault="00FA7DB6" w:rsidP="00FA7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265"/>
        </w:trPr>
        <w:tc>
          <w:tcPr>
            <w:tcW w:w="2212" w:type="dxa"/>
            <w:vMerge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</w:t>
            </w:r>
            <w:r w:rsid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37</w:t>
            </w:r>
            <w:r w:rsidR="006F6C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Научно-технический прогресс.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Самостоятельная внеа</w:t>
            </w:r>
            <w:r w:rsidR="00EC6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№36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со словарём.                  </w:t>
            </w:r>
          </w:p>
          <w:p w:rsidR="00F243DA" w:rsidRPr="00F06DD2" w:rsidRDefault="006F6CD2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</w:t>
            </w:r>
            <w:r w:rsid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38</w:t>
            </w:r>
            <w:r w:rsidR="00F243DA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Научно-технический прогресс.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Причастие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</w:t>
            </w:r>
            <w:r w:rsidR="006F6C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аудиторная работа обучающихся №</w:t>
            </w:r>
            <w:r w:rsidR="00EC6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37</w:t>
            </w:r>
            <w:r w:rsidR="006F6C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грамматическим справочником по теме: «Причастие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                   </w:t>
            </w:r>
          </w:p>
          <w:p w:rsidR="00F243DA" w:rsidRPr="00F06DD2" w:rsidRDefault="006F6CD2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</w:t>
            </w:r>
            <w:r w:rsid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39</w:t>
            </w:r>
            <w:r w:rsidR="00F243DA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лексического минимума по теме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Научно-технический прогресс.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Причастие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6F6C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</w:t>
            </w:r>
            <w:r w:rsidR="00EC6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38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сообщения по теме: «Знаменитые учёные и изобретатели»          </w:t>
            </w:r>
          </w:p>
          <w:p w:rsidR="006F6CD2" w:rsidRDefault="00B50CCF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4</w:t>
            </w:r>
            <w:r w:rsid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  <w:r w:rsidR="00F243DA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лексического минимума по теме Научно-технический прогресс. Расширение  лексического минимума, развитие навыков устной и письменной речи по данной теме.        </w:t>
            </w:r>
          </w:p>
          <w:p w:rsidR="006F6CD2" w:rsidRDefault="00F243DA" w:rsidP="006F6C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6F6CD2"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Грамматика:</w:t>
            </w:r>
            <w:r w:rsidR="006F6CD2"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F6CD2">
              <w:rPr>
                <w:rFonts w:ascii="Times New Roman" w:hAnsi="Times New Roman"/>
                <w:bCs/>
                <w:sz w:val="24"/>
                <w:szCs w:val="24"/>
              </w:rPr>
              <w:t xml:space="preserve"> Герундий.</w:t>
            </w:r>
          </w:p>
          <w:p w:rsidR="006F6CD2" w:rsidRDefault="006F6CD2" w:rsidP="006F6CD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 w:rsidR="00EC6AA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39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Работа с грамматическим справочником по теме: «Герундий»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549"/>
        </w:trPr>
        <w:tc>
          <w:tcPr>
            <w:tcW w:w="2212" w:type="dxa"/>
            <w:vMerge w:val="restart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1.14 «Человек и природа, экологические проблемы».       </w:t>
            </w: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и природа, экологические проблемы.                                    </w:t>
            </w:r>
          </w:p>
        </w:tc>
        <w:tc>
          <w:tcPr>
            <w:tcW w:w="992" w:type="dxa"/>
            <w:vMerge w:val="restart"/>
          </w:tcPr>
          <w:p w:rsidR="00F243DA" w:rsidRPr="00F06DD2" w:rsidRDefault="0032066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B82281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B82281" w:rsidRDefault="00B82281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48D5" w:rsidRDefault="001848D5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2281" w:rsidRDefault="001848D5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1848D5" w:rsidRDefault="001848D5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B82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B82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B82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B82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78F" w:rsidRDefault="00F0078F" w:rsidP="00B82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B82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B82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B82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A7DB6" w:rsidRPr="00F06DD2" w:rsidRDefault="00FA7DB6" w:rsidP="00FA7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974"/>
        </w:trPr>
        <w:tc>
          <w:tcPr>
            <w:tcW w:w="2212" w:type="dxa"/>
            <w:vMerge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160E9D" w:rsidRDefault="00160E9D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4</w:t>
            </w:r>
            <w:r w:rsid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F243DA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</w:t>
            </w:r>
            <w:r w:rsidR="00F243DA"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и природа, экологические проблемы. Расширение  лексического минимума, развитие навыков устной и письменной речи по данной теме. </w:t>
            </w:r>
          </w:p>
          <w:p w:rsidR="00160E9D" w:rsidRDefault="00F243DA" w:rsidP="00160E9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60E9D"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Грамматика:</w:t>
            </w:r>
            <w:r w:rsidR="00160E9D"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60E9D">
              <w:rPr>
                <w:rFonts w:ascii="Times New Roman" w:hAnsi="Times New Roman"/>
                <w:bCs/>
                <w:sz w:val="24"/>
                <w:szCs w:val="24"/>
              </w:rPr>
              <w:t xml:space="preserve"> Сочетание некоторых глаголов с инфинитивом и герундием.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160E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№4</w:t>
            </w:r>
            <w:r w:rsidR="00EC6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со словарём  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60E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4</w:t>
            </w:r>
            <w:r w:rsid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</w:t>
            </w: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и природа, экологические проблемы. Расширение  лексического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минимума, развитие навыков устной и письменной речи по данной теме.    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Сослагательное наклонение.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№4</w:t>
            </w:r>
            <w:r w:rsidR="00EC6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грамматическим справочником по теме : «Сослагательное наклонение»          </w:t>
            </w:r>
          </w:p>
          <w:p w:rsidR="00F243DA" w:rsidRPr="00F06DD2" w:rsidRDefault="00160E9D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4</w:t>
            </w:r>
            <w:r w:rsid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="00F243DA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</w:t>
            </w:r>
            <w:r w:rsidR="00F243DA"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и природа, экологические проблемы. Расширение  лексического минимума, развитие навыков устной и письменной речи по данной теме.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Сослагательное наклонение.</w:t>
            </w:r>
          </w:p>
          <w:p w:rsidR="00F243DA" w:rsidRPr="00F06DD2" w:rsidRDefault="00F243DA" w:rsidP="00EC6AA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160E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удиторная </w:t>
            </w:r>
            <w:r w:rsidR="00EC6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работа обучающихся №42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EC6AA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тренировочных упражнений  по теме:  «Сослагательное наклонение».</w:t>
            </w:r>
            <w:r w:rsidRPr="00F06D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657"/>
        </w:trPr>
        <w:tc>
          <w:tcPr>
            <w:tcW w:w="2212" w:type="dxa"/>
          </w:tcPr>
          <w:p w:rsidR="00EC6AA8" w:rsidRDefault="00EC6AA8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AA8" w:rsidRDefault="00EC6AA8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AA8" w:rsidRDefault="00EC6AA8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AA8" w:rsidRDefault="00EC6AA8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AA8" w:rsidRDefault="00EC6AA8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AA8" w:rsidRDefault="00EC6AA8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EC6AA8" w:rsidRDefault="00EC6AA8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AA8" w:rsidRDefault="00EC6AA8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AA8" w:rsidRDefault="00EC6AA8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AA8" w:rsidRDefault="00EC6AA8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AA8" w:rsidRDefault="00EC6AA8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Профессионально  ориентированный модуль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992" w:type="dxa"/>
          </w:tcPr>
          <w:p w:rsidR="00EC6AA8" w:rsidRDefault="00EC6AA8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AA8" w:rsidRDefault="00EC6AA8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AA8" w:rsidRDefault="00EC6AA8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AA8" w:rsidRDefault="00EC6AA8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AA8" w:rsidRDefault="00EC6AA8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7F7B42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46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2541"/>
        </w:trPr>
        <w:tc>
          <w:tcPr>
            <w:tcW w:w="2212" w:type="dxa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«Достижения и инновации в области науки и техники»</w:t>
            </w: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  <w:r w:rsidRPr="00F06DD2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Достижения и инновации в области науки и техники.</w:t>
            </w:r>
          </w:p>
          <w:p w:rsidR="00F243DA" w:rsidRPr="00F06DD2" w:rsidRDefault="00576F42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№4</w:t>
            </w:r>
            <w:r w:rsid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4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Достижения и инновации в области науки и техники.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EC6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№43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словарем.</w:t>
            </w:r>
          </w:p>
          <w:p w:rsidR="00F243DA" w:rsidRPr="00F06DD2" w:rsidRDefault="00576F42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№4</w:t>
            </w:r>
            <w:r w:rsid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Достижения и инновации в области науки и техники. Расширение  лексического минимума, развитие навыков устной и письменной речи по данной теме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Вопросительные предложения. Специальные вопросы.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576F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</w:t>
            </w:r>
            <w:r w:rsidR="00EC6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работа обучающихся №44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грамматическим справочником по теме: «Вопросительные предложения  - формулы вежливости». 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</w:t>
            </w:r>
            <w:r w:rsid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46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Достижения и инновации в области науки и техники.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EC6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удиторная работа обучающихся №45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сообщения по теме: « Достижения и инновации в области науки и техники».</w:t>
            </w:r>
          </w:p>
          <w:p w:rsidR="00F243DA" w:rsidRPr="00F06DD2" w:rsidRDefault="00576F42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</w:t>
            </w:r>
            <w:r w:rsid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47</w:t>
            </w:r>
            <w:r w:rsidR="00F243DA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Достижения и инновации в области науки и техники.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BD2F7D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удиторная работа обучающихся №46 </w:t>
            </w:r>
            <w:r w:rsidRPr="00BD2F7D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дополнительной литератупы</w:t>
            </w:r>
          </w:p>
        </w:tc>
        <w:tc>
          <w:tcPr>
            <w:tcW w:w="992" w:type="dxa"/>
          </w:tcPr>
          <w:p w:rsidR="00F243DA" w:rsidRPr="00F06DD2" w:rsidRDefault="001676D9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1676D9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BD2F7D" w:rsidRDefault="00BD2F7D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2F7D" w:rsidRDefault="00BD2F7D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BD2F7D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A7DB6" w:rsidRPr="00F06DD2" w:rsidRDefault="00FA7DB6" w:rsidP="00FA7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F243DA" w:rsidRPr="00F06DD2" w:rsidTr="001570DB">
        <w:trPr>
          <w:trHeight w:val="400"/>
        </w:trPr>
        <w:tc>
          <w:tcPr>
            <w:tcW w:w="2212" w:type="dxa"/>
            <w:vMerge w:val="restart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Машины и механизмы. Промышленное оборудование»</w:t>
            </w: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материала.</w:t>
            </w:r>
            <w:r w:rsidRPr="00F06D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Машины и механизмы. Промышленное оборудование.</w:t>
            </w:r>
          </w:p>
        </w:tc>
        <w:tc>
          <w:tcPr>
            <w:tcW w:w="992" w:type="dxa"/>
            <w:vMerge w:val="restart"/>
          </w:tcPr>
          <w:p w:rsidR="00F243DA" w:rsidRPr="00F06DD2" w:rsidRDefault="00720D9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720D9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0D9E" w:rsidRDefault="00720D9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0D9E" w:rsidRDefault="00720D9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A7DB6" w:rsidRPr="00F06DD2" w:rsidRDefault="00FA7DB6" w:rsidP="00FA7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400"/>
        </w:trPr>
        <w:tc>
          <w:tcPr>
            <w:tcW w:w="2212" w:type="dxa"/>
            <w:vMerge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F243DA" w:rsidRPr="00F06DD2" w:rsidRDefault="00576F42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Практическое занятие  №</w:t>
            </w:r>
            <w:r w:rsidR="003C01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48</w:t>
            </w:r>
            <w:r w:rsidR="00F243DA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Машины и механизмы. Промышленное оборудование..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Условные предложения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типа.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576F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</w:t>
            </w:r>
            <w:r w:rsidR="00BD2F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47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словарём.</w:t>
            </w:r>
          </w:p>
          <w:p w:rsidR="00F243DA" w:rsidRPr="00F06DD2" w:rsidRDefault="00576F42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</w:t>
            </w:r>
            <w:r w:rsidR="00691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49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Машины и механизмы. Промышленное оборудование.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Условные предложения </w:t>
            </w:r>
            <w:r w:rsidR="00F007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Самостоятельная внеаудиторная работа обучающихся №</w:t>
            </w:r>
            <w:r w:rsidR="00B3186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="00BD2F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грамматическим справочником по теме: «Условные предложения».</w:t>
            </w:r>
          </w:p>
          <w:p w:rsidR="00F243DA" w:rsidRPr="00F06DD2" w:rsidRDefault="00576F42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№5</w:t>
            </w:r>
            <w:r w:rsidR="00691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  <w:r w:rsidR="00F243DA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Машины и механизмы. Промышленное оборудование.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Условные предложения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 w:rsidR="00B3186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="00BD2F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тренировочных упражнений  по теме:  «Условные предложения».</w:t>
            </w:r>
          </w:p>
          <w:p w:rsidR="00F243DA" w:rsidRPr="00F06DD2" w:rsidRDefault="00576F42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№5</w:t>
            </w:r>
            <w:r w:rsidR="00691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F243DA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лексического минимума по теме Машины и механизмы. Промышленное оборудование. Расширение  лексического минимума, развитие навыков устной и письменной речи по данной теме.                                                                              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Условные предложения в официальной речи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1676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</w:t>
            </w:r>
            <w:r w:rsidR="00BD2F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50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дополнительной литературы.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992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565"/>
        </w:trPr>
        <w:tc>
          <w:tcPr>
            <w:tcW w:w="2212" w:type="dxa"/>
            <w:vMerge w:val="restart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«Современные компьютерные технологии»</w:t>
            </w: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материала.</w:t>
            </w:r>
            <w:r w:rsidRPr="00F06D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компьютерные технологии.                                                                                               </w:t>
            </w:r>
          </w:p>
        </w:tc>
        <w:tc>
          <w:tcPr>
            <w:tcW w:w="992" w:type="dxa"/>
            <w:vMerge w:val="restart"/>
          </w:tcPr>
          <w:p w:rsidR="00F243DA" w:rsidRPr="00F06DD2" w:rsidRDefault="009B3246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0078F" w:rsidRDefault="00F0078F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0078F" w:rsidP="00F0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F243DA"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9B3246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A7DB6" w:rsidRPr="00F06DD2" w:rsidRDefault="00FA7DB6" w:rsidP="00FA7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200"/>
        </w:trPr>
        <w:tc>
          <w:tcPr>
            <w:tcW w:w="2212" w:type="dxa"/>
            <w:vMerge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№5</w:t>
            </w:r>
            <w:r w:rsidR="00691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Современные компьютерные технологии. Расширение  лексического минимума, развитие навыков устной и письменной речи по данной теме.                                                                            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Согласование времён.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Самост</w:t>
            </w:r>
            <w:r w:rsidR="00BD2F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оятельная работа обучающихся №51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№5</w:t>
            </w:r>
            <w:r w:rsidR="00691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Современные компьютерные технологии. Расширение  лексического минимума, развитие навыков устной и письменной речи по данной теме.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Прямая и косвенная речь.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№5</w:t>
            </w:r>
            <w:r w:rsidR="00BD2F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 грамматическим справочником по теме: «Прямая и косвенная речь».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№5</w:t>
            </w:r>
            <w:r w:rsidR="00691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="009B324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лексического минимума по теме Современные компьютерные технологии. Расширение  лексического минимума, развитие навыков устной и письменной речи по данной теме.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Прямая и косвенная речь.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9B324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№5</w:t>
            </w:r>
            <w:r w:rsidR="00BD2F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тренировочных упражнений  по теме:  «Прямая и косвенная речь»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№5</w:t>
            </w:r>
            <w:r w:rsidR="00691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Современные компьютерные технологии. Расширение  лексического минимума, развитие навыков устной и письменной речи по данной теме.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Прямая и косвенная речь.                                                                                            </w:t>
            </w:r>
          </w:p>
          <w:p w:rsidR="00F243DA" w:rsidRPr="00F06DD2" w:rsidRDefault="00F243DA" w:rsidP="002759E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BD2F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№54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словарем.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400"/>
        </w:trPr>
        <w:tc>
          <w:tcPr>
            <w:tcW w:w="2235" w:type="dxa"/>
            <w:gridSpan w:val="2"/>
            <w:vMerge w:val="restart"/>
          </w:tcPr>
          <w:p w:rsidR="00AE4175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2.4 «Отраслевые выставки».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E4175" w:rsidRDefault="00AE4175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Отраслевые выставки.</w:t>
            </w:r>
          </w:p>
        </w:tc>
        <w:tc>
          <w:tcPr>
            <w:tcW w:w="992" w:type="dxa"/>
            <w:vMerge w:val="restart"/>
          </w:tcPr>
          <w:p w:rsidR="00AE4175" w:rsidRDefault="00AE4175" w:rsidP="004B6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D00850" w:rsidP="004B6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  <w:p w:rsidR="00F243DA" w:rsidRPr="00F06DD2" w:rsidRDefault="004B62E6" w:rsidP="004B6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4B6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4B6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4B6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4B6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4B6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4B6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4B6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4B6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4B6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14F0" w:rsidRDefault="00BD2F7D" w:rsidP="00BD2F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2</w:t>
            </w:r>
          </w:p>
          <w:p w:rsidR="0032066E" w:rsidRDefault="0032066E" w:rsidP="004B6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3E41D0" w:rsidP="004B6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4B6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AE4175" w:rsidRDefault="00AE4175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FA7DB6" w:rsidRPr="00F06DD2" w:rsidRDefault="00FA7DB6" w:rsidP="00FA7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400"/>
        </w:trPr>
        <w:tc>
          <w:tcPr>
            <w:tcW w:w="2235" w:type="dxa"/>
            <w:gridSpan w:val="2"/>
            <w:vMerge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</w:t>
            </w:r>
            <w:r w:rsidR="00691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56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Отраслевые выставки. Расширение  лексического минимума, развитие навыков устной и письменной речи по данной теме. </w:t>
            </w:r>
          </w:p>
          <w:p w:rsidR="00F243DA" w:rsidRPr="00F06DD2" w:rsidRDefault="00F243DA" w:rsidP="002759E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BD2F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№55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словарем.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</w:t>
            </w:r>
            <w:r w:rsidR="00691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57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Отраслевые выставки. Расширение  лексического минимума, развитие навыков устной и письменной речи по данной теме. </w:t>
            </w:r>
          </w:p>
          <w:p w:rsidR="00F243DA" w:rsidRPr="00F06DD2" w:rsidRDefault="00F243DA" w:rsidP="002759E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AE41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</w:t>
            </w:r>
            <w:r w:rsidR="00BD2F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щихся №56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дополнительной литературы.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</w:t>
            </w:r>
            <w:r w:rsidR="00691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58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Отраслевые выставки. Расширение  лексического минимума, развитие навыков устной и письменной речи по данной теме.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BD2F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№57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</w:t>
            </w:r>
            <w:r w:rsidR="006914F0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дифференцированному зачёту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</w:t>
            </w:r>
            <w:r w:rsidR="003D527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ятие  №</w:t>
            </w:r>
            <w:r w:rsidR="006914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59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914F0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зачёт</w:t>
            </w:r>
          </w:p>
          <w:p w:rsidR="00F243DA" w:rsidRPr="00F06DD2" w:rsidRDefault="00F243DA" w:rsidP="002759E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200"/>
        </w:trPr>
        <w:tc>
          <w:tcPr>
            <w:tcW w:w="2235" w:type="dxa"/>
            <w:gridSpan w:val="2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Итого за семестр</w:t>
            </w:r>
          </w:p>
        </w:tc>
        <w:tc>
          <w:tcPr>
            <w:tcW w:w="992" w:type="dxa"/>
          </w:tcPr>
          <w:p w:rsidR="00F243DA" w:rsidRPr="00F06DD2" w:rsidRDefault="00D62D2C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3260" w:type="dxa"/>
          </w:tcPr>
          <w:p w:rsidR="00F243DA" w:rsidRPr="00F25841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F243DA" w:rsidRPr="00F06DD2" w:rsidTr="001570DB">
        <w:trPr>
          <w:trHeight w:val="200"/>
        </w:trPr>
        <w:tc>
          <w:tcPr>
            <w:tcW w:w="2235" w:type="dxa"/>
            <w:gridSpan w:val="2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tabs>
                <w:tab w:val="left" w:pos="2775"/>
              </w:tabs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F243DA" w:rsidRPr="00F06DD2" w:rsidRDefault="00F243DA" w:rsidP="00D62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62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F243DA" w:rsidRPr="00F25841" w:rsidRDefault="00F243DA" w:rsidP="00B86F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F243DA" w:rsidRPr="00F06DD2" w:rsidTr="001570DB">
        <w:trPr>
          <w:trHeight w:val="200"/>
        </w:trPr>
        <w:tc>
          <w:tcPr>
            <w:tcW w:w="2235" w:type="dxa"/>
            <w:gridSpan w:val="2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tabs>
                <w:tab w:val="left" w:pos="3165"/>
              </w:tabs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F243DA" w:rsidRPr="00F06DD2" w:rsidRDefault="00F243DA" w:rsidP="00D62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62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243DA" w:rsidRPr="00F25841" w:rsidRDefault="00F243DA" w:rsidP="00B86F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F243DA" w:rsidRPr="00F06DD2" w:rsidTr="001570DB">
        <w:trPr>
          <w:trHeight w:val="200"/>
        </w:trPr>
        <w:tc>
          <w:tcPr>
            <w:tcW w:w="2235" w:type="dxa"/>
            <w:gridSpan w:val="2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внеаудиторные самостоятельные работы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F243DA" w:rsidRPr="00F06DD2" w:rsidRDefault="00F243DA" w:rsidP="00D62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62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243DA" w:rsidRPr="00F25841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B80E66" w:rsidRPr="00F06DD2" w:rsidTr="001570DB">
        <w:trPr>
          <w:trHeight w:val="200"/>
        </w:trPr>
        <w:tc>
          <w:tcPr>
            <w:tcW w:w="2235" w:type="dxa"/>
            <w:gridSpan w:val="2"/>
          </w:tcPr>
          <w:p w:rsidR="00B80E66" w:rsidRPr="00F06DD2" w:rsidRDefault="00B80E66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B80E66" w:rsidRPr="00F06DD2" w:rsidRDefault="00B80E66" w:rsidP="002759E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992" w:type="dxa"/>
          </w:tcPr>
          <w:p w:rsidR="00B80E66" w:rsidRPr="00F06DD2" w:rsidRDefault="00B80E66" w:rsidP="00D62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80E66" w:rsidRPr="00F25841" w:rsidRDefault="00B80E66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F243DA" w:rsidRPr="00F06DD2" w:rsidTr="001570DB">
        <w:trPr>
          <w:trHeight w:val="200"/>
        </w:trPr>
        <w:tc>
          <w:tcPr>
            <w:tcW w:w="2235" w:type="dxa"/>
            <w:gridSpan w:val="2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Итого за год</w:t>
            </w:r>
          </w:p>
        </w:tc>
        <w:tc>
          <w:tcPr>
            <w:tcW w:w="992" w:type="dxa"/>
          </w:tcPr>
          <w:p w:rsidR="00F243DA" w:rsidRPr="00F06DD2" w:rsidRDefault="00F243DA" w:rsidP="00D62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D62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243DA" w:rsidRPr="00F25841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243DA" w:rsidRPr="00F06DD2" w:rsidTr="001570DB">
        <w:trPr>
          <w:trHeight w:val="200"/>
        </w:trPr>
        <w:tc>
          <w:tcPr>
            <w:tcW w:w="2235" w:type="dxa"/>
            <w:gridSpan w:val="2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максимальная  нагрузка</w:t>
            </w:r>
          </w:p>
          <w:p w:rsidR="00F243DA" w:rsidRPr="00F06DD2" w:rsidRDefault="00F243DA" w:rsidP="002759E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аудиторные занятия</w:t>
            </w:r>
          </w:p>
        </w:tc>
        <w:tc>
          <w:tcPr>
            <w:tcW w:w="992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D62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3260" w:type="dxa"/>
          </w:tcPr>
          <w:p w:rsidR="003651CF" w:rsidRPr="00F25841" w:rsidRDefault="003651CF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243DA" w:rsidRPr="00F06DD2" w:rsidTr="001570DB">
        <w:trPr>
          <w:trHeight w:val="200"/>
        </w:trPr>
        <w:tc>
          <w:tcPr>
            <w:tcW w:w="2235" w:type="dxa"/>
            <w:gridSpan w:val="2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практические работы                                  </w:t>
            </w:r>
          </w:p>
        </w:tc>
        <w:tc>
          <w:tcPr>
            <w:tcW w:w="992" w:type="dxa"/>
          </w:tcPr>
          <w:p w:rsidR="00F243DA" w:rsidRPr="00F06DD2" w:rsidRDefault="00F243DA" w:rsidP="00B80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B80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243DA" w:rsidRPr="00F25841" w:rsidRDefault="00F243DA" w:rsidP="00F258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72626C" w:rsidRPr="00F06DD2" w:rsidTr="001570DB">
        <w:trPr>
          <w:trHeight w:val="200"/>
        </w:trPr>
        <w:tc>
          <w:tcPr>
            <w:tcW w:w="2235" w:type="dxa"/>
            <w:gridSpan w:val="2"/>
          </w:tcPr>
          <w:p w:rsidR="0072626C" w:rsidRPr="00F06DD2" w:rsidRDefault="0072626C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72626C" w:rsidRPr="00F06DD2" w:rsidRDefault="0072626C" w:rsidP="0072626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внеаудиторные самостоятельные</w:t>
            </w:r>
          </w:p>
          <w:p w:rsidR="0072626C" w:rsidRPr="00F06DD2" w:rsidRDefault="0072626C" w:rsidP="0072626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                работы                                          </w:t>
            </w:r>
          </w:p>
        </w:tc>
        <w:tc>
          <w:tcPr>
            <w:tcW w:w="992" w:type="dxa"/>
          </w:tcPr>
          <w:p w:rsidR="0072626C" w:rsidRPr="00F06DD2" w:rsidRDefault="0072626C" w:rsidP="00B80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3260" w:type="dxa"/>
          </w:tcPr>
          <w:p w:rsidR="0072626C" w:rsidRPr="00F25841" w:rsidRDefault="0072626C" w:rsidP="00F258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243DA" w:rsidRPr="00F06DD2" w:rsidTr="001570DB">
        <w:trPr>
          <w:trHeight w:val="200"/>
        </w:trPr>
        <w:tc>
          <w:tcPr>
            <w:tcW w:w="2235" w:type="dxa"/>
            <w:gridSpan w:val="2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контрольные работы</w:t>
            </w:r>
          </w:p>
        </w:tc>
        <w:tc>
          <w:tcPr>
            <w:tcW w:w="992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243DA" w:rsidRPr="00F25841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651CF" w:rsidRPr="00F06DD2" w:rsidTr="001570DB">
        <w:trPr>
          <w:trHeight w:val="200"/>
        </w:trPr>
        <w:tc>
          <w:tcPr>
            <w:tcW w:w="2235" w:type="dxa"/>
            <w:gridSpan w:val="2"/>
          </w:tcPr>
          <w:p w:rsidR="003651CF" w:rsidRPr="00F06DD2" w:rsidRDefault="003651CF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3651CF" w:rsidRPr="00F06DD2" w:rsidRDefault="003651CF" w:rsidP="002759E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Дифференцированный </w:t>
            </w:r>
            <w:r w:rsidR="00E80F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зач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ёт</w:t>
            </w:r>
          </w:p>
        </w:tc>
        <w:tc>
          <w:tcPr>
            <w:tcW w:w="992" w:type="dxa"/>
          </w:tcPr>
          <w:p w:rsidR="003651CF" w:rsidRPr="00F06DD2" w:rsidRDefault="0072626C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651CF" w:rsidRPr="00F25841" w:rsidRDefault="003651CF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F243DA" w:rsidRPr="00F06DD2" w:rsidRDefault="00F243DA" w:rsidP="00F24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243DA" w:rsidRPr="00F06DD2" w:rsidRDefault="00F243DA" w:rsidP="00F24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1942DB" w:rsidRPr="00F06DD2" w:rsidRDefault="001942DB" w:rsidP="001942DB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1942DB" w:rsidRPr="00F06DD2" w:rsidSect="00785D2F">
          <w:pgSz w:w="16838" w:h="11906" w:orient="landscape"/>
          <w:pgMar w:top="1701" w:right="1134" w:bottom="850" w:left="1134" w:header="720" w:footer="720" w:gutter="0"/>
          <w:cols w:space="720"/>
          <w:docGrid w:linePitch="360"/>
        </w:sectPr>
      </w:pPr>
    </w:p>
    <w:p w:rsidR="00E936B7" w:rsidRDefault="00E936B7" w:rsidP="00E936B7">
      <w:pPr>
        <w:spacing w:after="0" w:line="240" w:lineRule="auto"/>
        <w:ind w:firstLine="709"/>
        <w:jc w:val="center"/>
      </w:pPr>
    </w:p>
    <w:p w:rsidR="00E936B7" w:rsidRDefault="00E936B7" w:rsidP="00E936B7">
      <w:pPr>
        <w:spacing w:after="0" w:line="240" w:lineRule="auto"/>
        <w:rPr>
          <w:color w:val="000000"/>
        </w:rPr>
      </w:pPr>
    </w:p>
    <w:p w:rsidR="00E936B7" w:rsidRDefault="00E936B7" w:rsidP="00E936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36B7" w:rsidRDefault="00E936B7" w:rsidP="00E936B7">
      <w:pPr>
        <w:spacing w:after="0" w:line="240" w:lineRule="auto"/>
        <w:ind w:left="709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Кабинет «</w:t>
      </w:r>
      <w:r>
        <w:rPr>
          <w:rFonts w:ascii="Times New Roman" w:hAnsi="Times New Roman"/>
          <w:b/>
          <w:bCs/>
          <w:color w:val="000000"/>
        </w:rPr>
        <w:t>ИНОСТРАННОГО ЯЗЫКА № 1217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 оснащенный оборудованием:</w:t>
      </w:r>
    </w:p>
    <w:p w:rsidR="00E936B7" w:rsidRDefault="00E936B7" w:rsidP="00E936B7">
      <w:pPr>
        <w:spacing w:after="0" w:line="240" w:lineRule="auto"/>
        <w:jc w:val="both"/>
        <w:rPr>
          <w:color w:val="000000"/>
        </w:rPr>
      </w:pPr>
    </w:p>
    <w:p w:rsidR="00E936B7" w:rsidRDefault="00E936B7" w:rsidP="00E936B7">
      <w:pPr>
        <w:spacing w:after="0" w:line="240" w:lineRule="auto"/>
        <w:ind w:right="-6" w:firstLine="709"/>
        <w:jc w:val="both"/>
      </w:pPr>
      <w:r>
        <w:rPr>
          <w:color w:val="000000"/>
        </w:rPr>
        <w:t>−</w:t>
      </w:r>
      <w:r>
        <w:rPr>
          <w:rFonts w:cs="Calibri"/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посадочные места по количеству обучающихся; </w:t>
      </w:r>
    </w:p>
    <w:p w:rsidR="00E936B7" w:rsidRDefault="00E936B7" w:rsidP="00E936B7">
      <w:pPr>
        <w:spacing w:after="0" w:line="240" w:lineRule="auto"/>
        <w:ind w:right="-6" w:firstLine="709"/>
        <w:jc w:val="both"/>
      </w:pPr>
      <w:r>
        <w:rPr>
          <w:color w:val="000000"/>
        </w:rPr>
        <w:t>−</w:t>
      </w:r>
      <w:r>
        <w:rPr>
          <w:rFonts w:cs="Calibri"/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рабочее место преподавателя;</w:t>
      </w:r>
    </w:p>
    <w:p w:rsidR="00E936B7" w:rsidRDefault="00E936B7" w:rsidP="00E936B7">
      <w:pPr>
        <w:spacing w:after="0" w:line="240" w:lineRule="auto"/>
        <w:jc w:val="both"/>
      </w:pPr>
      <w:r>
        <w:rPr>
          <w:color w:val="000000"/>
        </w:rPr>
        <w:t>−</w:t>
      </w:r>
      <w:r>
        <w:rPr>
          <w:rFonts w:cs="Calibri"/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оборудование учебного кабинета № 1217:</w:t>
      </w:r>
    </w:p>
    <w:p w:rsidR="00E936B7" w:rsidRDefault="00E936B7" w:rsidP="00E936B7">
      <w:pPr>
        <w:spacing w:after="0" w:line="240" w:lineRule="auto"/>
        <w:jc w:val="both"/>
        <w:rPr>
          <w:color w:val="000000"/>
        </w:rPr>
      </w:pPr>
    </w:p>
    <w:p w:rsidR="00E936B7" w:rsidRDefault="00E936B7" w:rsidP="00E936B7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Технические средства обучения: жидкокристаллический телевизор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LG</w:t>
      </w:r>
      <w:r>
        <w:rPr>
          <w:rFonts w:ascii="Times New Roman" w:hAnsi="Times New Roman"/>
          <w:color w:val="000000"/>
          <w:sz w:val="24"/>
          <w:szCs w:val="24"/>
        </w:rPr>
        <w:t xml:space="preserve"> – 1 штука, компьютер в сборе – 1 штука.</w:t>
      </w:r>
    </w:p>
    <w:p w:rsidR="00E936B7" w:rsidRDefault="00E936B7" w:rsidP="00E936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Учебно-информационные стенды: </w:t>
      </w:r>
      <w:r w:rsidRPr="001D3338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Britain</w:t>
      </w:r>
      <w:r w:rsidRPr="001D33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1D33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its</w:t>
      </w:r>
      <w:r w:rsidRPr="001D33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sights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E936B7" w:rsidRPr="001D3338" w:rsidRDefault="00E936B7" w:rsidP="00E93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Учебно</w:t>
      </w:r>
      <w:r w:rsidRPr="001D3338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информационные</w:t>
      </w:r>
      <w:r w:rsidRPr="001D33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стенды</w:t>
      </w:r>
      <w:r w:rsidRPr="001D3338">
        <w:rPr>
          <w:rFonts w:ascii="Times New Roman" w:hAnsi="Times New Roman"/>
          <w:color w:val="000000"/>
          <w:sz w:val="24"/>
          <w:szCs w:val="24"/>
        </w:rPr>
        <w:t>: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It</w:t>
      </w:r>
      <w:r w:rsidRPr="001D33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is</w:t>
      </w:r>
      <w:r w:rsidRPr="001D33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interesting</w:t>
      </w:r>
      <w:r w:rsidRPr="001D3338">
        <w:rPr>
          <w:rFonts w:ascii="Times New Roman" w:hAnsi="Times New Roman"/>
          <w:color w:val="000000"/>
          <w:sz w:val="24"/>
          <w:szCs w:val="24"/>
        </w:rPr>
        <w:t>»,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Britain</w:t>
      </w:r>
      <w:r w:rsidRPr="001D33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1D33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its</w:t>
      </w:r>
      <w:r w:rsidRPr="001D33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sights</w:t>
      </w:r>
      <w:r w:rsidRPr="001D3338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1D3338">
        <w:rPr>
          <w:rFonts w:ascii="Times New Roman" w:hAnsi="Times New Roman"/>
          <w:bCs/>
          <w:sz w:val="24"/>
          <w:szCs w:val="24"/>
        </w:rPr>
        <w:t>карты России, Великобритании, США;</w:t>
      </w:r>
    </w:p>
    <w:p w:rsidR="00E936B7" w:rsidRPr="001D3338" w:rsidRDefault="00E936B7" w:rsidP="00E93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D3338">
        <w:rPr>
          <w:rFonts w:ascii="Times New Roman" w:hAnsi="Times New Roman"/>
          <w:bCs/>
          <w:sz w:val="24"/>
          <w:szCs w:val="24"/>
        </w:rPr>
        <w:t>фонетические таблицы (алфавит, транскрипционные знаки, правила чтения английских гласных, правила чтения английских согласных);</w:t>
      </w:r>
    </w:p>
    <w:p w:rsidR="00E936B7" w:rsidRPr="001D3338" w:rsidRDefault="00E936B7" w:rsidP="00E93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D3338">
        <w:rPr>
          <w:rFonts w:ascii="Times New Roman" w:hAnsi="Times New Roman"/>
          <w:bCs/>
          <w:sz w:val="24"/>
          <w:szCs w:val="24"/>
        </w:rPr>
        <w:t>грамматические таблицы (видовременные формы английского глагола,     страдательный залог, местоимения, степени сравнения английских прилагательных, английские фразовые глаголы, числительные);</w:t>
      </w:r>
    </w:p>
    <w:p w:rsidR="00E936B7" w:rsidRPr="001D3338" w:rsidRDefault="00E936B7" w:rsidP="00E93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D3338">
        <w:rPr>
          <w:rFonts w:ascii="Times New Roman" w:hAnsi="Times New Roman"/>
          <w:bCs/>
          <w:sz w:val="24"/>
          <w:szCs w:val="24"/>
        </w:rPr>
        <w:t>страноведческие плакаты (Лондон, Лондонский Тауэр);</w:t>
      </w:r>
    </w:p>
    <w:p w:rsidR="00E936B7" w:rsidRPr="001D3338" w:rsidRDefault="00E936B7" w:rsidP="00E93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D3338">
        <w:rPr>
          <w:rFonts w:ascii="Times New Roman" w:hAnsi="Times New Roman"/>
          <w:bCs/>
          <w:sz w:val="24"/>
          <w:szCs w:val="24"/>
        </w:rPr>
        <w:t xml:space="preserve">аудио и видео материалы. </w:t>
      </w:r>
    </w:p>
    <w:p w:rsidR="00E936B7" w:rsidRPr="001D3338" w:rsidRDefault="00E936B7" w:rsidP="00E936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36B7" w:rsidRDefault="00E936B7" w:rsidP="00E936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Методическое обеспечение: комплекты тематических лекций, комплекты контрольно-измерительных материалов</w:t>
      </w:r>
    </w:p>
    <w:p w:rsidR="00E936B7" w:rsidRDefault="00E936B7" w:rsidP="00E936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36B7" w:rsidRDefault="00E936B7" w:rsidP="00E936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36B7" w:rsidRDefault="00E936B7" w:rsidP="00E936B7">
      <w:pPr>
        <w:spacing w:after="0" w:line="240" w:lineRule="auto"/>
        <w:mirrorIndents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E936B7" w:rsidRDefault="00E936B7" w:rsidP="00E936B7">
      <w:pPr>
        <w:spacing w:after="0" w:line="240" w:lineRule="auto"/>
        <w:mirrorIndents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3.2.1. Печатные издания</w:t>
      </w:r>
    </w:p>
    <w:p w:rsidR="00E936B7" w:rsidRDefault="00E936B7" w:rsidP="00E936B7">
      <w:pPr>
        <w:spacing w:after="0" w:line="240" w:lineRule="auto"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42659B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Биболетова М.З., Бабушис Е.Е., Снежко Н.Д. </w:t>
      </w:r>
      <w:r>
        <w:rPr>
          <w:rFonts w:ascii="Times New Roman" w:hAnsi="Times New Roman"/>
          <w:bCs/>
          <w:sz w:val="24"/>
          <w:szCs w:val="24"/>
          <w:lang w:val="en-US"/>
        </w:rPr>
        <w:t>Enjoy</w:t>
      </w:r>
      <w:r w:rsidRPr="0042659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English</w:t>
      </w:r>
      <w:r>
        <w:rPr>
          <w:rFonts w:ascii="Times New Roman" w:hAnsi="Times New Roman"/>
          <w:bCs/>
          <w:sz w:val="24"/>
          <w:szCs w:val="24"/>
        </w:rPr>
        <w:t>/ Учебное пособие для 10 класса – М.: Дрофа, 2018 -216 с.</w:t>
      </w:r>
    </w:p>
    <w:p w:rsidR="00E936B7" w:rsidRPr="0042659B" w:rsidRDefault="00E936B7" w:rsidP="00E936B7">
      <w:pPr>
        <w:spacing w:after="0" w:line="240" w:lineRule="auto"/>
        <w:mirrorIndents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Биболетова М.З., Бабушис Е.Е., Снежко Н.Д. </w:t>
      </w:r>
      <w:r>
        <w:rPr>
          <w:rFonts w:ascii="Times New Roman" w:hAnsi="Times New Roman"/>
          <w:bCs/>
          <w:sz w:val="24"/>
          <w:szCs w:val="24"/>
          <w:lang w:val="en-US"/>
        </w:rPr>
        <w:t>Enjoy</w:t>
      </w:r>
      <w:r w:rsidRPr="0042659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English</w:t>
      </w:r>
      <w:r>
        <w:rPr>
          <w:rFonts w:ascii="Times New Roman" w:hAnsi="Times New Roman"/>
          <w:bCs/>
          <w:sz w:val="24"/>
          <w:szCs w:val="24"/>
        </w:rPr>
        <w:t>/ Учебное пособие для 11 класса – М.: Дрофа, 2018 -214 с.</w:t>
      </w:r>
    </w:p>
    <w:p w:rsidR="00E936B7" w:rsidRPr="0042659B" w:rsidRDefault="00E936B7" w:rsidP="00E936B7">
      <w:pPr>
        <w:spacing w:after="0" w:line="240" w:lineRule="auto"/>
        <w:mirrorIndents/>
        <w:jc w:val="both"/>
        <w:rPr>
          <w:rFonts w:ascii="Times New Roman" w:hAnsi="Times New Roman"/>
          <w:bCs/>
          <w:sz w:val="24"/>
          <w:szCs w:val="24"/>
        </w:rPr>
      </w:pPr>
    </w:p>
    <w:p w:rsidR="00E936B7" w:rsidRDefault="00E936B7" w:rsidP="00E936B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Карпова, Т.А. English for Colleges / Английский для колледжей  – М.: КНОРУС, 201</w:t>
      </w:r>
      <w:r w:rsidR="00B9041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– 281 с. </w:t>
      </w:r>
    </w:p>
    <w:p w:rsidR="00E936B7" w:rsidRDefault="00E936B7" w:rsidP="00E936B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Голицынский Ю.Б. Грамматика: Сборник упражнений. – Санкт-Петербург: Каро, 201</w:t>
      </w:r>
      <w:r w:rsidR="00B9041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– 576 с.</w:t>
      </w:r>
    </w:p>
    <w:p w:rsidR="00E936B7" w:rsidRDefault="00E936B7" w:rsidP="00E93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Словари </w:t>
      </w:r>
    </w:p>
    <w:p w:rsidR="00E936B7" w:rsidRDefault="00E936B7" w:rsidP="00E936B7">
      <w:pPr>
        <w:spacing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3.2.2. Электронные издания (электронные ресурсы)</w:t>
      </w:r>
    </w:p>
    <w:p w:rsidR="00E936B7" w:rsidRDefault="00E936B7" w:rsidP="00E936B7">
      <w:pPr>
        <w:spacing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hyperlink r:id="rId8" w:history="1">
        <w:r>
          <w:rPr>
            <w:rStyle w:val="ac"/>
            <w:rFonts w:ascii="Times New Roman" w:hAnsi="Times New Roman"/>
            <w:sz w:val="24"/>
            <w:szCs w:val="24"/>
          </w:rPr>
          <w:t>www.enlish-to-go.com</w:t>
        </w:r>
      </w:hyperlink>
      <w:r>
        <w:rPr>
          <w:rFonts w:ascii="Times New Roman" w:hAnsi="Times New Roman"/>
          <w:sz w:val="24"/>
          <w:szCs w:val="24"/>
        </w:rPr>
        <w:t xml:space="preserve"> (онлайн-уроки по английскому языку для преподавателей и студентов); </w:t>
      </w:r>
    </w:p>
    <w:p w:rsidR="00E936B7" w:rsidRDefault="00E936B7" w:rsidP="00E936B7">
      <w:pPr>
        <w:spacing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hyperlink r:id="rId9" w:history="1">
        <w:r>
          <w:rPr>
            <w:rStyle w:val="ac"/>
            <w:rFonts w:ascii="Times New Roman" w:hAnsi="Times New Roman"/>
            <w:sz w:val="24"/>
            <w:szCs w:val="24"/>
          </w:rPr>
          <w:t>http://www.translate.ru/</w:t>
        </w:r>
      </w:hyperlink>
      <w:r>
        <w:rPr>
          <w:rFonts w:ascii="Times New Roman" w:hAnsi="Times New Roman"/>
          <w:sz w:val="24"/>
          <w:szCs w:val="24"/>
        </w:rPr>
        <w:t xml:space="preserve">  (электронные словари);</w:t>
      </w:r>
    </w:p>
    <w:p w:rsidR="00E936B7" w:rsidRDefault="00E936B7" w:rsidP="00E936B7">
      <w:pPr>
        <w:spacing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hyperlink r:id="rId10" w:history="1">
        <w:r>
          <w:rPr>
            <w:rStyle w:val="ac"/>
            <w:rFonts w:ascii="Times New Roman" w:hAnsi="Times New Roman"/>
            <w:sz w:val="24"/>
            <w:szCs w:val="24"/>
          </w:rPr>
          <w:t>http://www.alleng.ru/d/engl/engl133.htm (образовательные</w:t>
        </w:r>
      </w:hyperlink>
      <w:r>
        <w:rPr>
          <w:rFonts w:ascii="Times New Roman" w:hAnsi="Times New Roman"/>
          <w:sz w:val="24"/>
          <w:szCs w:val="24"/>
        </w:rPr>
        <w:t xml:space="preserve"> ресурсы - справочники, самоучители, учебники по английскому языку);</w:t>
      </w:r>
    </w:p>
    <w:p w:rsidR="00E936B7" w:rsidRDefault="00E936B7" w:rsidP="00E936B7">
      <w:pPr>
        <w:spacing w:after="0" w:line="240" w:lineRule="auto"/>
        <w:jc w:val="both"/>
      </w:pPr>
    </w:p>
    <w:p w:rsidR="00E936B7" w:rsidRDefault="00E936B7" w:rsidP="00E936B7">
      <w:pPr>
        <w:spacing w:after="0" w:line="240" w:lineRule="auto"/>
        <w:rPr>
          <w:color w:val="000000"/>
        </w:rPr>
      </w:pPr>
    </w:p>
    <w:p w:rsidR="00E936B7" w:rsidRDefault="00E936B7" w:rsidP="00E93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942DB" w:rsidRPr="00E110DD" w:rsidRDefault="001942DB" w:rsidP="00E110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DD">
        <w:rPr>
          <w:rFonts w:ascii="Times New Roman" w:hAnsi="Times New Roman" w:cs="Times New Roman"/>
          <w:noProof/>
          <w:sz w:val="24"/>
          <w:szCs w:val="24"/>
        </w:rPr>
        <w:t xml:space="preserve">доступа: </w:t>
      </w:r>
      <w:hyperlink r:id="rId11" w:history="1">
        <w:r w:rsidRPr="00E110D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110DD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Pr="00E110D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110DD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E110D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learn</w:t>
        </w:r>
        <w:r w:rsidRPr="00E110DD">
          <w:rPr>
            <w:rStyle w:val="ac"/>
            <w:rFonts w:ascii="Times New Roman" w:hAnsi="Times New Roman" w:cs="Times New Roman"/>
            <w:sz w:val="24"/>
            <w:szCs w:val="24"/>
          </w:rPr>
          <w:t>-</w:t>
        </w:r>
        <w:r w:rsidRPr="00E110D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german</w:t>
        </w:r>
        <w:r w:rsidRPr="00E110DD">
          <w:rPr>
            <w:rStyle w:val="ac"/>
            <w:rFonts w:ascii="Times New Roman" w:hAnsi="Times New Roman" w:cs="Times New Roman"/>
            <w:sz w:val="24"/>
            <w:szCs w:val="24"/>
          </w:rPr>
          <w:t>-</w:t>
        </w:r>
        <w:r w:rsidRPr="00E110D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E110DD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E110D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1942DB" w:rsidRPr="00F06DD2" w:rsidRDefault="001942DB" w:rsidP="00280960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DD2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F06DD2">
        <w:rPr>
          <w:rFonts w:ascii="Times New Roman" w:hAnsi="Times New Roman"/>
          <w:noProof/>
          <w:sz w:val="24"/>
          <w:szCs w:val="24"/>
        </w:rPr>
        <w:t xml:space="preserve">Информационно-образовательный  портал по немецкому языку. </w:t>
      </w:r>
      <w:r w:rsidRPr="00F06DD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[Электронный ресурс]. </w:t>
      </w:r>
      <w:r w:rsidRPr="00F06DD2">
        <w:rPr>
          <w:rFonts w:ascii="Times New Roman" w:hAnsi="Times New Roman"/>
          <w:noProof/>
          <w:sz w:val="24"/>
          <w:szCs w:val="24"/>
        </w:rPr>
        <w:t xml:space="preserve">Режим доступа: </w:t>
      </w:r>
      <w:hyperlink r:id="rId12" w:history="1">
        <w:r w:rsidRPr="00F06DD2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Pr="00F06DD2">
          <w:rPr>
            <w:rStyle w:val="ac"/>
            <w:rFonts w:ascii="Times New Roman" w:hAnsi="Times New Roman"/>
            <w:sz w:val="24"/>
            <w:szCs w:val="24"/>
          </w:rPr>
          <w:t>://</w:t>
        </w:r>
        <w:r w:rsidRPr="00F06DD2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F06DD2">
          <w:rPr>
            <w:rStyle w:val="ac"/>
            <w:rFonts w:ascii="Times New Roman" w:hAnsi="Times New Roman"/>
            <w:sz w:val="24"/>
            <w:szCs w:val="24"/>
          </w:rPr>
          <w:t>.</w:t>
        </w:r>
        <w:r w:rsidRPr="00F06DD2">
          <w:rPr>
            <w:rStyle w:val="ac"/>
            <w:rFonts w:ascii="Times New Roman" w:hAnsi="Times New Roman"/>
            <w:sz w:val="24"/>
            <w:szCs w:val="24"/>
            <w:lang w:val="en-US"/>
          </w:rPr>
          <w:t>grammade</w:t>
        </w:r>
        <w:r w:rsidRPr="00F06DD2">
          <w:rPr>
            <w:rStyle w:val="ac"/>
            <w:rFonts w:ascii="Times New Roman" w:hAnsi="Times New Roman"/>
            <w:sz w:val="24"/>
            <w:szCs w:val="24"/>
          </w:rPr>
          <w:t>.</w:t>
        </w:r>
        <w:r w:rsidRPr="00F06DD2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942DB" w:rsidRDefault="001942DB" w:rsidP="001942DB">
      <w:pPr>
        <w:pStyle w:val="ad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D44ED" w:rsidRPr="00F06DD2" w:rsidRDefault="00DD44ED" w:rsidP="001942DB">
      <w:pPr>
        <w:pStyle w:val="ad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D44ED">
        <w:rPr>
          <w:rFonts w:ascii="Times New Roman" w:hAnsi="Times New Roman"/>
          <w:b/>
          <w:sz w:val="24"/>
          <w:szCs w:val="24"/>
        </w:rPr>
        <w:t>3.3  Программа обеспечена необходимым комплектом лицензионного программного обеспечения</w:t>
      </w:r>
      <w:r>
        <w:rPr>
          <w:rFonts w:ascii="Times New Roman" w:hAnsi="Times New Roman"/>
          <w:sz w:val="24"/>
          <w:szCs w:val="24"/>
        </w:rPr>
        <w:t>.</w:t>
      </w: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ind w:right="9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7FE9" w:rsidRPr="00F06DD2" w:rsidRDefault="00557FE9" w:rsidP="00557FE9">
      <w:pPr>
        <w:spacing w:after="0" w:line="240" w:lineRule="auto"/>
        <w:ind w:right="941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095"/>
        <w:gridCol w:w="3672"/>
        <w:gridCol w:w="2753"/>
      </w:tblGrid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557FE9" w:rsidRPr="00F06DD2" w:rsidTr="00557FE9"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личностных результатов, осваиваемых в рамках дисциплины: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Проявлять российскую гражданскую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к государственным символам (герб, флаг, гимн);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устный и письменный опросы;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-экспертная оценка деятельности в процессе выполнения практических заданий по работе с информацией, документами, литературой;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Л.2.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Иметь гражданскую позицию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Л.3.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Быть готовым к служению Отечеству, его защите.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владение лексическим и грамматическим минимумом, необходимым для чтения и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Сформировать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мире.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Л.7.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Обладать навыками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Л.8.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Иметь нравственное сознание и поведение на основе усвоения общечеловеческих ценностей.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Л.9.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Быть готовым и способным к образованию,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том числе самообразованию, на протяжении всей жизни; выработать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владение правилами реализации изучаемых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Л.10.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Сформировать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Л.11.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Принимать и реализовывать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Л.12.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Бережно, ответственно и компетентно относиться к физическому и психологическому здоровью, как собственному, так и других людей, уметь оказывать первую помощь;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демонстрация достаточного уровня владения устной и письменной речью в рамках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изучаемых тем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Л.13.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Осознанно выбирать будущую профессию и возможности реализации собственных жизненных планов;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Л.14.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Сформировать экологическое мышление;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Л.15.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Ответственно относиться к созданию семьи.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метапредметных результатов, осваиваемых в рамках дисциплины: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М.1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самостоятельно определять цели деятельности и составлять планы деятельности; самостоятельно осуществлять,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высокая степень ориентации в устных в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ысказываниях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изучаемых тем;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грамотный пер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евод (со словарём)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в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ести  диалог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различных ситуациях в рамках учебной деятельности;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сообщать сведения о себе;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практические задания по работе с текстами, информацией, документами, литературой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М.2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владеть нормами речевого поведения в различных ситуациях межличностного и межкультурного общения;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высокая степень ориентации в устных в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ысказываниях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изучаемых тем;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грамотный пе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ревод (со словарём)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вести  диалог на английском языке в различных ситуациях в рамках учебной деятельности;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сообщать сведения о себе;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М.3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высокая степень ориентации в устных высказываниях на английском языке в рамках изучаемых тем;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грамотный пе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ревод (со словарём)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вести  диалог на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языке в различных ситуациях в рамках учебной деятельности;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сообщать сведения о себе;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М.4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Быть готовым и способным к самостоятельной информационно-познавательной деятельности, владеть навыками получения необходимой информации из словарей разных типов, уметь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высокая степень ориентации в устных в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ысказываниях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изучаемых тем;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грамотный пе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ревод (со словарём)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вести  диалог на английском языке в различных ситуациях в рамках учебной деятельности;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сообщать сведения о себе;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М.5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использовать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высокая степень ориентации в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устных высказываниях на английском языке в рамках изучаемых тем;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грамотный пе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ревод (со словарём)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вести  диалог на английском языке в различных ситуациях в рамках учебной деятельности;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сообщать сведения о себе;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М.6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определять назначение и функции различных социальных институтов;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высокая степень ориентации в устных высказываниях на английском языке в рамках изучаемых тем;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грамотный пе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ревод (со словарём)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вести  диалог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различных ситуациях в рамках учебной деятельности;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сообщать сведения о себе;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М.7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самостоятельно оценивать и принимать решения, определяющие стратегию поведения, с учетом гражданских и нравственных ценностей;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высокая степень ориентации в устных в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ысказываниях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изучаемых тем;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грамотный пер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евод (со словарём)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вести  диалог на английском языке в различных ситуациях в рамках учебной деятельности;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сообщать сведения о себе;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М.8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языковыми средствами: уметь ясно, логично и точно излагать свою точку зрения, использовать адекватные языковые средства; владеть всеми видами речевой деятельности: аудированием, чтением (пониманием), говорением, письмом; использовать приобретенные знания и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умения для анализа языковых явлений на межпредметном уровне;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высокая степень ориентации в устных вы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сказываниях</w:t>
            </w:r>
            <w:r w:rsidR="002942A1" w:rsidRP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изучаемых тем;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грамотный пер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евод (со словарём)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вести  диалог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различных ситуациях в рамках учебной деятельности;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сообщать сведения о себе;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М.9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высокая степень ориентации в устных высказываниях на английском языке в рамках изучаемых тем;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грамотный пер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евод (со словарём)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вести  диалог на английском языке в различных ситуациях в рамках учебной деятельности;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сообщать сведения о себе;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предметных результатов, осваиваемых в рамках дисциплины: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П.1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Вести различные виды диалогов (диалог-расспрос, диалог-обмен мнениями/суждениями, диалог побуждения к действию, этикетный диалог и их комбинация) в стандартных ситуациях официального общения в бытовой, социокультурной и учебно-трудовой сферах, используя аргументацию, эмоционально-оценочные средства;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устный и письменный опросы;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-экспертная оценка деятельности в процессе выполнения практических заданий по работе с информацией, документами, литературой;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П.2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П.3 </w:t>
            </w:r>
            <w:r w:rsidRPr="00F06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Создавать словесный, социокультурный портрет своей страны и страны/стран изучаемого языка на основе разнообразной страноведческой и культуроведческой </w:t>
            </w:r>
            <w:r w:rsidRPr="00F06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информации;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7FE9" w:rsidRPr="00F06DD2" w:rsidRDefault="00557FE9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П.4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Описывать события/явления, передавать основное содержание, основную мысль прочитанного или услышанного, выражать свое мнение к прочитанному или услышанному, давать краткую характеристику персонажей;</w:t>
            </w:r>
          </w:p>
          <w:p w:rsidR="00557FE9" w:rsidRPr="00F06DD2" w:rsidRDefault="00557FE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П.5 </w:t>
            </w:r>
            <w:r w:rsidRPr="00F06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Воспринимать на слух и понимать относительно полно (общий смысл) высказывания на изучаемом иностранном языке в различных ситуациях общения;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П.6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Воспринимать на слух и выборочно понимать с опорой на языковую догадку, контекст кратких несложных аутентичных прагматических аудио- и видеотекстов, выделяя значимую/нужную/необходимую информацию; оценивать важность/новизну информации, определять свое отношение к ней;</w:t>
            </w:r>
          </w:p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П.7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оценивать полученную информацию, выражать свое мнение;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П.8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аутентичные тексты с выборочным пониманием значимой/нужной/интересующей информации;</w:t>
            </w:r>
          </w:p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П.9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Заполнять различные виды анкет, сообщать о себе в форме, принятой в стране/странах изучаемого языка;</w:t>
            </w:r>
          </w:p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П.10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Описывать явления, события, излагать факты в письме личного и делового характера;</w:t>
            </w:r>
          </w:p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П.11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план, тезисы устного или письменного сообщения; кратко излагать результаты проектной деятельности.</w:t>
            </w:r>
          </w:p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П.12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фонетический строй немецкого языка языка, правила правописания, основные звуки и интонемы , основные различия в орфографии и пунктуации 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текстов на базовые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П.13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определенный объем лекических единиц (1200-1400 ЛЕ);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П.14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грамматический минимум, необходимый для чтения и перевода (со словарем) текстов на иностранном языке профессиональной направленности;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П.15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лингвострановедческую, страноведческую информацию, расширенно за счет новой тематики и проблематики речевого общения;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П.16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лексику текстов, построенных на языковом материале повседневного и профессионального общения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1942DB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3FD4" w:rsidRDefault="00373FD4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3FD4" w:rsidRDefault="00373FD4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3FD4" w:rsidRDefault="00373FD4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3FD4" w:rsidRDefault="00373FD4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13FF" w:rsidRPr="00906367" w:rsidRDefault="006313FF" w:rsidP="006313FF">
      <w:pPr>
        <w:autoSpaceDE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367">
        <w:rPr>
          <w:rFonts w:ascii="Times New Roman" w:hAnsi="Times New Roman" w:cs="Times New Roman"/>
          <w:sz w:val="28"/>
          <w:szCs w:val="28"/>
        </w:rPr>
        <w:lastRenderedPageBreak/>
        <w:t>В рамках программы учебной дисциплины реализуется программа воспитания, направленная на формирование  следующих личностных результатов</w:t>
      </w:r>
      <w:r w:rsidRPr="00906367">
        <w:rPr>
          <w:rStyle w:val="afc"/>
          <w:rFonts w:ascii="Times New Roman" w:hAnsi="Times New Roman" w:cs="Times New Roman"/>
          <w:sz w:val="28"/>
          <w:szCs w:val="28"/>
        </w:rPr>
        <w:t xml:space="preserve"> </w:t>
      </w:r>
      <w:r w:rsidRPr="00906367">
        <w:rPr>
          <w:rFonts w:ascii="Times New Roman" w:hAnsi="Times New Roman" w:cs="Times New Roman"/>
          <w:sz w:val="28"/>
          <w:szCs w:val="28"/>
        </w:rPr>
        <w:t>(дескриптеров):</w:t>
      </w:r>
    </w:p>
    <w:p w:rsidR="00373FD4" w:rsidRDefault="00373FD4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3FD4" w:rsidRPr="00F06DD2" w:rsidRDefault="00373FD4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218"/>
        <w:gridCol w:w="3208"/>
        <w:gridCol w:w="3145"/>
      </w:tblGrid>
      <w:tr w:rsidR="00373FD4" w:rsidTr="00DA508A">
        <w:tc>
          <w:tcPr>
            <w:tcW w:w="3284" w:type="dxa"/>
          </w:tcPr>
          <w:p w:rsidR="00373FD4" w:rsidRPr="00905EF4" w:rsidRDefault="00373FD4" w:rsidP="00DA508A">
            <w:pPr>
              <w:rPr>
                <w:rFonts w:ascii="Times New Roman" w:hAnsi="Times New Roman"/>
                <w:sz w:val="24"/>
                <w:szCs w:val="24"/>
              </w:rPr>
            </w:pPr>
            <w:r w:rsidRPr="00905EF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3285" w:type="dxa"/>
          </w:tcPr>
          <w:p w:rsidR="00373FD4" w:rsidRPr="00905EF4" w:rsidRDefault="00373FD4" w:rsidP="00DA508A">
            <w:pPr>
              <w:rPr>
                <w:rFonts w:ascii="Times New Roman" w:hAnsi="Times New Roman"/>
                <w:sz w:val="24"/>
                <w:szCs w:val="24"/>
              </w:rPr>
            </w:pPr>
            <w:r w:rsidRPr="00905EF4">
              <w:rPr>
                <w:rFonts w:ascii="Times New Roman" w:hAnsi="Times New Roman"/>
                <w:b/>
                <w:sz w:val="24"/>
                <w:szCs w:val="24"/>
              </w:rPr>
              <w:t>Формы и методы оценивания сформированности личностных результатов</w:t>
            </w:r>
          </w:p>
        </w:tc>
        <w:tc>
          <w:tcPr>
            <w:tcW w:w="3285" w:type="dxa"/>
          </w:tcPr>
          <w:p w:rsidR="00373FD4" w:rsidRPr="00905EF4" w:rsidRDefault="00373FD4" w:rsidP="00DA50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F4">
              <w:rPr>
                <w:rFonts w:ascii="Times New Roman" w:hAnsi="Times New Roman"/>
                <w:b/>
                <w:sz w:val="24"/>
                <w:szCs w:val="24"/>
              </w:rPr>
              <w:t>Нумерация тем в соответствии с тематическим планом</w:t>
            </w:r>
          </w:p>
          <w:p w:rsidR="00373FD4" w:rsidRPr="00905EF4" w:rsidRDefault="00373FD4" w:rsidP="00DA5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FD4" w:rsidTr="00DA508A">
        <w:tc>
          <w:tcPr>
            <w:tcW w:w="3284" w:type="dxa"/>
          </w:tcPr>
          <w:p w:rsidR="00373FD4" w:rsidRPr="00905EF4" w:rsidRDefault="00373FD4" w:rsidP="00DA508A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EF4">
              <w:rPr>
                <w:rFonts w:ascii="Times New Roman" w:hAnsi="Times New Roman"/>
                <w:sz w:val="24"/>
                <w:szCs w:val="24"/>
              </w:rPr>
              <w:t>ЛР8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373FD4" w:rsidRPr="00905EF4" w:rsidRDefault="00373FD4" w:rsidP="00DA508A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5EF4">
              <w:rPr>
                <w:rFonts w:ascii="Times New Roman" w:hAnsi="Times New Roman"/>
                <w:b/>
                <w:sz w:val="24"/>
                <w:szCs w:val="24"/>
              </w:rPr>
              <w:t>Осознает смысл понятия «Отечество», свое место и роль в жизни общества.</w:t>
            </w:r>
          </w:p>
          <w:p w:rsidR="00373FD4" w:rsidRPr="00905EF4" w:rsidRDefault="00373FD4" w:rsidP="00DA508A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FD4" w:rsidRPr="00905EF4" w:rsidRDefault="00373FD4" w:rsidP="00DA508A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EF4">
              <w:rPr>
                <w:rFonts w:ascii="Times New Roman" w:hAnsi="Times New Roman"/>
                <w:sz w:val="24"/>
                <w:szCs w:val="24"/>
              </w:rPr>
              <w:t>ЛР11 Проявляющий уважение к эстетическим ценностям, обладающий основами эстетической культуры.</w:t>
            </w:r>
          </w:p>
          <w:p w:rsidR="00373FD4" w:rsidRPr="00905EF4" w:rsidRDefault="00373FD4" w:rsidP="00DA5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EF4">
              <w:rPr>
                <w:rFonts w:ascii="Times New Roman" w:hAnsi="Times New Roman"/>
                <w:b/>
                <w:sz w:val="24"/>
                <w:szCs w:val="24"/>
              </w:rPr>
              <w:t>Демонстрирует отчетливое представление о культуре и эстетике, следует их нормам.</w:t>
            </w:r>
          </w:p>
          <w:p w:rsidR="00373FD4" w:rsidRPr="00905EF4" w:rsidRDefault="00373FD4" w:rsidP="00DA508A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FD4" w:rsidRPr="00905EF4" w:rsidRDefault="00373FD4" w:rsidP="00DA508A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EF4">
              <w:rPr>
                <w:rFonts w:ascii="Times New Roman" w:hAnsi="Times New Roman"/>
                <w:sz w:val="24"/>
                <w:szCs w:val="24"/>
              </w:rPr>
              <w:t>ЛР18 Ценностное отношение обучающихся к людям иной национальности, веры, культуры; уважительного отношения к их взглядам.</w:t>
            </w:r>
          </w:p>
          <w:p w:rsidR="00373FD4" w:rsidRPr="00905EF4" w:rsidRDefault="00373FD4" w:rsidP="00DA508A">
            <w:pPr>
              <w:autoSpaceDE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5EF4"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Взаимодействует позитивно с другими людьми, которые имеют различные точки зрения.</w:t>
            </w:r>
          </w:p>
          <w:p w:rsidR="00373FD4" w:rsidRPr="00905EF4" w:rsidRDefault="00373FD4" w:rsidP="00DA508A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FD4" w:rsidRPr="00905EF4" w:rsidRDefault="00373FD4" w:rsidP="00DA508A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EF4">
              <w:rPr>
                <w:rFonts w:ascii="Times New Roman" w:hAnsi="Times New Roman"/>
                <w:sz w:val="24"/>
                <w:szCs w:val="24"/>
              </w:rPr>
              <w:t xml:space="preserve">ЛР23 Получение обучающимися возможности самораскрытия и </w:t>
            </w:r>
            <w:r w:rsidRPr="00905EF4">
              <w:rPr>
                <w:rFonts w:ascii="Times New Roman" w:hAnsi="Times New Roman"/>
                <w:sz w:val="24"/>
                <w:szCs w:val="24"/>
              </w:rPr>
              <w:lastRenderedPageBreak/>
              <w:t>самореализация личности.</w:t>
            </w:r>
          </w:p>
          <w:p w:rsidR="00373FD4" w:rsidRPr="00905EF4" w:rsidRDefault="00373FD4" w:rsidP="00DA508A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5EF4">
              <w:rPr>
                <w:rFonts w:ascii="Times New Roman" w:hAnsi="Times New Roman"/>
                <w:b/>
                <w:sz w:val="24"/>
                <w:szCs w:val="24"/>
              </w:rPr>
              <w:t>Проявляет интерес к самообразовательной деятельности</w:t>
            </w:r>
          </w:p>
          <w:p w:rsidR="00373FD4" w:rsidRPr="00905EF4" w:rsidRDefault="00373FD4" w:rsidP="00DA508A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FD4" w:rsidRPr="00905EF4" w:rsidRDefault="00373FD4" w:rsidP="00DA508A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EF4">
              <w:rPr>
                <w:rFonts w:ascii="Times New Roman" w:hAnsi="Times New Roman"/>
                <w:sz w:val="24"/>
                <w:szCs w:val="24"/>
              </w:rPr>
              <w:t>ЛР24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373FD4" w:rsidRPr="00905EF4" w:rsidRDefault="00373FD4" w:rsidP="00DA508A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EF4">
              <w:rPr>
                <w:rFonts w:ascii="Times New Roman" w:hAnsi="Times New Roman"/>
                <w:b/>
                <w:sz w:val="24"/>
                <w:szCs w:val="24"/>
              </w:rPr>
              <w:t>Демонстрирует стремление к пониманию  эстетических ценностей и идеалов отечественной и мировой культуры</w:t>
            </w:r>
          </w:p>
          <w:p w:rsidR="00373FD4" w:rsidRPr="00905EF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E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</w:t>
            </w: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EF4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EF4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EF4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FD4" w:rsidRPr="00905EF4" w:rsidRDefault="00373FD4" w:rsidP="00DA508A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EF4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Темы 1.1-2.4</w:t>
            </w: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Темы 1.1-2.4</w:t>
            </w: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Темы 1.1-2.4</w:t>
            </w: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Темы 1.1-2.4</w:t>
            </w: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FD4" w:rsidRDefault="00373FD4" w:rsidP="00DA50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Темы 1.1-2.4</w:t>
            </w:r>
          </w:p>
        </w:tc>
      </w:tr>
    </w:tbl>
    <w:p w:rsidR="00373FD4" w:rsidRPr="007E551B" w:rsidRDefault="00373FD4" w:rsidP="00373FD4">
      <w:pPr>
        <w:rPr>
          <w:rFonts w:ascii="Times New Roman" w:hAnsi="Times New Roman" w:cs="Times New Roman"/>
          <w:sz w:val="24"/>
          <w:szCs w:val="24"/>
        </w:rPr>
      </w:pPr>
    </w:p>
    <w:p w:rsidR="00EC6696" w:rsidRPr="00F06DD2" w:rsidRDefault="00EC6696">
      <w:pPr>
        <w:rPr>
          <w:rFonts w:ascii="Times New Roman" w:hAnsi="Times New Roman" w:cs="Times New Roman"/>
          <w:sz w:val="24"/>
          <w:szCs w:val="24"/>
        </w:rPr>
      </w:pPr>
    </w:p>
    <w:sectPr w:rsidR="00EC6696" w:rsidRPr="00F06DD2" w:rsidSect="00785D2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391" w:rsidRDefault="00272391" w:rsidP="008F2225">
      <w:pPr>
        <w:spacing w:after="0" w:line="240" w:lineRule="auto"/>
      </w:pPr>
      <w:r>
        <w:separator/>
      </w:r>
    </w:p>
  </w:endnote>
  <w:endnote w:type="continuationSeparator" w:id="0">
    <w:p w:rsidR="00272391" w:rsidRDefault="00272391" w:rsidP="008F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391" w:rsidRDefault="00272391" w:rsidP="008F2225">
      <w:pPr>
        <w:spacing w:after="0" w:line="240" w:lineRule="auto"/>
      </w:pPr>
      <w:r>
        <w:separator/>
      </w:r>
    </w:p>
  </w:footnote>
  <w:footnote w:type="continuationSeparator" w:id="0">
    <w:p w:rsidR="00272391" w:rsidRDefault="00272391" w:rsidP="008F2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1238"/>
    <w:multiLevelType w:val="hybridMultilevel"/>
    <w:tmpl w:val="04B83E94"/>
    <w:lvl w:ilvl="0" w:tplc="FEDCCCD2">
      <w:start w:val="1"/>
      <w:numFmt w:val="bullet"/>
      <w:lvlText w:val="и"/>
      <w:lvlJc w:val="left"/>
    </w:lvl>
    <w:lvl w:ilvl="1" w:tplc="307A2A32">
      <w:start w:val="1"/>
      <w:numFmt w:val="bullet"/>
      <w:lvlText w:val=" "/>
      <w:lvlJc w:val="left"/>
    </w:lvl>
    <w:lvl w:ilvl="2" w:tplc="2B00F87E">
      <w:numFmt w:val="decimal"/>
      <w:lvlText w:val=""/>
      <w:lvlJc w:val="left"/>
    </w:lvl>
    <w:lvl w:ilvl="3" w:tplc="84205C0C">
      <w:numFmt w:val="decimal"/>
      <w:lvlText w:val=""/>
      <w:lvlJc w:val="left"/>
    </w:lvl>
    <w:lvl w:ilvl="4" w:tplc="A2761202">
      <w:numFmt w:val="decimal"/>
      <w:lvlText w:val=""/>
      <w:lvlJc w:val="left"/>
    </w:lvl>
    <w:lvl w:ilvl="5" w:tplc="17F448BE">
      <w:numFmt w:val="decimal"/>
      <w:lvlText w:val=""/>
      <w:lvlJc w:val="left"/>
    </w:lvl>
    <w:lvl w:ilvl="6" w:tplc="ED9C1E1E">
      <w:numFmt w:val="decimal"/>
      <w:lvlText w:val=""/>
      <w:lvlJc w:val="left"/>
    </w:lvl>
    <w:lvl w:ilvl="7" w:tplc="DB84FC96">
      <w:numFmt w:val="decimal"/>
      <w:lvlText w:val=""/>
      <w:lvlJc w:val="left"/>
    </w:lvl>
    <w:lvl w:ilvl="8" w:tplc="B6264E58">
      <w:numFmt w:val="decimal"/>
      <w:lvlText w:val=""/>
      <w:lvlJc w:val="left"/>
    </w:lvl>
  </w:abstractNum>
  <w:abstractNum w:abstractNumId="7" w15:restartNumberingAfterBreak="0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</w:lvl>
    <w:lvl w:ilvl="1" w:tplc="326A6DC8">
      <w:numFmt w:val="decimal"/>
      <w:lvlText w:val=""/>
      <w:lvlJc w:val="left"/>
    </w:lvl>
    <w:lvl w:ilvl="2" w:tplc="0B725358">
      <w:numFmt w:val="decimal"/>
      <w:lvlText w:val=""/>
      <w:lvlJc w:val="left"/>
    </w:lvl>
    <w:lvl w:ilvl="3" w:tplc="AB0C7CA8">
      <w:numFmt w:val="decimal"/>
      <w:lvlText w:val=""/>
      <w:lvlJc w:val="left"/>
    </w:lvl>
    <w:lvl w:ilvl="4" w:tplc="A252BD14">
      <w:numFmt w:val="decimal"/>
      <w:lvlText w:val=""/>
      <w:lvlJc w:val="left"/>
    </w:lvl>
    <w:lvl w:ilvl="5" w:tplc="3760BA42">
      <w:numFmt w:val="decimal"/>
      <w:lvlText w:val=""/>
      <w:lvlJc w:val="left"/>
    </w:lvl>
    <w:lvl w:ilvl="6" w:tplc="E49CF7DA">
      <w:numFmt w:val="decimal"/>
      <w:lvlText w:val=""/>
      <w:lvlJc w:val="left"/>
    </w:lvl>
    <w:lvl w:ilvl="7" w:tplc="F386F1E2">
      <w:numFmt w:val="decimal"/>
      <w:lvlText w:val=""/>
      <w:lvlJc w:val="left"/>
    </w:lvl>
    <w:lvl w:ilvl="8" w:tplc="FE4C304E">
      <w:numFmt w:val="decimal"/>
      <w:lvlText w:val=""/>
      <w:lvlJc w:val="left"/>
    </w:lvl>
  </w:abstractNum>
  <w:abstractNum w:abstractNumId="8" w15:restartNumberingAfterBreak="0">
    <w:nsid w:val="00001AD4"/>
    <w:multiLevelType w:val="hybridMultilevel"/>
    <w:tmpl w:val="70D88456"/>
    <w:lvl w:ilvl="0" w:tplc="60CE1482">
      <w:start w:val="1"/>
      <w:numFmt w:val="bullet"/>
      <w:lvlText w:val=" "/>
      <w:lvlJc w:val="left"/>
    </w:lvl>
    <w:lvl w:ilvl="1" w:tplc="3FB6BAB2">
      <w:numFmt w:val="decimal"/>
      <w:lvlText w:val=""/>
      <w:lvlJc w:val="left"/>
    </w:lvl>
    <w:lvl w:ilvl="2" w:tplc="BFD6F72A">
      <w:numFmt w:val="decimal"/>
      <w:lvlText w:val=""/>
      <w:lvlJc w:val="left"/>
    </w:lvl>
    <w:lvl w:ilvl="3" w:tplc="97088348">
      <w:numFmt w:val="decimal"/>
      <w:lvlText w:val=""/>
      <w:lvlJc w:val="left"/>
    </w:lvl>
    <w:lvl w:ilvl="4" w:tplc="03B0C6EE">
      <w:numFmt w:val="decimal"/>
      <w:lvlText w:val=""/>
      <w:lvlJc w:val="left"/>
    </w:lvl>
    <w:lvl w:ilvl="5" w:tplc="46BABA3A">
      <w:numFmt w:val="decimal"/>
      <w:lvlText w:val=""/>
      <w:lvlJc w:val="left"/>
    </w:lvl>
    <w:lvl w:ilvl="6" w:tplc="DE2867DA">
      <w:numFmt w:val="decimal"/>
      <w:lvlText w:val=""/>
      <w:lvlJc w:val="left"/>
    </w:lvl>
    <w:lvl w:ilvl="7" w:tplc="70665BFC">
      <w:numFmt w:val="decimal"/>
      <w:lvlText w:val=""/>
      <w:lvlJc w:val="left"/>
    </w:lvl>
    <w:lvl w:ilvl="8" w:tplc="447CD5E2">
      <w:numFmt w:val="decimal"/>
      <w:lvlText w:val=""/>
      <w:lvlJc w:val="left"/>
    </w:lvl>
  </w:abstractNum>
  <w:abstractNum w:abstractNumId="9" w15:restartNumberingAfterBreak="0">
    <w:nsid w:val="00001E1F"/>
    <w:multiLevelType w:val="hybridMultilevel"/>
    <w:tmpl w:val="0C7A033A"/>
    <w:lvl w:ilvl="0" w:tplc="1FF2D836">
      <w:start w:val="35"/>
      <w:numFmt w:val="upperLetter"/>
      <w:lvlText w:val="%1."/>
      <w:lvlJc w:val="left"/>
    </w:lvl>
    <w:lvl w:ilvl="1" w:tplc="14381DE6">
      <w:numFmt w:val="decimal"/>
      <w:lvlText w:val=""/>
      <w:lvlJc w:val="left"/>
    </w:lvl>
    <w:lvl w:ilvl="2" w:tplc="7F567192">
      <w:numFmt w:val="decimal"/>
      <w:lvlText w:val=""/>
      <w:lvlJc w:val="left"/>
    </w:lvl>
    <w:lvl w:ilvl="3" w:tplc="8C2AAF30">
      <w:numFmt w:val="decimal"/>
      <w:lvlText w:val=""/>
      <w:lvlJc w:val="left"/>
    </w:lvl>
    <w:lvl w:ilvl="4" w:tplc="35905512">
      <w:numFmt w:val="decimal"/>
      <w:lvlText w:val=""/>
      <w:lvlJc w:val="left"/>
    </w:lvl>
    <w:lvl w:ilvl="5" w:tplc="EB1AFB22">
      <w:numFmt w:val="decimal"/>
      <w:lvlText w:val=""/>
      <w:lvlJc w:val="left"/>
    </w:lvl>
    <w:lvl w:ilvl="6" w:tplc="E968D2E6">
      <w:numFmt w:val="decimal"/>
      <w:lvlText w:val=""/>
      <w:lvlJc w:val="left"/>
    </w:lvl>
    <w:lvl w:ilvl="7" w:tplc="5F98DB6E">
      <w:numFmt w:val="decimal"/>
      <w:lvlText w:val=""/>
      <w:lvlJc w:val="left"/>
    </w:lvl>
    <w:lvl w:ilvl="8" w:tplc="C14AE092">
      <w:numFmt w:val="decimal"/>
      <w:lvlText w:val=""/>
      <w:lvlJc w:val="left"/>
    </w:lvl>
  </w:abstractNum>
  <w:abstractNum w:abstractNumId="10" w15:restartNumberingAfterBreak="0">
    <w:nsid w:val="000026CA"/>
    <w:multiLevelType w:val="hybridMultilevel"/>
    <w:tmpl w:val="C22EF1CE"/>
    <w:lvl w:ilvl="0" w:tplc="0D90B6C6">
      <w:start w:val="1"/>
      <w:numFmt w:val="decimal"/>
      <w:lvlText w:val="%1."/>
      <w:lvlJc w:val="left"/>
    </w:lvl>
    <w:lvl w:ilvl="1" w:tplc="3B385CEC">
      <w:numFmt w:val="decimal"/>
      <w:lvlText w:val=""/>
      <w:lvlJc w:val="left"/>
    </w:lvl>
    <w:lvl w:ilvl="2" w:tplc="37087FB8">
      <w:numFmt w:val="decimal"/>
      <w:lvlText w:val=""/>
      <w:lvlJc w:val="left"/>
    </w:lvl>
    <w:lvl w:ilvl="3" w:tplc="223A5724">
      <w:numFmt w:val="decimal"/>
      <w:lvlText w:val=""/>
      <w:lvlJc w:val="left"/>
    </w:lvl>
    <w:lvl w:ilvl="4" w:tplc="5EB251D8">
      <w:numFmt w:val="decimal"/>
      <w:lvlText w:val=""/>
      <w:lvlJc w:val="left"/>
    </w:lvl>
    <w:lvl w:ilvl="5" w:tplc="1B0E4AA2">
      <w:numFmt w:val="decimal"/>
      <w:lvlText w:val=""/>
      <w:lvlJc w:val="left"/>
    </w:lvl>
    <w:lvl w:ilvl="6" w:tplc="887A1F4C">
      <w:numFmt w:val="decimal"/>
      <w:lvlText w:val=""/>
      <w:lvlJc w:val="left"/>
    </w:lvl>
    <w:lvl w:ilvl="7" w:tplc="0664815C">
      <w:numFmt w:val="decimal"/>
      <w:lvlText w:val=""/>
      <w:lvlJc w:val="left"/>
    </w:lvl>
    <w:lvl w:ilvl="8" w:tplc="412CB9FA">
      <w:numFmt w:val="decimal"/>
      <w:lvlText w:val=""/>
      <w:lvlJc w:val="left"/>
    </w:lvl>
  </w:abstractNum>
  <w:abstractNum w:abstractNumId="11" w15:restartNumberingAfterBreak="0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</w:lvl>
    <w:lvl w:ilvl="1" w:tplc="2D84A654">
      <w:numFmt w:val="decimal"/>
      <w:lvlText w:val=""/>
      <w:lvlJc w:val="left"/>
    </w:lvl>
    <w:lvl w:ilvl="2" w:tplc="953832C4">
      <w:numFmt w:val="decimal"/>
      <w:lvlText w:val=""/>
      <w:lvlJc w:val="left"/>
    </w:lvl>
    <w:lvl w:ilvl="3" w:tplc="DCC616CA">
      <w:numFmt w:val="decimal"/>
      <w:lvlText w:val=""/>
      <w:lvlJc w:val="left"/>
    </w:lvl>
    <w:lvl w:ilvl="4" w:tplc="B4B043D0">
      <w:numFmt w:val="decimal"/>
      <w:lvlText w:val=""/>
      <w:lvlJc w:val="left"/>
    </w:lvl>
    <w:lvl w:ilvl="5" w:tplc="D4566D3E">
      <w:numFmt w:val="decimal"/>
      <w:lvlText w:val=""/>
      <w:lvlJc w:val="left"/>
    </w:lvl>
    <w:lvl w:ilvl="6" w:tplc="6D3E8164">
      <w:numFmt w:val="decimal"/>
      <w:lvlText w:val=""/>
      <w:lvlJc w:val="left"/>
    </w:lvl>
    <w:lvl w:ilvl="7" w:tplc="7EB8BA40">
      <w:numFmt w:val="decimal"/>
      <w:lvlText w:val=""/>
      <w:lvlJc w:val="left"/>
    </w:lvl>
    <w:lvl w:ilvl="8" w:tplc="B29CADEC">
      <w:numFmt w:val="decimal"/>
      <w:lvlText w:val=""/>
      <w:lvlJc w:val="left"/>
    </w:lvl>
  </w:abstractNum>
  <w:abstractNum w:abstractNumId="12" w15:restartNumberingAfterBreak="0">
    <w:nsid w:val="00003B25"/>
    <w:multiLevelType w:val="hybridMultilevel"/>
    <w:tmpl w:val="7A881656"/>
    <w:lvl w:ilvl="0" w:tplc="50B6D408">
      <w:start w:val="9"/>
      <w:numFmt w:val="upperLetter"/>
      <w:lvlText w:val="%1."/>
      <w:lvlJc w:val="left"/>
    </w:lvl>
    <w:lvl w:ilvl="1" w:tplc="E1204708">
      <w:numFmt w:val="decimal"/>
      <w:lvlText w:val=""/>
      <w:lvlJc w:val="left"/>
    </w:lvl>
    <w:lvl w:ilvl="2" w:tplc="4D308572">
      <w:numFmt w:val="decimal"/>
      <w:lvlText w:val=""/>
      <w:lvlJc w:val="left"/>
    </w:lvl>
    <w:lvl w:ilvl="3" w:tplc="E188A79E">
      <w:numFmt w:val="decimal"/>
      <w:lvlText w:val=""/>
      <w:lvlJc w:val="left"/>
    </w:lvl>
    <w:lvl w:ilvl="4" w:tplc="DF182158">
      <w:numFmt w:val="decimal"/>
      <w:lvlText w:val=""/>
      <w:lvlJc w:val="left"/>
    </w:lvl>
    <w:lvl w:ilvl="5" w:tplc="AC6C3C02">
      <w:numFmt w:val="decimal"/>
      <w:lvlText w:val=""/>
      <w:lvlJc w:val="left"/>
    </w:lvl>
    <w:lvl w:ilvl="6" w:tplc="AB1E34AA">
      <w:numFmt w:val="decimal"/>
      <w:lvlText w:val=""/>
      <w:lvlJc w:val="left"/>
    </w:lvl>
    <w:lvl w:ilvl="7" w:tplc="E1006720">
      <w:numFmt w:val="decimal"/>
      <w:lvlText w:val=""/>
      <w:lvlJc w:val="left"/>
    </w:lvl>
    <w:lvl w:ilvl="8" w:tplc="BB5C4B96">
      <w:numFmt w:val="decimal"/>
      <w:lvlText w:val=""/>
      <w:lvlJc w:val="left"/>
    </w:lvl>
  </w:abstractNum>
  <w:abstractNum w:abstractNumId="13" w15:restartNumberingAfterBreak="0">
    <w:nsid w:val="00004509"/>
    <w:multiLevelType w:val="hybridMultilevel"/>
    <w:tmpl w:val="EEB0886C"/>
    <w:lvl w:ilvl="0" w:tplc="0EC2A70C">
      <w:start w:val="3"/>
      <w:numFmt w:val="decimal"/>
      <w:lvlText w:val="%1."/>
      <w:lvlJc w:val="left"/>
    </w:lvl>
    <w:lvl w:ilvl="1" w:tplc="FA00893E">
      <w:numFmt w:val="decimal"/>
      <w:lvlText w:val=""/>
      <w:lvlJc w:val="left"/>
    </w:lvl>
    <w:lvl w:ilvl="2" w:tplc="AF9C9540">
      <w:numFmt w:val="decimal"/>
      <w:lvlText w:val=""/>
      <w:lvlJc w:val="left"/>
    </w:lvl>
    <w:lvl w:ilvl="3" w:tplc="555AB2BA">
      <w:numFmt w:val="decimal"/>
      <w:lvlText w:val=""/>
      <w:lvlJc w:val="left"/>
    </w:lvl>
    <w:lvl w:ilvl="4" w:tplc="177EB000">
      <w:numFmt w:val="decimal"/>
      <w:lvlText w:val=""/>
      <w:lvlJc w:val="left"/>
    </w:lvl>
    <w:lvl w:ilvl="5" w:tplc="65586D96">
      <w:numFmt w:val="decimal"/>
      <w:lvlText w:val=""/>
      <w:lvlJc w:val="left"/>
    </w:lvl>
    <w:lvl w:ilvl="6" w:tplc="951E2BAC">
      <w:numFmt w:val="decimal"/>
      <w:lvlText w:val=""/>
      <w:lvlJc w:val="left"/>
    </w:lvl>
    <w:lvl w:ilvl="7" w:tplc="C116F5BE">
      <w:numFmt w:val="decimal"/>
      <w:lvlText w:val=""/>
      <w:lvlJc w:val="left"/>
    </w:lvl>
    <w:lvl w:ilvl="8" w:tplc="2DA22E34">
      <w:numFmt w:val="decimal"/>
      <w:lvlText w:val=""/>
      <w:lvlJc w:val="left"/>
    </w:lvl>
  </w:abstractNum>
  <w:abstractNum w:abstractNumId="14" w15:restartNumberingAfterBreak="0">
    <w:nsid w:val="000058B0"/>
    <w:multiLevelType w:val="hybridMultilevel"/>
    <w:tmpl w:val="1960DD1A"/>
    <w:lvl w:ilvl="0" w:tplc="EF5412D6">
      <w:start w:val="1"/>
      <w:numFmt w:val="bullet"/>
      <w:lvlText w:val="и"/>
      <w:lvlJc w:val="left"/>
    </w:lvl>
    <w:lvl w:ilvl="1" w:tplc="1B34E1EE">
      <w:numFmt w:val="decimal"/>
      <w:lvlText w:val=""/>
      <w:lvlJc w:val="left"/>
    </w:lvl>
    <w:lvl w:ilvl="2" w:tplc="2C80A4A8">
      <w:numFmt w:val="decimal"/>
      <w:lvlText w:val=""/>
      <w:lvlJc w:val="left"/>
    </w:lvl>
    <w:lvl w:ilvl="3" w:tplc="3258E730">
      <w:numFmt w:val="decimal"/>
      <w:lvlText w:val=""/>
      <w:lvlJc w:val="left"/>
    </w:lvl>
    <w:lvl w:ilvl="4" w:tplc="9C26EAD4">
      <w:numFmt w:val="decimal"/>
      <w:lvlText w:val=""/>
      <w:lvlJc w:val="left"/>
    </w:lvl>
    <w:lvl w:ilvl="5" w:tplc="7FE27088">
      <w:numFmt w:val="decimal"/>
      <w:lvlText w:val=""/>
      <w:lvlJc w:val="left"/>
    </w:lvl>
    <w:lvl w:ilvl="6" w:tplc="8036192E">
      <w:numFmt w:val="decimal"/>
      <w:lvlText w:val=""/>
      <w:lvlJc w:val="left"/>
    </w:lvl>
    <w:lvl w:ilvl="7" w:tplc="443E5C18">
      <w:numFmt w:val="decimal"/>
      <w:lvlText w:val=""/>
      <w:lvlJc w:val="left"/>
    </w:lvl>
    <w:lvl w:ilvl="8" w:tplc="6A8C1786">
      <w:numFmt w:val="decimal"/>
      <w:lvlText w:val=""/>
      <w:lvlJc w:val="left"/>
    </w:lvl>
  </w:abstractNum>
  <w:abstractNum w:abstractNumId="15" w15:restartNumberingAfterBreak="0">
    <w:nsid w:val="000063CB"/>
    <w:multiLevelType w:val="hybridMultilevel"/>
    <w:tmpl w:val="C2F49FC6"/>
    <w:lvl w:ilvl="0" w:tplc="E7C4D50A">
      <w:start w:val="1"/>
      <w:numFmt w:val="bullet"/>
      <w:lvlText w:val="\endash "/>
      <w:lvlJc w:val="left"/>
    </w:lvl>
    <w:lvl w:ilvl="1" w:tplc="5A388220">
      <w:numFmt w:val="decimal"/>
      <w:lvlText w:val=""/>
      <w:lvlJc w:val="left"/>
    </w:lvl>
    <w:lvl w:ilvl="2" w:tplc="AF62F150">
      <w:numFmt w:val="decimal"/>
      <w:lvlText w:val=""/>
      <w:lvlJc w:val="left"/>
    </w:lvl>
    <w:lvl w:ilvl="3" w:tplc="21365562">
      <w:numFmt w:val="decimal"/>
      <w:lvlText w:val=""/>
      <w:lvlJc w:val="left"/>
    </w:lvl>
    <w:lvl w:ilvl="4" w:tplc="04CC6138">
      <w:numFmt w:val="decimal"/>
      <w:lvlText w:val=""/>
      <w:lvlJc w:val="left"/>
    </w:lvl>
    <w:lvl w:ilvl="5" w:tplc="F98AE3C8">
      <w:numFmt w:val="decimal"/>
      <w:lvlText w:val=""/>
      <w:lvlJc w:val="left"/>
    </w:lvl>
    <w:lvl w:ilvl="6" w:tplc="EFF8A79A">
      <w:numFmt w:val="decimal"/>
      <w:lvlText w:val=""/>
      <w:lvlJc w:val="left"/>
    </w:lvl>
    <w:lvl w:ilvl="7" w:tplc="5616147A">
      <w:numFmt w:val="decimal"/>
      <w:lvlText w:val=""/>
      <w:lvlJc w:val="left"/>
    </w:lvl>
    <w:lvl w:ilvl="8" w:tplc="F280A930">
      <w:numFmt w:val="decimal"/>
      <w:lvlText w:val=""/>
      <w:lvlJc w:val="left"/>
    </w:lvl>
  </w:abstractNum>
  <w:abstractNum w:abstractNumId="16" w15:restartNumberingAfterBreak="0">
    <w:nsid w:val="00006BFC"/>
    <w:multiLevelType w:val="hybridMultilevel"/>
    <w:tmpl w:val="1D14F8B2"/>
    <w:lvl w:ilvl="0" w:tplc="48A0B4B0">
      <w:start w:val="1"/>
      <w:numFmt w:val="bullet"/>
      <w:lvlText w:val="\endash "/>
      <w:lvlJc w:val="left"/>
    </w:lvl>
    <w:lvl w:ilvl="1" w:tplc="47D07636">
      <w:numFmt w:val="decimal"/>
      <w:lvlText w:val=""/>
      <w:lvlJc w:val="left"/>
    </w:lvl>
    <w:lvl w:ilvl="2" w:tplc="55E83322">
      <w:numFmt w:val="decimal"/>
      <w:lvlText w:val=""/>
      <w:lvlJc w:val="left"/>
    </w:lvl>
    <w:lvl w:ilvl="3" w:tplc="19AAE74C">
      <w:numFmt w:val="decimal"/>
      <w:lvlText w:val=""/>
      <w:lvlJc w:val="left"/>
    </w:lvl>
    <w:lvl w:ilvl="4" w:tplc="FB76742C">
      <w:numFmt w:val="decimal"/>
      <w:lvlText w:val=""/>
      <w:lvlJc w:val="left"/>
    </w:lvl>
    <w:lvl w:ilvl="5" w:tplc="60F89D34">
      <w:numFmt w:val="decimal"/>
      <w:lvlText w:val=""/>
      <w:lvlJc w:val="left"/>
    </w:lvl>
    <w:lvl w:ilvl="6" w:tplc="5454A456">
      <w:numFmt w:val="decimal"/>
      <w:lvlText w:val=""/>
      <w:lvlJc w:val="left"/>
    </w:lvl>
    <w:lvl w:ilvl="7" w:tplc="045814C0">
      <w:numFmt w:val="decimal"/>
      <w:lvlText w:val=""/>
      <w:lvlJc w:val="left"/>
    </w:lvl>
    <w:lvl w:ilvl="8" w:tplc="6E901F40">
      <w:numFmt w:val="decimal"/>
      <w:lvlText w:val=""/>
      <w:lvlJc w:val="left"/>
    </w:lvl>
  </w:abstractNum>
  <w:abstractNum w:abstractNumId="17" w15:restartNumberingAfterBreak="0">
    <w:nsid w:val="00006E5D"/>
    <w:multiLevelType w:val="hybridMultilevel"/>
    <w:tmpl w:val="F85809F4"/>
    <w:lvl w:ilvl="0" w:tplc="38523132">
      <w:start w:val="1"/>
      <w:numFmt w:val="bullet"/>
      <w:lvlText w:val="-"/>
      <w:lvlJc w:val="left"/>
    </w:lvl>
    <w:lvl w:ilvl="1" w:tplc="D3B2FF36">
      <w:numFmt w:val="decimal"/>
      <w:lvlText w:val=""/>
      <w:lvlJc w:val="left"/>
    </w:lvl>
    <w:lvl w:ilvl="2" w:tplc="76867C6A">
      <w:numFmt w:val="decimal"/>
      <w:lvlText w:val=""/>
      <w:lvlJc w:val="left"/>
    </w:lvl>
    <w:lvl w:ilvl="3" w:tplc="79C283F6">
      <w:numFmt w:val="decimal"/>
      <w:lvlText w:val=""/>
      <w:lvlJc w:val="left"/>
    </w:lvl>
    <w:lvl w:ilvl="4" w:tplc="F99A12BC">
      <w:numFmt w:val="decimal"/>
      <w:lvlText w:val=""/>
      <w:lvlJc w:val="left"/>
    </w:lvl>
    <w:lvl w:ilvl="5" w:tplc="12A80B1A">
      <w:numFmt w:val="decimal"/>
      <w:lvlText w:val=""/>
      <w:lvlJc w:val="left"/>
    </w:lvl>
    <w:lvl w:ilvl="6" w:tplc="5348774E">
      <w:numFmt w:val="decimal"/>
      <w:lvlText w:val=""/>
      <w:lvlJc w:val="left"/>
    </w:lvl>
    <w:lvl w:ilvl="7" w:tplc="8B9EB324">
      <w:numFmt w:val="decimal"/>
      <w:lvlText w:val=""/>
      <w:lvlJc w:val="left"/>
    </w:lvl>
    <w:lvl w:ilvl="8" w:tplc="05A2898E">
      <w:numFmt w:val="decimal"/>
      <w:lvlText w:val=""/>
      <w:lvlJc w:val="left"/>
    </w:lvl>
  </w:abstractNum>
  <w:abstractNum w:abstractNumId="18" w15:restartNumberingAfterBreak="0">
    <w:nsid w:val="00007F96"/>
    <w:multiLevelType w:val="hybridMultilevel"/>
    <w:tmpl w:val="3DDEC04E"/>
    <w:lvl w:ilvl="0" w:tplc="156C47CC">
      <w:start w:val="1"/>
      <w:numFmt w:val="bullet"/>
      <w:lvlText w:val="\endash "/>
      <w:lvlJc w:val="left"/>
    </w:lvl>
    <w:lvl w:ilvl="1" w:tplc="BB8A4D46">
      <w:numFmt w:val="decimal"/>
      <w:lvlText w:val=""/>
      <w:lvlJc w:val="left"/>
    </w:lvl>
    <w:lvl w:ilvl="2" w:tplc="F1EEBC7C">
      <w:numFmt w:val="decimal"/>
      <w:lvlText w:val=""/>
      <w:lvlJc w:val="left"/>
    </w:lvl>
    <w:lvl w:ilvl="3" w:tplc="72E667C8">
      <w:numFmt w:val="decimal"/>
      <w:lvlText w:val=""/>
      <w:lvlJc w:val="left"/>
    </w:lvl>
    <w:lvl w:ilvl="4" w:tplc="D11816BC">
      <w:numFmt w:val="decimal"/>
      <w:lvlText w:val=""/>
      <w:lvlJc w:val="left"/>
    </w:lvl>
    <w:lvl w:ilvl="5" w:tplc="6786D600">
      <w:numFmt w:val="decimal"/>
      <w:lvlText w:val=""/>
      <w:lvlJc w:val="left"/>
    </w:lvl>
    <w:lvl w:ilvl="6" w:tplc="5652E60E">
      <w:numFmt w:val="decimal"/>
      <w:lvlText w:val=""/>
      <w:lvlJc w:val="left"/>
    </w:lvl>
    <w:lvl w:ilvl="7" w:tplc="632AC59C">
      <w:numFmt w:val="decimal"/>
      <w:lvlText w:val=""/>
      <w:lvlJc w:val="left"/>
    </w:lvl>
    <w:lvl w:ilvl="8" w:tplc="807A6FA0">
      <w:numFmt w:val="decimal"/>
      <w:lvlText w:val=""/>
      <w:lvlJc w:val="left"/>
    </w:lvl>
  </w:abstractNum>
  <w:abstractNum w:abstractNumId="19" w15:restartNumberingAfterBreak="0">
    <w:nsid w:val="00D06A89"/>
    <w:multiLevelType w:val="multilevel"/>
    <w:tmpl w:val="91669E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00" w:hanging="1800"/>
      </w:pPr>
      <w:rPr>
        <w:rFonts w:hint="default"/>
      </w:rPr>
    </w:lvl>
  </w:abstractNum>
  <w:abstractNum w:abstractNumId="20" w15:restartNumberingAfterBreak="0">
    <w:nsid w:val="1D063190"/>
    <w:multiLevelType w:val="multilevel"/>
    <w:tmpl w:val="38E63C4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8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4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2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1800"/>
      </w:pPr>
      <w:rPr>
        <w:rFonts w:hint="default"/>
      </w:rPr>
    </w:lvl>
  </w:abstractNum>
  <w:abstractNum w:abstractNumId="2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0E27C95"/>
    <w:multiLevelType w:val="hybridMultilevel"/>
    <w:tmpl w:val="85D0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5080A"/>
    <w:multiLevelType w:val="hybridMultilevel"/>
    <w:tmpl w:val="DC24FE3C"/>
    <w:lvl w:ilvl="0" w:tplc="A36004D6">
      <w:start w:val="1"/>
      <w:numFmt w:val="decimal"/>
      <w:lvlText w:val="%1."/>
      <w:lvlJc w:val="left"/>
      <w:pPr>
        <w:ind w:left="97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4" w15:restartNumberingAfterBreak="0">
    <w:nsid w:val="49EE7395"/>
    <w:multiLevelType w:val="hybridMultilevel"/>
    <w:tmpl w:val="14AC7CD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C78F0"/>
    <w:multiLevelType w:val="hybridMultilevel"/>
    <w:tmpl w:val="3078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940F6"/>
    <w:multiLevelType w:val="hybridMultilevel"/>
    <w:tmpl w:val="43BA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175EC"/>
    <w:multiLevelType w:val="hybridMultilevel"/>
    <w:tmpl w:val="D3FE5908"/>
    <w:lvl w:ilvl="0" w:tplc="5CE651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72950"/>
    <w:multiLevelType w:val="multilevel"/>
    <w:tmpl w:val="24EA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5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0"/>
  </w:num>
  <w:num w:numId="12">
    <w:abstractNumId w:val="11"/>
  </w:num>
  <w:num w:numId="13">
    <w:abstractNumId w:val="7"/>
  </w:num>
  <w:num w:numId="14">
    <w:abstractNumId w:val="13"/>
  </w:num>
  <w:num w:numId="15">
    <w:abstractNumId w:val="6"/>
  </w:num>
  <w:num w:numId="16">
    <w:abstractNumId w:val="12"/>
  </w:num>
  <w:num w:numId="17">
    <w:abstractNumId w:val="9"/>
  </w:num>
  <w:num w:numId="18">
    <w:abstractNumId w:val="17"/>
  </w:num>
  <w:num w:numId="19">
    <w:abstractNumId w:val="8"/>
  </w:num>
  <w:num w:numId="20">
    <w:abstractNumId w:val="15"/>
  </w:num>
  <w:num w:numId="21">
    <w:abstractNumId w:val="24"/>
  </w:num>
  <w:num w:numId="22">
    <w:abstractNumId w:val="27"/>
  </w:num>
  <w:num w:numId="23">
    <w:abstractNumId w:val="19"/>
  </w:num>
  <w:num w:numId="24">
    <w:abstractNumId w:val="16"/>
  </w:num>
  <w:num w:numId="25">
    <w:abstractNumId w:val="18"/>
  </w:num>
  <w:num w:numId="26">
    <w:abstractNumId w:val="14"/>
  </w:num>
  <w:num w:numId="27">
    <w:abstractNumId w:val="10"/>
  </w:num>
  <w:num w:numId="28">
    <w:abstractNumId w:val="22"/>
  </w:num>
  <w:num w:numId="29">
    <w:abstractNumId w:val="2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42DB"/>
    <w:rsid w:val="00004083"/>
    <w:rsid w:val="00004612"/>
    <w:rsid w:val="000538D7"/>
    <w:rsid w:val="000630EE"/>
    <w:rsid w:val="000867A9"/>
    <w:rsid w:val="000A2F7C"/>
    <w:rsid w:val="000E6A26"/>
    <w:rsid w:val="00122EDE"/>
    <w:rsid w:val="00131DAD"/>
    <w:rsid w:val="0014325D"/>
    <w:rsid w:val="001570DB"/>
    <w:rsid w:val="00160E9D"/>
    <w:rsid w:val="001676D9"/>
    <w:rsid w:val="001704A8"/>
    <w:rsid w:val="001848D5"/>
    <w:rsid w:val="001942DB"/>
    <w:rsid w:val="00194C6D"/>
    <w:rsid w:val="001970F2"/>
    <w:rsid w:val="001B229C"/>
    <w:rsid w:val="001B6FA8"/>
    <w:rsid w:val="001D7871"/>
    <w:rsid w:val="001E623D"/>
    <w:rsid w:val="001F6DFA"/>
    <w:rsid w:val="00222AB9"/>
    <w:rsid w:val="00241F0A"/>
    <w:rsid w:val="00272391"/>
    <w:rsid w:val="002759E4"/>
    <w:rsid w:val="002770E5"/>
    <w:rsid w:val="00280960"/>
    <w:rsid w:val="00291A74"/>
    <w:rsid w:val="002942A1"/>
    <w:rsid w:val="00297C8E"/>
    <w:rsid w:val="002A17D6"/>
    <w:rsid w:val="002A7B79"/>
    <w:rsid w:val="00312977"/>
    <w:rsid w:val="003144AB"/>
    <w:rsid w:val="0032066E"/>
    <w:rsid w:val="00330C35"/>
    <w:rsid w:val="0033354F"/>
    <w:rsid w:val="0034317E"/>
    <w:rsid w:val="003651CF"/>
    <w:rsid w:val="00373FD4"/>
    <w:rsid w:val="00383B68"/>
    <w:rsid w:val="003A4F45"/>
    <w:rsid w:val="003C0180"/>
    <w:rsid w:val="003C52C7"/>
    <w:rsid w:val="003D480F"/>
    <w:rsid w:val="003D5276"/>
    <w:rsid w:val="003E41D0"/>
    <w:rsid w:val="003F54B5"/>
    <w:rsid w:val="003F7CC8"/>
    <w:rsid w:val="004154A7"/>
    <w:rsid w:val="00415777"/>
    <w:rsid w:val="00441652"/>
    <w:rsid w:val="00473850"/>
    <w:rsid w:val="004904F8"/>
    <w:rsid w:val="004A166A"/>
    <w:rsid w:val="004B62E6"/>
    <w:rsid w:val="004C2D51"/>
    <w:rsid w:val="004E0BCE"/>
    <w:rsid w:val="004F0500"/>
    <w:rsid w:val="00522205"/>
    <w:rsid w:val="00553DDD"/>
    <w:rsid w:val="00557FE9"/>
    <w:rsid w:val="00576F42"/>
    <w:rsid w:val="005A25DE"/>
    <w:rsid w:val="005A4A65"/>
    <w:rsid w:val="005C2A3A"/>
    <w:rsid w:val="005F194B"/>
    <w:rsid w:val="005F3E74"/>
    <w:rsid w:val="0060430D"/>
    <w:rsid w:val="0060683E"/>
    <w:rsid w:val="006313FF"/>
    <w:rsid w:val="0063374D"/>
    <w:rsid w:val="0067018C"/>
    <w:rsid w:val="00675A18"/>
    <w:rsid w:val="006901B9"/>
    <w:rsid w:val="006914F0"/>
    <w:rsid w:val="006917F5"/>
    <w:rsid w:val="00694312"/>
    <w:rsid w:val="006B3847"/>
    <w:rsid w:val="006E5624"/>
    <w:rsid w:val="006F1707"/>
    <w:rsid w:val="006F6CD2"/>
    <w:rsid w:val="00702205"/>
    <w:rsid w:val="00720D9E"/>
    <w:rsid w:val="0072626C"/>
    <w:rsid w:val="007358B8"/>
    <w:rsid w:val="0074326D"/>
    <w:rsid w:val="00747D3F"/>
    <w:rsid w:val="007611FB"/>
    <w:rsid w:val="00770C6E"/>
    <w:rsid w:val="00781034"/>
    <w:rsid w:val="00785D2F"/>
    <w:rsid w:val="0078736B"/>
    <w:rsid w:val="007A2676"/>
    <w:rsid w:val="007F7B42"/>
    <w:rsid w:val="00845D84"/>
    <w:rsid w:val="0089124F"/>
    <w:rsid w:val="00897B2A"/>
    <w:rsid w:val="008C0FDF"/>
    <w:rsid w:val="008C1EAE"/>
    <w:rsid w:val="008C45B8"/>
    <w:rsid w:val="008E28DB"/>
    <w:rsid w:val="008F2225"/>
    <w:rsid w:val="00912F81"/>
    <w:rsid w:val="0092429C"/>
    <w:rsid w:val="00940DFB"/>
    <w:rsid w:val="00943E7D"/>
    <w:rsid w:val="009B3246"/>
    <w:rsid w:val="009D00F2"/>
    <w:rsid w:val="009F2A9A"/>
    <w:rsid w:val="009F2B73"/>
    <w:rsid w:val="009F744E"/>
    <w:rsid w:val="00A20A36"/>
    <w:rsid w:val="00A2705D"/>
    <w:rsid w:val="00A64ED7"/>
    <w:rsid w:val="00A67A3C"/>
    <w:rsid w:val="00A81BEE"/>
    <w:rsid w:val="00A9106C"/>
    <w:rsid w:val="00AC4D3C"/>
    <w:rsid w:val="00AC4DBE"/>
    <w:rsid w:val="00AE4175"/>
    <w:rsid w:val="00AE66EF"/>
    <w:rsid w:val="00B04709"/>
    <w:rsid w:val="00B07040"/>
    <w:rsid w:val="00B071C1"/>
    <w:rsid w:val="00B13D10"/>
    <w:rsid w:val="00B21934"/>
    <w:rsid w:val="00B31867"/>
    <w:rsid w:val="00B371E4"/>
    <w:rsid w:val="00B50CCF"/>
    <w:rsid w:val="00B72999"/>
    <w:rsid w:val="00B74403"/>
    <w:rsid w:val="00B80E66"/>
    <w:rsid w:val="00B82281"/>
    <w:rsid w:val="00B86FC3"/>
    <w:rsid w:val="00B9041F"/>
    <w:rsid w:val="00BA1800"/>
    <w:rsid w:val="00BB60D8"/>
    <w:rsid w:val="00BB68CB"/>
    <w:rsid w:val="00BC0714"/>
    <w:rsid w:val="00BD2F7D"/>
    <w:rsid w:val="00BD40FD"/>
    <w:rsid w:val="00C15AFB"/>
    <w:rsid w:val="00C31402"/>
    <w:rsid w:val="00C31711"/>
    <w:rsid w:val="00C55300"/>
    <w:rsid w:val="00C5568E"/>
    <w:rsid w:val="00C61A8E"/>
    <w:rsid w:val="00C646D3"/>
    <w:rsid w:val="00CA0A48"/>
    <w:rsid w:val="00CA2807"/>
    <w:rsid w:val="00CF526B"/>
    <w:rsid w:val="00D00850"/>
    <w:rsid w:val="00D30A7D"/>
    <w:rsid w:val="00D33465"/>
    <w:rsid w:val="00D62D2C"/>
    <w:rsid w:val="00D90D7B"/>
    <w:rsid w:val="00DD44ED"/>
    <w:rsid w:val="00DE2100"/>
    <w:rsid w:val="00E014E8"/>
    <w:rsid w:val="00E032D4"/>
    <w:rsid w:val="00E110DD"/>
    <w:rsid w:val="00E147AD"/>
    <w:rsid w:val="00E31102"/>
    <w:rsid w:val="00E37FAE"/>
    <w:rsid w:val="00E52BF1"/>
    <w:rsid w:val="00E80FC1"/>
    <w:rsid w:val="00E936B7"/>
    <w:rsid w:val="00EC2FB7"/>
    <w:rsid w:val="00EC6696"/>
    <w:rsid w:val="00EC6AA8"/>
    <w:rsid w:val="00ED0FFE"/>
    <w:rsid w:val="00EF3BCB"/>
    <w:rsid w:val="00F0078F"/>
    <w:rsid w:val="00F06DD2"/>
    <w:rsid w:val="00F243DA"/>
    <w:rsid w:val="00F25841"/>
    <w:rsid w:val="00F443E0"/>
    <w:rsid w:val="00F46C28"/>
    <w:rsid w:val="00F47D2C"/>
    <w:rsid w:val="00F67B28"/>
    <w:rsid w:val="00F768FD"/>
    <w:rsid w:val="00F8229E"/>
    <w:rsid w:val="00FA2D45"/>
    <w:rsid w:val="00FA43C3"/>
    <w:rsid w:val="00FA7DB6"/>
    <w:rsid w:val="00FC5467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4B071-A403-47A7-B9D6-EEA83B6A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325D"/>
  </w:style>
  <w:style w:type="paragraph" w:styleId="1">
    <w:name w:val="heading 1"/>
    <w:basedOn w:val="a0"/>
    <w:next w:val="a0"/>
    <w:link w:val="10"/>
    <w:qFormat/>
    <w:rsid w:val="005C2A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5C2A3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942DB"/>
  </w:style>
  <w:style w:type="character" w:customStyle="1" w:styleId="WW8Num1z1">
    <w:name w:val="WW8Num1z1"/>
    <w:rsid w:val="001942DB"/>
  </w:style>
  <w:style w:type="character" w:customStyle="1" w:styleId="WW8Num1z2">
    <w:name w:val="WW8Num1z2"/>
    <w:rsid w:val="001942DB"/>
  </w:style>
  <w:style w:type="character" w:customStyle="1" w:styleId="WW8Num1z3">
    <w:name w:val="WW8Num1z3"/>
    <w:rsid w:val="001942DB"/>
  </w:style>
  <w:style w:type="character" w:customStyle="1" w:styleId="WW8Num1z4">
    <w:name w:val="WW8Num1z4"/>
    <w:rsid w:val="001942DB"/>
  </w:style>
  <w:style w:type="character" w:customStyle="1" w:styleId="WW8Num1z5">
    <w:name w:val="WW8Num1z5"/>
    <w:rsid w:val="001942DB"/>
  </w:style>
  <w:style w:type="character" w:customStyle="1" w:styleId="WW8Num1z6">
    <w:name w:val="WW8Num1z6"/>
    <w:rsid w:val="001942DB"/>
  </w:style>
  <w:style w:type="character" w:customStyle="1" w:styleId="WW8Num1z7">
    <w:name w:val="WW8Num1z7"/>
    <w:rsid w:val="001942DB"/>
  </w:style>
  <w:style w:type="character" w:customStyle="1" w:styleId="WW8Num1z8">
    <w:name w:val="WW8Num1z8"/>
    <w:rsid w:val="001942DB"/>
  </w:style>
  <w:style w:type="character" w:customStyle="1" w:styleId="WW8Num2z0">
    <w:name w:val="WW8Num2z0"/>
    <w:rsid w:val="001942DB"/>
  </w:style>
  <w:style w:type="character" w:customStyle="1" w:styleId="WW8Num2z1">
    <w:name w:val="WW8Num2z1"/>
    <w:rsid w:val="001942DB"/>
  </w:style>
  <w:style w:type="character" w:customStyle="1" w:styleId="WW8Num2z2">
    <w:name w:val="WW8Num2z2"/>
    <w:rsid w:val="001942DB"/>
  </w:style>
  <w:style w:type="character" w:customStyle="1" w:styleId="WW8Num2z3">
    <w:name w:val="WW8Num2z3"/>
    <w:rsid w:val="001942DB"/>
  </w:style>
  <w:style w:type="character" w:customStyle="1" w:styleId="WW8Num2z4">
    <w:name w:val="WW8Num2z4"/>
    <w:rsid w:val="001942DB"/>
  </w:style>
  <w:style w:type="character" w:customStyle="1" w:styleId="WW8Num2z5">
    <w:name w:val="WW8Num2z5"/>
    <w:rsid w:val="001942DB"/>
  </w:style>
  <w:style w:type="character" w:customStyle="1" w:styleId="WW8Num2z6">
    <w:name w:val="WW8Num2z6"/>
    <w:rsid w:val="001942DB"/>
  </w:style>
  <w:style w:type="character" w:customStyle="1" w:styleId="WW8Num2z7">
    <w:name w:val="WW8Num2z7"/>
    <w:rsid w:val="001942DB"/>
  </w:style>
  <w:style w:type="character" w:customStyle="1" w:styleId="WW8Num2z8">
    <w:name w:val="WW8Num2z8"/>
    <w:rsid w:val="001942DB"/>
  </w:style>
  <w:style w:type="character" w:customStyle="1" w:styleId="WW8Num3z0">
    <w:name w:val="WW8Num3z0"/>
    <w:rsid w:val="001942DB"/>
  </w:style>
  <w:style w:type="character" w:customStyle="1" w:styleId="WW8Num3z1">
    <w:name w:val="WW8Num3z1"/>
    <w:rsid w:val="001942DB"/>
  </w:style>
  <w:style w:type="character" w:customStyle="1" w:styleId="WW8Num3z2">
    <w:name w:val="WW8Num3z2"/>
    <w:rsid w:val="001942DB"/>
  </w:style>
  <w:style w:type="character" w:customStyle="1" w:styleId="WW8Num3z3">
    <w:name w:val="WW8Num3z3"/>
    <w:rsid w:val="001942DB"/>
  </w:style>
  <w:style w:type="character" w:customStyle="1" w:styleId="WW8Num3z4">
    <w:name w:val="WW8Num3z4"/>
    <w:rsid w:val="001942DB"/>
  </w:style>
  <w:style w:type="character" w:customStyle="1" w:styleId="WW8Num3z5">
    <w:name w:val="WW8Num3z5"/>
    <w:rsid w:val="001942DB"/>
  </w:style>
  <w:style w:type="character" w:customStyle="1" w:styleId="WW8Num3z6">
    <w:name w:val="WW8Num3z6"/>
    <w:rsid w:val="001942DB"/>
  </w:style>
  <w:style w:type="character" w:customStyle="1" w:styleId="WW8Num3z7">
    <w:name w:val="WW8Num3z7"/>
    <w:rsid w:val="001942DB"/>
  </w:style>
  <w:style w:type="character" w:customStyle="1" w:styleId="WW8Num3z8">
    <w:name w:val="WW8Num3z8"/>
    <w:rsid w:val="001942DB"/>
  </w:style>
  <w:style w:type="character" w:customStyle="1" w:styleId="WW8Num4z0">
    <w:name w:val="WW8Num4z0"/>
    <w:rsid w:val="001942DB"/>
  </w:style>
  <w:style w:type="character" w:customStyle="1" w:styleId="WW8Num4z1">
    <w:name w:val="WW8Num4z1"/>
    <w:rsid w:val="001942DB"/>
  </w:style>
  <w:style w:type="character" w:customStyle="1" w:styleId="WW8Num4z2">
    <w:name w:val="WW8Num4z2"/>
    <w:rsid w:val="001942DB"/>
  </w:style>
  <w:style w:type="character" w:customStyle="1" w:styleId="WW8Num4z3">
    <w:name w:val="WW8Num4z3"/>
    <w:rsid w:val="001942DB"/>
  </w:style>
  <w:style w:type="character" w:customStyle="1" w:styleId="WW8Num4z4">
    <w:name w:val="WW8Num4z4"/>
    <w:rsid w:val="001942DB"/>
  </w:style>
  <w:style w:type="character" w:customStyle="1" w:styleId="WW8Num4z5">
    <w:name w:val="WW8Num4z5"/>
    <w:rsid w:val="001942DB"/>
  </w:style>
  <w:style w:type="character" w:customStyle="1" w:styleId="WW8Num4z6">
    <w:name w:val="WW8Num4z6"/>
    <w:rsid w:val="001942DB"/>
  </w:style>
  <w:style w:type="character" w:customStyle="1" w:styleId="WW8Num4z7">
    <w:name w:val="WW8Num4z7"/>
    <w:rsid w:val="001942DB"/>
  </w:style>
  <w:style w:type="character" w:customStyle="1" w:styleId="WW8Num4z8">
    <w:name w:val="WW8Num4z8"/>
    <w:rsid w:val="001942DB"/>
  </w:style>
  <w:style w:type="character" w:customStyle="1" w:styleId="WW8Num5z0">
    <w:name w:val="WW8Num5z0"/>
    <w:rsid w:val="001942DB"/>
  </w:style>
  <w:style w:type="character" w:customStyle="1" w:styleId="WW8Num5z1">
    <w:name w:val="WW8Num5z1"/>
    <w:rsid w:val="001942DB"/>
  </w:style>
  <w:style w:type="character" w:customStyle="1" w:styleId="WW8Num5z2">
    <w:name w:val="WW8Num5z2"/>
    <w:rsid w:val="001942DB"/>
  </w:style>
  <w:style w:type="character" w:customStyle="1" w:styleId="WW8Num5z3">
    <w:name w:val="WW8Num5z3"/>
    <w:rsid w:val="001942DB"/>
  </w:style>
  <w:style w:type="character" w:customStyle="1" w:styleId="WW8Num5z4">
    <w:name w:val="WW8Num5z4"/>
    <w:rsid w:val="001942DB"/>
  </w:style>
  <w:style w:type="character" w:customStyle="1" w:styleId="WW8Num5z5">
    <w:name w:val="WW8Num5z5"/>
    <w:rsid w:val="001942DB"/>
  </w:style>
  <w:style w:type="character" w:customStyle="1" w:styleId="WW8Num5z6">
    <w:name w:val="WW8Num5z6"/>
    <w:rsid w:val="001942DB"/>
  </w:style>
  <w:style w:type="character" w:customStyle="1" w:styleId="WW8Num5z7">
    <w:name w:val="WW8Num5z7"/>
    <w:rsid w:val="001942DB"/>
  </w:style>
  <w:style w:type="character" w:customStyle="1" w:styleId="WW8Num5z8">
    <w:name w:val="WW8Num5z8"/>
    <w:rsid w:val="001942DB"/>
  </w:style>
  <w:style w:type="character" w:customStyle="1" w:styleId="11">
    <w:name w:val="Основной шрифт абзаца1"/>
    <w:rsid w:val="001942DB"/>
  </w:style>
  <w:style w:type="paragraph" w:customStyle="1" w:styleId="a4">
    <w:name w:val="Заголовок"/>
    <w:basedOn w:val="a0"/>
    <w:next w:val="a5"/>
    <w:rsid w:val="001942DB"/>
    <w:pPr>
      <w:keepNext/>
      <w:suppressAutoHyphens/>
      <w:spacing w:before="240" w:after="120"/>
    </w:pPr>
    <w:rPr>
      <w:rFonts w:ascii="Liberation Sans" w:eastAsia="Noto Sans CJK SC Regular" w:hAnsi="Liberation Sans" w:cs="Lohit Devanagari"/>
      <w:sz w:val="28"/>
      <w:szCs w:val="28"/>
      <w:lang w:eastAsia="zh-CN"/>
    </w:rPr>
  </w:style>
  <w:style w:type="paragraph" w:styleId="a5">
    <w:name w:val="Body Text"/>
    <w:basedOn w:val="a0"/>
    <w:link w:val="a6"/>
    <w:rsid w:val="001942DB"/>
    <w:pPr>
      <w:suppressAutoHyphens/>
      <w:spacing w:after="140"/>
    </w:pPr>
    <w:rPr>
      <w:rFonts w:ascii="Calibri" w:eastAsia="Calibri" w:hAnsi="Calibri" w:cs="Times New Roman"/>
      <w:lang w:eastAsia="zh-CN"/>
    </w:rPr>
  </w:style>
  <w:style w:type="character" w:customStyle="1" w:styleId="a6">
    <w:name w:val="Основной текст Знак"/>
    <w:basedOn w:val="a1"/>
    <w:link w:val="a5"/>
    <w:rsid w:val="001942DB"/>
    <w:rPr>
      <w:rFonts w:ascii="Calibri" w:eastAsia="Calibri" w:hAnsi="Calibri" w:cs="Times New Roman"/>
      <w:lang w:eastAsia="zh-CN"/>
    </w:rPr>
  </w:style>
  <w:style w:type="paragraph" w:styleId="a7">
    <w:name w:val="List"/>
    <w:basedOn w:val="a5"/>
    <w:rsid w:val="001942DB"/>
    <w:rPr>
      <w:rFonts w:cs="Lohit Devanagari"/>
    </w:rPr>
  </w:style>
  <w:style w:type="paragraph" w:styleId="a8">
    <w:name w:val="caption"/>
    <w:basedOn w:val="a0"/>
    <w:qFormat/>
    <w:rsid w:val="001942DB"/>
    <w:pPr>
      <w:suppressLineNumbers/>
      <w:suppressAutoHyphens/>
      <w:spacing w:before="120" w:after="120"/>
    </w:pPr>
    <w:rPr>
      <w:rFonts w:ascii="Calibri" w:eastAsia="Calibri" w:hAnsi="Calibri" w:cs="Lohit Devanagari"/>
      <w:i/>
      <w:iCs/>
      <w:sz w:val="24"/>
      <w:szCs w:val="24"/>
      <w:lang w:eastAsia="zh-CN"/>
    </w:rPr>
  </w:style>
  <w:style w:type="paragraph" w:customStyle="1" w:styleId="12">
    <w:name w:val="Указатель1"/>
    <w:basedOn w:val="a0"/>
    <w:rsid w:val="001942DB"/>
    <w:pPr>
      <w:suppressLineNumbers/>
      <w:suppressAutoHyphens/>
    </w:pPr>
    <w:rPr>
      <w:rFonts w:ascii="Calibri" w:eastAsia="Calibri" w:hAnsi="Calibri" w:cs="Lohit Devanagari"/>
      <w:lang w:eastAsia="zh-CN"/>
    </w:rPr>
  </w:style>
  <w:style w:type="paragraph" w:styleId="a9">
    <w:name w:val="Normal (Web)"/>
    <w:basedOn w:val="a0"/>
    <w:rsid w:val="001942DB"/>
    <w:pPr>
      <w:suppressAutoHyphens/>
      <w:spacing w:before="280" w:after="142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estern">
    <w:name w:val="western"/>
    <w:basedOn w:val="a0"/>
    <w:rsid w:val="001942DB"/>
    <w:pPr>
      <w:suppressAutoHyphens/>
      <w:spacing w:before="280" w:after="142"/>
    </w:pPr>
    <w:rPr>
      <w:rFonts w:ascii="Calibri" w:eastAsia="Times New Roman" w:hAnsi="Calibri" w:cs="Times New Roman"/>
      <w:color w:val="000000"/>
      <w:lang w:eastAsia="zh-CN"/>
    </w:rPr>
  </w:style>
  <w:style w:type="paragraph" w:customStyle="1" w:styleId="aa">
    <w:name w:val="Содержимое таблицы"/>
    <w:basedOn w:val="a0"/>
    <w:rsid w:val="001942DB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b">
    <w:name w:val="Заголовок таблицы"/>
    <w:basedOn w:val="aa"/>
    <w:rsid w:val="001942DB"/>
    <w:pPr>
      <w:jc w:val="center"/>
    </w:pPr>
    <w:rPr>
      <w:b/>
      <w:bCs/>
    </w:rPr>
  </w:style>
  <w:style w:type="character" w:styleId="ac">
    <w:name w:val="Hyperlink"/>
    <w:basedOn w:val="a1"/>
    <w:rsid w:val="001942DB"/>
    <w:rPr>
      <w:color w:val="000000"/>
      <w:u w:val="single"/>
    </w:rPr>
  </w:style>
  <w:style w:type="paragraph" w:styleId="ad">
    <w:name w:val="List Paragraph"/>
    <w:basedOn w:val="a0"/>
    <w:uiPriority w:val="34"/>
    <w:qFormat/>
    <w:rsid w:val="001942DB"/>
    <w:pPr>
      <w:ind w:left="720"/>
      <w:contextualSpacing/>
    </w:pPr>
    <w:rPr>
      <w:rFonts w:ascii="Calibri" w:eastAsia="Times New Roman" w:hAnsi="Calibri" w:cs="Times New Roman"/>
    </w:rPr>
  </w:style>
  <w:style w:type="paragraph" w:styleId="a">
    <w:name w:val="footer"/>
    <w:basedOn w:val="a0"/>
    <w:link w:val="ae"/>
    <w:uiPriority w:val="99"/>
    <w:unhideWhenUsed/>
    <w:rsid w:val="001942DB"/>
    <w:pPr>
      <w:numPr>
        <w:numId w:val="8"/>
      </w:numPr>
      <w:tabs>
        <w:tab w:val="center" w:pos="4677"/>
        <w:tab w:val="right" w:pos="9355"/>
      </w:tabs>
      <w:ind w:left="0" w:firstLine="0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"/>
    <w:uiPriority w:val="99"/>
    <w:rsid w:val="001942DB"/>
    <w:rPr>
      <w:rFonts w:ascii="Calibri" w:eastAsia="Times New Roman" w:hAnsi="Calibri" w:cs="Times New Roman"/>
    </w:rPr>
  </w:style>
  <w:style w:type="paragraph" w:customStyle="1" w:styleId="af">
    <w:name w:val="Перечень"/>
    <w:basedOn w:val="a0"/>
    <w:next w:val="a0"/>
    <w:link w:val="af0"/>
    <w:qFormat/>
    <w:rsid w:val="001942DB"/>
    <w:pPr>
      <w:tabs>
        <w:tab w:val="num" w:pos="720"/>
      </w:tabs>
      <w:suppressAutoHyphens/>
      <w:spacing w:after="0" w:line="360" w:lineRule="auto"/>
      <w:ind w:left="72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0">
    <w:name w:val="Перечень Знак"/>
    <w:link w:val="af"/>
    <w:rsid w:val="001942DB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f1">
    <w:name w:val="No Spacing"/>
    <w:link w:val="af2"/>
    <w:qFormat/>
    <w:rsid w:val="001942D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2">
    <w:name w:val="Без интервала Знак"/>
    <w:link w:val="af1"/>
    <w:locked/>
    <w:rsid w:val="001942DB"/>
    <w:rPr>
      <w:rFonts w:ascii="Calibri" w:eastAsia="Calibri" w:hAnsi="Calibri" w:cs="Times New Roman"/>
      <w:lang w:eastAsia="ar-SA"/>
    </w:rPr>
  </w:style>
  <w:style w:type="character" w:styleId="af3">
    <w:name w:val="Emphasis"/>
    <w:basedOn w:val="a1"/>
    <w:qFormat/>
    <w:rsid w:val="00747D3F"/>
    <w:rPr>
      <w:i/>
      <w:iCs/>
    </w:rPr>
  </w:style>
  <w:style w:type="character" w:customStyle="1" w:styleId="10">
    <w:name w:val="Заголовок 1 Знак"/>
    <w:basedOn w:val="a1"/>
    <w:link w:val="1"/>
    <w:rsid w:val="005C2A3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5C2A3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f4">
    <w:name w:val="Table Grid"/>
    <w:basedOn w:val="a2"/>
    <w:uiPriority w:val="59"/>
    <w:rsid w:val="005C2A3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footnote text"/>
    <w:basedOn w:val="a0"/>
    <w:link w:val="af6"/>
    <w:uiPriority w:val="99"/>
    <w:semiHidden/>
    <w:unhideWhenUsed/>
    <w:rsid w:val="005C2A3A"/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5C2A3A"/>
    <w:rPr>
      <w:rFonts w:ascii="Calibri" w:eastAsia="Times New Roman" w:hAnsi="Calibri" w:cs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5C2A3A"/>
    <w:rPr>
      <w:vertAlign w:val="superscript"/>
    </w:rPr>
  </w:style>
  <w:style w:type="paragraph" w:styleId="af8">
    <w:name w:val="header"/>
    <w:basedOn w:val="a0"/>
    <w:link w:val="af9"/>
    <w:uiPriority w:val="99"/>
    <w:semiHidden/>
    <w:unhideWhenUsed/>
    <w:rsid w:val="005C2A3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9">
    <w:name w:val="Верхний колонтитул Знак"/>
    <w:basedOn w:val="a1"/>
    <w:link w:val="af8"/>
    <w:uiPriority w:val="99"/>
    <w:semiHidden/>
    <w:rsid w:val="005C2A3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rsid w:val="005C2A3A"/>
    <w:rPr>
      <w:rFonts w:ascii="Times New Roman" w:hAnsi="Times New Roman"/>
      <w:sz w:val="24"/>
      <w:szCs w:val="24"/>
    </w:rPr>
  </w:style>
  <w:style w:type="paragraph" w:styleId="22">
    <w:name w:val="Body Text 2"/>
    <w:basedOn w:val="a0"/>
    <w:link w:val="21"/>
    <w:rsid w:val="005C2A3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10">
    <w:name w:val="Основной текст 2 Знак1"/>
    <w:basedOn w:val="a1"/>
    <w:uiPriority w:val="99"/>
    <w:semiHidden/>
    <w:rsid w:val="005C2A3A"/>
  </w:style>
  <w:style w:type="character" w:customStyle="1" w:styleId="afa">
    <w:name w:val="Текст концевой сноски Знак"/>
    <w:basedOn w:val="a1"/>
    <w:link w:val="afb"/>
    <w:uiPriority w:val="99"/>
    <w:semiHidden/>
    <w:rsid w:val="005C2A3A"/>
    <w:rPr>
      <w:rFonts w:ascii="Calibri" w:eastAsia="Times New Roman" w:hAnsi="Calibri" w:cs="Times New Roman"/>
      <w:sz w:val="20"/>
      <w:szCs w:val="20"/>
    </w:rPr>
  </w:style>
  <w:style w:type="paragraph" w:styleId="afb">
    <w:name w:val="endnote text"/>
    <w:basedOn w:val="a0"/>
    <w:link w:val="afa"/>
    <w:uiPriority w:val="99"/>
    <w:semiHidden/>
    <w:unhideWhenUsed/>
    <w:rsid w:val="005C2A3A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Текст концевой сноски Знак1"/>
    <w:basedOn w:val="a1"/>
    <w:uiPriority w:val="99"/>
    <w:semiHidden/>
    <w:rsid w:val="005C2A3A"/>
    <w:rPr>
      <w:sz w:val="20"/>
      <w:szCs w:val="20"/>
    </w:rPr>
  </w:style>
  <w:style w:type="character" w:customStyle="1" w:styleId="afc">
    <w:name w:val="Символ сноски"/>
    <w:rsid w:val="00631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lish-to-g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mmad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arn-german-online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leng.ru/d/engl/engl133.htm%20(&#1086;&#1073;&#1088;&#1072;&#1079;&#1086;&#1074;&#1072;&#1090;&#1077;&#1083;&#1100;&#1085;&#1099;&#1077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nslat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C3B44-5C96-46E0-A510-CF3B54BD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9143</Words>
  <Characters>52117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СТЖТ-филиал СамГУПС</Company>
  <LinksUpToDate>false</LinksUpToDate>
  <CharactersWithSpaces>61138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Шепелева</dc:creator>
  <cp:keywords/>
  <dc:description/>
  <cp:lastModifiedBy>Администратор</cp:lastModifiedBy>
  <cp:revision>137</cp:revision>
  <dcterms:created xsi:type="dcterms:W3CDTF">2003-12-31T23:36:00Z</dcterms:created>
  <dcterms:modified xsi:type="dcterms:W3CDTF">2022-10-25T05:26:00Z</dcterms:modified>
</cp:coreProperties>
</file>