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7C4AAD" w:rsidRDefault="00B759E8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 w:rsidRPr="00FE2562">
        <w:rPr>
          <w:sz w:val="24"/>
          <w:szCs w:val="24"/>
        </w:rPr>
        <w:t>9.3.38</w:t>
      </w:r>
      <w:r>
        <w:rPr>
          <w:sz w:val="24"/>
          <w:szCs w:val="24"/>
        </w:rPr>
        <w:t xml:space="preserve"> </w:t>
      </w:r>
    </w:p>
    <w:p w:rsidR="00E90C0A" w:rsidRPr="002E6B5E" w:rsidRDefault="007C4AAD" w:rsidP="002E6B5E">
      <w:pPr>
        <w:pStyle w:val="a3"/>
        <w:kinsoku w:val="0"/>
        <w:overflowPunct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759E8">
        <w:rPr>
          <w:sz w:val="24"/>
          <w:szCs w:val="24"/>
        </w:rPr>
        <w:t xml:space="preserve">к </w:t>
      </w:r>
      <w:r w:rsidR="00001C50" w:rsidRPr="005717DB">
        <w:rPr>
          <w:sz w:val="24"/>
        </w:rPr>
        <w:t>ОПОП-ППССЗ</w:t>
      </w:r>
      <w:r w:rsidR="00B759E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                          </w:t>
      </w:r>
      <w:r w:rsidR="00E90C0A">
        <w:rPr>
          <w:sz w:val="24"/>
          <w:szCs w:val="24"/>
        </w:rPr>
        <w:t xml:space="preserve">                      </w:t>
      </w:r>
    </w:p>
    <w:p w:rsidR="002E6B5E" w:rsidRDefault="00E90C0A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23.02.06</w:t>
      </w:r>
      <w:r w:rsidR="00B759E8">
        <w:rPr>
          <w:sz w:val="24"/>
          <w:szCs w:val="24"/>
        </w:rPr>
        <w:t>Техническая</w:t>
      </w:r>
      <w:r w:rsidR="007C4AAD" w:rsidRPr="007C4AAD">
        <w:rPr>
          <w:sz w:val="24"/>
          <w:szCs w:val="24"/>
        </w:rPr>
        <w:t xml:space="preserve"> </w:t>
      </w:r>
      <w:r w:rsidR="007C4AAD">
        <w:rPr>
          <w:sz w:val="24"/>
          <w:szCs w:val="24"/>
        </w:rPr>
        <w:t xml:space="preserve">эксплуатация </w:t>
      </w:r>
      <w:r w:rsidR="007C4AAD" w:rsidRPr="007C4AAD">
        <w:rPr>
          <w:sz w:val="24"/>
          <w:szCs w:val="24"/>
        </w:rPr>
        <w:t xml:space="preserve"> </w:t>
      </w:r>
    </w:p>
    <w:p w:rsidR="00B85D1C" w:rsidRDefault="007C4AAD" w:rsidP="002E6B5E">
      <w:pPr>
        <w:pStyle w:val="a3"/>
        <w:kinsoku w:val="0"/>
        <w:overflowPunct w:val="0"/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>подвижного</w:t>
      </w:r>
      <w:r w:rsidR="002E6B5E" w:rsidRPr="002E6B5E">
        <w:rPr>
          <w:sz w:val="24"/>
          <w:szCs w:val="24"/>
        </w:rPr>
        <w:t xml:space="preserve"> </w:t>
      </w:r>
      <w:r w:rsidR="002E6B5E">
        <w:rPr>
          <w:sz w:val="24"/>
          <w:szCs w:val="24"/>
        </w:rPr>
        <w:t>состава железных</w:t>
      </w:r>
      <w:r w:rsidR="002E6B5E">
        <w:rPr>
          <w:spacing w:val="-2"/>
          <w:sz w:val="24"/>
          <w:szCs w:val="24"/>
        </w:rPr>
        <w:t xml:space="preserve"> </w:t>
      </w:r>
      <w:r w:rsidR="002E6B5E">
        <w:rPr>
          <w:spacing w:val="-3"/>
          <w:sz w:val="24"/>
          <w:szCs w:val="24"/>
        </w:rPr>
        <w:t>дорог</w:t>
      </w:r>
    </w:p>
    <w:p w:rsidR="002E6B5E" w:rsidRDefault="002E6B5E" w:rsidP="002E6B5E">
      <w:pPr>
        <w:pStyle w:val="a3"/>
        <w:kinsoku w:val="0"/>
        <w:overflowPunct w:val="0"/>
        <w:jc w:val="right"/>
        <w:rPr>
          <w:sz w:val="24"/>
          <w:szCs w:val="24"/>
        </w:rPr>
      </w:pPr>
      <w:r w:rsidRPr="007C4AAD">
        <w:rPr>
          <w:sz w:val="24"/>
          <w:szCs w:val="24"/>
        </w:rPr>
        <w:t xml:space="preserve"> </w:t>
      </w:r>
      <w:r w:rsidR="00B85D1C">
        <w:rPr>
          <w:sz w:val="24"/>
          <w:szCs w:val="24"/>
        </w:rPr>
        <w:t>направление</w:t>
      </w:r>
      <w:r w:rsidR="00B85D1C">
        <w:rPr>
          <w:spacing w:val="-9"/>
          <w:sz w:val="24"/>
          <w:szCs w:val="24"/>
        </w:rPr>
        <w:t xml:space="preserve"> </w:t>
      </w:r>
      <w:r w:rsidR="00B85D1C">
        <w:rPr>
          <w:sz w:val="24"/>
          <w:szCs w:val="24"/>
        </w:rPr>
        <w:t xml:space="preserve">подготовки: </w:t>
      </w:r>
      <w:r w:rsidR="00794D32">
        <w:rPr>
          <w:sz w:val="24"/>
          <w:szCs w:val="24"/>
        </w:rPr>
        <w:t>тепловозы и дизель-поезда</w:t>
      </w:r>
    </w:p>
    <w:p w:rsidR="006E11CC" w:rsidRDefault="006E11CC" w:rsidP="002E6B5E">
      <w:pPr>
        <w:pStyle w:val="a3"/>
        <w:kinsoku w:val="0"/>
        <w:overflowPunct w:val="0"/>
        <w:jc w:val="center"/>
        <w:rPr>
          <w:sz w:val="24"/>
          <w:szCs w:val="24"/>
        </w:rPr>
      </w:pPr>
    </w:p>
    <w:p w:rsidR="00B759E8" w:rsidRDefault="00B759E8" w:rsidP="006E11CC">
      <w:pPr>
        <w:pStyle w:val="a3"/>
        <w:kinsoku w:val="0"/>
        <w:overflowPunct w:val="0"/>
        <w:jc w:val="right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Pr="006E11CC" w:rsidRDefault="006E11CC" w:rsidP="006E11CC">
      <w:pPr>
        <w:pStyle w:val="1"/>
        <w:kinsoku w:val="0"/>
        <w:overflowPunct w:val="0"/>
        <w:spacing w:before="169" w:line="322" w:lineRule="exact"/>
        <w:ind w:left="3141" w:right="204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9E8" w:rsidRPr="006E11CC">
        <w:rPr>
          <w:sz w:val="24"/>
          <w:szCs w:val="24"/>
        </w:rPr>
        <w:t>РАБ</w:t>
      </w:r>
      <w:r>
        <w:rPr>
          <w:sz w:val="24"/>
          <w:szCs w:val="24"/>
        </w:rPr>
        <w:t xml:space="preserve"> </w:t>
      </w:r>
      <w:r w:rsidR="00B759E8" w:rsidRPr="006E11CC">
        <w:rPr>
          <w:sz w:val="24"/>
          <w:szCs w:val="24"/>
        </w:rPr>
        <w:t>ОЧАЯ ПРОГРАММА</w:t>
      </w:r>
    </w:p>
    <w:p w:rsidR="006E11CC" w:rsidRPr="006E11CC" w:rsidRDefault="006E11CC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УП.01.0</w:t>
      </w:r>
      <w:r w:rsidR="007C4AAD">
        <w:rPr>
          <w:b/>
          <w:bCs/>
          <w:sz w:val="24"/>
          <w:szCs w:val="24"/>
        </w:rPr>
        <w:t>2</w:t>
      </w:r>
      <w:r w:rsidRPr="006E11CC">
        <w:rPr>
          <w:b/>
          <w:bCs/>
          <w:sz w:val="24"/>
          <w:szCs w:val="24"/>
        </w:rPr>
        <w:t xml:space="preserve"> УЧЕБНАЯ ПРАКТИКА</w:t>
      </w:r>
    </w:p>
    <w:p w:rsidR="00B759E8" w:rsidRPr="006E11CC" w:rsidRDefault="00B759E8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(</w:t>
      </w:r>
      <w:r w:rsidR="00F7754D">
        <w:rPr>
          <w:b/>
          <w:bCs/>
          <w:sz w:val="24"/>
          <w:szCs w:val="24"/>
        </w:rPr>
        <w:t>МЕХАНИЧЕСК</w:t>
      </w:r>
      <w:r w:rsidR="00F7754D" w:rsidRPr="006E11CC">
        <w:rPr>
          <w:b/>
          <w:bCs/>
          <w:sz w:val="24"/>
          <w:szCs w:val="24"/>
        </w:rPr>
        <w:t>АЯ</w:t>
      </w:r>
      <w:r w:rsidRPr="006E11CC">
        <w:rPr>
          <w:b/>
          <w:bCs/>
          <w:sz w:val="24"/>
          <w:szCs w:val="24"/>
        </w:rPr>
        <w:t xml:space="preserve">, </w:t>
      </w:r>
      <w:r w:rsidR="006E11CC" w:rsidRPr="006E11CC">
        <w:rPr>
          <w:b/>
          <w:bCs/>
          <w:sz w:val="24"/>
          <w:szCs w:val="24"/>
        </w:rPr>
        <w:t>ЭЛЕКТРО</w:t>
      </w:r>
      <w:r w:rsidR="00F7754D">
        <w:rPr>
          <w:b/>
          <w:bCs/>
          <w:sz w:val="24"/>
          <w:szCs w:val="24"/>
        </w:rPr>
        <w:t>СВАРОЧНАЯ</w:t>
      </w:r>
      <w:r w:rsidR="006E11CC" w:rsidRPr="006E11CC">
        <w:rPr>
          <w:b/>
          <w:bCs/>
          <w:sz w:val="24"/>
          <w:szCs w:val="24"/>
        </w:rPr>
        <w:t>)</w:t>
      </w:r>
    </w:p>
    <w:p w:rsidR="00B759E8" w:rsidRPr="006E11CC" w:rsidRDefault="00B759E8" w:rsidP="006E11CC">
      <w:pPr>
        <w:pStyle w:val="a3"/>
        <w:kinsoku w:val="0"/>
        <w:overflowPunct w:val="0"/>
        <w:spacing w:before="10"/>
        <w:jc w:val="center"/>
        <w:rPr>
          <w:b/>
          <w:bCs/>
          <w:sz w:val="24"/>
          <w:szCs w:val="24"/>
        </w:rPr>
      </w:pPr>
    </w:p>
    <w:p w:rsidR="00B759E8" w:rsidRPr="006E11CC" w:rsidRDefault="00B759E8" w:rsidP="006E11CC">
      <w:pPr>
        <w:pStyle w:val="a3"/>
        <w:kinsoku w:val="0"/>
        <w:overflowPunct w:val="0"/>
        <w:spacing w:line="242" w:lineRule="auto"/>
        <w:ind w:left="1629" w:right="538"/>
        <w:jc w:val="center"/>
        <w:rPr>
          <w:b/>
          <w:bCs/>
          <w:spacing w:val="-3"/>
          <w:sz w:val="24"/>
          <w:szCs w:val="24"/>
        </w:rPr>
      </w:pPr>
      <w:r w:rsidRPr="006E11CC">
        <w:rPr>
          <w:b/>
          <w:bCs/>
          <w:spacing w:val="-3"/>
          <w:sz w:val="24"/>
          <w:szCs w:val="24"/>
        </w:rPr>
        <w:t xml:space="preserve">ПМ.01. ЭКСПЛУАТАЦИЯ </w:t>
      </w:r>
      <w:r w:rsidRPr="006E11CC">
        <w:rPr>
          <w:b/>
          <w:bCs/>
          <w:sz w:val="24"/>
          <w:szCs w:val="24"/>
        </w:rPr>
        <w:t xml:space="preserve">И </w:t>
      </w:r>
      <w:r w:rsidRPr="006E11CC">
        <w:rPr>
          <w:b/>
          <w:bCs/>
          <w:spacing w:val="-3"/>
          <w:sz w:val="24"/>
          <w:szCs w:val="24"/>
        </w:rPr>
        <w:t>ТЕХНИЧЕСКОЕ ОБСЛУЖИВАНИЕ ПОДВИЖНОГО СОСТАВА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B759E8" w:rsidRPr="006E11CC" w:rsidRDefault="00001C50" w:rsidP="006E11CC">
      <w:pPr>
        <w:pStyle w:val="a3"/>
        <w:kinsoku w:val="0"/>
        <w:overflowPunct w:val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>по</w:t>
      </w:r>
      <w:r w:rsidR="00B759E8" w:rsidRPr="006E11CC">
        <w:rPr>
          <w:sz w:val="24"/>
          <w:szCs w:val="24"/>
        </w:rPr>
        <w:t xml:space="preserve"> специальност</w:t>
      </w:r>
      <w:r w:rsidRPr="006E11CC">
        <w:rPr>
          <w:sz w:val="24"/>
          <w:szCs w:val="24"/>
        </w:rPr>
        <w:t>и</w:t>
      </w:r>
    </w:p>
    <w:p w:rsidR="00B759E8" w:rsidRDefault="00B759E8" w:rsidP="00DA50C7">
      <w:pPr>
        <w:pStyle w:val="1"/>
        <w:kinsoku w:val="0"/>
        <w:overflowPunct w:val="0"/>
        <w:spacing w:before="4"/>
        <w:ind w:left="1338" w:right="236" w:firstLine="82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 xml:space="preserve">23.02.06 ТЕХНИЧЕСКАЯ ЭКСПЛУАТАЦИЯ ПОДВИЖНОГО СОСТАВА ЖЕЛЕЗНЫХ ДОРОГ </w:t>
      </w:r>
      <w:r w:rsidR="00B85D1C">
        <w:rPr>
          <w:sz w:val="24"/>
          <w:szCs w:val="24"/>
        </w:rPr>
        <w:t>(</w:t>
      </w:r>
      <w:r w:rsidR="00794D32">
        <w:rPr>
          <w:sz w:val="24"/>
          <w:szCs w:val="24"/>
        </w:rPr>
        <w:t>ТЕПЛОВОЗЫ И ДИЗЕЛЬ-ПОЕЗДА</w:t>
      </w:r>
      <w:r w:rsidR="00410737">
        <w:rPr>
          <w:sz w:val="24"/>
          <w:szCs w:val="24"/>
        </w:rPr>
        <w:t>)</w:t>
      </w:r>
    </w:p>
    <w:p w:rsidR="00DA50C7" w:rsidRPr="006E11CC" w:rsidRDefault="00DA50C7" w:rsidP="00DA50C7">
      <w:pPr>
        <w:pStyle w:val="1"/>
        <w:kinsoku w:val="0"/>
        <w:overflowPunct w:val="0"/>
        <w:spacing w:before="4"/>
        <w:ind w:left="1338" w:right="236" w:firstLine="820"/>
        <w:jc w:val="center"/>
        <w:rPr>
          <w:b w:val="0"/>
          <w:bCs w:val="0"/>
          <w:sz w:val="24"/>
          <w:szCs w:val="24"/>
        </w:rPr>
      </w:pP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Базовая подготовка</w:t>
      </w: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среднего профессионального образования</w:t>
      </w:r>
    </w:p>
    <w:p w:rsidR="00001C50" w:rsidRPr="006E11CC" w:rsidRDefault="00001C50" w:rsidP="006E11CC">
      <w:pPr>
        <w:jc w:val="center"/>
        <w:rPr>
          <w:i/>
          <w:sz w:val="24"/>
          <w:szCs w:val="24"/>
        </w:rPr>
      </w:pPr>
      <w:r w:rsidRPr="006E11CC">
        <w:rPr>
          <w:i/>
          <w:sz w:val="24"/>
          <w:szCs w:val="24"/>
        </w:rPr>
        <w:t>(год начала подготовки: 2023)</w:t>
      </w:r>
    </w:p>
    <w:p w:rsidR="00B759E8" w:rsidRDefault="00B759E8" w:rsidP="00F7754D">
      <w:pPr>
        <w:pStyle w:val="a3"/>
        <w:kinsoku w:val="0"/>
        <w:overflowPunct w:val="0"/>
        <w:spacing w:line="328" w:lineRule="auto"/>
        <w:ind w:right="2232"/>
        <w:rPr>
          <w:b/>
          <w:bCs/>
        </w:rPr>
        <w:sectPr w:rsidR="00B759E8" w:rsidSect="002605BD">
          <w:footerReference w:type="default" r:id="rId8"/>
          <w:pgSz w:w="11910" w:h="16840"/>
          <w:pgMar w:top="1134" w:right="1134" w:bottom="1134" w:left="1134" w:header="0" w:footer="1258" w:gutter="0"/>
          <w:pgNumType w:start="1"/>
          <w:cols w:space="720"/>
          <w:noEndnote/>
        </w:sectPr>
      </w:pPr>
      <w:bookmarkStart w:id="0" w:name="_GoBack"/>
      <w:bookmarkEnd w:id="0"/>
    </w:p>
    <w:p w:rsidR="00B759E8" w:rsidRDefault="00B759E8" w:rsidP="006E11CC">
      <w:pPr>
        <w:pStyle w:val="a3"/>
        <w:kinsoku w:val="0"/>
        <w:overflowPunct w:val="0"/>
        <w:spacing w:before="67"/>
        <w:ind w:left="709"/>
        <w:jc w:val="center"/>
      </w:pPr>
      <w:r>
        <w:lastRenderedPageBreak/>
        <w:t>СОДЕРЖАНИЕ</w:t>
      </w:r>
    </w:p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B759E8" w:rsidRDefault="00B759E8">
      <w:pPr>
        <w:pStyle w:val="a3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714"/>
      </w:tblGrid>
      <w:tr w:rsidR="00B759E8" w:rsidTr="006E11CC">
        <w:trPr>
          <w:trHeight w:val="798"/>
        </w:trPr>
        <w:tc>
          <w:tcPr>
            <w:tcW w:w="8274" w:type="dxa"/>
          </w:tcPr>
          <w:p w:rsidR="00B759E8" w:rsidRPr="00001C50" w:rsidRDefault="00B759E8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854"/>
                <w:tab w:val="left" w:pos="2618"/>
                <w:tab w:val="left" w:pos="4336"/>
                <w:tab w:val="left" w:pos="6603"/>
              </w:tabs>
              <w:kinsoku w:val="0"/>
              <w:overflowPunct w:val="0"/>
              <w:ind w:right="234"/>
            </w:pPr>
            <w:r w:rsidRPr="00001C50">
              <w:t>ПАСПОРТ</w:t>
            </w:r>
            <w:r w:rsidRPr="00001C50">
              <w:tab/>
              <w:t>РАБОЧЕЙ</w:t>
            </w:r>
            <w:r w:rsidRPr="00001C50">
              <w:tab/>
              <w:t>ПРОГРАММЫ</w:t>
            </w:r>
            <w:r w:rsidRPr="00001C50">
              <w:tab/>
            </w:r>
            <w:r w:rsidRPr="00001C50">
              <w:rPr>
                <w:spacing w:val="-5"/>
              </w:rPr>
              <w:t xml:space="preserve">УЧЕБНОЙ </w:t>
            </w:r>
            <w:r w:rsidRPr="00001C50">
              <w:t>ПРАКТИКИ (СЛЕСАРНАЯ,</w:t>
            </w:r>
            <w:r w:rsidRPr="00001C50">
              <w:rPr>
                <w:spacing w:val="-6"/>
              </w:rPr>
              <w:t xml:space="preserve"> </w:t>
            </w:r>
            <w:r w:rsidRPr="00001C50">
              <w:t>ЭЛЕКТРОМОНТАЖНАЯ)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line="311" w:lineRule="exact"/>
              <w:ind w:left="27"/>
              <w:jc w:val="center"/>
            </w:pPr>
            <w:r w:rsidRPr="00001C50">
              <w:t>3</w:t>
            </w:r>
          </w:p>
        </w:tc>
      </w:tr>
      <w:tr w:rsidR="00B759E8" w:rsidTr="006E11CC">
        <w:trPr>
          <w:trHeight w:val="967"/>
        </w:trPr>
        <w:tc>
          <w:tcPr>
            <w:tcW w:w="8274" w:type="dxa"/>
          </w:tcPr>
          <w:p w:rsidR="00B759E8" w:rsidRPr="00001C50" w:rsidRDefault="00D55937" w:rsidP="006E11CC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667"/>
                <w:tab w:val="left" w:pos="2725"/>
                <w:tab w:val="left" w:pos="4520"/>
                <w:tab w:val="left" w:pos="6602"/>
              </w:tabs>
              <w:kinsoku w:val="0"/>
              <w:overflowPunct w:val="0"/>
              <w:spacing w:before="155" w:line="242" w:lineRule="auto"/>
              <w:ind w:right="235" w:hanging="1712"/>
            </w:pPr>
            <w:r>
              <w:t xml:space="preserve">2. </w:t>
            </w:r>
            <w:r w:rsidR="00B759E8" w:rsidRPr="00001C50">
              <w:t>РЕЗУЛЬТАТЫ</w:t>
            </w:r>
            <w:r w:rsidR="00B759E8" w:rsidRPr="00001C50">
              <w:tab/>
              <w:t>ОСВОЕНИЯ</w:t>
            </w:r>
            <w:r w:rsidR="00B759E8" w:rsidRPr="00001C50">
              <w:tab/>
              <w:t>ПРОГРАММЫ</w:t>
            </w:r>
            <w:r w:rsidR="00B759E8" w:rsidRPr="00001C50">
              <w:tab/>
            </w:r>
            <w:r w:rsidR="00B759E8" w:rsidRPr="00001C50">
              <w:rPr>
                <w:spacing w:val="-4"/>
              </w:rPr>
              <w:t xml:space="preserve">УЧЕБНОЙ </w:t>
            </w:r>
            <w:r w:rsidR="00B759E8" w:rsidRPr="00001C50">
              <w:t>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4</w:t>
            </w:r>
          </w:p>
        </w:tc>
      </w:tr>
      <w:tr w:rsidR="00B759E8" w:rsidTr="006E11CC">
        <w:trPr>
          <w:trHeight w:val="643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bCs/>
                <w:sz w:val="24"/>
                <w:szCs w:val="24"/>
              </w:rPr>
              <w:t>МАТЕРИАЛЬНО-ТЕХНИЧЕСКОЕ ОБЕСПЕЧЕНИЕ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9</w:t>
            </w:r>
          </w:p>
        </w:tc>
      </w:tr>
      <w:tr w:rsidR="00B759E8" w:rsidTr="006E11CC">
        <w:trPr>
          <w:trHeight w:val="689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ОБЩИЕ ТРЕБОВАНИЯ К ОРГАНИЗАЦИИ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10</w:t>
            </w:r>
          </w:p>
        </w:tc>
      </w:tr>
      <w:tr w:rsidR="00B759E8" w:rsidTr="006E11CC">
        <w:trPr>
          <w:trHeight w:val="549"/>
        </w:trPr>
        <w:tc>
          <w:tcPr>
            <w:tcW w:w="8274" w:type="dxa"/>
          </w:tcPr>
          <w:p w:rsidR="00001C50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bCs/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КАДРОВОЕ ОБЕСПЕЧЕНИЕ УЧЕБНОЙ ПРАКТИКИ</w:t>
            </w:r>
          </w:p>
          <w:p w:rsidR="00B759E8" w:rsidRPr="00001C50" w:rsidRDefault="00B759E8" w:rsidP="00001C50">
            <w:pPr>
              <w:pStyle w:val="TableParagraph"/>
              <w:tabs>
                <w:tab w:val="left" w:pos="484"/>
              </w:tabs>
              <w:kinsoku w:val="0"/>
              <w:overflowPunct w:val="0"/>
              <w:spacing w:before="156"/>
              <w:ind w:left="200" w:right="234"/>
            </w:pP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6"/>
              <w:ind w:left="212" w:right="182"/>
              <w:jc w:val="center"/>
            </w:pPr>
            <w:r w:rsidRPr="00001C50">
              <w:t>12</w:t>
            </w:r>
          </w:p>
        </w:tc>
      </w:tr>
      <w:tr w:rsidR="00B759E8" w:rsidTr="006E11CC">
        <w:trPr>
          <w:trHeight w:val="1120"/>
        </w:trPr>
        <w:tc>
          <w:tcPr>
            <w:tcW w:w="8274" w:type="dxa"/>
          </w:tcPr>
          <w:p w:rsidR="00B759E8" w:rsidRPr="00001C50" w:rsidRDefault="00001C50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5230"/>
              </w:tabs>
              <w:kinsoku w:val="0"/>
              <w:overflowPunct w:val="0"/>
              <w:spacing w:before="158" w:line="322" w:lineRule="exact"/>
              <w:ind w:right="229"/>
              <w:jc w:val="both"/>
            </w:pPr>
            <w:r w:rsidRPr="00001C50">
              <w:t>КОНТРОЛЬ И ОЦЕНКА ОСВОЕНИЯ РЕЗУЛЬТАТОВ УЧЕБНОЙ ПРАКТИКИ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5"/>
              <w:ind w:left="212" w:right="182"/>
              <w:jc w:val="center"/>
            </w:pPr>
            <w:r w:rsidRPr="00001C50">
              <w:t>14</w:t>
            </w:r>
          </w:p>
        </w:tc>
      </w:tr>
    </w:tbl>
    <w:p w:rsidR="00B759E8" w:rsidRDefault="00B759E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Default="00461C88" w:rsidP="00461C88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p w:rsidR="00461C88" w:rsidRPr="00461C88" w:rsidRDefault="00461C88" w:rsidP="00A53C49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461C88" w:rsidRPr="006E11CC" w:rsidRDefault="00461C88" w:rsidP="007C4AAD">
      <w:pPr>
        <w:pStyle w:val="1"/>
        <w:numPr>
          <w:ilvl w:val="0"/>
          <w:numId w:val="8"/>
        </w:numPr>
        <w:tabs>
          <w:tab w:val="left" w:pos="284"/>
          <w:tab w:val="left" w:pos="851"/>
          <w:tab w:val="left" w:pos="1968"/>
        </w:tabs>
        <w:kinsoku w:val="0"/>
        <w:overflowPunct w:val="0"/>
        <w:spacing w:line="276" w:lineRule="auto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ПАСПОРТ РАБОЧЕЙ ПРОГРАММЫ </w:t>
      </w:r>
      <w:r w:rsidR="007C4AAD" w:rsidRPr="007C4AAD">
        <w:rPr>
          <w:sz w:val="24"/>
          <w:szCs w:val="24"/>
        </w:rPr>
        <w:t>УП.01.02 УЧЕБНАЯ ПРАКТИКА (МЕХАНИЧЕСКАЯ, ЭЛЕКТРОСВАРОЧНАЯ)</w:t>
      </w:r>
    </w:p>
    <w:p w:rsidR="00461C88" w:rsidRPr="006E11CC" w:rsidRDefault="006E11CC" w:rsidP="006E11CC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2261"/>
        </w:tabs>
        <w:kinsoku w:val="0"/>
        <w:overflowPunct w:val="0"/>
        <w:spacing w:line="276" w:lineRule="auto"/>
        <w:ind w:left="0" w:firstLine="0"/>
        <w:jc w:val="both"/>
        <w:rPr>
          <w:b/>
          <w:bCs/>
        </w:rPr>
      </w:pPr>
      <w:r w:rsidRPr="006E11CC">
        <w:rPr>
          <w:b/>
          <w:bCs/>
        </w:rPr>
        <w:t xml:space="preserve"> </w:t>
      </w:r>
      <w:r w:rsidR="00461C88" w:rsidRPr="006E11CC">
        <w:rPr>
          <w:b/>
          <w:bCs/>
        </w:rPr>
        <w:t>Область применения</w:t>
      </w:r>
      <w:r w:rsidR="00461C88" w:rsidRPr="006E11CC">
        <w:rPr>
          <w:b/>
          <w:bCs/>
          <w:spacing w:val="-3"/>
        </w:rPr>
        <w:t xml:space="preserve"> </w:t>
      </w:r>
      <w:r w:rsidR="00461C88" w:rsidRPr="006E11CC">
        <w:rPr>
          <w:b/>
          <w:bCs/>
        </w:rPr>
        <w:t>программы</w:t>
      </w:r>
    </w:p>
    <w:p w:rsidR="00461C88" w:rsidRPr="006E11CC" w:rsidRDefault="00461C88" w:rsidP="006E11CC">
      <w:pPr>
        <w:pStyle w:val="a3"/>
        <w:tabs>
          <w:tab w:val="left" w:pos="284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 xml:space="preserve">Рабочая программа учебной практики </w:t>
      </w:r>
      <w:r w:rsidR="007C4AAD" w:rsidRPr="007C4AAD">
        <w:rPr>
          <w:sz w:val="24"/>
          <w:szCs w:val="24"/>
        </w:rPr>
        <w:t xml:space="preserve">УП.01.02 УЧЕБНАЯ ПРАКТИКА (МЕХАНИЧЕСКАЯ, ЭЛЕКТРОСВАРОЧНАЯ) </w:t>
      </w:r>
      <w:r w:rsidR="00A53C49" w:rsidRPr="006E11CC">
        <w:rPr>
          <w:sz w:val="24"/>
          <w:szCs w:val="24"/>
        </w:rPr>
        <w:t xml:space="preserve"> </w:t>
      </w:r>
      <w:r w:rsidRPr="006E11CC">
        <w:rPr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Pr="006E11CC">
        <w:rPr>
          <w:b/>
          <w:sz w:val="24"/>
          <w:szCs w:val="24"/>
        </w:rPr>
        <w:t>–</w:t>
      </w:r>
      <w:r w:rsidRPr="006E11CC">
        <w:rPr>
          <w:sz w:val="24"/>
          <w:szCs w:val="24"/>
        </w:rPr>
        <w:t xml:space="preserve"> программы подготовки специалистов среднего звена (далее - ОПОП-ППССЗ) в соответствии с Федеральным государственным образовательным стандартом по специальности среднего профессионального образования (далее – ФГОС СПО) 23.02.06 Техническая эксплуатация подвижного состава железных дорог в части освоения основн</w:t>
      </w:r>
      <w:r w:rsidR="002E6B5E">
        <w:rPr>
          <w:sz w:val="24"/>
          <w:szCs w:val="24"/>
        </w:rPr>
        <w:t xml:space="preserve">ого </w:t>
      </w:r>
      <w:r w:rsidRPr="006E11CC">
        <w:rPr>
          <w:sz w:val="24"/>
          <w:szCs w:val="24"/>
        </w:rPr>
        <w:t>вид</w:t>
      </w:r>
      <w:r w:rsidR="002E6B5E">
        <w:rPr>
          <w:sz w:val="24"/>
          <w:szCs w:val="24"/>
        </w:rPr>
        <w:t>а</w:t>
      </w:r>
      <w:r w:rsidRPr="006E11CC">
        <w:rPr>
          <w:sz w:val="24"/>
          <w:szCs w:val="24"/>
        </w:rPr>
        <w:t xml:space="preserve"> профессиональной деятельности (ВПД):</w:t>
      </w:r>
    </w:p>
    <w:p w:rsidR="00461C88" w:rsidRPr="006E11CC" w:rsidRDefault="006E11CC" w:rsidP="006E11CC">
      <w:pPr>
        <w:pStyle w:val="a5"/>
        <w:tabs>
          <w:tab w:val="left" w:pos="851"/>
          <w:tab w:val="left" w:pos="2191"/>
        </w:tabs>
        <w:kinsoku w:val="0"/>
        <w:overflowPunct w:val="0"/>
        <w:spacing w:line="276" w:lineRule="auto"/>
        <w:ind w:left="0" w:firstLine="0"/>
        <w:jc w:val="both"/>
        <w:rPr>
          <w:color w:val="000000"/>
        </w:rPr>
      </w:pPr>
      <w:r w:rsidRPr="006E11CC">
        <w:t xml:space="preserve">               </w:t>
      </w:r>
      <w:r w:rsidR="00461C88" w:rsidRPr="006E11CC">
        <w:t>Эксплуатация и техническое обслуживание подвижного состава</w:t>
      </w:r>
      <w:proofErr w:type="gramStart"/>
      <w:r w:rsidR="00461C88" w:rsidRPr="006E11CC">
        <w:t>.</w:t>
      </w:r>
      <w:proofErr w:type="gramEnd"/>
      <w:r w:rsidR="00461C88" w:rsidRPr="006E11CC">
        <w:t xml:space="preserve"> и соответствующих профессиональных компетенций</w:t>
      </w:r>
      <w:r w:rsidR="00461C88" w:rsidRPr="006E11CC">
        <w:rPr>
          <w:spacing w:val="-1"/>
        </w:rPr>
        <w:t xml:space="preserve"> </w:t>
      </w:r>
      <w:r w:rsidR="00461C88" w:rsidRPr="006E11CC">
        <w:t>(ПК)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sz w:val="24"/>
          <w:szCs w:val="24"/>
        </w:rPr>
        <w:t>1.2. Цели и задачи учебной</w:t>
      </w:r>
      <w:r w:rsidRPr="006E11CC">
        <w:rPr>
          <w:b/>
          <w:spacing w:val="63"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 xml:space="preserve">практики– требования к результатам освоения </w:t>
      </w:r>
      <w:r w:rsidRPr="006E11CC">
        <w:rPr>
          <w:b/>
          <w:bCs/>
          <w:sz w:val="24"/>
          <w:szCs w:val="24"/>
        </w:rPr>
        <w:t>учебной практики</w:t>
      </w:r>
    </w:p>
    <w:p w:rsid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практики обучающийся должен:</w:t>
      </w:r>
    </w:p>
    <w:p w:rsidR="00461C88" w:rsidRP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i/>
          <w:sz w:val="24"/>
          <w:szCs w:val="24"/>
        </w:rPr>
      </w:pPr>
      <w:r w:rsidRPr="00A53C49">
        <w:rPr>
          <w:i/>
          <w:sz w:val="24"/>
          <w:szCs w:val="24"/>
        </w:rPr>
        <w:t xml:space="preserve"> </w:t>
      </w:r>
      <w:r w:rsidR="00A53C49">
        <w:rPr>
          <w:i/>
          <w:sz w:val="24"/>
          <w:szCs w:val="24"/>
        </w:rPr>
        <w:t xml:space="preserve">      </w:t>
      </w:r>
      <w:r w:rsidRPr="00A53C49">
        <w:rPr>
          <w:i/>
          <w:sz w:val="24"/>
          <w:szCs w:val="24"/>
        </w:rPr>
        <w:t>иметь практический опыт:</w:t>
      </w:r>
    </w:p>
    <w:p w:rsidR="00461C88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461C88" w:rsidRDefault="00A53C49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461C88" w:rsidRPr="00A53C49">
        <w:rPr>
          <w:i/>
          <w:sz w:val="24"/>
          <w:szCs w:val="24"/>
        </w:rPr>
        <w:t>уметь:</w:t>
      </w:r>
      <w:r w:rsidR="00461C88" w:rsidRPr="006E11CC">
        <w:rPr>
          <w:sz w:val="24"/>
          <w:szCs w:val="24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</w:t>
      </w:r>
      <w:r>
        <w:rPr>
          <w:sz w:val="24"/>
          <w:szCs w:val="24"/>
        </w:rPr>
        <w:t>и с установленными требованиями</w:t>
      </w:r>
    </w:p>
    <w:p w:rsidR="00461C88" w:rsidRPr="006E11CC" w:rsidRDefault="00461C88" w:rsidP="00A53C49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1.3. Требования к результатам освоения учебной (производственной) практики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(производственной) практики по ВПД обучающийся должен освоить:</w:t>
      </w:r>
    </w:p>
    <w:tbl>
      <w:tblPr>
        <w:tblW w:w="47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23"/>
        <w:gridCol w:w="5050"/>
      </w:tblGrid>
      <w:tr w:rsidR="00A53C49" w:rsidRPr="006E11CC" w:rsidTr="00A53C49">
        <w:tc>
          <w:tcPr>
            <w:tcW w:w="452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743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E11CC" w:rsidRPr="006E11CC" w:rsidTr="00A53C49">
        <w:trPr>
          <w:trHeight w:val="170"/>
        </w:trPr>
        <w:tc>
          <w:tcPr>
            <w:tcW w:w="452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Эксплуатация и техническое обслуживание подвижного состава</w:t>
            </w:r>
          </w:p>
        </w:tc>
        <w:tc>
          <w:tcPr>
            <w:tcW w:w="2743" w:type="pct"/>
          </w:tcPr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61C88" w:rsidRPr="006E11CC" w:rsidRDefault="00461C88" w:rsidP="006E11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1.4. Формы контроля: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  <w:r w:rsidRPr="00A53C49">
        <w:rPr>
          <w:bCs/>
          <w:sz w:val="24"/>
          <w:szCs w:val="24"/>
        </w:rPr>
        <w:t>Дифференцированный зачет:</w:t>
      </w:r>
      <w:r w:rsidRPr="006E11CC">
        <w:rPr>
          <w:bCs/>
          <w:sz w:val="24"/>
          <w:szCs w:val="24"/>
        </w:rPr>
        <w:t xml:space="preserve"> </w:t>
      </w:r>
      <w:r w:rsidR="007C4AAD">
        <w:rPr>
          <w:bCs/>
          <w:sz w:val="24"/>
          <w:szCs w:val="24"/>
        </w:rPr>
        <w:t>3</w:t>
      </w:r>
      <w:r w:rsidRPr="006E11CC">
        <w:rPr>
          <w:bCs/>
          <w:sz w:val="24"/>
          <w:szCs w:val="24"/>
        </w:rPr>
        <w:t xml:space="preserve"> семестр </w:t>
      </w:r>
      <w:r w:rsidR="007C4AAD">
        <w:rPr>
          <w:bCs/>
          <w:sz w:val="24"/>
          <w:szCs w:val="24"/>
        </w:rPr>
        <w:t>1</w:t>
      </w:r>
      <w:r w:rsidRPr="006E11CC">
        <w:rPr>
          <w:bCs/>
          <w:sz w:val="24"/>
          <w:szCs w:val="24"/>
        </w:rPr>
        <w:t xml:space="preserve"> семестр</w:t>
      </w:r>
      <w:r w:rsidR="00A53C49">
        <w:rPr>
          <w:bCs/>
          <w:sz w:val="24"/>
          <w:szCs w:val="24"/>
        </w:rPr>
        <w:t xml:space="preserve"> -</w:t>
      </w:r>
      <w:r w:rsidRPr="006E11CC">
        <w:rPr>
          <w:bCs/>
          <w:sz w:val="24"/>
          <w:szCs w:val="24"/>
        </w:rPr>
        <w:t xml:space="preserve"> на базе </w:t>
      </w:r>
      <w:r w:rsidR="00A53C49">
        <w:rPr>
          <w:bCs/>
          <w:sz w:val="24"/>
          <w:szCs w:val="24"/>
        </w:rPr>
        <w:t>среднего общего образования</w:t>
      </w:r>
      <w:r w:rsidRPr="006E11CC">
        <w:rPr>
          <w:bCs/>
          <w:sz w:val="24"/>
          <w:szCs w:val="24"/>
        </w:rPr>
        <w:t>.)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1.5. Количество часов на освоение программы учебной практики.</w:t>
      </w:r>
    </w:p>
    <w:p w:rsidR="00461C88" w:rsidRPr="006E11CC" w:rsidRDefault="00461C88" w:rsidP="00A53C49">
      <w:pPr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Всего – 72 час.</w:t>
      </w:r>
    </w:p>
    <w:p w:rsidR="00461C88" w:rsidRPr="006E11CC" w:rsidRDefault="00461C88" w:rsidP="00A53C49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6E11CC">
        <w:rPr>
          <w:b/>
          <w:bCs/>
          <w:sz w:val="24"/>
          <w:szCs w:val="24"/>
        </w:rPr>
        <w:lastRenderedPageBreak/>
        <w:t>УЧЕБНАЯ  ПРАКТИКА</w:t>
      </w:r>
      <w:proofErr w:type="gramEnd"/>
      <w:r w:rsidRPr="006E11CC">
        <w:rPr>
          <w:b/>
          <w:bCs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>УП.01.01 УЧЕБНАЯ ПРАКТИКА (СЛЕСАРНАЯ, ЭЛЕКТРОМОНТАЖНАЯ)</w:t>
      </w:r>
    </w:p>
    <w:p w:rsidR="00461C88" w:rsidRPr="006E11CC" w:rsidRDefault="00461C88" w:rsidP="006E11CC">
      <w:pPr>
        <w:spacing w:line="276" w:lineRule="auto"/>
        <w:jc w:val="both"/>
        <w:rPr>
          <w:b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2.1. Результаты освоения программы учебной (производственной) практики</w:t>
      </w:r>
    </w:p>
    <w:p w:rsidR="00461C88" w:rsidRPr="006E11CC" w:rsidRDefault="00461C88" w:rsidP="006E11CC">
      <w:pPr>
        <w:spacing w:line="276" w:lineRule="auto"/>
        <w:jc w:val="both"/>
        <w:rPr>
          <w:i/>
          <w:sz w:val="24"/>
          <w:szCs w:val="24"/>
        </w:rPr>
      </w:pPr>
      <w:r w:rsidRPr="006E11CC">
        <w:rPr>
          <w:sz w:val="24"/>
          <w:szCs w:val="24"/>
        </w:rPr>
        <w:t xml:space="preserve">Результатом освоения программы учебной (производственной) практики являются сформированные общие (ОК) и </w:t>
      </w:r>
      <w:proofErr w:type="gramStart"/>
      <w:r w:rsidRPr="006E11CC">
        <w:rPr>
          <w:sz w:val="24"/>
          <w:szCs w:val="24"/>
        </w:rPr>
        <w:t>профессиональные  компетенции</w:t>
      </w:r>
      <w:proofErr w:type="gramEnd"/>
      <w:r w:rsidRPr="006E11CC">
        <w:rPr>
          <w:sz w:val="24"/>
          <w:szCs w:val="24"/>
        </w:rPr>
        <w:t xml:space="preserve"> (ПК</w:t>
      </w:r>
      <w:r w:rsidRPr="006E11CC">
        <w:rPr>
          <w:i/>
          <w:sz w:val="24"/>
          <w:szCs w:val="24"/>
        </w:rPr>
        <w:t>):</w:t>
      </w:r>
    </w:p>
    <w:p w:rsidR="00461C88" w:rsidRPr="006E11CC" w:rsidRDefault="00461C88" w:rsidP="006E11CC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724"/>
      </w:tblGrid>
      <w:tr w:rsidR="00461C88" w:rsidRPr="006E11CC" w:rsidTr="009844C3">
        <w:trPr>
          <w:trHeight w:val="65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b/>
                <w:bCs/>
              </w:rPr>
            </w:pPr>
            <w:r w:rsidRPr="006E11CC">
              <w:rPr>
                <w:b/>
                <w:bCs/>
              </w:rPr>
              <w:t>Код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b/>
                <w:bCs/>
              </w:rPr>
            </w:pPr>
            <w:r w:rsidRPr="006E11CC">
              <w:rPr>
                <w:b/>
                <w:bCs/>
              </w:rPr>
              <w:t>Наименование результата обучения по специальности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 xml:space="preserve">Использовать современные средства поиска, анализа и </w:t>
            </w:r>
            <w:proofErr w:type="gramStart"/>
            <w:r w:rsidRPr="006E11CC">
              <w:t>интерпретации информации</w:t>
            </w:r>
            <w:proofErr w:type="gramEnd"/>
            <w:r w:rsidRPr="006E11CC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1C88" w:rsidRPr="006E11CC" w:rsidTr="009844C3">
        <w:trPr>
          <w:trHeight w:val="47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Эффективно взаимодействовать и работать в коллективе и команде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1C88" w:rsidRPr="006E11CC" w:rsidTr="009844C3">
        <w:trPr>
          <w:trHeight w:val="55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7C4AAD">
            <w:pPr>
              <w:spacing w:line="276" w:lineRule="auto"/>
              <w:jc w:val="both"/>
            </w:pPr>
            <w:r w:rsidRPr="006E11CC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Пользоваться профессиональной документацией на государственном и иностранном языках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Эксплуатировать подвижной состав железных дорог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процессов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</w:t>
            </w:r>
            <w:r w:rsidRPr="006E11CC">
              <w:rPr>
                <w:spacing w:val="59"/>
              </w:rPr>
              <w:t xml:space="preserve"> </w:t>
            </w:r>
            <w:r w:rsidRPr="006E11CC">
              <w:t>1.3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Обеспечивать безопасность движения подвижного состава</w:t>
            </w:r>
          </w:p>
        </w:tc>
      </w:tr>
    </w:tbl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p w:rsidR="00461C88" w:rsidRDefault="00461C88" w:rsidP="006E11CC">
      <w:pPr>
        <w:spacing w:line="276" w:lineRule="auto"/>
        <w:rPr>
          <w:sz w:val="24"/>
          <w:szCs w:val="24"/>
        </w:rPr>
      </w:pPr>
    </w:p>
    <w:p w:rsidR="002E6B5E" w:rsidRPr="006E11CC" w:rsidRDefault="002E6B5E" w:rsidP="006E11CC">
      <w:pPr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spacing w:line="276" w:lineRule="auto"/>
        <w:ind w:firstLine="709"/>
        <w:jc w:val="both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14"/>
      </w:tblGrid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13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E11CC">
              <w:rPr>
                <w:bCs/>
                <w:sz w:val="24"/>
                <w:szCs w:val="24"/>
              </w:rPr>
              <w:t>проектно</w:t>
            </w:r>
            <w:proofErr w:type="spellEnd"/>
            <w:r w:rsidRPr="006E11CC">
              <w:rPr>
                <w:bCs/>
                <w:sz w:val="24"/>
                <w:szCs w:val="24"/>
              </w:rPr>
              <w:t xml:space="preserve"> мыслящий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19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25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6E11CC">
              <w:rPr>
                <w:rFonts w:eastAsia="Times New Roman"/>
                <w:sz w:val="24"/>
                <w:szCs w:val="24"/>
              </w:rPr>
              <w:t>осмыслению  и</w:t>
            </w:r>
            <w:proofErr w:type="gramEnd"/>
            <w:r w:rsidRPr="006E11CC">
              <w:rPr>
                <w:rFonts w:eastAsia="Times New Roman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27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30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461C88" w:rsidRDefault="00461C88" w:rsidP="00461C88">
      <w:pPr>
        <w:rPr>
          <w:sz w:val="13"/>
          <w:szCs w:val="13"/>
        </w:rPr>
        <w:sectPr w:rsidR="00461C88" w:rsidRPr="00461C88" w:rsidSect="002605BD">
          <w:footerReference w:type="default" r:id="rId9"/>
          <w:pgSz w:w="11910" w:h="16840"/>
          <w:pgMar w:top="1134" w:right="1134" w:bottom="1134" w:left="1134" w:header="0" w:footer="1058" w:gutter="0"/>
          <w:pgNumType w:start="2"/>
          <w:cols w:space="720"/>
          <w:noEndnote/>
        </w:sectPr>
      </w:pPr>
    </w:p>
    <w:p w:rsidR="004D2E1F" w:rsidRDefault="004D2E1F" w:rsidP="004D2E1F">
      <w:pPr>
        <w:rPr>
          <w:b/>
          <w:sz w:val="24"/>
          <w:szCs w:val="24"/>
        </w:rPr>
      </w:pPr>
      <w:r w:rsidRPr="006A4EA9">
        <w:rPr>
          <w:b/>
          <w:bCs/>
          <w:sz w:val="24"/>
        </w:rPr>
        <w:lastRenderedPageBreak/>
        <w:t>2.2. Содержание учебной</w:t>
      </w:r>
      <w:r>
        <w:rPr>
          <w:b/>
          <w:bCs/>
          <w:sz w:val="24"/>
        </w:rPr>
        <w:t xml:space="preserve"> </w:t>
      </w:r>
      <w:r w:rsidRPr="006A4EA9">
        <w:rPr>
          <w:b/>
          <w:bCs/>
          <w:sz w:val="24"/>
        </w:rPr>
        <w:t>практики</w:t>
      </w:r>
      <w:r w:rsidR="00A96C68" w:rsidRPr="00A96C68">
        <w:rPr>
          <w:b/>
          <w:sz w:val="24"/>
          <w:szCs w:val="24"/>
        </w:rPr>
        <w:t xml:space="preserve"> </w:t>
      </w:r>
      <w:r w:rsidR="007C4AAD" w:rsidRPr="007C4AAD">
        <w:rPr>
          <w:b/>
          <w:sz w:val="24"/>
          <w:szCs w:val="24"/>
        </w:rPr>
        <w:t xml:space="preserve">УП.01.02 УЧЕБНАЯ ПРАКТИКА </w:t>
      </w:r>
      <w:r w:rsidR="007C4AAD">
        <w:rPr>
          <w:b/>
          <w:sz w:val="24"/>
          <w:szCs w:val="24"/>
        </w:rPr>
        <w:t>(МЕХАНИЧЕСКАЯ, ЭЛЕКТРОСВАРОЧНАЯ</w:t>
      </w:r>
      <w:r w:rsidR="00A96C68">
        <w:rPr>
          <w:b/>
          <w:sz w:val="24"/>
          <w:szCs w:val="24"/>
        </w:rPr>
        <w:t>)</w:t>
      </w:r>
    </w:p>
    <w:p w:rsidR="00CC0647" w:rsidRDefault="00CC0647" w:rsidP="004D2E1F">
      <w:pPr>
        <w:rPr>
          <w:b/>
          <w:sz w:val="24"/>
          <w:szCs w:val="24"/>
        </w:rPr>
      </w:pPr>
    </w:p>
    <w:p w:rsidR="004D2E1F" w:rsidRPr="005717DB" w:rsidRDefault="004D2E1F" w:rsidP="004D2E1F">
      <w:pPr>
        <w:jc w:val="right"/>
        <w:rPr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80"/>
        <w:gridCol w:w="4045"/>
        <w:gridCol w:w="933"/>
        <w:gridCol w:w="540"/>
        <w:gridCol w:w="3076"/>
        <w:gridCol w:w="1206"/>
        <w:gridCol w:w="2797"/>
      </w:tblGrid>
      <w:tr w:rsidR="004D2E1F" w:rsidRPr="00A53C49" w:rsidTr="005D4122">
        <w:tc>
          <w:tcPr>
            <w:tcW w:w="256" w:type="pct"/>
            <w:vMerge w:val="restart"/>
            <w:textDirection w:val="btLr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744" w:type="pct"/>
            <w:gridSpan w:val="7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Учебная (производственная) практика</w:t>
            </w:r>
          </w:p>
        </w:tc>
      </w:tr>
      <w:tr w:rsidR="007F060A" w:rsidRPr="00A53C49" w:rsidTr="00D51EEF">
        <w:trPr>
          <w:trHeight w:val="1131"/>
        </w:trPr>
        <w:tc>
          <w:tcPr>
            <w:tcW w:w="256" w:type="pct"/>
            <w:vMerge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1430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35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82" w:type="pct"/>
            <w:gridSpan w:val="2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40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112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F7754D" w:rsidRPr="00A53C49" w:rsidTr="00D51EEF">
        <w:tc>
          <w:tcPr>
            <w:tcW w:w="25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2</w:t>
            </w:r>
          </w:p>
        </w:tc>
        <w:tc>
          <w:tcPr>
            <w:tcW w:w="1430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7</w:t>
            </w:r>
          </w:p>
        </w:tc>
        <w:tc>
          <w:tcPr>
            <w:tcW w:w="1112" w:type="pct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060A" w:rsidRPr="00A53C49" w:rsidTr="007F060A">
        <w:tc>
          <w:tcPr>
            <w:tcW w:w="5000" w:type="pct"/>
            <w:gridSpan w:val="8"/>
            <w:vAlign w:val="center"/>
          </w:tcPr>
          <w:p w:rsidR="00867F67" w:rsidRPr="00A53C49" w:rsidRDefault="001F45BC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F45BC">
              <w:rPr>
                <w:b/>
                <w:bCs/>
                <w:sz w:val="24"/>
                <w:szCs w:val="24"/>
              </w:rPr>
              <w:t>УП 01.02 Учебная практика (</w:t>
            </w:r>
            <w:r w:rsidRPr="00F7754D">
              <w:rPr>
                <w:b/>
                <w:bCs/>
                <w:sz w:val="24"/>
                <w:szCs w:val="24"/>
                <w:u w:val="single"/>
              </w:rPr>
              <w:t>механическая</w:t>
            </w:r>
            <w:r w:rsidRPr="001F45BC">
              <w:rPr>
                <w:b/>
                <w:bCs/>
                <w:sz w:val="24"/>
                <w:szCs w:val="24"/>
              </w:rPr>
              <w:t>, электросварочная) - 36 часов</w:t>
            </w:r>
          </w:p>
        </w:tc>
      </w:tr>
      <w:tr w:rsidR="00F7754D" w:rsidRPr="00A53C49" w:rsidTr="00D51EEF">
        <w:trPr>
          <w:trHeight w:val="1974"/>
        </w:trPr>
        <w:tc>
          <w:tcPr>
            <w:tcW w:w="256" w:type="pct"/>
            <w:vMerge w:val="restart"/>
            <w:vAlign w:val="center"/>
          </w:tcPr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D51EEF" w:rsidRPr="00A53C49" w:rsidRDefault="00D51EEF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D51EEF" w:rsidRPr="00A53C49" w:rsidRDefault="00D51EEF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 xml:space="preserve">Производить техническое обслуживание и ремонт подвижного состава железных дорог </w:t>
            </w:r>
            <w:r w:rsidRPr="00A53C49">
              <w:lastRenderedPageBreak/>
              <w:t>в соответствии с требованиями технологических</w:t>
            </w:r>
          </w:p>
          <w:p w:rsidR="00D51EEF" w:rsidRPr="00A53C49" w:rsidRDefault="00D51EEF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D51EEF" w:rsidRPr="00A53C49" w:rsidRDefault="00D51EEF" w:rsidP="00A53C49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1430" w:type="pct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lastRenderedPageBreak/>
              <w:t>Тема: Вводное занятие. Токарно-винторезные станки. Основные части станков.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Приспособления для токарно-фрезерной обработки. Инструкция по охране тру</w:t>
            </w:r>
            <w:r>
              <w:rPr>
                <w:bCs/>
                <w:sz w:val="24"/>
                <w:szCs w:val="24"/>
              </w:rPr>
              <w:t>да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Виды работ: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Теоретическое изучение токарно-винторезных станков, основные части и их приспособления. Подготовка рабочего места.</w:t>
            </w:r>
          </w:p>
          <w:p w:rsidR="00D51EEF" w:rsidRPr="001F45BC" w:rsidRDefault="00D51EEF" w:rsidP="00D51EE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Запись в тетрадях и изучение инструкций ИОТ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vAlign w:val="center"/>
          </w:tcPr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</w:t>
            </w:r>
          </w:p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vAlign w:val="center"/>
          </w:tcPr>
          <w:p w:rsidR="00D51EEF" w:rsidRPr="00867F67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F7754D" w:rsidP="002B34AC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F7754D" w:rsidRDefault="00F7754D" w:rsidP="00F7754D">
            <w:r w:rsidRPr="00F7754D">
              <w:t>«Механообрабатывающая», «Токарная» мастерская</w:t>
            </w:r>
          </w:p>
          <w:p w:rsidR="00F7754D" w:rsidRDefault="00F7754D" w:rsidP="00F7754D"/>
          <w:p w:rsidR="00F7754D" w:rsidRDefault="00F7754D" w:rsidP="00F7754D"/>
          <w:p w:rsidR="00F7754D" w:rsidRDefault="00F7754D" w:rsidP="00F7754D"/>
          <w:p w:rsidR="00F7754D" w:rsidRDefault="00F7754D" w:rsidP="00F7754D"/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F7754D" w:rsidRDefault="00F7754D" w:rsidP="00F7754D"/>
          <w:p w:rsidR="00F7754D" w:rsidRPr="00F7754D" w:rsidRDefault="00F7754D" w:rsidP="00F7754D"/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5D4122">
            <w:pPr>
              <w:tabs>
                <w:tab w:val="left" w:pos="230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A53C49" w:rsidRDefault="00D51EEF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2-3</w:t>
            </w:r>
          </w:p>
        </w:tc>
        <w:tc>
          <w:tcPr>
            <w:tcW w:w="1112" w:type="pct"/>
          </w:tcPr>
          <w:p w:rsidR="00D51EEF" w:rsidRPr="00A53C49" w:rsidRDefault="00D51EEF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Соблюдение правил по технике безопасности</w:t>
            </w:r>
          </w:p>
        </w:tc>
      </w:tr>
      <w:tr w:rsidR="00F7754D" w:rsidRPr="00A53C49" w:rsidTr="00D51EEF">
        <w:trPr>
          <w:trHeight w:val="2399"/>
        </w:trPr>
        <w:tc>
          <w:tcPr>
            <w:tcW w:w="256" w:type="pct"/>
            <w:vMerge/>
            <w:vAlign w:val="center"/>
          </w:tcPr>
          <w:p w:rsidR="00D51EEF" w:rsidRPr="00A53C49" w:rsidRDefault="00D51EEF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2B34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станки.</w:t>
            </w:r>
          </w:p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</w:p>
          <w:p w:rsidR="00D51EEF" w:rsidRPr="001F45BC" w:rsidRDefault="00D51EEF" w:rsidP="005D4122">
            <w:pPr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Наружная цилиндрическая обточка. Обработка фаски.</w:t>
            </w:r>
          </w:p>
          <w:p w:rsidR="00D51EEF" w:rsidRPr="001F45BC" w:rsidRDefault="00D51EEF" w:rsidP="00D51EEF">
            <w:pPr>
              <w:pStyle w:val="TableParagraph"/>
              <w:kinsoku w:val="0"/>
              <w:overflowPunct w:val="0"/>
              <w:ind w:left="0"/>
              <w:rPr>
                <w:bCs/>
              </w:rPr>
            </w:pPr>
            <w:r w:rsidRPr="001F45BC">
              <w:rPr>
                <w:bCs/>
              </w:rPr>
              <w:t>Подрезка торца (обработка плоской поверхности).</w:t>
            </w:r>
          </w:p>
        </w:tc>
        <w:tc>
          <w:tcPr>
            <w:tcW w:w="357" w:type="pct"/>
            <w:vAlign w:val="center"/>
          </w:tcPr>
          <w:p w:rsidR="00D51EEF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extDirection w:val="btLr"/>
            <w:vAlign w:val="center"/>
          </w:tcPr>
          <w:p w:rsidR="00D51EEF" w:rsidRPr="00A53C49" w:rsidRDefault="00D51EE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</w:tcPr>
          <w:p w:rsidR="00D51EEF" w:rsidRPr="00867F67" w:rsidRDefault="00D51EEF" w:rsidP="002B34AC">
            <w:pPr>
              <w:tabs>
                <w:tab w:val="left" w:pos="2300"/>
              </w:tabs>
              <w:spacing w:line="276" w:lineRule="auto"/>
              <w:jc w:val="both"/>
            </w:pPr>
          </w:p>
        </w:tc>
        <w:tc>
          <w:tcPr>
            <w:tcW w:w="409" w:type="pct"/>
            <w:vAlign w:val="center"/>
          </w:tcPr>
          <w:p w:rsidR="00D51EEF" w:rsidRDefault="00D51EEF" w:rsidP="00867F6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0" w:firstLine="2"/>
            </w:pPr>
            <w:r>
              <w:t>Знание требований</w:t>
            </w:r>
          </w:p>
          <w:p w:rsidR="00D51EEF" w:rsidRDefault="00D51EEF" w:rsidP="005D4122">
            <w:pPr>
              <w:pStyle w:val="TableParagraph"/>
              <w:kinsoku w:val="0"/>
              <w:overflowPunct w:val="0"/>
              <w:ind w:left="0"/>
              <w:jc w:val="center"/>
            </w:pPr>
            <w:r>
              <w:t>безопасности при работе на</w:t>
            </w:r>
          </w:p>
          <w:p w:rsidR="00D51EEF" w:rsidRDefault="00D51EEF" w:rsidP="005D4122">
            <w:pPr>
              <w:spacing w:line="276" w:lineRule="auto"/>
              <w:jc w:val="both"/>
            </w:pPr>
            <w:r>
              <w:t>токарных и фрезерных станках</w:t>
            </w:r>
          </w:p>
        </w:tc>
      </w:tr>
      <w:tr w:rsidR="00F7754D" w:rsidRPr="00A53C49" w:rsidTr="00D51EEF">
        <w:trPr>
          <w:trHeight w:val="1823"/>
        </w:trPr>
        <w:tc>
          <w:tcPr>
            <w:tcW w:w="256" w:type="pct"/>
            <w:vMerge/>
            <w:vAlign w:val="center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EF" w:rsidRPr="001F45BC" w:rsidRDefault="00D51EEF" w:rsidP="001F45BC">
            <w:pPr>
              <w:pStyle w:val="TableParagraph"/>
              <w:kinsoku w:val="0"/>
              <w:overflowPunct w:val="0"/>
              <w:spacing w:line="270" w:lineRule="exact"/>
            </w:pPr>
            <w:r w:rsidRPr="001F45BC">
              <w:t>Тема: Токарно-винторезные станки.</w:t>
            </w:r>
          </w:p>
          <w:p w:rsidR="00D51EEF" w:rsidRPr="001F45BC" w:rsidRDefault="00D51EEF" w:rsidP="001F45BC">
            <w:pPr>
              <w:pStyle w:val="TableParagraph"/>
              <w:kinsoku w:val="0"/>
              <w:overflowPunct w:val="0"/>
              <w:rPr>
                <w:spacing w:val="-60"/>
              </w:rPr>
            </w:pPr>
            <w:r w:rsidRPr="001F45BC">
              <w:rPr>
                <w:spacing w:val="-60"/>
                <w:u w:val="single" w:color="000000"/>
              </w:rPr>
              <w:t xml:space="preserve"> </w:t>
            </w:r>
            <w:r w:rsidRPr="001F45BC">
              <w:rPr>
                <w:u w:val="single" w:color="000000"/>
              </w:rPr>
              <w:t>Виды работ:</w:t>
            </w:r>
          </w:p>
          <w:p w:rsidR="00D51EEF" w:rsidRPr="001F45BC" w:rsidRDefault="00D51EEF" w:rsidP="001F45BC">
            <w:pPr>
              <w:pStyle w:val="TableParagraph"/>
              <w:kinsoku w:val="0"/>
              <w:overflowPunct w:val="0"/>
              <w:ind w:right="1307"/>
            </w:pPr>
            <w:r w:rsidRPr="001F45BC">
              <w:t>Расточка цилиндрических поверхностей. Обработка конической поверхности.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</w:pPr>
            <w:r w:rsidRPr="001F45BC">
              <w:t>Отрезка заготовок.</w:t>
            </w:r>
          </w:p>
        </w:tc>
        <w:tc>
          <w:tcPr>
            <w:tcW w:w="357" w:type="pct"/>
            <w:vAlign w:val="center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Знание различий видов резцов, подачу и глубину </w:t>
            </w:r>
            <w:proofErr w:type="spellStart"/>
            <w:r>
              <w:t>прорезания</w:t>
            </w:r>
            <w:proofErr w:type="spellEnd"/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Default="00D51EEF" w:rsidP="001F45BC">
            <w:pPr>
              <w:pStyle w:val="TableParagraph"/>
              <w:kinsoku w:val="0"/>
              <w:overflowPunct w:val="0"/>
              <w:spacing w:line="268" w:lineRule="exact"/>
            </w:pPr>
            <w:r>
              <w:t>Тема: Токарно-винторезные станки.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D51EEF" w:rsidRDefault="00D51EEF" w:rsidP="001F45BC">
            <w:pPr>
              <w:pStyle w:val="TableParagraph"/>
              <w:kinsoku w:val="0"/>
              <w:overflowPunct w:val="0"/>
              <w:ind w:right="1307"/>
            </w:pPr>
            <w:r>
              <w:t>Расточка цилиндрических поверхностей. Обработка конической поверхности.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Отрезка заготовок.</w:t>
            </w:r>
          </w:p>
        </w:tc>
        <w:tc>
          <w:tcPr>
            <w:tcW w:w="357" w:type="pct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Pr="00F7754D" w:rsidRDefault="00F7754D" w:rsidP="00F7754D">
            <w:pPr>
              <w:rPr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«Механообрабатывающая», «Токарная» мастерская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31" w:right="426"/>
              <w:jc w:val="both"/>
            </w:pPr>
            <w:r>
              <w:t>Правильное выполнение работы при обработке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резьбовых соединений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станки.</w:t>
            </w:r>
          </w:p>
          <w:p w:rsidR="00D51EEF" w:rsidRDefault="00D51EEF" w:rsidP="001F45BC">
            <w:pPr>
              <w:spacing w:line="276" w:lineRule="auto"/>
              <w:jc w:val="both"/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  <w:r>
              <w:t xml:space="preserve"> </w:t>
            </w:r>
          </w:p>
          <w:p w:rsidR="00D51EEF" w:rsidRPr="00A53C49" w:rsidRDefault="00D51EEF" w:rsidP="00D51EE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Расточка цилиндрических </w:t>
            </w:r>
            <w:r w:rsidRPr="001F45BC">
              <w:rPr>
                <w:bCs/>
                <w:sz w:val="24"/>
                <w:szCs w:val="24"/>
              </w:rPr>
              <w:lastRenderedPageBreak/>
              <w:t>поверхностей. Обработка конической поверхности. Отрезка заготовок.</w:t>
            </w:r>
          </w:p>
        </w:tc>
        <w:tc>
          <w:tcPr>
            <w:tcW w:w="357" w:type="pct"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" w:type="pct"/>
            <w:vMerge/>
          </w:tcPr>
          <w:p w:rsidR="00D51EEF" w:rsidRPr="00A53C49" w:rsidRDefault="00D51EEF" w:rsidP="001F45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spacing w:line="267" w:lineRule="exact"/>
              <w:ind w:left="31"/>
              <w:jc w:val="both"/>
            </w:pP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и уход за станком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Тема: Токарно-винторезные станки</w:t>
            </w:r>
          </w:p>
          <w:p w:rsidR="00D51EEF" w:rsidRPr="001F45BC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 xml:space="preserve"> Виды работ:</w:t>
            </w:r>
          </w:p>
          <w:p w:rsidR="00D51EEF" w:rsidRPr="00A53C49" w:rsidRDefault="00D51EEF" w:rsidP="001F45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F45BC">
              <w:rPr>
                <w:bCs/>
                <w:sz w:val="24"/>
                <w:szCs w:val="24"/>
              </w:rPr>
              <w:t>Нарезание внутренней и наружной резьбы</w:t>
            </w:r>
          </w:p>
        </w:tc>
        <w:tc>
          <w:tcPr>
            <w:tcW w:w="357" w:type="pct"/>
          </w:tcPr>
          <w:p w:rsidR="00D51EEF" w:rsidRPr="00A53C49" w:rsidRDefault="00D51EEF" w:rsidP="00F775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D51EEF" w:rsidRPr="00A53C49" w:rsidRDefault="00D51EEF" w:rsidP="001F45B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  <w:r>
              <w:t>«Механообрабатывающая», «Токарная» мастерская</w:t>
            </w:r>
          </w:p>
          <w:p w:rsidR="00F7754D" w:rsidRDefault="00F7754D" w:rsidP="00F7754D">
            <w:pPr>
              <w:tabs>
                <w:tab w:val="left" w:pos="2300"/>
              </w:tabs>
              <w:spacing w:line="276" w:lineRule="auto"/>
              <w:jc w:val="both"/>
            </w:pPr>
          </w:p>
          <w:p w:rsidR="00D51EEF" w:rsidRPr="00A53C49" w:rsidRDefault="00D51EEF" w:rsidP="001F45B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D51EEF" w:rsidRPr="00867F67" w:rsidRDefault="00D51EEF" w:rsidP="001F45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D51EEF" w:rsidRDefault="00D51EEF" w:rsidP="00D51EEF">
            <w:pPr>
              <w:pStyle w:val="TableParagraph"/>
              <w:kinsoku w:val="0"/>
              <w:overflowPunct w:val="0"/>
              <w:ind w:left="31"/>
              <w:jc w:val="both"/>
            </w:pPr>
            <w:r>
              <w:t xml:space="preserve">Правильная работа на </w:t>
            </w:r>
            <w:r>
              <w:rPr>
                <w:spacing w:val="-3"/>
              </w:rPr>
              <w:t xml:space="preserve">станках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недопущению</w:t>
            </w:r>
          </w:p>
          <w:p w:rsidR="00D51EEF" w:rsidRDefault="00D51EEF" w:rsidP="00D51EEF">
            <w:pPr>
              <w:pStyle w:val="TableParagraph"/>
              <w:kinsoku w:val="0"/>
              <w:overflowPunct w:val="0"/>
              <w:ind w:left="31" w:right="204"/>
              <w:jc w:val="both"/>
              <w:rPr>
                <w:spacing w:val="-1"/>
              </w:rPr>
            </w:pPr>
            <w:r>
              <w:t xml:space="preserve">дефектов на </w:t>
            </w:r>
            <w:r>
              <w:rPr>
                <w:spacing w:val="-1"/>
              </w:rPr>
              <w:t>обрабатываемой</w:t>
            </w:r>
          </w:p>
          <w:p w:rsidR="00D51EEF" w:rsidRPr="00A53C49" w:rsidRDefault="00D51EEF" w:rsidP="00D51EEF">
            <w:pPr>
              <w:spacing w:line="276" w:lineRule="auto"/>
              <w:ind w:left="31"/>
              <w:jc w:val="both"/>
              <w:rPr>
                <w:b/>
                <w:bCs/>
                <w:sz w:val="24"/>
                <w:szCs w:val="24"/>
              </w:rPr>
            </w:pPr>
            <w:r>
              <w:t>детали</w:t>
            </w:r>
          </w:p>
        </w:tc>
      </w:tr>
      <w:tr w:rsidR="001F45BC" w:rsidRPr="00A53C49" w:rsidTr="007F060A">
        <w:tc>
          <w:tcPr>
            <w:tcW w:w="5000" w:type="pct"/>
            <w:gridSpan w:val="8"/>
          </w:tcPr>
          <w:p w:rsidR="001F45BC" w:rsidRPr="00BA7555" w:rsidRDefault="00BA7555" w:rsidP="00D51EE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A7555">
              <w:rPr>
                <w:b/>
              </w:rPr>
              <w:t xml:space="preserve">УП 01.02 Учебная практика (механическая, </w:t>
            </w:r>
            <w:r w:rsidRPr="00F7754D">
              <w:rPr>
                <w:b/>
                <w:u w:val="single"/>
              </w:rPr>
              <w:t>электросварочная)</w:t>
            </w:r>
            <w:r w:rsidRPr="00BA7555">
              <w:rPr>
                <w:b/>
              </w:rPr>
              <w:t xml:space="preserve"> - 36 часов</w:t>
            </w:r>
          </w:p>
        </w:tc>
      </w:tr>
      <w:tr w:rsidR="00F7754D" w:rsidRPr="00A53C49" w:rsidTr="00D51EEF">
        <w:tc>
          <w:tcPr>
            <w:tcW w:w="256" w:type="pct"/>
            <w:vMerge w:val="restart"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BA7555" w:rsidRPr="00A53C49" w:rsidRDefault="00BA7555" w:rsidP="00BA7555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BA7555" w:rsidRPr="00A53C49" w:rsidRDefault="00BA7555" w:rsidP="00BA7555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 xml:space="preserve">Обеспечивать безопасность </w:t>
            </w:r>
            <w:r w:rsidRPr="00A53C49">
              <w:rPr>
                <w:sz w:val="24"/>
                <w:szCs w:val="24"/>
              </w:rPr>
              <w:lastRenderedPageBreak/>
              <w:t>движения подвижного состава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right="98"/>
              <w:jc w:val="both"/>
            </w:pPr>
            <w:r>
              <w:lastRenderedPageBreak/>
              <w:t>Тема: Вводное занятие. Безопасность сварочных работ. Инструкция по охране труда. Устройство сварочного трансформатора и выпрямителя, инвертора</w:t>
            </w:r>
            <w:r>
              <w:rPr>
                <w:spacing w:val="-60"/>
                <w:u w:val="single" w:color="000000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 w:val="restart"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F7754D" w:rsidRDefault="00F7754D" w:rsidP="00BA75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181" w:right="173"/>
              <w:jc w:val="both"/>
            </w:pPr>
            <w:r>
              <w:t>Соблюдение правил по технике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179" w:right="173"/>
              <w:jc w:val="both"/>
            </w:pPr>
            <w:r>
              <w:t>безопасности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Тема: Назначение и классификация электродов. Подготовка кромок деталей. Общие сведения о дуговые сварки. Источники питания сварочной дуги. Типы сварных швов.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452"/>
            </w:pPr>
            <w:r>
              <w:t>Выбрать тип и марку электрода в зависимости от свариваемой стали.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Знание конструкции и принцип работы.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spacing w:line="270" w:lineRule="atLeast"/>
              <w:ind w:right="297"/>
            </w:pPr>
            <w:r>
              <w:t>Умение выбрать и управлять источником питания. Выбор режима дуговой сварки.</w:t>
            </w:r>
          </w:p>
        </w:tc>
        <w:tc>
          <w:tcPr>
            <w:tcW w:w="357" w:type="pct"/>
            <w:vAlign w:val="center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179" w:right="173"/>
              <w:jc w:val="both"/>
            </w:pPr>
            <w:r>
              <w:t>Правильный выбор режима сварки в зависимости от совокупности показателей процесса сварки.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119" w:right="114" w:firstLine="2"/>
              <w:jc w:val="both"/>
            </w:pPr>
            <w:r>
              <w:t>Правильность зажигания сварочной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70" w:lineRule="atLeast"/>
              <w:ind w:left="178" w:right="173"/>
              <w:jc w:val="both"/>
            </w:pPr>
            <w:r>
              <w:t>дуги различными способами</w:t>
            </w:r>
          </w:p>
        </w:tc>
      </w:tr>
      <w:tr w:rsidR="00F7754D" w:rsidRPr="00A53C49" w:rsidTr="00D51EEF">
        <w:tc>
          <w:tcPr>
            <w:tcW w:w="256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tabs>
                <w:tab w:val="left" w:pos="1393"/>
                <w:tab w:val="left" w:pos="2587"/>
                <w:tab w:val="left" w:pos="3626"/>
                <w:tab w:val="left" w:pos="4371"/>
              </w:tabs>
              <w:kinsoku w:val="0"/>
              <w:overflowPunct w:val="0"/>
              <w:ind w:right="103"/>
            </w:pPr>
            <w:r>
              <w:t>Тема: Упражнения в подде</w:t>
            </w:r>
            <w:r w:rsidR="00D51EEF">
              <w:t xml:space="preserve">ржании сварочной дуги. Наплавка </w:t>
            </w:r>
            <w:r>
              <w:t>валиков.</w:t>
            </w:r>
            <w:r>
              <w:tab/>
              <w:t>Сварка</w:t>
            </w:r>
            <w:r>
              <w:tab/>
              <w:t>в</w:t>
            </w:r>
            <w:r w:rsidR="00D51EEF">
              <w:t xml:space="preserve"> </w:t>
            </w:r>
            <w:r>
              <w:lastRenderedPageBreak/>
              <w:t>различных пространственных</w:t>
            </w:r>
            <w:r>
              <w:rPr>
                <w:spacing w:val="1"/>
              </w:rPr>
              <w:t xml:space="preserve"> </w:t>
            </w:r>
            <w:r>
              <w:t>положениях.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Ручная электродуговая сварка плавящимися электродами.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spacing w:line="268" w:lineRule="exact"/>
            </w:pPr>
            <w:r>
              <w:t>Наплавка валиков в сварочных кабинка №1,2,3</w:t>
            </w:r>
            <w:r w:rsidR="00F7754D">
              <w:t>,4,5,6</w:t>
            </w:r>
            <w:r>
              <w:t>. Сварка листового металла на инверторе и</w:t>
            </w:r>
          </w:p>
          <w:p w:rsidR="00BA7555" w:rsidRDefault="00D51EEF" w:rsidP="00F7754D">
            <w:pPr>
              <w:pStyle w:val="TableParagraph"/>
              <w:kinsoku w:val="0"/>
              <w:overflowPunct w:val="0"/>
              <w:spacing w:line="266" w:lineRule="exact"/>
            </w:pPr>
            <w:r>
              <w:t xml:space="preserve">трансформаторе, </w:t>
            </w:r>
            <w:proofErr w:type="gramStart"/>
            <w:r>
              <w:t xml:space="preserve">электродами </w:t>
            </w:r>
            <w:r w:rsidR="00BA7555">
              <w:t xml:space="preserve"> 3</w:t>
            </w:r>
            <w:proofErr w:type="gramEnd"/>
            <w:r w:rsidR="00BA7555">
              <w:t>мм.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159" w:hanging="31"/>
              <w:jc w:val="both"/>
            </w:pPr>
            <w:r>
              <w:t xml:space="preserve">Правильный выбор подготовки детали к сварке. Подготовка </w:t>
            </w:r>
            <w:r>
              <w:lastRenderedPageBreak/>
              <w:t>рабочего места сварщика, зачистка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68" w:lineRule="exact"/>
              <w:ind w:left="31" w:right="173" w:hanging="31"/>
              <w:jc w:val="both"/>
            </w:pPr>
            <w:r>
              <w:t>деталей от посторонних предметов, грязи,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spacing w:line="270" w:lineRule="atLeast"/>
              <w:ind w:left="31" w:right="546" w:hanging="31"/>
              <w:jc w:val="both"/>
            </w:pPr>
            <w:r>
              <w:t>ржавчины.</w:t>
            </w:r>
          </w:p>
        </w:tc>
      </w:tr>
      <w:tr w:rsidR="00F7754D" w:rsidRPr="00A53C49" w:rsidTr="00D51EEF">
        <w:tc>
          <w:tcPr>
            <w:tcW w:w="256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 xml:space="preserve">соединение сварных швов: угловые, тавровые, </w:t>
            </w:r>
            <w:proofErr w:type="spellStart"/>
            <w:r>
              <w:t>нахлест</w:t>
            </w:r>
            <w:proofErr w:type="spellEnd"/>
            <w:r>
              <w:t>.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  <w:jc w:val="both"/>
            </w:pPr>
            <w:r>
              <w:t>Правильное манипулирование электродом при различных видах</w:t>
            </w:r>
          </w:p>
          <w:p w:rsidR="00BA7555" w:rsidRDefault="00BA7555" w:rsidP="00D51EEF">
            <w:pPr>
              <w:pStyle w:val="TableParagraph"/>
              <w:kinsoku w:val="0"/>
              <w:overflowPunct w:val="0"/>
              <w:ind w:left="31" w:right="127"/>
              <w:jc w:val="both"/>
              <w:rPr>
                <w:spacing w:val="-3"/>
              </w:rPr>
            </w:pPr>
            <w:r>
              <w:t>движений</w:t>
            </w:r>
            <w:r>
              <w:rPr>
                <w:spacing w:val="-7"/>
              </w:rPr>
              <w:t xml:space="preserve"> </w:t>
            </w:r>
            <w:r>
              <w:t xml:space="preserve">электрода. Знание основных </w:t>
            </w:r>
            <w:proofErr w:type="gramStart"/>
            <w:r>
              <w:t>типов,  конструктивных</w:t>
            </w:r>
            <w:proofErr w:type="gramEnd"/>
            <w:r>
              <w:t xml:space="preserve"> элементов 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размеры</w:t>
            </w:r>
          </w:p>
          <w:p w:rsidR="00BA7555" w:rsidRPr="00BA7555" w:rsidRDefault="00BA7555" w:rsidP="00D51EEF">
            <w:pPr>
              <w:ind w:left="31"/>
              <w:jc w:val="both"/>
              <w:rPr>
                <w:sz w:val="24"/>
                <w:szCs w:val="24"/>
              </w:rPr>
            </w:pPr>
            <w:r>
              <w:t>сварных</w:t>
            </w:r>
            <w:r>
              <w:rPr>
                <w:spacing w:val="-7"/>
              </w:rPr>
              <w:t xml:space="preserve"> </w:t>
            </w:r>
            <w:r>
              <w:t>соединений</w:t>
            </w:r>
          </w:p>
        </w:tc>
      </w:tr>
      <w:tr w:rsidR="00F7754D" w:rsidRPr="00A53C49" w:rsidTr="00D51EEF">
        <w:tc>
          <w:tcPr>
            <w:tcW w:w="256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1432"/>
            </w:pPr>
            <w:r>
              <w:t>Соединение сварных швов в различных пространственных положениях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</w:pPr>
            <w:r>
              <w:t>Правильное манипулирование электродом при различных видах</w:t>
            </w:r>
            <w:r w:rsidR="00D51EEF">
              <w:t xml:space="preserve"> движений</w:t>
            </w:r>
          </w:p>
          <w:p w:rsidR="00BA7555" w:rsidRDefault="00BA7555" w:rsidP="00D51EEF">
            <w:pPr>
              <w:pStyle w:val="TableParagraph"/>
              <w:tabs>
                <w:tab w:val="left" w:pos="1095"/>
              </w:tabs>
              <w:kinsoku w:val="0"/>
              <w:overflowPunct w:val="0"/>
              <w:ind w:left="31" w:right="127"/>
            </w:pPr>
            <w:r>
              <w:t>электрода. Знание</w:t>
            </w:r>
            <w:r>
              <w:tab/>
              <w:t>сварных соединений, толщину</w:t>
            </w:r>
          </w:p>
          <w:p w:rsidR="00BA7555" w:rsidRPr="00A53C49" w:rsidRDefault="00BA7555" w:rsidP="00D51EEF">
            <w:pPr>
              <w:spacing w:line="276" w:lineRule="auto"/>
              <w:ind w:left="31"/>
              <w:rPr>
                <w:b/>
                <w:bCs/>
                <w:sz w:val="24"/>
                <w:szCs w:val="24"/>
              </w:rPr>
            </w:pPr>
            <w:r>
              <w:t>свариваемых деталей</w:t>
            </w:r>
          </w:p>
        </w:tc>
      </w:tr>
      <w:tr w:rsidR="00F7754D" w:rsidRPr="00A53C49" w:rsidTr="00D51EEF">
        <w:tc>
          <w:tcPr>
            <w:tcW w:w="256" w:type="pc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:rsidR="00BA7555" w:rsidRPr="00A53C49" w:rsidRDefault="00BA7555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55" w:rsidRDefault="00BA7555" w:rsidP="00BA7555">
            <w:pPr>
              <w:pStyle w:val="TableParagraph"/>
              <w:kinsoku w:val="0"/>
              <w:overflowPunct w:val="0"/>
            </w:pPr>
            <w:r>
              <w:t>Тема: Ручная дуговая сварка.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rPr>
                <w:spacing w:val="-60"/>
              </w:rPr>
            </w:pPr>
            <w:r>
              <w:rPr>
                <w:spacing w:val="-6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Виды работ:</w:t>
            </w:r>
          </w:p>
          <w:p w:rsidR="00BA7555" w:rsidRDefault="00BA7555" w:rsidP="00BA7555">
            <w:pPr>
              <w:pStyle w:val="TableParagraph"/>
              <w:kinsoku w:val="0"/>
              <w:overflowPunct w:val="0"/>
              <w:ind w:right="1432"/>
            </w:pPr>
            <w:r>
              <w:t>Соединение сварных швов в различных пространственных положениях</w:t>
            </w:r>
          </w:p>
        </w:tc>
        <w:tc>
          <w:tcPr>
            <w:tcW w:w="357" w:type="pct"/>
          </w:tcPr>
          <w:p w:rsidR="00BA7555" w:rsidRPr="00A53C49" w:rsidRDefault="00BA7555" w:rsidP="00BA75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BA7555" w:rsidRPr="00A53C49" w:rsidRDefault="00BA7555" w:rsidP="00BA755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BA7555" w:rsidRPr="00A53C49" w:rsidRDefault="00F7754D" w:rsidP="00BA755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7754D">
              <w:rPr>
                <w:bCs/>
                <w:sz w:val="24"/>
                <w:szCs w:val="24"/>
              </w:rPr>
              <w:t>Электросварочная мастерская</w:t>
            </w:r>
          </w:p>
        </w:tc>
        <w:tc>
          <w:tcPr>
            <w:tcW w:w="409" w:type="pct"/>
            <w:vAlign w:val="center"/>
          </w:tcPr>
          <w:p w:rsidR="00BA7555" w:rsidRPr="00867F67" w:rsidRDefault="00BA7555" w:rsidP="00BA755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112" w:type="pct"/>
          </w:tcPr>
          <w:p w:rsidR="00BA7555" w:rsidRDefault="00BA7555" w:rsidP="00D51EEF">
            <w:pPr>
              <w:pStyle w:val="TableParagraph"/>
              <w:kinsoku w:val="0"/>
              <w:overflowPunct w:val="0"/>
              <w:ind w:left="31" w:right="291"/>
            </w:pPr>
            <w:r>
              <w:t>Правильное манипулирование электродом при различных видах</w:t>
            </w:r>
          </w:p>
          <w:p w:rsidR="00BA7555" w:rsidRPr="00A53C49" w:rsidRDefault="00BA7555" w:rsidP="00D51EEF">
            <w:pPr>
              <w:spacing w:line="276" w:lineRule="auto"/>
              <w:ind w:left="31"/>
              <w:rPr>
                <w:b/>
                <w:bCs/>
                <w:sz w:val="24"/>
                <w:szCs w:val="24"/>
              </w:rPr>
            </w:pPr>
            <w:r>
              <w:t xml:space="preserve">движений электрода. Знание параметров </w:t>
            </w:r>
            <w:r>
              <w:lastRenderedPageBreak/>
              <w:t>режима дуговой сварки</w:t>
            </w:r>
          </w:p>
        </w:tc>
      </w:tr>
    </w:tbl>
    <w:p w:rsidR="004D2E1F" w:rsidRDefault="004D2E1F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Pr="006A4EA9" w:rsidRDefault="00461C88" w:rsidP="00D51EEF">
      <w:pPr>
        <w:jc w:val="center"/>
        <w:rPr>
          <w:b/>
          <w:bCs/>
          <w:sz w:val="24"/>
        </w:rPr>
      </w:pPr>
      <w:r w:rsidRPr="006A4EA9">
        <w:rPr>
          <w:b/>
          <w:bCs/>
          <w:sz w:val="24"/>
        </w:rPr>
        <w:t>Содержание разделов учебной практики</w:t>
      </w: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461C88" w:rsidRPr="00D2711E" w:rsidTr="00D2711E">
        <w:trPr>
          <w:trHeight w:val="8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</w:rPr>
            </w:pPr>
          </w:p>
          <w:p w:rsidR="00461C88" w:rsidRPr="00D2711E" w:rsidRDefault="00461C88" w:rsidP="009844C3">
            <w:pPr>
              <w:pStyle w:val="TableParagraph"/>
              <w:kinsoku w:val="0"/>
              <w:overflowPunct w:val="0"/>
              <w:ind w:left="1037" w:right="1030"/>
              <w:jc w:val="center"/>
              <w:rPr>
                <w:b/>
              </w:rPr>
            </w:pPr>
            <w:r w:rsidRPr="00D2711E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</w:rPr>
            </w:pPr>
          </w:p>
          <w:p w:rsidR="00461C88" w:rsidRPr="00D2711E" w:rsidRDefault="00461C88" w:rsidP="009844C3">
            <w:pPr>
              <w:pStyle w:val="TableParagraph"/>
              <w:kinsoku w:val="0"/>
              <w:overflowPunct w:val="0"/>
              <w:ind w:left="442" w:right="433"/>
              <w:jc w:val="center"/>
              <w:rPr>
                <w:b/>
              </w:rPr>
            </w:pPr>
            <w:r w:rsidRPr="00D2711E">
              <w:rPr>
                <w:b/>
              </w:rPr>
              <w:t>Количество часов</w:t>
            </w:r>
          </w:p>
        </w:tc>
      </w:tr>
      <w:tr w:rsidR="00461C88" w:rsidRPr="00D2711E" w:rsidTr="00A53C49">
        <w:trPr>
          <w:trHeight w:val="3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12"/>
              <w:jc w:val="center"/>
              <w:rPr>
                <w:b/>
                <w:bCs/>
              </w:rPr>
            </w:pPr>
            <w:r w:rsidRPr="00D2711E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b/>
                <w:bCs/>
              </w:rPr>
            </w:pPr>
            <w:r w:rsidRPr="00D2711E">
              <w:rPr>
                <w:b/>
                <w:bCs/>
              </w:rPr>
              <w:t>3</w:t>
            </w:r>
          </w:p>
        </w:tc>
      </w:tr>
      <w:tr w:rsidR="00461C88" w:rsidRPr="00D2711E" w:rsidTr="00A53C49">
        <w:trPr>
          <w:trHeight w:val="6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BA7555">
            <w:pPr>
              <w:pStyle w:val="TableParagraph"/>
              <w:kinsoku w:val="0"/>
              <w:overflowPunct w:val="0"/>
              <w:spacing w:before="153"/>
              <w:ind w:left="108"/>
            </w:pPr>
            <w:r w:rsidRPr="00D2711E">
              <w:t xml:space="preserve">1 этап </w:t>
            </w:r>
            <w:r w:rsidR="00BA7555" w:rsidRPr="00D2711E">
              <w:t xml:space="preserve">механическая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36</w:t>
            </w:r>
          </w:p>
        </w:tc>
      </w:tr>
      <w:tr w:rsidR="00461C88" w:rsidRPr="00D2711E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BA7555">
            <w:pPr>
              <w:pStyle w:val="TableParagraph"/>
              <w:kinsoku w:val="0"/>
              <w:overflowPunct w:val="0"/>
              <w:spacing w:before="153"/>
              <w:ind w:left="108"/>
            </w:pPr>
            <w:r w:rsidRPr="00D2711E">
              <w:t xml:space="preserve">2 этап </w:t>
            </w:r>
            <w:r w:rsidR="00BA7555" w:rsidRPr="00D2711E">
              <w:t>электросварочная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36</w:t>
            </w:r>
          </w:p>
        </w:tc>
      </w:tr>
      <w:tr w:rsidR="00461C88" w:rsidRPr="00D2711E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A53C49">
            <w:pPr>
              <w:pStyle w:val="TableParagraph"/>
              <w:kinsoku w:val="0"/>
              <w:overflowPunct w:val="0"/>
              <w:spacing w:before="153"/>
              <w:ind w:left="108"/>
              <w:jc w:val="right"/>
            </w:pPr>
            <w:r w:rsidRPr="00D2711E"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D2711E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</w:pPr>
            <w:r w:rsidRPr="00D2711E">
              <w:t>72</w:t>
            </w:r>
          </w:p>
        </w:tc>
      </w:tr>
    </w:tbl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tabs>
          <w:tab w:val="left" w:pos="3769"/>
        </w:tabs>
        <w:rPr>
          <w:sz w:val="24"/>
        </w:rPr>
      </w:pPr>
    </w:p>
    <w:p w:rsidR="00461C88" w:rsidRDefault="00461C88" w:rsidP="00461C88">
      <w:pPr>
        <w:rPr>
          <w:sz w:val="24"/>
        </w:rPr>
      </w:pPr>
    </w:p>
    <w:p w:rsidR="00461C88" w:rsidRPr="00461C88" w:rsidRDefault="00461C88" w:rsidP="00461C88">
      <w:pPr>
        <w:rPr>
          <w:sz w:val="24"/>
        </w:rPr>
        <w:sectPr w:rsidR="00461C88" w:rsidRPr="00461C88" w:rsidSect="004D2E1F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CB087A" w:rsidRDefault="00CB087A" w:rsidP="00CB087A">
      <w:pPr>
        <w:tabs>
          <w:tab w:val="left" w:pos="2791"/>
        </w:tabs>
        <w:rPr>
          <w:sz w:val="12"/>
          <w:szCs w:val="12"/>
        </w:rPr>
      </w:pPr>
    </w:p>
    <w:p w:rsidR="00CB087A" w:rsidRPr="00A53C49" w:rsidRDefault="00CB087A" w:rsidP="00CB087A">
      <w:pPr>
        <w:rPr>
          <w:sz w:val="24"/>
          <w:szCs w:val="24"/>
        </w:rPr>
      </w:pPr>
    </w:p>
    <w:p w:rsidR="00CB087A" w:rsidRPr="00A53C49" w:rsidRDefault="00CB087A" w:rsidP="00CB087A">
      <w:pPr>
        <w:ind w:firstLine="709"/>
        <w:jc w:val="both"/>
        <w:rPr>
          <w:b/>
          <w:bCs/>
          <w:sz w:val="24"/>
          <w:szCs w:val="24"/>
        </w:rPr>
      </w:pPr>
      <w:r w:rsidRPr="00A53C49">
        <w:rPr>
          <w:b/>
          <w:bCs/>
          <w:sz w:val="24"/>
          <w:szCs w:val="24"/>
        </w:rPr>
        <w:t>3. МАТЕРИАЛЬНО-ТЕХНИЧЕСКОЕ ОБЕСПЕЧЕНИЕ УЧЕБНОЙ ПРАКТИКИ</w:t>
      </w:r>
    </w:p>
    <w:p w:rsidR="00CB087A" w:rsidRPr="00F7754D" w:rsidRDefault="00CB087A" w:rsidP="00CB087A">
      <w:pPr>
        <w:ind w:firstLine="709"/>
        <w:jc w:val="both"/>
        <w:rPr>
          <w:sz w:val="24"/>
          <w:szCs w:val="24"/>
        </w:rPr>
      </w:pPr>
      <w:r w:rsidRPr="00F7754D">
        <w:rPr>
          <w:sz w:val="24"/>
          <w:szCs w:val="24"/>
        </w:rPr>
        <w:t>Реализация программы учебной практики предполагает наличие</w:t>
      </w:r>
      <w:r w:rsidR="00D2711E" w:rsidRPr="00F7754D">
        <w:rPr>
          <w:sz w:val="24"/>
          <w:szCs w:val="24"/>
        </w:rPr>
        <w:t xml:space="preserve"> учебных мастерских</w:t>
      </w:r>
      <w:r w:rsidR="00DE3B01" w:rsidRPr="00F7754D">
        <w:rPr>
          <w:sz w:val="24"/>
          <w:szCs w:val="24"/>
        </w:rPr>
        <w:t>:</w:t>
      </w:r>
    </w:p>
    <w:p w:rsidR="00CB087A" w:rsidRPr="00F7754D" w:rsidRDefault="00CB087A" w:rsidP="00DE3B01">
      <w:pPr>
        <w:ind w:left="720"/>
        <w:rPr>
          <w:b/>
          <w:sz w:val="24"/>
          <w:szCs w:val="24"/>
        </w:rPr>
      </w:pP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  <w:u w:val="single"/>
        </w:rPr>
      </w:pPr>
      <w:r w:rsidRPr="00DE3B01">
        <w:rPr>
          <w:sz w:val="24"/>
          <w:szCs w:val="24"/>
          <w:u w:val="single"/>
        </w:rPr>
        <w:t>Мастерская «Механообрабатывающая мастерская Токарная мастерская».</w:t>
      </w:r>
    </w:p>
    <w:p w:rsidR="004C381C" w:rsidRPr="00872031" w:rsidRDefault="004C381C" w:rsidP="004C381C">
      <w:pPr>
        <w:ind w:firstLine="709"/>
        <w:jc w:val="both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Оснащение: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Оборудование мастерской.</w:t>
      </w:r>
    </w:p>
    <w:p w:rsidR="004C381C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Рабочие места по количеству обучающихся. 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Станки: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токарный,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фрезерный,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сверлильный,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заточный,</w:t>
      </w:r>
    </w:p>
    <w:p w:rsidR="00A17E4E" w:rsidRPr="00DE3B01" w:rsidRDefault="00A17E4E" w:rsidP="00A17E4E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Учебная, методическая литература. Демонстрационные плакаты.</w:t>
      </w:r>
    </w:p>
    <w:p w:rsidR="004C381C" w:rsidRPr="00872031" w:rsidRDefault="004C381C" w:rsidP="004C381C">
      <w:pPr>
        <w:widowControl/>
        <w:autoSpaceDE/>
        <w:autoSpaceDN/>
        <w:adjustRightInd/>
        <w:spacing w:line="276" w:lineRule="auto"/>
        <w:ind w:left="720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Наборы инструментов и приспособлений.</w:t>
      </w:r>
    </w:p>
    <w:p w:rsidR="00CB087A" w:rsidRPr="00DE3B01" w:rsidRDefault="00CB087A" w:rsidP="00DE3B01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872031">
        <w:rPr>
          <w:i/>
          <w:sz w:val="24"/>
          <w:szCs w:val="24"/>
        </w:rPr>
        <w:t xml:space="preserve">Средства </w:t>
      </w:r>
      <w:proofErr w:type="gramStart"/>
      <w:r w:rsidRPr="00872031">
        <w:rPr>
          <w:i/>
          <w:sz w:val="24"/>
          <w:szCs w:val="24"/>
        </w:rPr>
        <w:t>обучения</w:t>
      </w:r>
      <w:r w:rsidRPr="00DE3B01">
        <w:rPr>
          <w:sz w:val="24"/>
          <w:szCs w:val="24"/>
        </w:rPr>
        <w:t xml:space="preserve"> </w:t>
      </w:r>
      <w:r w:rsidR="00A96344" w:rsidRPr="00DE3B01">
        <w:rPr>
          <w:sz w:val="24"/>
          <w:szCs w:val="24"/>
        </w:rPr>
        <w:t xml:space="preserve"> -</w:t>
      </w:r>
      <w:proofErr w:type="gramEnd"/>
      <w:r w:rsidR="00A96344" w:rsidRPr="00DE3B01">
        <w:rPr>
          <w:sz w:val="24"/>
          <w:szCs w:val="24"/>
        </w:rPr>
        <w:t xml:space="preserve"> </w:t>
      </w:r>
      <w:r w:rsidR="00DE3B01" w:rsidRPr="00DE3B01">
        <w:rPr>
          <w:sz w:val="24"/>
          <w:szCs w:val="24"/>
        </w:rPr>
        <w:t>учебно-методический комплекс демонстрационные</w:t>
      </w:r>
      <w:r w:rsidR="00A96344" w:rsidRPr="00DE3B01">
        <w:rPr>
          <w:sz w:val="24"/>
          <w:szCs w:val="24"/>
        </w:rPr>
        <w:t xml:space="preserve"> плакаты</w:t>
      </w:r>
      <w:r w:rsidR="00DE3B01" w:rsidRPr="00DE3B01">
        <w:rPr>
          <w:b/>
          <w:i/>
          <w:sz w:val="24"/>
          <w:szCs w:val="24"/>
        </w:rPr>
        <w:t>.</w:t>
      </w:r>
    </w:p>
    <w:p w:rsidR="00CB087A" w:rsidRPr="00A96344" w:rsidRDefault="00CB087A" w:rsidP="00CB087A">
      <w:pPr>
        <w:ind w:firstLine="851"/>
        <w:rPr>
          <w:sz w:val="24"/>
          <w:szCs w:val="24"/>
        </w:rPr>
      </w:pPr>
    </w:p>
    <w:p w:rsidR="00CB087A" w:rsidRPr="00A96344" w:rsidRDefault="00CB087A" w:rsidP="00CB087A">
      <w:pPr>
        <w:ind w:firstLine="851"/>
        <w:rPr>
          <w:sz w:val="24"/>
        </w:rPr>
      </w:pP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  <w:u w:val="single"/>
        </w:rPr>
      </w:pPr>
      <w:r w:rsidRPr="00DE3B01">
        <w:rPr>
          <w:sz w:val="24"/>
          <w:u w:val="single"/>
        </w:rPr>
        <w:t xml:space="preserve">Учебная мастерская </w:t>
      </w:r>
      <w:r w:rsidRPr="00DE3B01">
        <w:rPr>
          <w:sz w:val="24"/>
          <w:szCs w:val="24"/>
          <w:u w:val="single"/>
        </w:rPr>
        <w:t>«Сварочная. Электросварочная мастерская».</w:t>
      </w:r>
    </w:p>
    <w:p w:rsidR="00DE3B01" w:rsidRPr="00872031" w:rsidRDefault="00DE3B01" w:rsidP="004C381C">
      <w:pPr>
        <w:widowControl/>
        <w:autoSpaceDE/>
        <w:autoSpaceDN/>
        <w:adjustRightInd/>
        <w:spacing w:line="276" w:lineRule="auto"/>
        <w:ind w:left="720"/>
        <w:rPr>
          <w:i/>
          <w:sz w:val="24"/>
          <w:szCs w:val="24"/>
        </w:rPr>
      </w:pPr>
      <w:r w:rsidRPr="00872031">
        <w:rPr>
          <w:i/>
          <w:sz w:val="24"/>
          <w:szCs w:val="24"/>
        </w:rPr>
        <w:t>Оснащение: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Оборудование мастерской.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Рабочие места по количеству обучающихся. 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Сварочные посты.</w:t>
      </w:r>
    </w:p>
    <w:p w:rsidR="004C381C" w:rsidRPr="00DE3B01" w:rsidRDefault="004C381C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>Сварочные трансформаторы типа ТДМ-</w:t>
      </w:r>
      <w:r w:rsidR="00F7754D">
        <w:rPr>
          <w:sz w:val="24"/>
          <w:szCs w:val="24"/>
        </w:rPr>
        <w:t>4</w:t>
      </w:r>
      <w:r w:rsidRPr="00DE3B01">
        <w:rPr>
          <w:sz w:val="24"/>
          <w:szCs w:val="24"/>
        </w:rPr>
        <w:t>01 (переменный ток).</w:t>
      </w:r>
    </w:p>
    <w:p w:rsidR="00DE3B01" w:rsidRPr="00F7754D" w:rsidRDefault="004C381C" w:rsidP="00F7754D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Сварочные аппараты </w:t>
      </w:r>
      <w:r w:rsidR="00F7754D">
        <w:rPr>
          <w:sz w:val="24"/>
          <w:szCs w:val="24"/>
        </w:rPr>
        <w:t>инверторного типа</w:t>
      </w:r>
      <w:r w:rsidRPr="00DE3B01">
        <w:rPr>
          <w:sz w:val="24"/>
          <w:szCs w:val="24"/>
        </w:rPr>
        <w:t xml:space="preserve"> </w:t>
      </w:r>
      <w:r w:rsidR="00F7754D">
        <w:rPr>
          <w:sz w:val="24"/>
          <w:szCs w:val="24"/>
          <w:lang w:val="en-US"/>
        </w:rPr>
        <w:t>P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  <w:lang w:val="en-US"/>
        </w:rPr>
        <w:t>I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  <w:lang w:val="en-US"/>
        </w:rPr>
        <w:t>T</w:t>
      </w:r>
      <w:r w:rsidR="00F7754D" w:rsidRPr="00F7754D">
        <w:rPr>
          <w:sz w:val="24"/>
          <w:szCs w:val="24"/>
        </w:rPr>
        <w:t>.</w:t>
      </w:r>
      <w:r w:rsidR="00F7754D">
        <w:rPr>
          <w:sz w:val="24"/>
          <w:szCs w:val="24"/>
        </w:rPr>
        <w:t>,</w:t>
      </w:r>
      <w:r w:rsidR="00F7754D" w:rsidRPr="00F7754D">
        <w:rPr>
          <w:sz w:val="24"/>
          <w:szCs w:val="24"/>
        </w:rPr>
        <w:t xml:space="preserve"> </w:t>
      </w:r>
      <w:r w:rsidR="00F7754D">
        <w:rPr>
          <w:sz w:val="24"/>
          <w:szCs w:val="24"/>
        </w:rPr>
        <w:t>Форсаж -120, Форсаж – 160, РЕСАНТО220</w:t>
      </w:r>
    </w:p>
    <w:p w:rsidR="00DE3B01" w:rsidRPr="00DE3B01" w:rsidRDefault="00DE3B01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DE3B01">
        <w:rPr>
          <w:sz w:val="24"/>
          <w:szCs w:val="24"/>
        </w:rPr>
        <w:t xml:space="preserve"> </w:t>
      </w:r>
      <w:r w:rsidR="00872031" w:rsidRPr="00872031">
        <w:rPr>
          <w:i/>
          <w:sz w:val="24"/>
          <w:szCs w:val="24"/>
        </w:rPr>
        <w:t>Инструменты и приспособления:</w:t>
      </w:r>
      <w:r w:rsidR="00872031" w:rsidRPr="00872031">
        <w:rPr>
          <w:sz w:val="24"/>
          <w:szCs w:val="24"/>
        </w:rPr>
        <w:t xml:space="preserve"> </w:t>
      </w:r>
      <w:r w:rsidR="00F7754D">
        <w:rPr>
          <w:sz w:val="24"/>
          <w:szCs w:val="24"/>
        </w:rPr>
        <w:t xml:space="preserve">местная вентиляция, </w:t>
      </w:r>
      <w:r w:rsidR="00872031" w:rsidRPr="00872031">
        <w:rPr>
          <w:sz w:val="24"/>
          <w:szCs w:val="24"/>
        </w:rPr>
        <w:t>сварочные маски, молоток, защитные очки, сварочные электроды, сварочные краги, костюм сварщика.</w:t>
      </w:r>
    </w:p>
    <w:p w:rsidR="00DE3B01" w:rsidRPr="00DE3B01" w:rsidRDefault="00DE3B01" w:rsidP="004C381C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872031">
        <w:rPr>
          <w:i/>
          <w:sz w:val="24"/>
          <w:szCs w:val="24"/>
        </w:rPr>
        <w:t>Средства обучения:</w:t>
      </w:r>
      <w:r w:rsidRPr="00DE3B01">
        <w:rPr>
          <w:sz w:val="24"/>
          <w:szCs w:val="24"/>
        </w:rPr>
        <w:t xml:space="preserve"> учебно-методический </w:t>
      </w:r>
      <w:proofErr w:type="gramStart"/>
      <w:r w:rsidRPr="00DE3B01">
        <w:rPr>
          <w:sz w:val="24"/>
          <w:szCs w:val="24"/>
        </w:rPr>
        <w:t>комплекс ,</w:t>
      </w:r>
      <w:proofErr w:type="gramEnd"/>
      <w:r w:rsidRPr="00DE3B01">
        <w:rPr>
          <w:sz w:val="24"/>
          <w:szCs w:val="24"/>
        </w:rPr>
        <w:t xml:space="preserve"> демонстрационные плакаты.</w:t>
      </w:r>
    </w:p>
    <w:p w:rsidR="004C381C" w:rsidRPr="00A17E4E" w:rsidRDefault="00DE3B01" w:rsidP="00DE3B01">
      <w:pPr>
        <w:widowControl/>
        <w:autoSpaceDE/>
        <w:autoSpaceDN/>
        <w:adjustRightInd/>
        <w:spacing w:line="276" w:lineRule="auto"/>
        <w:ind w:left="720"/>
        <w:rPr>
          <w:b/>
          <w:i/>
          <w:sz w:val="24"/>
          <w:szCs w:val="24"/>
        </w:rPr>
      </w:pPr>
      <w:r w:rsidRPr="00A17E4E">
        <w:rPr>
          <w:b/>
          <w:i/>
          <w:sz w:val="24"/>
          <w:szCs w:val="24"/>
        </w:rPr>
        <w:t xml:space="preserve"> </w:t>
      </w:r>
    </w:p>
    <w:p w:rsidR="004C381C" w:rsidRPr="004C381C" w:rsidRDefault="004C381C" w:rsidP="004C381C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153F37" w:rsidRDefault="00153F37" w:rsidP="00CB087A">
      <w:pPr>
        <w:ind w:firstLine="851"/>
        <w:rPr>
          <w:sz w:val="24"/>
        </w:rPr>
      </w:pPr>
    </w:p>
    <w:p w:rsidR="00DE3B01" w:rsidRDefault="00DE3B01" w:rsidP="00CB087A">
      <w:pPr>
        <w:ind w:firstLine="851"/>
        <w:rPr>
          <w:sz w:val="24"/>
        </w:rPr>
      </w:pPr>
    </w:p>
    <w:p w:rsidR="00B759E8" w:rsidRDefault="00B759E8" w:rsidP="00CB087A">
      <w:pPr>
        <w:ind w:firstLine="851"/>
        <w:rPr>
          <w:sz w:val="24"/>
        </w:rPr>
      </w:pPr>
    </w:p>
    <w:p w:rsidR="00CB087A" w:rsidRPr="00D51EEF" w:rsidRDefault="00CB087A" w:rsidP="00B759E8">
      <w:pPr>
        <w:ind w:left="284"/>
        <w:jc w:val="both"/>
        <w:rPr>
          <w:b/>
          <w:sz w:val="24"/>
          <w:szCs w:val="24"/>
        </w:rPr>
      </w:pPr>
      <w:r w:rsidRPr="00D51EEF">
        <w:rPr>
          <w:b/>
          <w:sz w:val="24"/>
          <w:szCs w:val="24"/>
        </w:rPr>
        <w:lastRenderedPageBreak/>
        <w:t>4. ОБЩИЕ ТРЕБОВАНИЯ К ОРГАНИЗАЦИИ УЧЕБНОЙ ПРАКТИКИ</w:t>
      </w:r>
    </w:p>
    <w:p w:rsidR="004D2E1F" w:rsidRPr="00D51EEF" w:rsidRDefault="004D2E1F" w:rsidP="00B759E8">
      <w:pPr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a3"/>
        <w:kinsoku w:val="0"/>
        <w:overflowPunct w:val="0"/>
        <w:spacing w:before="45" w:line="276" w:lineRule="auto"/>
        <w:ind w:left="284" w:right="-281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Учебная практика студентов филиала СамГУПС в г. является составной частью практической подготовки обучающихся и направлена на формирование у обучающихся умений, приобретения первоначального практического опыта и реализуется в рамках профессионального модуля </w:t>
      </w:r>
      <w:r w:rsidR="00D2711E" w:rsidRPr="00D51EEF">
        <w:rPr>
          <w:sz w:val="24"/>
          <w:szCs w:val="24"/>
        </w:rPr>
        <w:t>ПМ.01.</w:t>
      </w:r>
    </w:p>
    <w:p w:rsidR="00FC3013" w:rsidRPr="00D51EEF" w:rsidRDefault="00FC3013" w:rsidP="00B759E8">
      <w:pPr>
        <w:pStyle w:val="a3"/>
        <w:kinsoku w:val="0"/>
        <w:overflowPunct w:val="0"/>
        <w:spacing w:line="276" w:lineRule="auto"/>
        <w:ind w:left="284" w:right="-281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В соответствии с ФГОС СПО студенты должны приобрести навыки выполнения основных видов </w:t>
      </w:r>
      <w:r w:rsidR="00153F37" w:rsidRPr="00D51EEF">
        <w:rPr>
          <w:sz w:val="24"/>
          <w:szCs w:val="24"/>
        </w:rPr>
        <w:t>механических и электросварочных работ.</w:t>
      </w:r>
    </w:p>
    <w:p w:rsidR="00FC3013" w:rsidRPr="00D51EEF" w:rsidRDefault="00FC3013" w:rsidP="00B759E8">
      <w:pPr>
        <w:pStyle w:val="a3"/>
        <w:kinsoku w:val="0"/>
        <w:overflowPunct w:val="0"/>
        <w:spacing w:before="5"/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a3"/>
        <w:kinsoku w:val="0"/>
        <w:overflowPunct w:val="0"/>
        <w:spacing w:before="8"/>
        <w:ind w:left="284"/>
        <w:jc w:val="both"/>
        <w:rPr>
          <w:sz w:val="24"/>
          <w:szCs w:val="24"/>
        </w:rPr>
      </w:pPr>
    </w:p>
    <w:p w:rsidR="00FC3013" w:rsidRPr="00D51EEF" w:rsidRDefault="00FC3013" w:rsidP="00B759E8">
      <w:pPr>
        <w:pStyle w:val="1"/>
        <w:tabs>
          <w:tab w:val="left" w:pos="1391"/>
        </w:tabs>
        <w:kinsoku w:val="0"/>
        <w:overflowPunct w:val="0"/>
        <w:spacing w:before="1"/>
        <w:ind w:left="284" w:firstLine="0"/>
        <w:jc w:val="both"/>
        <w:rPr>
          <w:i/>
          <w:sz w:val="24"/>
          <w:szCs w:val="24"/>
        </w:rPr>
      </w:pPr>
      <w:r w:rsidRPr="00D51EEF">
        <w:rPr>
          <w:i/>
          <w:sz w:val="24"/>
          <w:szCs w:val="24"/>
        </w:rPr>
        <w:t>Обязанности студентов образовательного</w:t>
      </w:r>
      <w:r w:rsidRPr="00D51EEF">
        <w:rPr>
          <w:i/>
          <w:spacing w:val="-3"/>
          <w:sz w:val="24"/>
          <w:szCs w:val="24"/>
        </w:rPr>
        <w:t xml:space="preserve"> </w:t>
      </w:r>
      <w:r w:rsidRPr="00D51EEF">
        <w:rPr>
          <w:i/>
          <w:sz w:val="24"/>
          <w:szCs w:val="24"/>
        </w:rPr>
        <w:t>учреждения</w:t>
      </w:r>
    </w:p>
    <w:p w:rsidR="00FC3013" w:rsidRPr="00D51EEF" w:rsidRDefault="00B759E8" w:rsidP="00B759E8">
      <w:pPr>
        <w:pStyle w:val="a3"/>
        <w:kinsoku w:val="0"/>
        <w:overflowPunct w:val="0"/>
        <w:spacing w:before="42" w:line="276" w:lineRule="auto"/>
        <w:ind w:left="28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  </w:t>
      </w:r>
      <w:r w:rsidR="00FC3013" w:rsidRPr="00D51EEF">
        <w:rPr>
          <w:sz w:val="24"/>
          <w:szCs w:val="24"/>
        </w:rPr>
        <w:t>Во время учебной практики студенты должны:</w:t>
      </w:r>
    </w:p>
    <w:p w:rsidR="006E11CC" w:rsidRPr="00D51EEF" w:rsidRDefault="006E11CC" w:rsidP="00B759E8">
      <w:pPr>
        <w:pStyle w:val="a3"/>
        <w:kinsoku w:val="0"/>
        <w:overflowPunct w:val="0"/>
        <w:spacing w:before="67" w:line="276" w:lineRule="auto"/>
        <w:ind w:left="402" w:right="493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освоить виды слесарных, сварочных, электромонтажных рабо</w:t>
      </w:r>
      <w:r w:rsidR="00153F37" w:rsidRPr="00D51EEF">
        <w:rPr>
          <w:sz w:val="24"/>
          <w:szCs w:val="24"/>
        </w:rPr>
        <w:t>т и обработку.</w:t>
      </w:r>
    </w:p>
    <w:p w:rsidR="006E11CC" w:rsidRPr="00D51EEF" w:rsidRDefault="006E11CC" w:rsidP="00B759E8">
      <w:pPr>
        <w:pStyle w:val="a3"/>
        <w:kinsoku w:val="0"/>
        <w:overflowPunct w:val="0"/>
        <w:spacing w:before="43" w:line="276" w:lineRule="auto"/>
        <w:ind w:left="402" w:right="485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Во время прохождения практики студенты обязаны выполнять установленные режим и правила выполняемых работ.</w:t>
      </w:r>
    </w:p>
    <w:p w:rsidR="006E11CC" w:rsidRPr="00D51EEF" w:rsidRDefault="006E11CC" w:rsidP="00B759E8">
      <w:pPr>
        <w:pStyle w:val="a3"/>
        <w:kinsoku w:val="0"/>
        <w:overflowPunct w:val="0"/>
        <w:spacing w:before="1" w:line="276" w:lineRule="auto"/>
        <w:ind w:left="402" w:right="493" w:firstLine="24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К самостоятельной работе студенты допускаются после </w:t>
      </w:r>
      <w:r w:rsidR="00153F37" w:rsidRPr="00D51EEF">
        <w:rPr>
          <w:sz w:val="24"/>
          <w:szCs w:val="24"/>
        </w:rPr>
        <w:t>проведения инструктажей и под руководством наставников</w:t>
      </w:r>
      <w:r w:rsidRPr="00D51EEF">
        <w:rPr>
          <w:sz w:val="24"/>
          <w:szCs w:val="24"/>
        </w:rPr>
        <w:t>.</w:t>
      </w:r>
    </w:p>
    <w:p w:rsidR="006E11CC" w:rsidRPr="00D51EEF" w:rsidRDefault="00B759E8" w:rsidP="00B759E8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D51EEF">
        <w:rPr>
          <w:sz w:val="24"/>
          <w:szCs w:val="24"/>
        </w:rPr>
        <w:t xml:space="preserve">     </w:t>
      </w:r>
      <w:r w:rsidR="006E11CC" w:rsidRPr="00D51EEF">
        <w:rPr>
          <w:sz w:val="24"/>
          <w:szCs w:val="24"/>
        </w:rPr>
        <w:t>По завершению практики студенты выполняют комплексные работы</w:t>
      </w:r>
    </w:p>
    <w:p w:rsidR="006E11CC" w:rsidRPr="00D51EEF" w:rsidRDefault="006E11CC" w:rsidP="00B759E8">
      <w:pPr>
        <w:pStyle w:val="a3"/>
        <w:kinsoku w:val="0"/>
        <w:overflowPunct w:val="0"/>
        <w:spacing w:before="7" w:line="276" w:lineRule="auto"/>
        <w:jc w:val="both"/>
        <w:rPr>
          <w:sz w:val="24"/>
          <w:szCs w:val="24"/>
        </w:rPr>
      </w:pPr>
    </w:p>
    <w:p w:rsidR="006E11CC" w:rsidRPr="00D51EEF" w:rsidRDefault="006E11CC" w:rsidP="00B759E8">
      <w:pPr>
        <w:pStyle w:val="1"/>
        <w:numPr>
          <w:ilvl w:val="1"/>
          <w:numId w:val="5"/>
        </w:numPr>
        <w:tabs>
          <w:tab w:val="left" w:pos="1391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Отчетность по итогам</w:t>
      </w:r>
      <w:r w:rsidRPr="00D51EEF">
        <w:rPr>
          <w:spacing w:val="-4"/>
          <w:sz w:val="24"/>
          <w:szCs w:val="24"/>
        </w:rPr>
        <w:t xml:space="preserve"> </w:t>
      </w:r>
      <w:r w:rsidRPr="00D51EEF">
        <w:rPr>
          <w:sz w:val="24"/>
          <w:szCs w:val="24"/>
        </w:rPr>
        <w:t>практики</w:t>
      </w:r>
    </w:p>
    <w:p w:rsidR="006E11CC" w:rsidRPr="00D51EEF" w:rsidRDefault="006E11CC" w:rsidP="00B759E8">
      <w:pPr>
        <w:pStyle w:val="a3"/>
        <w:kinsoku w:val="0"/>
        <w:overflowPunct w:val="0"/>
        <w:spacing w:before="46" w:line="276" w:lineRule="auto"/>
        <w:ind w:left="402" w:right="493" w:firstLine="566"/>
        <w:jc w:val="both"/>
        <w:rPr>
          <w:sz w:val="24"/>
          <w:szCs w:val="24"/>
        </w:rPr>
      </w:pPr>
      <w:r w:rsidRPr="00D51EEF">
        <w:rPr>
          <w:sz w:val="24"/>
          <w:szCs w:val="24"/>
        </w:rPr>
        <w:t>В ходе учебной практики каждый студент обязан выполнить комплексные работы по каждому этапу практики:</w:t>
      </w:r>
    </w:p>
    <w:p w:rsidR="00F92060" w:rsidRPr="00D51EEF" w:rsidRDefault="006E11CC" w:rsidP="00F92060">
      <w:pPr>
        <w:pStyle w:val="a5"/>
        <w:numPr>
          <w:ilvl w:val="0"/>
          <w:numId w:val="3"/>
        </w:numPr>
        <w:tabs>
          <w:tab w:val="left" w:pos="1206"/>
        </w:tabs>
        <w:kinsoku w:val="0"/>
        <w:overflowPunct w:val="0"/>
        <w:spacing w:line="276" w:lineRule="auto"/>
        <w:ind w:right="492"/>
        <w:jc w:val="both"/>
      </w:pPr>
      <w:r w:rsidRPr="00D51EEF">
        <w:rPr>
          <w:spacing w:val="6"/>
        </w:rPr>
        <w:t xml:space="preserve">этап </w:t>
      </w:r>
      <w:r w:rsidRPr="00D51EEF">
        <w:t>–</w:t>
      </w:r>
      <w:r w:rsidR="00F92060" w:rsidRPr="00D51EEF">
        <w:t xml:space="preserve"> механическая </w:t>
      </w:r>
    </w:p>
    <w:p w:rsidR="006E11CC" w:rsidRPr="00D51EEF" w:rsidRDefault="00F92060" w:rsidP="00A81D27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206"/>
        </w:tabs>
        <w:kinsoku w:val="0"/>
        <w:overflowPunct w:val="0"/>
        <w:spacing w:line="276" w:lineRule="auto"/>
        <w:ind w:right="492"/>
        <w:jc w:val="both"/>
        <w:rPr>
          <w:highlight w:val="yellow"/>
        </w:rPr>
      </w:pPr>
      <w:r w:rsidRPr="00D51EEF">
        <w:t xml:space="preserve"> этап – электросварочная</w:t>
      </w:r>
    </w:p>
    <w:p w:rsidR="00A96344" w:rsidRPr="00D51EEF" w:rsidRDefault="006E11CC" w:rsidP="00A81D27">
      <w:pPr>
        <w:pStyle w:val="a5"/>
        <w:tabs>
          <w:tab w:val="left" w:pos="1256"/>
        </w:tabs>
        <w:kinsoku w:val="0"/>
        <w:overflowPunct w:val="0"/>
        <w:spacing w:line="276" w:lineRule="auto"/>
        <w:ind w:left="284" w:right="488" w:firstLine="0"/>
        <w:jc w:val="both"/>
      </w:pPr>
      <w:r w:rsidRPr="00D51EEF">
        <w:rPr>
          <w:spacing w:val="-5"/>
        </w:rPr>
        <w:t xml:space="preserve">Итогом учебной практики является </w:t>
      </w:r>
      <w:r w:rsidRPr="00D51EEF">
        <w:rPr>
          <w:spacing w:val="-4"/>
        </w:rPr>
        <w:t xml:space="preserve">оценка, которая </w:t>
      </w:r>
      <w:r w:rsidRPr="00D51EEF">
        <w:rPr>
          <w:spacing w:val="-5"/>
        </w:rPr>
        <w:t xml:space="preserve">выставляется руководителем практики </w:t>
      </w:r>
      <w:r w:rsidRPr="00D51EEF">
        <w:t xml:space="preserve">на </w:t>
      </w:r>
      <w:r w:rsidRPr="00D51EEF">
        <w:rPr>
          <w:spacing w:val="-5"/>
        </w:rPr>
        <w:t xml:space="preserve">основании </w:t>
      </w:r>
      <w:r w:rsidR="00A81D27" w:rsidRPr="00D51EEF">
        <w:rPr>
          <w:spacing w:val="-5"/>
        </w:rPr>
        <w:t xml:space="preserve">оценки комплексной </w:t>
      </w:r>
      <w:proofErr w:type="gramStart"/>
      <w:r w:rsidR="00A81D27" w:rsidRPr="00D51EEF">
        <w:rPr>
          <w:spacing w:val="-5"/>
        </w:rPr>
        <w:t>работы</w:t>
      </w:r>
      <w:r w:rsidRPr="00D51EEF">
        <w:rPr>
          <w:spacing w:val="-5"/>
        </w:rPr>
        <w:t xml:space="preserve">  </w:t>
      </w:r>
      <w:r w:rsidRPr="00D51EEF">
        <w:t>с</w:t>
      </w:r>
      <w:proofErr w:type="gramEnd"/>
      <w:r w:rsidRPr="00D51EEF">
        <w:t xml:space="preserve"> </w:t>
      </w:r>
      <w:r w:rsidRPr="00D51EEF">
        <w:rPr>
          <w:spacing w:val="-5"/>
        </w:rPr>
        <w:t xml:space="preserve">учетом качества </w:t>
      </w:r>
      <w:r w:rsidRPr="00D51EEF">
        <w:rPr>
          <w:spacing w:val="-4"/>
        </w:rPr>
        <w:t xml:space="preserve">выполненных </w:t>
      </w:r>
      <w:r w:rsidRPr="00D51EEF">
        <w:rPr>
          <w:spacing w:val="-5"/>
        </w:rPr>
        <w:t xml:space="preserve">отчетных документов. </w:t>
      </w:r>
    </w:p>
    <w:p w:rsidR="00A96344" w:rsidRPr="00D51EEF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DE3B01" w:rsidRDefault="00DE3B01" w:rsidP="00B759E8">
      <w:pPr>
        <w:spacing w:line="276" w:lineRule="auto"/>
        <w:jc w:val="both"/>
        <w:rPr>
          <w:sz w:val="24"/>
          <w:szCs w:val="24"/>
        </w:rPr>
      </w:pPr>
    </w:p>
    <w:p w:rsidR="00DE3B01" w:rsidRDefault="00DE3B01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t xml:space="preserve">КАДРОВОЕ ОБЕСПЕЧЕНИЕ </w:t>
      </w:r>
      <w:proofErr w:type="gramStart"/>
      <w:r w:rsidRPr="00B759E8">
        <w:rPr>
          <w:b/>
          <w:sz w:val="24"/>
          <w:szCs w:val="24"/>
        </w:rPr>
        <w:t>УЧЕБНОЙ  ПРАКТИКИ</w:t>
      </w:r>
      <w:proofErr w:type="gramEnd"/>
    </w:p>
    <w:p w:rsidR="006E11CC" w:rsidRPr="00B759E8" w:rsidRDefault="006E11CC" w:rsidP="00B759E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A81D27" w:rsidRPr="00A81D27" w:rsidRDefault="00B759E8" w:rsidP="00D51EEF">
      <w:pPr>
        <w:pStyle w:val="a3"/>
        <w:tabs>
          <w:tab w:val="left" w:pos="426"/>
          <w:tab w:val="left" w:pos="2740"/>
          <w:tab w:val="left" w:pos="4256"/>
          <w:tab w:val="left" w:pos="6245"/>
          <w:tab w:val="left" w:pos="7449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81D27" w:rsidRPr="00A81D27">
        <w:rPr>
          <w:b/>
          <w:sz w:val="24"/>
          <w:szCs w:val="24"/>
        </w:rPr>
        <w:t xml:space="preserve">                </w:t>
      </w:r>
      <w:r w:rsidR="00A81D27" w:rsidRPr="00A81D27">
        <w:rPr>
          <w:sz w:val="24"/>
          <w:szCs w:val="24"/>
        </w:rPr>
        <w:t>Руководство практикой</w:t>
      </w:r>
      <w:r w:rsidR="00A81D27" w:rsidRPr="00A81D27">
        <w:rPr>
          <w:sz w:val="24"/>
          <w:szCs w:val="24"/>
        </w:rPr>
        <w:tab/>
        <w:t>осуществляют</w:t>
      </w:r>
      <w:r w:rsidR="00A81D27" w:rsidRPr="00A81D27">
        <w:rPr>
          <w:sz w:val="24"/>
          <w:szCs w:val="24"/>
        </w:rPr>
        <w:tab/>
        <w:t>мастера</w:t>
      </w:r>
      <w:r w:rsidR="00A81D27" w:rsidRPr="00A81D27">
        <w:rPr>
          <w:sz w:val="24"/>
          <w:szCs w:val="24"/>
        </w:rPr>
        <w:tab/>
        <w:t>производственного обучения.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 xml:space="preserve">                 Руководитель</w:t>
      </w:r>
      <w:r w:rsidRPr="00A81D27">
        <w:rPr>
          <w:sz w:val="24"/>
          <w:szCs w:val="24"/>
        </w:rPr>
        <w:tab/>
        <w:t>практики</w:t>
      </w:r>
      <w:r w:rsidRPr="00A81D27">
        <w:rPr>
          <w:sz w:val="24"/>
          <w:szCs w:val="24"/>
        </w:rPr>
        <w:tab/>
        <w:t>несет</w:t>
      </w:r>
      <w:r w:rsidRPr="00A81D27">
        <w:rPr>
          <w:sz w:val="24"/>
          <w:szCs w:val="24"/>
        </w:rPr>
        <w:tab/>
        <w:t>полную</w:t>
      </w:r>
      <w:r w:rsidRPr="00A81D27">
        <w:rPr>
          <w:sz w:val="24"/>
          <w:szCs w:val="24"/>
        </w:rPr>
        <w:tab/>
        <w:t>ответственность,</w:t>
      </w:r>
      <w:r w:rsidRPr="00A81D27">
        <w:rPr>
          <w:sz w:val="24"/>
          <w:szCs w:val="24"/>
        </w:rPr>
        <w:tab/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как</w:t>
      </w:r>
      <w:r w:rsidRPr="00A81D27">
        <w:rPr>
          <w:sz w:val="24"/>
          <w:szCs w:val="24"/>
        </w:rPr>
        <w:tab/>
        <w:t>за организацию, так и за прохождение студентами практики, а именно: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  <w:t>проведение инструктажа по охране тру</w:t>
      </w:r>
      <w:r w:rsidR="00556C41">
        <w:rPr>
          <w:sz w:val="24"/>
          <w:szCs w:val="24"/>
        </w:rPr>
        <w:t>да за подписью каждого студента;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  <w:t>своевременную выдачу студентам индивидуальных заданий;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>-</w:t>
      </w:r>
      <w:r w:rsidRPr="00A81D27">
        <w:rPr>
          <w:sz w:val="24"/>
          <w:szCs w:val="24"/>
        </w:rPr>
        <w:tab/>
      </w:r>
      <w:proofErr w:type="spellStart"/>
      <w:r w:rsidRPr="00A81D27">
        <w:rPr>
          <w:sz w:val="24"/>
          <w:szCs w:val="24"/>
        </w:rPr>
        <w:t>учебно</w:t>
      </w:r>
      <w:proofErr w:type="spellEnd"/>
      <w:r w:rsidRPr="00A81D27">
        <w:rPr>
          <w:sz w:val="24"/>
          <w:szCs w:val="24"/>
        </w:rPr>
        <w:t xml:space="preserve"> – методическое руководство практикой (организацию и проведение инструктажа, консультаций и дополнительных учебных занятий); оказание методической помощи студентам при выполнении ими индивидуальных заданий.</w:t>
      </w:r>
    </w:p>
    <w:p w:rsidR="00A81D27" w:rsidRPr="00A81D27" w:rsidRDefault="00A81D27" w:rsidP="00A81D27">
      <w:pPr>
        <w:jc w:val="both"/>
        <w:rPr>
          <w:sz w:val="24"/>
          <w:szCs w:val="24"/>
        </w:rPr>
      </w:pPr>
      <w:r w:rsidRPr="00A81D27">
        <w:rPr>
          <w:sz w:val="24"/>
          <w:szCs w:val="24"/>
        </w:rPr>
        <w:t xml:space="preserve">          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заданий, проводит процедуру оценки общих и профессиональных компетенций обучающихся, освоенных ими в ходе прохождения практики. </w:t>
      </w:r>
    </w:p>
    <w:p w:rsidR="006E11CC" w:rsidRDefault="006E11CC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556C41" w:rsidRDefault="00556C41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Default="00A81D27" w:rsidP="006E11CC">
      <w:pPr>
        <w:jc w:val="both"/>
        <w:rPr>
          <w:sz w:val="24"/>
        </w:rPr>
      </w:pPr>
    </w:p>
    <w:p w:rsidR="00A81D27" w:rsidRPr="00A81D27" w:rsidRDefault="00A81D27" w:rsidP="006E11CC">
      <w:pPr>
        <w:jc w:val="both"/>
        <w:rPr>
          <w:sz w:val="24"/>
        </w:rPr>
      </w:pPr>
    </w:p>
    <w:p w:rsidR="006E11CC" w:rsidRPr="00A81D27" w:rsidRDefault="006E11CC" w:rsidP="006E11CC">
      <w:pPr>
        <w:jc w:val="both"/>
        <w:rPr>
          <w:sz w:val="24"/>
        </w:rPr>
      </w:pPr>
    </w:p>
    <w:p w:rsidR="006E11CC" w:rsidRPr="00A81D27" w:rsidRDefault="006E11CC" w:rsidP="006E11CC">
      <w:pPr>
        <w:jc w:val="both"/>
        <w:rPr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Pr="005717DB" w:rsidRDefault="006E11CC" w:rsidP="00E3561D">
      <w:pPr>
        <w:tabs>
          <w:tab w:val="left" w:pos="3095"/>
        </w:tabs>
        <w:jc w:val="both"/>
        <w:rPr>
          <w:b/>
          <w:i/>
          <w:sz w:val="24"/>
        </w:rPr>
      </w:pPr>
      <w:r w:rsidRPr="00E416A1">
        <w:rPr>
          <w:b/>
          <w:sz w:val="24"/>
        </w:rPr>
        <w:lastRenderedPageBreak/>
        <w:t>6. КОНТРОЛЬ И ОЦЕНКА ОСВОЕНИЯ РЕЗУЛЬТАТОВ УЧЕБНОЙ ПРАКТИКИ</w:t>
      </w:r>
    </w:p>
    <w:p w:rsidR="006E11CC" w:rsidRPr="005717DB" w:rsidRDefault="006E11CC" w:rsidP="006E11CC">
      <w:pPr>
        <w:jc w:val="right"/>
        <w:rPr>
          <w:i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6E11CC" w:rsidTr="009844C3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Результаты ОК (освоенные профессиональные компетенции)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9844C3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4252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DE3B01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DE3B01">
              <w:rPr>
                <w:rStyle w:val="FontStyle133"/>
                <w:sz w:val="24"/>
              </w:rPr>
              <w:t>Высокая активность, инициативность в процессе освоения всех элементов УП;</w:t>
            </w:r>
          </w:p>
          <w:p w:rsidR="006E11CC" w:rsidRPr="00DE3B01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DE3B01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E11CC" w:rsidRPr="00323490" w:rsidRDefault="006E11CC" w:rsidP="009844C3">
            <w:pPr>
              <w:jc w:val="both"/>
              <w:rPr>
                <w:bCs/>
              </w:rPr>
            </w:pPr>
            <w:r w:rsidRPr="00DE3B01">
              <w:rPr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A81D27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ОК 02.  Использовать современные средства поиска, анализа и </w:t>
            </w:r>
            <w:proofErr w:type="gramStart"/>
            <w:r w:rsidRPr="002A681A">
              <w:t>интерпретации информации</w:t>
            </w:r>
            <w:proofErr w:type="gramEnd"/>
            <w:r w:rsidRPr="002A681A">
              <w:t xml:space="preserve"> и информационные технологии для выполнения задач профессиональной деятельности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323490" w:rsidRDefault="006E11CC" w:rsidP="009844C3">
            <w:pPr>
              <w:suppressAutoHyphens/>
              <w:jc w:val="both"/>
              <w:rPr>
                <w:rFonts w:eastAsia="Times New Roman"/>
              </w:rPr>
            </w:pPr>
            <w:r w:rsidRPr="00323490">
              <w:rPr>
                <w:rFonts w:eastAsia="Times New Roman"/>
              </w:rPr>
              <w:t xml:space="preserve">- </w:t>
            </w:r>
            <w:r w:rsidRPr="002A681A"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323490">
              <w:rPr>
                <w:rFonts w:eastAsia="Times New Roman"/>
              </w:rPr>
              <w:t xml:space="preserve"> </w:t>
            </w:r>
          </w:p>
          <w:p w:rsidR="006E11CC" w:rsidRPr="00323490" w:rsidRDefault="006E11CC" w:rsidP="009844C3">
            <w:pPr>
              <w:suppressAutoHyphens/>
              <w:jc w:val="both"/>
              <w:rPr>
                <w:bCs/>
              </w:rPr>
            </w:pPr>
            <w:r w:rsidRPr="00323490">
              <w:rPr>
                <w:rFonts w:eastAsia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A81D27">
        <w:trPr>
          <w:trHeight w:val="3180"/>
        </w:trPr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323490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323490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323490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323490">
              <w:rPr>
                <w:rStyle w:val="FontStyle133"/>
                <w:sz w:val="20"/>
                <w:szCs w:val="20"/>
              </w:rPr>
              <w:t>;</w:t>
            </w:r>
          </w:p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 - способность принимать решения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в  стандартных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и нестандартных ситуациях при выполнении профессиональных задач;</w:t>
            </w:r>
          </w:p>
          <w:p w:rsidR="006E11CC" w:rsidRPr="002A681A" w:rsidRDefault="006E11CC" w:rsidP="00A81D27">
            <w:pPr>
              <w:pStyle w:val="Style30"/>
              <w:widowControl/>
              <w:spacing w:line="240" w:lineRule="auto"/>
              <w:jc w:val="both"/>
            </w:pPr>
            <w:r w:rsidRPr="00323490">
              <w:rPr>
                <w:rStyle w:val="FontStyle133"/>
                <w:sz w:val="20"/>
                <w:szCs w:val="20"/>
              </w:rPr>
              <w:t xml:space="preserve">- ответственность за результат своего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труда  при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выполнении профессиональных заданий.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04. Эффективно взаимодействовать и работать в коллективе и команде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lastRenderedPageBreak/>
              <w:t xml:space="preserve">Умение грамотно и логично выражать </w:t>
            </w:r>
            <w:proofErr w:type="gramStart"/>
            <w:r w:rsidRPr="002A681A">
              <w:t>мысли,  устно</w:t>
            </w:r>
            <w:proofErr w:type="gramEnd"/>
            <w:r w:rsidRPr="002A681A">
              <w:t xml:space="preserve">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A81D27">
            <w:pPr>
              <w:jc w:val="both"/>
            </w:pPr>
            <w:r w:rsidRPr="002A681A">
              <w:t xml:space="preserve">- дифференцированный </w:t>
            </w:r>
            <w:r w:rsidRPr="002A681A">
              <w:lastRenderedPageBreak/>
              <w:t>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9844C3">
            <w:pPr>
              <w:jc w:val="both"/>
              <w:rPr>
                <w:b/>
              </w:rPr>
            </w:pPr>
            <w:r w:rsidRPr="002A681A"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323490">
              <w:rPr>
                <w:bCs/>
                <w:i/>
              </w:rPr>
              <w:t xml:space="preserve"> </w:t>
            </w:r>
          </w:p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</w:rPr>
            </w:pPr>
            <w:r w:rsidRPr="00323490">
              <w:rPr>
                <w:bCs/>
              </w:rPr>
              <w:t>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E11CC" w:rsidRPr="002A681A" w:rsidRDefault="006E11CC" w:rsidP="009844C3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- наблюдение 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Демонстрация знаний </w:t>
            </w:r>
            <w:r w:rsidRPr="007929D6">
              <w:t xml:space="preserve">принципов бережливого производства </w:t>
            </w:r>
            <w:proofErr w:type="gramStart"/>
            <w:r w:rsidRPr="007929D6">
              <w:t>и  ресурсосбережения</w:t>
            </w:r>
            <w:proofErr w:type="gramEnd"/>
            <w:r>
              <w:t xml:space="preserve">, </w:t>
            </w:r>
            <w:r w:rsidRPr="002A681A">
              <w:t xml:space="preserve"> сохранени</w:t>
            </w:r>
            <w:r>
              <w:t>я</w:t>
            </w:r>
            <w:r w:rsidRPr="002A681A">
              <w:t xml:space="preserve"> окружающей среды, </w:t>
            </w:r>
            <w:r>
              <w:t xml:space="preserve">правил </w:t>
            </w:r>
            <w:proofErr w:type="spellStart"/>
            <w:r>
              <w:t>поведения</w:t>
            </w:r>
            <w:r w:rsidRPr="002A681A">
              <w:t>в</w:t>
            </w:r>
            <w:proofErr w:type="spellEnd"/>
            <w:r w:rsidRPr="002A681A">
              <w:t xml:space="preserve"> чрезвычайных ситуациях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A81D27">
            <w:pPr>
              <w:jc w:val="both"/>
              <w:rPr>
                <w:b/>
              </w:rPr>
            </w:pPr>
            <w:r w:rsidRPr="002A681A"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t>физкульпауз</w:t>
            </w:r>
            <w:proofErr w:type="spellEnd"/>
            <w:r w:rsidRPr="002A681A">
              <w:t xml:space="preserve"> и т.п.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09. Пользоваться профессиональной документацией на государственном и иностранном языках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</w:tbl>
    <w:p w:rsidR="006E11CC" w:rsidRPr="002A681A" w:rsidRDefault="006E11CC" w:rsidP="006E11CC">
      <w:pPr>
        <w:jc w:val="both"/>
        <w:rPr>
          <w:b/>
          <w:sz w:val="28"/>
          <w:szCs w:val="28"/>
        </w:rPr>
      </w:pPr>
    </w:p>
    <w:p w:rsidR="006E11CC" w:rsidRPr="00F13764" w:rsidRDefault="006E11CC" w:rsidP="006E11CC">
      <w:pPr>
        <w:ind w:firstLine="709"/>
        <w:jc w:val="both"/>
        <w:rPr>
          <w:sz w:val="24"/>
        </w:rPr>
      </w:pPr>
      <w:r w:rsidRPr="00F13764">
        <w:rPr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</w:t>
      </w:r>
      <w:proofErr w:type="gramStart"/>
      <w:r w:rsidRPr="00F13764">
        <w:rPr>
          <w:sz w:val="24"/>
        </w:rPr>
        <w:t xml:space="preserve">и  </w:t>
      </w:r>
      <w:proofErr w:type="spellStart"/>
      <w:r w:rsidRPr="00F13764">
        <w:rPr>
          <w:sz w:val="24"/>
        </w:rPr>
        <w:t>сформированность</w:t>
      </w:r>
      <w:proofErr w:type="spellEnd"/>
      <w:proofErr w:type="gramEnd"/>
      <w:r w:rsidRPr="00F13764">
        <w:rPr>
          <w:sz w:val="24"/>
        </w:rPr>
        <w:t xml:space="preserve"> профессиональных компетенций.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56"/>
        <w:gridCol w:w="2948"/>
      </w:tblGrid>
      <w:tr w:rsidR="006E11CC" w:rsidTr="00A96344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856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948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A96344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3856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948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Tr="00FC08D7">
        <w:tc>
          <w:tcPr>
            <w:tcW w:w="2552" w:type="dxa"/>
          </w:tcPr>
          <w:p w:rsidR="006E11CC" w:rsidRPr="00E3561D" w:rsidRDefault="006E11CC" w:rsidP="009844C3">
            <w:pPr>
              <w:jc w:val="both"/>
              <w:rPr>
                <w:sz w:val="24"/>
                <w:szCs w:val="24"/>
              </w:rPr>
            </w:pPr>
            <w:r w:rsidRPr="00E3561D">
              <w:rPr>
                <w:sz w:val="24"/>
                <w:szCs w:val="24"/>
              </w:rPr>
              <w:t>ПК.1.1 Эксплуатировать подвижной состав железных дорог</w:t>
            </w:r>
          </w:p>
        </w:tc>
        <w:tc>
          <w:tcPr>
            <w:tcW w:w="3856" w:type="dxa"/>
            <w:shd w:val="clear" w:color="auto" w:fill="FFFFFF" w:themeFill="background1"/>
          </w:tcPr>
          <w:p w:rsidR="006E11CC" w:rsidRPr="00BC45D3" w:rsidRDefault="006E11CC" w:rsidP="009844C3">
            <w:pPr>
              <w:jc w:val="both"/>
            </w:pPr>
            <w:r>
              <w:t>- полнота и</w:t>
            </w:r>
            <w:r w:rsidRPr="00BC45D3">
              <w:t xml:space="preserve"> точность выполнения норм охраны труда;</w:t>
            </w:r>
          </w:p>
          <w:p w:rsidR="00A17E4E" w:rsidRDefault="006E11CC" w:rsidP="00A96344">
            <w:pPr>
              <w:jc w:val="both"/>
            </w:pPr>
            <w:r w:rsidRPr="00BC45D3">
              <w:t xml:space="preserve">- </w:t>
            </w:r>
            <w:r w:rsidRPr="004125EA">
              <w:t xml:space="preserve">выполнение проверки работоспособности </w:t>
            </w:r>
            <w:r w:rsidR="00A96344">
              <w:t>узлов, механизмов</w:t>
            </w:r>
          </w:p>
          <w:p w:rsidR="00261F78" w:rsidRDefault="00A96344" w:rsidP="00261F78">
            <w:pPr>
              <w:jc w:val="both"/>
            </w:pPr>
            <w:r>
              <w:t xml:space="preserve"> </w:t>
            </w:r>
            <w:r w:rsidR="00B13368">
              <w:t>- д</w:t>
            </w:r>
            <w:r w:rsidR="00A17E4E">
              <w:t xml:space="preserve">емонстрация знаний по курсу </w:t>
            </w:r>
          </w:p>
          <w:p w:rsidR="006E11CC" w:rsidRPr="00BC45D3" w:rsidRDefault="00A17E4E" w:rsidP="00261F78">
            <w:pPr>
              <w:jc w:val="both"/>
            </w:pPr>
            <w:r>
              <w:t>выполнения электросварочных и электромонтажных работ</w:t>
            </w:r>
            <w:r w:rsidR="00261F78">
              <w:t xml:space="preserve"> </w:t>
            </w:r>
            <w:r w:rsidR="00261F78" w:rsidRPr="00261F78">
              <w:t>планирование выполнения работ по обслуживанию согласно технологическим картам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6E11CC" w:rsidTr="00FC08D7">
        <w:tc>
          <w:tcPr>
            <w:tcW w:w="2552" w:type="dxa"/>
          </w:tcPr>
          <w:p w:rsidR="006E11CC" w:rsidRPr="00BC45D3" w:rsidRDefault="006E11CC" w:rsidP="009844C3">
            <w:pPr>
              <w:jc w:val="both"/>
            </w:pPr>
            <w:r w:rsidRPr="00BC45D3"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56" w:type="dxa"/>
            <w:shd w:val="clear" w:color="auto" w:fill="FFFFFF" w:themeFill="background1"/>
          </w:tcPr>
          <w:p w:rsidR="00A96344" w:rsidRDefault="006E11CC" w:rsidP="009844C3">
            <w:pPr>
              <w:jc w:val="both"/>
            </w:pPr>
            <w:r w:rsidRPr="00BC45D3">
              <w:t xml:space="preserve">- демонстрация знаний </w:t>
            </w:r>
            <w:r w:rsidR="00A96344">
              <w:t xml:space="preserve">по </w:t>
            </w:r>
            <w:r w:rsidR="00B13368">
              <w:t>электросварочным работам</w:t>
            </w:r>
            <w:r w:rsidR="00FC08D7">
              <w:t>;</w:t>
            </w:r>
          </w:p>
          <w:p w:rsidR="00A96344" w:rsidRDefault="00FC08D7" w:rsidP="009844C3">
            <w:pPr>
              <w:jc w:val="both"/>
            </w:pPr>
            <w:r>
              <w:t>- соблюдение техники безопасности,</w:t>
            </w:r>
          </w:p>
          <w:p w:rsidR="006E11CC" w:rsidRPr="00BC45D3" w:rsidRDefault="006E11CC" w:rsidP="009844C3">
            <w:pPr>
              <w:jc w:val="both"/>
            </w:pPr>
            <w:r>
              <w:t>полнота и</w:t>
            </w:r>
            <w:r w:rsidRPr="00BC45D3">
              <w:t xml:space="preserve"> точность выполнения норм охраны труда;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выполнение ТО узлов, агрегатов и систем ПС;</w:t>
            </w:r>
          </w:p>
          <w:p w:rsidR="006E11CC" w:rsidRDefault="006E11CC" w:rsidP="009844C3">
            <w:pPr>
              <w:jc w:val="both"/>
            </w:pPr>
            <w:r w:rsidRPr="00BC45D3">
              <w:t>- применения противопожарных средств</w:t>
            </w:r>
          </w:p>
          <w:p w:rsidR="00261F78" w:rsidRPr="00BC45D3" w:rsidRDefault="00261F78" w:rsidP="009844C3">
            <w:pPr>
              <w:jc w:val="both"/>
            </w:pPr>
            <w:r w:rsidRPr="00261F78">
              <w:t>демонстрация различных способов выполнения работ по техническому обслуживанию подвижного состава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E3561D" w:rsidTr="00FC08D7">
        <w:tc>
          <w:tcPr>
            <w:tcW w:w="2552" w:type="dxa"/>
          </w:tcPr>
          <w:p w:rsidR="00E3561D" w:rsidRPr="00BC45D3" w:rsidRDefault="00E3561D" w:rsidP="009844C3">
            <w:pPr>
              <w:jc w:val="both"/>
            </w:pPr>
            <w:r w:rsidRPr="00BC45D3">
              <w:t>ПК 1.3 Обеспечивать безопасность движения подвижного состава</w:t>
            </w:r>
          </w:p>
        </w:tc>
        <w:tc>
          <w:tcPr>
            <w:tcW w:w="3856" w:type="dxa"/>
            <w:shd w:val="clear" w:color="auto" w:fill="FFFFFF" w:themeFill="background1"/>
          </w:tcPr>
          <w:p w:rsidR="00FC08D7" w:rsidRPr="00BC45D3" w:rsidRDefault="00FC08D7" w:rsidP="00FC08D7">
            <w:pPr>
              <w:jc w:val="both"/>
            </w:pPr>
            <w:r w:rsidRPr="00BC45D3">
              <w:t>- определение неисправного состояния</w:t>
            </w:r>
          </w:p>
          <w:p w:rsidR="00E3561D" w:rsidRDefault="00FC08D7" w:rsidP="009844C3">
            <w:pPr>
              <w:jc w:val="both"/>
            </w:pPr>
            <w:r>
              <w:t>-</w:t>
            </w:r>
            <w:r w:rsidRPr="00BC45D3">
              <w:t>демонстрация правильного порядка действий в аварийных и нестандартных ситуация</w:t>
            </w:r>
          </w:p>
          <w:p w:rsidR="00B13368" w:rsidRDefault="00B13368" w:rsidP="009844C3">
            <w:pPr>
              <w:jc w:val="both"/>
            </w:pPr>
            <w:r>
              <w:t>-и</w:t>
            </w:r>
            <w:r w:rsidR="00261F78" w:rsidRPr="00261F78">
              <w:t>зложение требований типовых</w:t>
            </w:r>
            <w:r w:rsidR="00261F78">
              <w:t xml:space="preserve"> технологических процессов при работе на </w:t>
            </w:r>
            <w:r>
              <w:t>сварочном и станочном</w:t>
            </w:r>
            <w:r w:rsidR="00261F78">
              <w:t xml:space="preserve"> оборудовании </w:t>
            </w:r>
          </w:p>
          <w:p w:rsidR="00B13368" w:rsidRDefault="00B13368" w:rsidP="009844C3">
            <w:pPr>
              <w:jc w:val="both"/>
            </w:pPr>
            <w:r>
              <w:t>-т</w:t>
            </w:r>
            <w:r w:rsidR="00261F78">
              <w:t xml:space="preserve">очность и грамотность чтения чертежей и </w:t>
            </w:r>
            <w:r>
              <w:t>технологических карт</w:t>
            </w:r>
            <w:r w:rsidR="00261F78">
              <w:t xml:space="preserve"> </w:t>
            </w:r>
          </w:p>
          <w:p w:rsidR="00261F78" w:rsidRDefault="00B13368" w:rsidP="009844C3">
            <w:pPr>
              <w:jc w:val="both"/>
            </w:pPr>
            <w:r>
              <w:t>-в</w:t>
            </w:r>
            <w:r w:rsidR="00261F78">
              <w:t xml:space="preserve">ыбор оптимального режима </w:t>
            </w:r>
            <w:r>
              <w:t>сварки и механической обработки металла</w:t>
            </w:r>
          </w:p>
          <w:p w:rsidR="00261F78" w:rsidRPr="00BC45D3" w:rsidRDefault="00261F78" w:rsidP="009844C3">
            <w:pPr>
              <w:jc w:val="both"/>
            </w:pPr>
          </w:p>
        </w:tc>
        <w:tc>
          <w:tcPr>
            <w:tcW w:w="2948" w:type="dxa"/>
          </w:tcPr>
          <w:p w:rsidR="00E3561D" w:rsidRPr="00BC45D3" w:rsidRDefault="00E3561D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дифференцированный зачет.</w:t>
            </w:r>
          </w:p>
          <w:p w:rsidR="00E3561D" w:rsidRPr="00BC45D3" w:rsidRDefault="00E3561D" w:rsidP="009844C3">
            <w:pPr>
              <w:jc w:val="both"/>
            </w:pPr>
          </w:p>
        </w:tc>
      </w:tr>
    </w:tbl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FC3013" w:rsidRPr="006E11CC" w:rsidRDefault="00FC3013" w:rsidP="006E11CC">
      <w:pPr>
        <w:sectPr w:rsidR="00FC3013" w:rsidRPr="006E11CC" w:rsidSect="002605BD">
          <w:footerReference w:type="default" r:id="rId10"/>
          <w:pgSz w:w="11910" w:h="16840"/>
          <w:pgMar w:top="1134" w:right="1134" w:bottom="1134" w:left="1134" w:header="0" w:footer="978" w:gutter="0"/>
          <w:pgNumType w:start="9"/>
          <w:cols w:space="720" w:equalWidth="0">
            <w:col w:w="9476"/>
          </w:cols>
          <w:noEndnote/>
        </w:sectPr>
      </w:pPr>
    </w:p>
    <w:p w:rsidR="00B759E8" w:rsidRPr="00D51EEF" w:rsidRDefault="00B759E8" w:rsidP="00B759E8">
      <w:pPr>
        <w:pStyle w:val="1"/>
        <w:tabs>
          <w:tab w:val="left" w:pos="1465"/>
        </w:tabs>
        <w:kinsoku w:val="0"/>
        <w:overflowPunct w:val="0"/>
        <w:spacing w:before="72" w:line="278" w:lineRule="auto"/>
        <w:ind w:left="1184" w:right="995" w:firstLine="0"/>
        <w:rPr>
          <w:color w:val="000000"/>
          <w:sz w:val="24"/>
          <w:szCs w:val="24"/>
        </w:rPr>
      </w:pPr>
      <w:r w:rsidRPr="00D51EEF">
        <w:rPr>
          <w:sz w:val="24"/>
          <w:szCs w:val="24"/>
        </w:rPr>
        <w:lastRenderedPageBreak/>
        <w:t>ПЕРЕЧЕНЬ РЕКОМЕНДУЕМЫХ УЧЕБНЫХ ИЗДАНИЙ, ИНТЕРНЕТ-РЕСУРСОВ, ДОПОЛНИТЕЛЬНОЙ</w:t>
      </w:r>
      <w:r w:rsidRPr="00D51EEF">
        <w:rPr>
          <w:spacing w:val="-13"/>
          <w:sz w:val="24"/>
          <w:szCs w:val="24"/>
        </w:rPr>
        <w:t xml:space="preserve"> </w:t>
      </w:r>
      <w:r w:rsidRPr="00D51EEF">
        <w:rPr>
          <w:sz w:val="24"/>
          <w:szCs w:val="24"/>
        </w:rPr>
        <w:t>ЛИТЕРАТУРЫ</w:t>
      </w:r>
    </w:p>
    <w:p w:rsidR="00B759E8" w:rsidRPr="00D51EEF" w:rsidRDefault="00B759E8">
      <w:pPr>
        <w:pStyle w:val="a3"/>
        <w:kinsoku w:val="0"/>
        <w:overflowPunct w:val="0"/>
        <w:spacing w:before="6"/>
        <w:rPr>
          <w:b/>
          <w:bCs/>
          <w:sz w:val="24"/>
          <w:szCs w:val="24"/>
        </w:rPr>
      </w:pPr>
    </w:p>
    <w:p w:rsidR="00B759E8" w:rsidRPr="00D51EEF" w:rsidRDefault="00B759E8">
      <w:pPr>
        <w:pStyle w:val="a3"/>
        <w:kinsoku w:val="0"/>
        <w:overflowPunct w:val="0"/>
        <w:ind w:left="968"/>
        <w:jc w:val="both"/>
        <w:rPr>
          <w:b/>
          <w:bCs/>
          <w:sz w:val="24"/>
          <w:szCs w:val="24"/>
        </w:rPr>
      </w:pPr>
      <w:r w:rsidRPr="00D51EEF">
        <w:rPr>
          <w:b/>
          <w:bCs/>
          <w:sz w:val="24"/>
          <w:szCs w:val="24"/>
        </w:rPr>
        <w:t>Основные источники:</w:t>
      </w:r>
    </w:p>
    <w:p w:rsidR="004C381C" w:rsidRPr="00D51EEF" w:rsidRDefault="004C381C">
      <w:pPr>
        <w:pStyle w:val="a3"/>
        <w:kinsoku w:val="0"/>
        <w:overflowPunct w:val="0"/>
        <w:ind w:left="968"/>
        <w:jc w:val="both"/>
        <w:rPr>
          <w:b/>
          <w:bCs/>
          <w:sz w:val="24"/>
          <w:szCs w:val="24"/>
        </w:rPr>
      </w:pPr>
    </w:p>
    <w:p w:rsidR="00C56F2A" w:rsidRPr="00C56F2A" w:rsidRDefault="00B13368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color w:val="373A3C"/>
          <w:sz w:val="24"/>
          <w:szCs w:val="24"/>
          <w:shd w:val="clear" w:color="auto" w:fill="FFFFFF"/>
        </w:rPr>
      </w:pPr>
      <w:r w:rsidRPr="00C56F2A">
        <w:rPr>
          <w:bCs/>
          <w:sz w:val="24"/>
          <w:szCs w:val="24"/>
        </w:rPr>
        <w:t xml:space="preserve">Бурмистров Е.Г. Основы сварки и </w:t>
      </w:r>
      <w:proofErr w:type="spellStart"/>
      <w:r w:rsidRPr="00C56F2A">
        <w:rPr>
          <w:bCs/>
          <w:sz w:val="24"/>
          <w:szCs w:val="24"/>
        </w:rPr>
        <w:t>газотермических</w:t>
      </w:r>
      <w:proofErr w:type="spellEnd"/>
      <w:r w:rsidRPr="00C56F2A">
        <w:rPr>
          <w:bCs/>
          <w:sz w:val="24"/>
          <w:szCs w:val="24"/>
        </w:rPr>
        <w:t xml:space="preserve"> проце</w:t>
      </w:r>
      <w:r w:rsidR="00C56F2A" w:rsidRPr="00C56F2A">
        <w:rPr>
          <w:bCs/>
          <w:sz w:val="24"/>
          <w:szCs w:val="24"/>
        </w:rPr>
        <w:t>ссов в судостроении и судоремонте. Учебник</w:t>
      </w:r>
      <w:r w:rsidRPr="00C56F2A">
        <w:rPr>
          <w:color w:val="373A3C"/>
          <w:sz w:val="24"/>
          <w:szCs w:val="24"/>
          <w:shd w:val="clear" w:color="auto" w:fill="FFFFFF"/>
        </w:rPr>
        <w:t>. — Санкт-Петербург: Лань, 2017. — 552 с.</w:t>
      </w:r>
    </w:p>
    <w:p w:rsidR="00C56F2A" w:rsidRPr="00C56F2A" w:rsidRDefault="00C56F2A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bCs/>
          <w:sz w:val="24"/>
          <w:szCs w:val="24"/>
        </w:rPr>
      </w:pPr>
      <w:proofErr w:type="spellStart"/>
      <w:r w:rsidRPr="00C56F2A">
        <w:rPr>
          <w:bCs/>
          <w:color w:val="000000"/>
          <w:sz w:val="24"/>
          <w:szCs w:val="24"/>
        </w:rPr>
        <w:t>Гуреева</w:t>
      </w:r>
      <w:proofErr w:type="spellEnd"/>
      <w:r w:rsidRPr="00C56F2A">
        <w:rPr>
          <w:bCs/>
          <w:color w:val="000000"/>
          <w:sz w:val="24"/>
          <w:szCs w:val="24"/>
        </w:rPr>
        <w:t xml:space="preserve"> М.А., Овчинников В.В.</w:t>
      </w:r>
      <w:r w:rsidRPr="00C56F2A">
        <w:rPr>
          <w:color w:val="000000"/>
          <w:sz w:val="24"/>
          <w:szCs w:val="24"/>
        </w:rPr>
        <w:t> </w:t>
      </w:r>
      <w:r w:rsidRPr="00C56F2A">
        <w:rPr>
          <w:bCs/>
          <w:color w:val="000000"/>
          <w:sz w:val="24"/>
          <w:szCs w:val="24"/>
        </w:rPr>
        <w:t xml:space="preserve">Клеесварные соединения алюминиевых сплавов. </w:t>
      </w:r>
      <w:proofErr w:type="gramStart"/>
      <w:r w:rsidRPr="00C56F2A">
        <w:rPr>
          <w:bCs/>
          <w:color w:val="000000"/>
          <w:sz w:val="24"/>
          <w:szCs w:val="24"/>
        </w:rPr>
        <w:t>Монография.-</w:t>
      </w:r>
      <w:proofErr w:type="gramEnd"/>
      <w:r w:rsidRPr="00C56F2A">
        <w:rPr>
          <w:bCs/>
          <w:color w:val="000000"/>
          <w:sz w:val="24"/>
          <w:szCs w:val="24"/>
        </w:rPr>
        <w:t xml:space="preserve"> М</w:t>
      </w:r>
      <w:r w:rsidRPr="00C56F2A">
        <w:rPr>
          <w:color w:val="000000"/>
          <w:sz w:val="24"/>
          <w:szCs w:val="24"/>
        </w:rPr>
        <w:t>: </w:t>
      </w:r>
      <w:proofErr w:type="spellStart"/>
      <w:r w:rsidR="00824E63">
        <w:rPr>
          <w:rStyle w:val="ad"/>
          <w:bCs/>
          <w:color w:val="000000"/>
          <w:sz w:val="24"/>
          <w:szCs w:val="24"/>
        </w:rPr>
        <w:fldChar w:fldCharType="begin"/>
      </w:r>
      <w:r w:rsidR="00824E63">
        <w:rPr>
          <w:rStyle w:val="ad"/>
          <w:bCs/>
          <w:color w:val="000000"/>
          <w:sz w:val="24"/>
          <w:szCs w:val="24"/>
        </w:rPr>
        <w:instrText xml:space="preserve"> HYPERLINK "https://rus.logobook.ru/prod_list.php?ftype=2&amp;par1=10000415&amp;name=%CA%ED%EE%D0%F3%F1&amp;page=1" </w:instrText>
      </w:r>
      <w:r w:rsidR="00824E63">
        <w:rPr>
          <w:rStyle w:val="ad"/>
          <w:bCs/>
          <w:color w:val="000000"/>
          <w:sz w:val="24"/>
          <w:szCs w:val="24"/>
        </w:rPr>
        <w:fldChar w:fldCharType="separate"/>
      </w:r>
      <w:r w:rsidRPr="00C56F2A">
        <w:rPr>
          <w:rStyle w:val="ad"/>
          <w:bCs/>
          <w:color w:val="000000"/>
          <w:sz w:val="24"/>
          <w:szCs w:val="24"/>
        </w:rPr>
        <w:t>КноРус</w:t>
      </w:r>
      <w:proofErr w:type="spellEnd"/>
      <w:r w:rsidR="00824E63">
        <w:rPr>
          <w:rStyle w:val="ad"/>
          <w:bCs/>
          <w:color w:val="000000"/>
          <w:sz w:val="24"/>
          <w:szCs w:val="24"/>
        </w:rPr>
        <w:fldChar w:fldCharType="end"/>
      </w:r>
      <w:r w:rsidRPr="00C56F2A">
        <w:rPr>
          <w:color w:val="000000"/>
          <w:sz w:val="24"/>
          <w:szCs w:val="24"/>
        </w:rPr>
        <w:t>, 2018. – 184</w:t>
      </w:r>
      <w:r>
        <w:rPr>
          <w:color w:val="000000"/>
          <w:sz w:val="24"/>
          <w:szCs w:val="24"/>
        </w:rPr>
        <w:t xml:space="preserve"> с.</w:t>
      </w:r>
    </w:p>
    <w:p w:rsidR="004C381C" w:rsidRPr="00C56F2A" w:rsidRDefault="004C381C" w:rsidP="00C56F2A">
      <w:pPr>
        <w:pStyle w:val="a3"/>
        <w:numPr>
          <w:ilvl w:val="0"/>
          <w:numId w:val="16"/>
        </w:numPr>
        <w:kinsoku w:val="0"/>
        <w:overflowPunct w:val="0"/>
        <w:ind w:left="993" w:firstLine="0"/>
        <w:jc w:val="both"/>
        <w:rPr>
          <w:bCs/>
          <w:sz w:val="24"/>
          <w:szCs w:val="24"/>
        </w:rPr>
      </w:pPr>
      <w:r w:rsidRPr="00C56F2A">
        <w:rPr>
          <w:bCs/>
          <w:sz w:val="24"/>
          <w:szCs w:val="24"/>
        </w:rPr>
        <w:t xml:space="preserve">Мычко, В. С. Токарное дело. Сборник контрольных </w:t>
      </w:r>
      <w:proofErr w:type="gramStart"/>
      <w:r w:rsidRPr="00C56F2A">
        <w:rPr>
          <w:bCs/>
          <w:sz w:val="24"/>
          <w:szCs w:val="24"/>
        </w:rPr>
        <w:t>заданий :</w:t>
      </w:r>
      <w:proofErr w:type="gramEnd"/>
      <w:r w:rsidRPr="00C56F2A">
        <w:rPr>
          <w:bCs/>
          <w:sz w:val="24"/>
          <w:szCs w:val="24"/>
        </w:rPr>
        <w:t xml:space="preserve"> пособие / В. С. Мычко. — Минск: Республиканский институт профессионального образования (РИПО), 2019. — 185 c. — ISBN 978-985-503-900-7. — </w:t>
      </w:r>
      <w:proofErr w:type="gramStart"/>
      <w:r w:rsidRPr="00C56F2A">
        <w:rPr>
          <w:bCs/>
          <w:sz w:val="24"/>
          <w:szCs w:val="24"/>
        </w:rPr>
        <w:t>Текст :</w:t>
      </w:r>
      <w:proofErr w:type="gramEnd"/>
      <w:r w:rsidRPr="00C56F2A">
        <w:rPr>
          <w:bCs/>
          <w:sz w:val="24"/>
          <w:szCs w:val="24"/>
        </w:rPr>
        <w:t xml:space="preserve"> электронный // Электронно-библиотечная система IPR BOOKS: [сайт]. — URL: http://www.iprbookshop.ru/93418.html. — Режим доступа: ЭБС</w:t>
      </w:r>
    </w:p>
    <w:p w:rsidR="004C381C" w:rsidRPr="00C56F2A" w:rsidRDefault="004C381C" w:rsidP="00C56F2A">
      <w:pPr>
        <w:pStyle w:val="a3"/>
        <w:kinsoku w:val="0"/>
        <w:overflowPunct w:val="0"/>
        <w:ind w:left="993"/>
        <w:jc w:val="both"/>
        <w:rPr>
          <w:bCs/>
          <w:sz w:val="24"/>
          <w:szCs w:val="24"/>
        </w:rPr>
      </w:pPr>
      <w:r w:rsidRPr="00C56F2A">
        <w:rPr>
          <w:bCs/>
          <w:sz w:val="24"/>
          <w:szCs w:val="24"/>
        </w:rPr>
        <w:t>«</w:t>
      </w:r>
      <w:proofErr w:type="spellStart"/>
      <w:r w:rsidRPr="00C56F2A">
        <w:rPr>
          <w:bCs/>
          <w:sz w:val="24"/>
          <w:szCs w:val="24"/>
        </w:rPr>
        <w:t>IPRbooks</w:t>
      </w:r>
      <w:proofErr w:type="spellEnd"/>
      <w:r w:rsidRPr="00C56F2A">
        <w:rPr>
          <w:bCs/>
          <w:sz w:val="24"/>
          <w:szCs w:val="24"/>
        </w:rPr>
        <w:t>», по паролю.</w:t>
      </w:r>
    </w:p>
    <w:p w:rsidR="004C381C" w:rsidRPr="00D51EEF" w:rsidRDefault="004C381C" w:rsidP="00C56F2A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ab/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Электронные издания (электронные ресурсы и интернет - ресурсы)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1.</w:t>
      </w:r>
      <w:r w:rsidRPr="00D51EEF">
        <w:rPr>
          <w:bCs/>
          <w:sz w:val="24"/>
          <w:szCs w:val="24"/>
        </w:rPr>
        <w:tab/>
        <w:t>Транспорт России: еженедельная газета: Форма доступа http://www.transportrussia.ru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  <w:lang w:val="en-US"/>
        </w:rPr>
      </w:pPr>
      <w:r w:rsidRPr="00D51EEF">
        <w:rPr>
          <w:bCs/>
          <w:sz w:val="24"/>
          <w:szCs w:val="24"/>
          <w:lang w:val="en-US"/>
        </w:rPr>
        <w:t>2.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Железнодорожный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транспорт</w:t>
      </w:r>
      <w:r w:rsidRPr="00D51EEF">
        <w:rPr>
          <w:bCs/>
          <w:sz w:val="24"/>
          <w:szCs w:val="24"/>
          <w:lang w:val="en-US"/>
        </w:rPr>
        <w:t>: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Форма</w:t>
      </w:r>
      <w:r w:rsidRPr="00D51EEF">
        <w:rPr>
          <w:bCs/>
          <w:sz w:val="24"/>
          <w:szCs w:val="24"/>
          <w:lang w:val="en-US"/>
        </w:rPr>
        <w:tab/>
      </w:r>
      <w:r w:rsidRPr="00D51EEF">
        <w:rPr>
          <w:bCs/>
          <w:sz w:val="24"/>
          <w:szCs w:val="24"/>
        </w:rPr>
        <w:t>доступа</w:t>
      </w:r>
      <w:r w:rsidRPr="00D51EEF">
        <w:rPr>
          <w:bCs/>
          <w:sz w:val="24"/>
          <w:szCs w:val="24"/>
          <w:lang w:val="en-US"/>
        </w:rPr>
        <w:t>:</w:t>
      </w:r>
      <w:r w:rsidRPr="00D51EEF">
        <w:rPr>
          <w:bCs/>
          <w:sz w:val="24"/>
          <w:szCs w:val="24"/>
          <w:lang w:val="en-US"/>
        </w:rPr>
        <w:tab/>
        <w:t>http://www.zdt- magazine.ru/redact/</w:t>
      </w:r>
      <w:proofErr w:type="gramStart"/>
      <w:r w:rsidRPr="00D51EEF">
        <w:rPr>
          <w:bCs/>
          <w:sz w:val="24"/>
          <w:szCs w:val="24"/>
          <w:lang w:val="en-US"/>
        </w:rPr>
        <w:t>redak.htm .</w:t>
      </w:r>
      <w:proofErr w:type="gramEnd"/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3.</w:t>
      </w:r>
      <w:r w:rsidRPr="00D51EEF">
        <w:rPr>
          <w:bCs/>
          <w:sz w:val="24"/>
          <w:szCs w:val="24"/>
        </w:rPr>
        <w:tab/>
        <w:t>Гудок: Форма доступа www.onlinegazeta.info/gazeta_goodok.htm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4.</w:t>
      </w:r>
      <w:r w:rsidRPr="00D51EEF">
        <w:rPr>
          <w:bCs/>
          <w:sz w:val="24"/>
          <w:szCs w:val="24"/>
        </w:rPr>
        <w:tab/>
        <w:t>Сайт ОАО «РЖД» www.rzd.ru/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5.</w:t>
      </w:r>
      <w:r w:rsidRPr="00D51EEF">
        <w:rPr>
          <w:bCs/>
          <w:sz w:val="24"/>
          <w:szCs w:val="24"/>
        </w:rPr>
        <w:tab/>
        <w:t>https://www.profiz.ru/peo/8_2016/effektivnost_raboty/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Электронно-библиотечная система: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1.</w:t>
      </w:r>
      <w:r w:rsidRPr="00D51EEF">
        <w:rPr>
          <w:bCs/>
          <w:sz w:val="24"/>
          <w:szCs w:val="24"/>
        </w:rPr>
        <w:tab/>
        <w:t>Электронная информационно-образовательная среда СамГУПС https://lms.samgups.ru/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2.</w:t>
      </w:r>
      <w:r w:rsidRPr="00D51EEF">
        <w:rPr>
          <w:bCs/>
          <w:sz w:val="24"/>
          <w:szCs w:val="24"/>
        </w:rPr>
        <w:tab/>
        <w:t>Электронная библиотечная система «Лань» http://e.lanbook.com/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3.</w:t>
      </w:r>
      <w:r w:rsidRPr="00D51EEF">
        <w:rPr>
          <w:bCs/>
          <w:sz w:val="24"/>
          <w:szCs w:val="24"/>
        </w:rPr>
        <w:tab/>
        <w:t>Электронная</w:t>
      </w:r>
      <w:r w:rsidRPr="00D51EEF">
        <w:rPr>
          <w:bCs/>
          <w:sz w:val="24"/>
          <w:szCs w:val="24"/>
        </w:rPr>
        <w:tab/>
        <w:t>библиотека</w:t>
      </w:r>
      <w:r w:rsidRPr="00D51EEF">
        <w:rPr>
          <w:bCs/>
          <w:sz w:val="24"/>
          <w:szCs w:val="24"/>
        </w:rPr>
        <w:tab/>
        <w:t>Учебно-методического</w:t>
      </w:r>
      <w:r w:rsidRPr="00D51EEF">
        <w:rPr>
          <w:bCs/>
          <w:sz w:val="24"/>
          <w:szCs w:val="24"/>
        </w:rPr>
        <w:tab/>
        <w:t>центра</w:t>
      </w:r>
      <w:r w:rsidRPr="00D51EEF">
        <w:rPr>
          <w:bCs/>
          <w:sz w:val="24"/>
          <w:szCs w:val="24"/>
        </w:rPr>
        <w:tab/>
        <w:t>по</w:t>
      </w:r>
      <w:r w:rsidRPr="00D51EEF">
        <w:rPr>
          <w:bCs/>
          <w:sz w:val="24"/>
          <w:szCs w:val="24"/>
        </w:rPr>
        <w:tab/>
        <w:t>образованию</w:t>
      </w:r>
      <w:r w:rsidRPr="00D51EEF">
        <w:rPr>
          <w:bCs/>
          <w:sz w:val="24"/>
          <w:szCs w:val="24"/>
        </w:rPr>
        <w:tab/>
        <w:t>на железнодорожном транспорте (ЭБ УМЦ ЖДТ) http://umczdt.ru/books/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4.</w:t>
      </w:r>
      <w:r w:rsidRPr="00D51EEF">
        <w:rPr>
          <w:bCs/>
          <w:sz w:val="24"/>
          <w:szCs w:val="24"/>
        </w:rPr>
        <w:tab/>
        <w:t>Электронная библиотечная система BOOK.RU https://www.book.ru/</w:t>
      </w:r>
    </w:p>
    <w:p w:rsidR="004C381C" w:rsidRPr="00D51EEF" w:rsidRDefault="004C381C" w:rsidP="004C381C">
      <w:pPr>
        <w:pStyle w:val="a3"/>
        <w:kinsoku w:val="0"/>
        <w:overflowPunct w:val="0"/>
        <w:ind w:left="968"/>
        <w:jc w:val="both"/>
        <w:rPr>
          <w:bCs/>
          <w:sz w:val="24"/>
          <w:szCs w:val="24"/>
        </w:rPr>
      </w:pPr>
      <w:r w:rsidRPr="00D51EEF">
        <w:rPr>
          <w:bCs/>
          <w:sz w:val="24"/>
          <w:szCs w:val="24"/>
        </w:rPr>
        <w:t>5.</w:t>
      </w:r>
      <w:r w:rsidRPr="00D51EEF">
        <w:rPr>
          <w:bCs/>
          <w:sz w:val="24"/>
          <w:szCs w:val="24"/>
        </w:rPr>
        <w:tab/>
        <w:t>Электронная библиотечная система «</w:t>
      </w:r>
      <w:proofErr w:type="spellStart"/>
      <w:r w:rsidRPr="00D51EEF">
        <w:rPr>
          <w:bCs/>
          <w:sz w:val="24"/>
          <w:szCs w:val="24"/>
        </w:rPr>
        <w:t>Юрайт</w:t>
      </w:r>
      <w:proofErr w:type="spellEnd"/>
      <w:r w:rsidRPr="00D51EEF">
        <w:rPr>
          <w:bCs/>
          <w:sz w:val="24"/>
          <w:szCs w:val="24"/>
        </w:rPr>
        <w:t>» https://urait.ru/</w:t>
      </w:r>
    </w:p>
    <w:p w:rsidR="004C381C" w:rsidRPr="00F7754D" w:rsidRDefault="004C381C">
      <w:pPr>
        <w:pStyle w:val="a3"/>
        <w:kinsoku w:val="0"/>
        <w:overflowPunct w:val="0"/>
        <w:ind w:left="968"/>
        <w:jc w:val="both"/>
        <w:rPr>
          <w:b/>
          <w:bCs/>
        </w:rPr>
      </w:pPr>
      <w:r w:rsidRPr="00D51EEF">
        <w:rPr>
          <w:bCs/>
          <w:sz w:val="24"/>
          <w:szCs w:val="24"/>
        </w:rPr>
        <w:t>6.</w:t>
      </w:r>
      <w:r w:rsidRPr="00D51EEF">
        <w:rPr>
          <w:bCs/>
          <w:sz w:val="24"/>
          <w:szCs w:val="24"/>
        </w:rPr>
        <w:tab/>
        <w:t>Электронная библиотечная система «</w:t>
      </w:r>
      <w:proofErr w:type="spellStart"/>
      <w:r w:rsidRPr="00D51EEF">
        <w:rPr>
          <w:bCs/>
          <w:sz w:val="24"/>
          <w:szCs w:val="24"/>
        </w:rPr>
        <w:t>IPRbooks</w:t>
      </w:r>
      <w:proofErr w:type="spellEnd"/>
      <w:r w:rsidRPr="00D51EEF">
        <w:rPr>
          <w:bCs/>
          <w:sz w:val="24"/>
          <w:szCs w:val="24"/>
        </w:rPr>
        <w:t>» https://www.iprbookshop.ru/</w:t>
      </w:r>
    </w:p>
    <w:sectPr w:rsidR="004C381C" w:rsidRPr="00F7754D" w:rsidSect="002605BD">
      <w:footerReference w:type="default" r:id="rId11"/>
      <w:pgSz w:w="11910" w:h="16840"/>
      <w:pgMar w:top="1134" w:right="1134" w:bottom="1134" w:left="1134" w:header="0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FE" w:rsidRDefault="003162FE" w:rsidP="007076C0">
      <w:r>
        <w:separator/>
      </w:r>
    </w:p>
  </w:endnote>
  <w:endnote w:type="continuationSeparator" w:id="0">
    <w:p w:rsidR="003162FE" w:rsidRDefault="003162FE" w:rsidP="007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3973830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4D32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pt;margin-top:778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BJbFYf4AAAAA0BAAAP&#10;AAAAAAAAAAAAAAAAAAcFAABkcnMvZG93bnJldi54bWxQSwUGAAAAAAQABADzAAAAFAYAAAAA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94D32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4D32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9.9pt;margin-top:77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b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94D32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8" w:rsidRDefault="00B13368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68" w:rsidRDefault="00B13368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4D32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9.9pt;margin-top:778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R1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" o:allowincell="f" filled="f" stroked="f">
              <v:textbox inset="0,0,0,0">
                <w:txbxContent>
                  <w:p w:rsidR="00B13368" w:rsidRDefault="00B13368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94D32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FE" w:rsidRDefault="003162FE" w:rsidP="007076C0">
      <w:r>
        <w:separator/>
      </w:r>
    </w:p>
  </w:footnote>
  <w:footnote w:type="continuationSeparator" w:id="0">
    <w:p w:rsidR="003162FE" w:rsidRDefault="003162FE" w:rsidP="0070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2" w:hanging="281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2146" w:hanging="281"/>
      </w:pPr>
    </w:lvl>
    <w:lvl w:ilvl="2">
      <w:numFmt w:val="bullet"/>
      <w:lvlText w:val="•"/>
      <w:lvlJc w:val="left"/>
      <w:pPr>
        <w:ind w:left="3093" w:hanging="281"/>
      </w:pPr>
    </w:lvl>
    <w:lvl w:ilvl="3">
      <w:numFmt w:val="bullet"/>
      <w:lvlText w:val="•"/>
      <w:lvlJc w:val="left"/>
      <w:pPr>
        <w:ind w:left="4039" w:hanging="281"/>
      </w:pPr>
    </w:lvl>
    <w:lvl w:ilvl="4">
      <w:numFmt w:val="bullet"/>
      <w:lvlText w:val="•"/>
      <w:lvlJc w:val="left"/>
      <w:pPr>
        <w:ind w:left="4986" w:hanging="281"/>
      </w:pPr>
    </w:lvl>
    <w:lvl w:ilvl="5">
      <w:numFmt w:val="bullet"/>
      <w:lvlText w:val="•"/>
      <w:lvlJc w:val="left"/>
      <w:pPr>
        <w:ind w:left="5933" w:hanging="281"/>
      </w:pPr>
    </w:lvl>
    <w:lvl w:ilvl="6">
      <w:numFmt w:val="bullet"/>
      <w:lvlText w:val="•"/>
      <w:lvlJc w:val="left"/>
      <w:pPr>
        <w:ind w:left="6879" w:hanging="281"/>
      </w:pPr>
    </w:lvl>
    <w:lvl w:ilvl="7">
      <w:numFmt w:val="bullet"/>
      <w:lvlText w:val="•"/>
      <w:lvlJc w:val="left"/>
      <w:pPr>
        <w:ind w:left="7826" w:hanging="281"/>
      </w:pPr>
    </w:lvl>
    <w:lvl w:ilvl="8">
      <w:numFmt w:val="bullet"/>
      <w:lvlText w:val="•"/>
      <w:lvlJc w:val="left"/>
      <w:pPr>
        <w:ind w:left="8773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8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84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771" w:hanging="423"/>
      </w:pPr>
    </w:lvl>
    <w:lvl w:ilvl="3">
      <w:numFmt w:val="bullet"/>
      <w:lvlText w:val="•"/>
      <w:lvlJc w:val="left"/>
      <w:pPr>
        <w:ind w:left="6117" w:hanging="423"/>
      </w:pPr>
    </w:lvl>
    <w:lvl w:ilvl="4">
      <w:numFmt w:val="bullet"/>
      <w:lvlText w:val="•"/>
      <w:lvlJc w:val="left"/>
      <w:pPr>
        <w:ind w:left="7463" w:hanging="423"/>
      </w:pPr>
    </w:lvl>
    <w:lvl w:ilvl="5">
      <w:numFmt w:val="bullet"/>
      <w:lvlText w:val="•"/>
      <w:lvlJc w:val="left"/>
      <w:pPr>
        <w:ind w:left="8809" w:hanging="423"/>
      </w:pPr>
    </w:lvl>
    <w:lvl w:ilvl="6">
      <w:numFmt w:val="bullet"/>
      <w:lvlText w:val="•"/>
      <w:lvlJc w:val="left"/>
      <w:pPr>
        <w:ind w:left="10155" w:hanging="423"/>
      </w:pPr>
    </w:lvl>
    <w:lvl w:ilvl="7">
      <w:numFmt w:val="bullet"/>
      <w:lvlText w:val="•"/>
      <w:lvlJc w:val="left"/>
      <w:pPr>
        <w:ind w:left="11500" w:hanging="423"/>
      </w:pPr>
    </w:lvl>
    <w:lvl w:ilvl="8">
      <w:numFmt w:val="bullet"/>
      <w:lvlText w:val="•"/>
      <w:lvlJc w:val="left"/>
      <w:pPr>
        <w:ind w:left="12846" w:hanging="423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90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9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6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938" w:hanging="423"/>
      </w:pPr>
    </w:lvl>
    <w:lvl w:ilvl="5">
      <w:numFmt w:val="bullet"/>
      <w:lvlText w:val="•"/>
      <w:lvlJc w:val="left"/>
      <w:pPr>
        <w:ind w:left="5823" w:hanging="423"/>
      </w:pPr>
    </w:lvl>
    <w:lvl w:ilvl="6">
      <w:numFmt w:val="bullet"/>
      <w:lvlText w:val="•"/>
      <w:lvlJc w:val="left"/>
      <w:pPr>
        <w:ind w:left="6707" w:hanging="423"/>
      </w:pPr>
    </w:lvl>
    <w:lvl w:ilvl="7">
      <w:numFmt w:val="bullet"/>
      <w:lvlText w:val="•"/>
      <w:lvlJc w:val="left"/>
      <w:pPr>
        <w:ind w:left="7592" w:hanging="423"/>
      </w:pPr>
    </w:lvl>
    <w:lvl w:ilvl="8">
      <w:numFmt w:val="bullet"/>
      <w:lvlText w:val="•"/>
      <w:lvlJc w:val="left"/>
      <w:pPr>
        <w:ind w:left="8477" w:hanging="4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03" w:hanging="29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985" w:hanging="293"/>
      </w:pPr>
    </w:lvl>
    <w:lvl w:ilvl="2">
      <w:numFmt w:val="bullet"/>
      <w:lvlText w:val="•"/>
      <w:lvlJc w:val="left"/>
      <w:pPr>
        <w:ind w:left="2970" w:hanging="293"/>
      </w:pPr>
    </w:lvl>
    <w:lvl w:ilvl="3">
      <w:numFmt w:val="bullet"/>
      <w:lvlText w:val="•"/>
      <w:lvlJc w:val="left"/>
      <w:pPr>
        <w:ind w:left="3954" w:hanging="293"/>
      </w:pPr>
    </w:lvl>
    <w:lvl w:ilvl="4">
      <w:numFmt w:val="bullet"/>
      <w:lvlText w:val="•"/>
      <w:lvlJc w:val="left"/>
      <w:pPr>
        <w:ind w:left="4939" w:hanging="293"/>
      </w:pPr>
    </w:lvl>
    <w:lvl w:ilvl="5">
      <w:numFmt w:val="bullet"/>
      <w:lvlText w:val="•"/>
      <w:lvlJc w:val="left"/>
      <w:pPr>
        <w:ind w:left="5924" w:hanging="293"/>
      </w:pPr>
    </w:lvl>
    <w:lvl w:ilvl="6">
      <w:numFmt w:val="bullet"/>
      <w:lvlText w:val="•"/>
      <w:lvlJc w:val="left"/>
      <w:pPr>
        <w:ind w:left="6908" w:hanging="293"/>
      </w:pPr>
    </w:lvl>
    <w:lvl w:ilvl="7">
      <w:numFmt w:val="bullet"/>
      <w:lvlText w:val="•"/>
      <w:lvlJc w:val="left"/>
      <w:pPr>
        <w:ind w:left="7893" w:hanging="293"/>
      </w:pPr>
    </w:lvl>
    <w:lvl w:ilvl="8">
      <w:numFmt w:val="bullet"/>
      <w:lvlText w:val="•"/>
      <w:lvlJc w:val="left"/>
      <w:pPr>
        <w:ind w:left="8878" w:hanging="293"/>
      </w:pPr>
    </w:lvl>
  </w:abstractNum>
  <w:abstractNum w:abstractNumId="5" w15:restartNumberingAfterBreak="0">
    <w:nsid w:val="00000407"/>
    <w:multiLevelType w:val="multilevel"/>
    <w:tmpl w:val="5FA82AEA"/>
    <w:lvl w:ilvl="0">
      <w:start w:val="1"/>
      <w:numFmt w:val="decimal"/>
      <w:lvlText w:val="%1"/>
      <w:lvlJc w:val="left"/>
      <w:pPr>
        <w:ind w:left="521" w:hanging="23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84" w:hanging="237"/>
      </w:pPr>
    </w:lvl>
    <w:lvl w:ilvl="2">
      <w:numFmt w:val="bullet"/>
      <w:lvlText w:val="•"/>
      <w:lvlJc w:val="left"/>
      <w:pPr>
        <w:ind w:left="2369" w:hanging="237"/>
      </w:pPr>
    </w:lvl>
    <w:lvl w:ilvl="3">
      <w:numFmt w:val="bullet"/>
      <w:lvlText w:val="•"/>
      <w:lvlJc w:val="left"/>
      <w:pPr>
        <w:ind w:left="3353" w:hanging="237"/>
      </w:pPr>
    </w:lvl>
    <w:lvl w:ilvl="4">
      <w:numFmt w:val="bullet"/>
      <w:lvlText w:val="•"/>
      <w:lvlJc w:val="left"/>
      <w:pPr>
        <w:ind w:left="4338" w:hanging="237"/>
      </w:pPr>
    </w:lvl>
    <w:lvl w:ilvl="5">
      <w:numFmt w:val="bullet"/>
      <w:lvlText w:val="•"/>
      <w:lvlJc w:val="left"/>
      <w:pPr>
        <w:ind w:left="5323" w:hanging="237"/>
      </w:pPr>
    </w:lvl>
    <w:lvl w:ilvl="6">
      <w:numFmt w:val="bullet"/>
      <w:lvlText w:val="•"/>
      <w:lvlJc w:val="left"/>
      <w:pPr>
        <w:ind w:left="6307" w:hanging="237"/>
      </w:pPr>
    </w:lvl>
    <w:lvl w:ilvl="7">
      <w:numFmt w:val="bullet"/>
      <w:lvlText w:val="•"/>
      <w:lvlJc w:val="left"/>
      <w:pPr>
        <w:ind w:left="7292" w:hanging="237"/>
      </w:pPr>
    </w:lvl>
    <w:lvl w:ilvl="8">
      <w:numFmt w:val="bullet"/>
      <w:lvlText w:val="•"/>
      <w:lvlJc w:val="left"/>
      <w:pPr>
        <w:ind w:left="8277" w:hanging="23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905" w:hanging="1726"/>
      </w:pPr>
      <w:rPr>
        <w:rFonts w:ascii="Courier New" w:hAnsi="Courier New"/>
        <w:b/>
        <w:spacing w:val="-2"/>
        <w:w w:val="100"/>
        <w:sz w:val="24"/>
      </w:rPr>
    </w:lvl>
    <w:lvl w:ilvl="1">
      <w:numFmt w:val="bullet"/>
      <w:lvlText w:val="•"/>
      <w:lvlJc w:val="left"/>
      <w:pPr>
        <w:ind w:left="2035" w:hanging="1726"/>
      </w:pPr>
    </w:lvl>
    <w:lvl w:ilvl="2">
      <w:numFmt w:val="bullet"/>
      <w:lvlText w:val="•"/>
      <w:lvlJc w:val="left"/>
      <w:pPr>
        <w:ind w:left="2170" w:hanging="1726"/>
      </w:pPr>
    </w:lvl>
    <w:lvl w:ilvl="3">
      <w:numFmt w:val="bullet"/>
      <w:lvlText w:val="•"/>
      <w:lvlJc w:val="left"/>
      <w:pPr>
        <w:ind w:left="2305" w:hanging="1726"/>
      </w:pPr>
    </w:lvl>
    <w:lvl w:ilvl="4">
      <w:numFmt w:val="bullet"/>
      <w:lvlText w:val="•"/>
      <w:lvlJc w:val="left"/>
      <w:pPr>
        <w:ind w:left="2440" w:hanging="1726"/>
      </w:pPr>
    </w:lvl>
    <w:lvl w:ilvl="5">
      <w:numFmt w:val="bullet"/>
      <w:lvlText w:val="•"/>
      <w:lvlJc w:val="left"/>
      <w:pPr>
        <w:ind w:left="2576" w:hanging="1726"/>
      </w:pPr>
    </w:lvl>
    <w:lvl w:ilvl="6">
      <w:numFmt w:val="bullet"/>
      <w:lvlText w:val="•"/>
      <w:lvlJc w:val="left"/>
      <w:pPr>
        <w:ind w:left="2711" w:hanging="1726"/>
      </w:pPr>
    </w:lvl>
    <w:lvl w:ilvl="7">
      <w:numFmt w:val="bullet"/>
      <w:lvlText w:val="•"/>
      <w:lvlJc w:val="left"/>
      <w:pPr>
        <w:ind w:left="2846" w:hanging="1726"/>
      </w:pPr>
    </w:lvl>
    <w:lvl w:ilvl="8">
      <w:numFmt w:val="bullet"/>
      <w:lvlText w:val="•"/>
      <w:lvlJc w:val="left"/>
      <w:pPr>
        <w:ind w:left="2981" w:hanging="17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68" w:hanging="30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88" w:hanging="300"/>
      </w:pPr>
    </w:lvl>
    <w:lvl w:ilvl="2">
      <w:numFmt w:val="bullet"/>
      <w:lvlText w:val="•"/>
      <w:lvlJc w:val="left"/>
      <w:pPr>
        <w:ind w:left="2817" w:hanging="300"/>
      </w:pPr>
    </w:lvl>
    <w:lvl w:ilvl="3">
      <w:numFmt w:val="bullet"/>
      <w:lvlText w:val="•"/>
      <w:lvlJc w:val="left"/>
      <w:pPr>
        <w:ind w:left="3745" w:hanging="300"/>
      </w:pPr>
    </w:lvl>
    <w:lvl w:ilvl="4">
      <w:numFmt w:val="bullet"/>
      <w:lvlText w:val="•"/>
      <w:lvlJc w:val="left"/>
      <w:pPr>
        <w:ind w:left="4674" w:hanging="300"/>
      </w:pPr>
    </w:lvl>
    <w:lvl w:ilvl="5">
      <w:numFmt w:val="bullet"/>
      <w:lvlText w:val="•"/>
      <w:lvlJc w:val="left"/>
      <w:pPr>
        <w:ind w:left="5603" w:hanging="300"/>
      </w:pPr>
    </w:lvl>
    <w:lvl w:ilvl="6">
      <w:numFmt w:val="bullet"/>
      <w:lvlText w:val="•"/>
      <w:lvlJc w:val="left"/>
      <w:pPr>
        <w:ind w:left="6531" w:hanging="300"/>
      </w:pPr>
    </w:lvl>
    <w:lvl w:ilvl="7">
      <w:numFmt w:val="bullet"/>
      <w:lvlText w:val="•"/>
      <w:lvlJc w:val="left"/>
      <w:pPr>
        <w:ind w:left="7460" w:hanging="300"/>
      </w:pPr>
    </w:lvl>
    <w:lvl w:ilvl="8">
      <w:numFmt w:val="bullet"/>
      <w:lvlText w:val="•"/>
      <w:lvlJc w:val="left"/>
      <w:pPr>
        <w:ind w:left="8389" w:hanging="300"/>
      </w:pPr>
    </w:lvl>
  </w:abstractNum>
  <w:abstractNum w:abstractNumId="8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3280E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0" w15:restartNumberingAfterBreak="0">
    <w:nsid w:val="2B866548"/>
    <w:multiLevelType w:val="hybridMultilevel"/>
    <w:tmpl w:val="FB56D7F8"/>
    <w:lvl w:ilvl="0" w:tplc="DBC47C1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1" w15:restartNumberingAfterBreak="0">
    <w:nsid w:val="33BE3335"/>
    <w:multiLevelType w:val="hybridMultilevel"/>
    <w:tmpl w:val="DC8C65A8"/>
    <w:lvl w:ilvl="0" w:tplc="255462E2">
      <w:start w:val="1"/>
      <w:numFmt w:val="decimal"/>
      <w:lvlText w:val="%1."/>
      <w:lvlJc w:val="left"/>
      <w:pPr>
        <w:ind w:left="1433" w:hanging="46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 w15:restartNumberingAfterBreak="0">
    <w:nsid w:val="3EE06918"/>
    <w:multiLevelType w:val="multilevel"/>
    <w:tmpl w:val="04D26A1C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start w:val="1"/>
      <w:numFmt w:val="decimal"/>
      <w:lvlText w:val="%4."/>
      <w:lvlJc w:val="left"/>
      <w:pPr>
        <w:ind w:left="4812" w:hanging="492"/>
      </w:pPr>
      <w:rPr>
        <w:rFonts w:cs="Times New Roman"/>
      </w:r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3" w15:restartNumberingAfterBreak="0">
    <w:nsid w:val="43055C44"/>
    <w:multiLevelType w:val="hybridMultilevel"/>
    <w:tmpl w:val="968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9C2C9D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5" w15:restartNumberingAfterBreak="0">
    <w:nsid w:val="6C217FA9"/>
    <w:multiLevelType w:val="hybridMultilevel"/>
    <w:tmpl w:val="E97A76A6"/>
    <w:lvl w:ilvl="0" w:tplc="F1B2FC12">
      <w:start w:val="1"/>
      <w:numFmt w:val="decimal"/>
      <w:lvlText w:val="%1."/>
      <w:lvlJc w:val="left"/>
      <w:pPr>
        <w:ind w:left="14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0"/>
    <w:rsid w:val="00001C50"/>
    <w:rsid w:val="000D3284"/>
    <w:rsid w:val="00153F37"/>
    <w:rsid w:val="001A2DC9"/>
    <w:rsid w:val="001F45BC"/>
    <w:rsid w:val="00254C1E"/>
    <w:rsid w:val="002605BD"/>
    <w:rsid w:val="00261F78"/>
    <w:rsid w:val="002A681A"/>
    <w:rsid w:val="002B34AC"/>
    <w:rsid w:val="002C7A0A"/>
    <w:rsid w:val="002E6B5E"/>
    <w:rsid w:val="003162FE"/>
    <w:rsid w:val="00323490"/>
    <w:rsid w:val="00391448"/>
    <w:rsid w:val="003B377B"/>
    <w:rsid w:val="003E6BD3"/>
    <w:rsid w:val="00410737"/>
    <w:rsid w:val="004125EA"/>
    <w:rsid w:val="00461C88"/>
    <w:rsid w:val="004C381C"/>
    <w:rsid w:val="004D2E1F"/>
    <w:rsid w:val="00556C41"/>
    <w:rsid w:val="005717DB"/>
    <w:rsid w:val="005B4514"/>
    <w:rsid w:val="005D4122"/>
    <w:rsid w:val="006A4EA9"/>
    <w:rsid w:val="006E11CC"/>
    <w:rsid w:val="007076C0"/>
    <w:rsid w:val="007929D6"/>
    <w:rsid w:val="00794D32"/>
    <w:rsid w:val="007C4AAD"/>
    <w:rsid w:val="007F060A"/>
    <w:rsid w:val="00824E63"/>
    <w:rsid w:val="008311D9"/>
    <w:rsid w:val="00867F67"/>
    <w:rsid w:val="00872031"/>
    <w:rsid w:val="008C2DDB"/>
    <w:rsid w:val="00944912"/>
    <w:rsid w:val="009844C3"/>
    <w:rsid w:val="00A17E4E"/>
    <w:rsid w:val="00A53C49"/>
    <w:rsid w:val="00A81D27"/>
    <w:rsid w:val="00A96344"/>
    <w:rsid w:val="00A96C68"/>
    <w:rsid w:val="00AD0497"/>
    <w:rsid w:val="00B13368"/>
    <w:rsid w:val="00B759E8"/>
    <w:rsid w:val="00B85D1C"/>
    <w:rsid w:val="00BA7555"/>
    <w:rsid w:val="00BC45D3"/>
    <w:rsid w:val="00C56F2A"/>
    <w:rsid w:val="00CB087A"/>
    <w:rsid w:val="00CC0647"/>
    <w:rsid w:val="00D2711E"/>
    <w:rsid w:val="00D47392"/>
    <w:rsid w:val="00D51EEF"/>
    <w:rsid w:val="00D55937"/>
    <w:rsid w:val="00D83D06"/>
    <w:rsid w:val="00DA50C7"/>
    <w:rsid w:val="00DC5EB9"/>
    <w:rsid w:val="00DE3B01"/>
    <w:rsid w:val="00E15380"/>
    <w:rsid w:val="00E3561D"/>
    <w:rsid w:val="00E416A1"/>
    <w:rsid w:val="00E74A1F"/>
    <w:rsid w:val="00E90C0A"/>
    <w:rsid w:val="00EC131E"/>
    <w:rsid w:val="00F13764"/>
    <w:rsid w:val="00F424F8"/>
    <w:rsid w:val="00F552CD"/>
    <w:rsid w:val="00F7754D"/>
    <w:rsid w:val="00F92060"/>
    <w:rsid w:val="00FA4E68"/>
    <w:rsid w:val="00FC08D7"/>
    <w:rsid w:val="00FC3013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FAD6211-77F0-4ACC-9CB2-48516F8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ind w:left="1390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31" w:hanging="42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table" w:styleId="a6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3013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C3013"/>
    <w:rPr>
      <w:rFonts w:ascii="Times New Roman" w:hAnsi="Times New Roman" w:cs="Times New Roman"/>
    </w:rPr>
  </w:style>
  <w:style w:type="paragraph" w:customStyle="1" w:styleId="Style30">
    <w:name w:val="Style30"/>
    <w:basedOn w:val="a"/>
    <w:rsid w:val="00323490"/>
    <w:pPr>
      <w:spacing w:line="322" w:lineRule="exact"/>
    </w:pPr>
    <w:rPr>
      <w:sz w:val="24"/>
      <w:szCs w:val="24"/>
    </w:rPr>
  </w:style>
  <w:style w:type="character" w:customStyle="1" w:styleId="FontStyle133">
    <w:name w:val="Font Style133"/>
    <w:rsid w:val="00323490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323490"/>
    <w:pPr>
      <w:spacing w:line="322" w:lineRule="exact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412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125E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56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499B-6A41-4591-90E8-CB14924D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Администратор</cp:lastModifiedBy>
  <cp:revision>8</cp:revision>
  <cp:lastPrinted>2023-04-27T10:43:00Z</cp:lastPrinted>
  <dcterms:created xsi:type="dcterms:W3CDTF">2023-04-24T04:44:00Z</dcterms:created>
  <dcterms:modified xsi:type="dcterms:W3CDTF">2023-05-02T08:19:00Z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