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B" w:rsidRPr="00F06DD2" w:rsidRDefault="001942DB" w:rsidP="001942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9.3.</w:t>
      </w:r>
      <w:r w:rsidR="00770C6E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42DB" w:rsidRPr="00F06DD2" w:rsidRDefault="001942DB" w:rsidP="001942DB">
      <w:pPr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к ППССЗ по специальности 23.02.06</w:t>
      </w:r>
      <w:r w:rsidR="00473850">
        <w:rPr>
          <w:rFonts w:ascii="Times New Roman" w:hAnsi="Times New Roman" w:cs="Times New Roman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эксплуатация  подвижного состава железных дорог 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УЧЕБНОЙ ДИСЦИПЛИНЫ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(НЕМЕЦКИЙ ЯЗЫК)</w:t>
      </w:r>
    </w:p>
    <w:p w:rsidR="001942DB" w:rsidRPr="00F06DD2" w:rsidRDefault="001942DB" w:rsidP="0019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760" w:rsidRDefault="00993760" w:rsidP="00993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Базовая подготовка</w:t>
      </w:r>
    </w:p>
    <w:p w:rsidR="00993760" w:rsidRDefault="00993760" w:rsidP="00993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среднего профессионального образования</w:t>
      </w:r>
    </w:p>
    <w:p w:rsidR="00993760" w:rsidRDefault="00993760" w:rsidP="009937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2022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3850" w:rsidRPr="00F06DD2" w:rsidRDefault="00473850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left="3924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C01" w:rsidRPr="00C24C01" w:rsidRDefault="00C24C01" w:rsidP="00C24C01">
      <w:pPr>
        <w:numPr>
          <w:ilvl w:val="0"/>
          <w:numId w:val="12"/>
        </w:numPr>
        <w:tabs>
          <w:tab w:val="left" w:pos="0"/>
        </w:tabs>
        <w:spacing w:after="0" w:line="323" w:lineRule="auto"/>
        <w:ind w:left="364" w:right="-28" w:hanging="931"/>
        <w:rPr>
          <w:rFonts w:ascii="Times New Roman" w:hAnsi="Times New Roman" w:cs="Times New Roman"/>
          <w:bCs/>
          <w:sz w:val="24"/>
          <w:szCs w:val="24"/>
        </w:rPr>
      </w:pPr>
      <w:r w:rsidRPr="00C24C01">
        <w:rPr>
          <w:rFonts w:ascii="Times New Roman" w:hAnsi="Times New Roman" w:cs="Times New Roman"/>
          <w:bCs/>
          <w:sz w:val="24"/>
          <w:szCs w:val="24"/>
        </w:rPr>
        <w:t>Паспорт рабочей программы учебной дисциплины</w:t>
      </w:r>
    </w:p>
    <w:p w:rsidR="001942DB" w:rsidRPr="00C24C01" w:rsidRDefault="001942DB" w:rsidP="00C24C01">
      <w:pPr>
        <w:tabs>
          <w:tab w:val="left" w:pos="0"/>
        </w:tabs>
        <w:spacing w:after="0" w:line="240" w:lineRule="auto"/>
        <w:ind w:right="-28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C24C01" w:rsidRDefault="001942DB" w:rsidP="00C24C01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right="-28" w:hanging="1287"/>
        <w:rPr>
          <w:rFonts w:ascii="Times New Roman" w:hAnsi="Times New Roman" w:cs="Times New Roman"/>
          <w:sz w:val="24"/>
          <w:szCs w:val="24"/>
        </w:rPr>
      </w:pPr>
      <w:r w:rsidRPr="00C24C0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учебной дисциплины</w:t>
      </w:r>
    </w:p>
    <w:p w:rsidR="001942DB" w:rsidRPr="00C24C01" w:rsidRDefault="001942DB" w:rsidP="00C24C01">
      <w:pPr>
        <w:tabs>
          <w:tab w:val="left" w:pos="0"/>
          <w:tab w:val="num" w:pos="284"/>
        </w:tabs>
        <w:spacing w:after="0" w:line="240" w:lineRule="auto"/>
        <w:ind w:right="-28" w:hanging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C24C01" w:rsidRDefault="001942DB" w:rsidP="00C24C01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right="-28" w:hanging="1287"/>
        <w:rPr>
          <w:rFonts w:ascii="Times New Roman" w:hAnsi="Times New Roman" w:cs="Times New Roman"/>
          <w:sz w:val="24"/>
          <w:szCs w:val="24"/>
        </w:rPr>
      </w:pPr>
      <w:r w:rsidRPr="00C24C0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учебной дисциплины</w:t>
      </w:r>
    </w:p>
    <w:p w:rsidR="001942DB" w:rsidRPr="00C24C01" w:rsidRDefault="001942DB" w:rsidP="00C24C01">
      <w:pPr>
        <w:tabs>
          <w:tab w:val="left" w:pos="0"/>
          <w:tab w:val="num" w:pos="284"/>
        </w:tabs>
        <w:spacing w:after="0" w:line="240" w:lineRule="auto"/>
        <w:ind w:right="-28" w:hanging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C24C01" w:rsidRDefault="001942DB" w:rsidP="00C24C01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right="-28" w:hanging="1287"/>
        <w:rPr>
          <w:rFonts w:ascii="Times New Roman" w:hAnsi="Times New Roman" w:cs="Times New Roman"/>
          <w:sz w:val="24"/>
          <w:szCs w:val="24"/>
        </w:rPr>
      </w:pPr>
      <w:r w:rsidRPr="00C24C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1942DB" w:rsidRPr="00C24C01" w:rsidRDefault="001942DB" w:rsidP="00C24C01">
      <w:pPr>
        <w:tabs>
          <w:tab w:val="left" w:pos="0"/>
          <w:tab w:val="num" w:pos="284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C24C01" w:rsidRDefault="00C24C01" w:rsidP="00C24C01">
      <w:pPr>
        <w:tabs>
          <w:tab w:val="left" w:pos="0"/>
          <w:tab w:val="num" w:pos="284"/>
          <w:tab w:val="left" w:pos="1290"/>
        </w:tabs>
        <w:spacing w:after="0" w:line="240" w:lineRule="auto"/>
        <w:ind w:hanging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C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4C01" w:rsidRPr="00C24C01" w:rsidRDefault="00C24C01" w:rsidP="00C24C01">
      <w:pPr>
        <w:pStyle w:val="ad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after="0" w:line="325" w:lineRule="auto"/>
        <w:ind w:right="-28" w:hanging="1287"/>
        <w:rPr>
          <w:rFonts w:ascii="Times New Roman" w:hAnsi="Times New Roman"/>
          <w:bCs/>
          <w:sz w:val="24"/>
          <w:szCs w:val="24"/>
        </w:rPr>
      </w:pPr>
      <w:r w:rsidRPr="00C24C01">
        <w:rPr>
          <w:rFonts w:ascii="Times New Roman" w:hAnsi="Times New Roman"/>
          <w:bCs/>
          <w:sz w:val="24"/>
          <w:szCs w:val="24"/>
        </w:rPr>
        <w:t>Перечень используемых методов обучения</w:t>
      </w:r>
    </w:p>
    <w:p w:rsidR="001942DB" w:rsidRPr="00C24C01" w:rsidRDefault="001942DB" w:rsidP="00C24C01">
      <w:pPr>
        <w:tabs>
          <w:tab w:val="left" w:pos="0"/>
        </w:tabs>
        <w:spacing w:after="0" w:line="240" w:lineRule="auto"/>
        <w:ind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C24C01" w:rsidRDefault="001942DB" w:rsidP="00C24C01">
      <w:pPr>
        <w:tabs>
          <w:tab w:val="left" w:pos="0"/>
        </w:tabs>
        <w:spacing w:after="0" w:line="240" w:lineRule="auto"/>
        <w:ind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C01" w:rsidRPr="00C24C01" w:rsidRDefault="00C24C01" w:rsidP="00C24C01">
      <w:pPr>
        <w:numPr>
          <w:ilvl w:val="0"/>
          <w:numId w:val="13"/>
        </w:numPr>
        <w:tabs>
          <w:tab w:val="left" w:pos="426"/>
          <w:tab w:val="left" w:pos="142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C01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1942DB" w:rsidRDefault="00F06DD2" w:rsidP="00F06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ОУД.03 ИНОСТРАННЫЙ ЯЗЫК (НЕМЕЦКИЙ ЯЗЫК)</w:t>
      </w:r>
    </w:p>
    <w:p w:rsidR="00C24C01" w:rsidRPr="00F06DD2" w:rsidRDefault="00C24C01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C24C01">
      <w:pPr>
        <w:pStyle w:val="ad"/>
        <w:numPr>
          <w:ilvl w:val="1"/>
          <w:numId w:val="11"/>
        </w:numPr>
        <w:tabs>
          <w:tab w:val="left" w:pos="1418"/>
        </w:tabs>
        <w:spacing w:after="0" w:line="240" w:lineRule="auto"/>
        <w:ind w:right="1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DD2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0430D" w:rsidRPr="00F06DD2" w:rsidRDefault="00F06DD2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0430D"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«Иностранный язык» (Немецкий язык) осваивается на базовом уровне  и является составной частью общеобразовательного цикла основной образовательной программы в соответствии с ФГОС СПО по специальности       </w:t>
      </w:r>
    </w:p>
    <w:p w:rsidR="0060430D" w:rsidRPr="00F06DD2" w:rsidRDefault="0060430D" w:rsidP="00F0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23.02.06 Техническая эксплуатация подвижного состава железных дорог</w:t>
      </w:r>
    </w:p>
    <w:p w:rsidR="0060430D" w:rsidRPr="00F06DD2" w:rsidRDefault="0060430D" w:rsidP="00F06DD2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РФ от 22.04.2014 г. №388).</w:t>
      </w:r>
    </w:p>
    <w:p w:rsidR="003D480F" w:rsidRPr="00F06DD2" w:rsidRDefault="00F06DD2" w:rsidP="00F06DD2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80F" w:rsidRPr="00F06DD2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№413).</w:t>
      </w:r>
    </w:p>
    <w:p w:rsidR="001704A8" w:rsidRPr="00F06DD2" w:rsidRDefault="001704A8" w:rsidP="00F06DD2">
      <w:pPr>
        <w:pStyle w:val="ad"/>
        <w:spacing w:after="0" w:line="240" w:lineRule="auto"/>
        <w:ind w:left="1938" w:right="119"/>
        <w:jc w:val="both"/>
        <w:rPr>
          <w:rFonts w:ascii="Times New Roman" w:hAnsi="Times New Roman"/>
          <w:sz w:val="24"/>
          <w:szCs w:val="24"/>
        </w:rPr>
      </w:pPr>
    </w:p>
    <w:p w:rsidR="001942DB" w:rsidRPr="00F06DD2" w:rsidRDefault="001942DB" w:rsidP="00F06DD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задачи: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уже имеющихся у студентов знаний по немецкому языку, их актуализация;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самостоятельно выполнять грамматические и лексические упражнения;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в области профессионального саморазвития.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2DB" w:rsidRPr="00F06DD2" w:rsidRDefault="001942DB" w:rsidP="00F0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33"/>
        <w:gridCol w:w="2745"/>
        <w:gridCol w:w="3492"/>
      </w:tblGrid>
      <w:tr w:rsidR="001942DB" w:rsidRPr="00F06DD2" w:rsidTr="00785D2F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Предметные:</w:t>
            </w:r>
          </w:p>
        </w:tc>
      </w:tr>
      <w:tr w:rsidR="001942DB" w:rsidRPr="00F06DD2" w:rsidTr="00785D2F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Л.6.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курения, употребления алкоголя, наркотиков;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поставленных целей и реализации планов деятельности; выбирать успешные стратегии в различных ситуациях;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критически оценивать и интерпретировать информацию, получаемую из различных источников;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приобретенные знания и умения для анализа языковых явлений на межпредметном уровне;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942DB" w:rsidRPr="00F06DD2" w:rsidRDefault="001942DB" w:rsidP="00785D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П.02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П.03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1942DB" w:rsidRPr="00F06DD2" w:rsidRDefault="001942DB" w:rsidP="00785D2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П.05 </w:t>
            </w:r>
            <w:r w:rsidRPr="00F06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П.07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П.08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П.09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деятельности;</w:t>
            </w:r>
          </w:p>
          <w:p w:rsidR="001942DB" w:rsidRPr="00F06DD2" w:rsidRDefault="001942DB" w:rsidP="00785D2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языка, правила правописания, основные звуки и интонемы немецкого языка, основные различия в орфографии и пунктуации немецкого языка;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страноведческую информацию, расширенно за счет новой тематики и проблематики речевого общения;</w:t>
            </w: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общения.</w:t>
            </w:r>
          </w:p>
        </w:tc>
      </w:tr>
    </w:tbl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6474F1" w:rsidRPr="006474F1" w:rsidRDefault="006474F1" w:rsidP="0064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b/>
          <w:sz w:val="24"/>
          <w:szCs w:val="24"/>
        </w:rPr>
        <w:t>1.3.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формировать следующие личностные результаты: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sz w:val="24"/>
          <w:szCs w:val="24"/>
        </w:rPr>
        <w:lastRenderedPageBreak/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sz w:val="24"/>
          <w:szCs w:val="24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4F1">
        <w:rPr>
          <w:rFonts w:ascii="Times New Roman" w:hAnsi="Times New Roman" w:cs="Times New Roman"/>
          <w:sz w:val="24"/>
          <w:szCs w:val="24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6474F1" w:rsidRPr="006474F1" w:rsidRDefault="006474F1" w:rsidP="006474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4F1">
        <w:rPr>
          <w:rFonts w:ascii="Times New Roman" w:hAnsi="Times New Roman" w:cs="Times New Roman"/>
          <w:sz w:val="24"/>
          <w:szCs w:val="24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1942DB" w:rsidRPr="006474F1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 в соответствии с учебным планом (УП):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861"/>
        <w:gridCol w:w="2791"/>
        <w:gridCol w:w="2835"/>
      </w:tblGrid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I </w:t>
            </w: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942DB" w:rsidRPr="00F06DD2" w:rsidTr="00785D2F">
        <w:trPr>
          <w:trHeight w:val="10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II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845D84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2DB" w:rsidRPr="00F06DD2" w:rsidTr="00785D2F">
        <w:trPr>
          <w:trHeight w:val="7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D6" w:rsidRPr="002A17D6" w:rsidRDefault="002A17D6" w:rsidP="002A17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(практические </w:t>
            </w:r>
            <w:r w:rsidRPr="002A1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занятия)</w:t>
            </w:r>
          </w:p>
          <w:p w:rsidR="001942DB" w:rsidRPr="002A17D6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2DB" w:rsidRPr="00F06DD2" w:rsidTr="00785D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845D84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DB" w:rsidRPr="00F06DD2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42DB" w:rsidRPr="00845D84" w:rsidRDefault="001942DB" w:rsidP="007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5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D6" w:rsidRDefault="002A17D6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D" w:rsidRDefault="00BD40FD" w:rsidP="002A1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2</w:t>
      </w:r>
      <w:r w:rsidR="00BD40FD">
        <w:rPr>
          <w:rFonts w:ascii="Times New Roman" w:hAnsi="Times New Roman" w:cs="Times New Roman"/>
          <w:b/>
          <w:sz w:val="24"/>
          <w:szCs w:val="24"/>
        </w:rPr>
        <w:t>.</w:t>
      </w:r>
      <w:r w:rsidRPr="00F06DD2">
        <w:rPr>
          <w:rFonts w:ascii="Times New Roman" w:hAnsi="Times New Roman" w:cs="Times New Roman"/>
          <w:b/>
          <w:sz w:val="24"/>
          <w:szCs w:val="24"/>
        </w:rPr>
        <w:t xml:space="preserve">  СТРУКТУРА И СОДЕРЖАНИЕ УЧЕБНОЙ ДИСЦИПЛИНЫ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>ОУД.03 Иностранный язык (Немецкий язык)</w:t>
      </w:r>
    </w:p>
    <w:p w:rsidR="000867A9" w:rsidRPr="00F06DD2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2.1. Объем учебной дисциплины и виды учебной работы. Очная форма</w:t>
      </w:r>
    </w:p>
    <w:p w:rsidR="000867A9" w:rsidRDefault="000867A9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D2">
        <w:rPr>
          <w:rFonts w:ascii="Times New Roman" w:hAnsi="Times New Roman" w:cs="Times New Roman"/>
          <w:b/>
          <w:sz w:val="24"/>
          <w:szCs w:val="24"/>
        </w:rPr>
        <w:t xml:space="preserve">         обучения.</w:t>
      </w:r>
    </w:p>
    <w:p w:rsidR="00BD40FD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FD" w:rsidRPr="00F06DD2" w:rsidRDefault="00BD40FD" w:rsidP="0008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4"/>
        <w:gridCol w:w="1777"/>
      </w:tblGrid>
      <w:tr w:rsidR="000867A9" w:rsidRPr="00F06DD2" w:rsidTr="00785D2F">
        <w:trPr>
          <w:trHeight w:val="460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67A9" w:rsidRPr="00F06DD2" w:rsidTr="00785D2F">
        <w:trPr>
          <w:trHeight w:val="285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2A17D6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6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867A9" w:rsidRPr="00F06DD2" w:rsidTr="00785D2F"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внеаудиторная 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83B6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0867A9" w:rsidRPr="00F06DD2" w:rsidTr="00785D2F">
        <w:trPr>
          <w:trHeight w:val="659"/>
        </w:trPr>
        <w:tc>
          <w:tcPr>
            <w:tcW w:w="7794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67A9" w:rsidRPr="00F06DD2" w:rsidTr="00785D2F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\ презентаций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справочником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  и выполнение задания</w:t>
            </w:r>
          </w:p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другие формы работы</w:t>
            </w:r>
          </w:p>
          <w:p w:rsidR="000867A9" w:rsidRPr="00F06DD2" w:rsidRDefault="000867A9" w:rsidP="00785D2F">
            <w:pPr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  <w:p w:rsidR="000867A9" w:rsidRPr="00F06DD2" w:rsidRDefault="000867A9" w:rsidP="00785D2F">
            <w:pPr>
              <w:spacing w:line="18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867A9" w:rsidRPr="00F06DD2" w:rsidTr="00785D2F">
        <w:tc>
          <w:tcPr>
            <w:tcW w:w="957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867A9" w:rsidRPr="00F06DD2" w:rsidRDefault="000867A9" w:rsidP="00785D2F">
            <w:pPr>
              <w:spacing w:line="18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Итоговая контрольная работа в 1 семестре.</w:t>
            </w:r>
          </w:p>
        </w:tc>
      </w:tr>
      <w:tr w:rsidR="000867A9" w:rsidRPr="00F06DD2" w:rsidTr="00785D2F">
        <w:tc>
          <w:tcPr>
            <w:tcW w:w="9571" w:type="dxa"/>
            <w:gridSpan w:val="2"/>
            <w:shd w:val="clear" w:color="auto" w:fill="auto"/>
          </w:tcPr>
          <w:p w:rsidR="000867A9" w:rsidRPr="00F06DD2" w:rsidRDefault="00383B68" w:rsidP="00785D2F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Дифференцированный зачет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 2 семестре.</w:t>
            </w:r>
            <w:r w:rsidR="000867A9" w:rsidRPr="00F06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="000867A9" w:rsidRPr="00F06D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0867A9" w:rsidRPr="00F06DD2" w:rsidRDefault="000867A9" w:rsidP="000867A9">
      <w:pPr>
        <w:spacing w:after="0" w:line="403" w:lineRule="auto"/>
        <w:rPr>
          <w:rFonts w:ascii="Times New Roman" w:hAnsi="Times New Roman" w:cs="Times New Roman"/>
          <w:sz w:val="24"/>
          <w:szCs w:val="24"/>
        </w:rPr>
        <w:sectPr w:rsidR="000867A9" w:rsidRPr="00F06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4A7" w:rsidRPr="00F06DD2" w:rsidRDefault="00F06DD2" w:rsidP="00415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4154A7" w:rsidRPr="00F06DD2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386"/>
        <w:gridCol w:w="992"/>
        <w:gridCol w:w="3260"/>
      </w:tblGrid>
      <w:tr w:rsidR="004154A7" w:rsidRPr="00F06DD2" w:rsidTr="002759E4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154A7" w:rsidRPr="00F06DD2" w:rsidRDefault="004154A7" w:rsidP="002759E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Коды Л,М,П результатов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4154A7" w:rsidRPr="00F06DD2" w:rsidTr="002759E4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Л.9,13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М.1,4,5</w:t>
            </w:r>
          </w:p>
          <w:p w:rsidR="004154A7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П.1,6,7</w:t>
            </w:r>
          </w:p>
          <w:p w:rsidR="006474F1" w:rsidRPr="00F06DD2" w:rsidRDefault="006474F1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8,11, 17, 18,24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1F6DFA">
        <w:trPr>
          <w:trHeight w:val="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F67B28" w:rsidP="00F67B2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4154A7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Интернет источниками по предмету «Немецкий язык».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  <w:p w:rsidR="00B04709" w:rsidRPr="00F06DD2" w:rsidRDefault="00B04709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аудиторная работа обучающихся №2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B0470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B0470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709" w:rsidRPr="00F06DD2" w:rsidRDefault="00B04709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8F2225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 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  <w:p w:rsidR="004154A7" w:rsidRPr="00F06DD2" w:rsidRDefault="004154A7" w:rsidP="002759E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4154A7" w:rsidRPr="00F06DD2" w:rsidRDefault="004154A7" w:rsidP="004904F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>. Склонение имен существительных.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91C2D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4154A7" w:rsidRPr="001F6DFA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154A7" w:rsidRPr="001F6DFA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F6D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4154A7" w:rsidRPr="00F06DD2" w:rsidRDefault="001F6DF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8F2225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Артикли определённый,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неопределённый.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грамматическим справочником над темой «Артикль»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5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артикля  в устойчивых выражениях.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Склонение артиклей.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Семья»</w:t>
            </w:r>
            <w:r w:rsidR="004904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4904F8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BB68CB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BB68CB" w:rsidRDefault="00BB68C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1F6DFA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74D" w:rsidRPr="0063374D" w:rsidRDefault="0063374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6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внеаудиторная работа обучающихся №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7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BB68CB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прилагательных.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 w:rsidR="00BB68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8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грамматическим справочником</w:t>
            </w:r>
          </w:p>
          <w:p w:rsidR="004154A7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№9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154A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BB68CB" w:rsidRPr="00F06DD2" w:rsidRDefault="00BB68CB" w:rsidP="00BB68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BB68CB" w:rsidRPr="00F06DD2" w:rsidRDefault="00BB68CB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2A17D6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 Распорядок дня студента колледжа»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2D4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2D4" w:rsidRPr="00F06DD2" w:rsidRDefault="00E032D4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</w:t>
            </w:r>
          </w:p>
          <w:p w:rsidR="006F1707" w:rsidRPr="00F06DD2" w:rsidRDefault="004154A7" w:rsidP="006F1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6337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="006F1707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63374D" w:rsidRPr="00F06DD2" w:rsidRDefault="0063374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над темой « Предлоги».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</w:t>
            </w:r>
            <w:r w:rsidR="00E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обучающихся №12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«Рабочий день студента»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5D69AC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Неопределённо-личное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>, отр</w:t>
            </w:r>
            <w:r w:rsidR="005D69AC">
              <w:rPr>
                <w:rFonts w:ascii="Times New Roman" w:hAnsi="Times New Roman" w:cs="Times New Roman"/>
                <w:sz w:val="24"/>
                <w:szCs w:val="24"/>
              </w:rPr>
              <w:t>ицательные, возвратные, безличные,</w:t>
            </w:r>
            <w:r w:rsidRPr="00F06DD2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относительные, вопросительные местоимения.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</w:t>
            </w:r>
            <w:r w:rsidR="00E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№13</w:t>
            </w:r>
            <w:r w:rsidR="006F1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>нировочных упражнений по теме «М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естоимения».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 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DFA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538D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538D7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8D7" w:rsidRPr="00F06DD2" w:rsidRDefault="000538D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0538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№14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 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:rsidR="000538D7" w:rsidRPr="00F06DD2" w:rsidRDefault="000538D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проекта «Сценарий телевизионной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о жизни публичной персоны».</w:t>
            </w:r>
          </w:p>
          <w:p w:rsidR="000538D7" w:rsidRPr="00F06DD2" w:rsidRDefault="000538D7" w:rsidP="00053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5DE" w:rsidRPr="00F06DD2" w:rsidRDefault="005A25DE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F6DF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4154A7" w:rsidRP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154A7" w:rsidRPr="001F6DFA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C6D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1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</w:t>
            </w:r>
            <w:r w:rsidR="00194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04709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="00B04709"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B04709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движения.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№1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5D69AC" w:rsidRDefault="004154A7" w:rsidP="00194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Глагол. Виды глаголов.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движения.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№20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движения.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  №2</w:t>
            </w:r>
            <w:r w:rsidR="008F22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№21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глаголов движения.</w:t>
            </w:r>
          </w:p>
          <w:p w:rsidR="005A25DE" w:rsidRDefault="005A25DE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 лексического минимума, развитие навыков устной и письменной речи по данной теме</w:t>
            </w:r>
          </w:p>
          <w:p w:rsidR="00194C6D" w:rsidRPr="00F06DD2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аудиторная работа обучающихся №22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</w:t>
            </w:r>
          </w:p>
          <w:p w:rsidR="00194C6D" w:rsidRPr="00F06DD2" w:rsidRDefault="00194C6D" w:rsidP="005A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 «Магазины, товары, совершение покупок»</w:t>
            </w: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A25DE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94C6D" w:rsidRDefault="00194C6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5A25DE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CF526B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4154A7" w:rsidRPr="00F06DD2" w:rsidRDefault="00943E7D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C2D51" w:rsidRPr="00F06DD2" w:rsidRDefault="004C2D51" w:rsidP="004C2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A67A3C" w:rsidRPr="00F06DD2" w:rsidRDefault="00A67A3C" w:rsidP="00A67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4C2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4154A7" w:rsidRPr="00F06DD2" w:rsidRDefault="004154A7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11, 17, 18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C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A7" w:rsidRPr="00F06DD2" w:rsidRDefault="004154A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A7" w:rsidRPr="00F06DD2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="005A2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Магазины, товары, совершение покупок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5A2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4154A7" w:rsidRPr="006B384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5A25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r w:rsidR="006B3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tiv</w:t>
            </w:r>
          </w:p>
          <w:p w:rsidR="004154A7" w:rsidRDefault="004154A7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 w:rsidR="00194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 w:rsidR="00B047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94C6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</w:t>
            </w:r>
          </w:p>
          <w:p w:rsidR="00194C6D" w:rsidRDefault="00194C6D" w:rsidP="00194C6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 № 1.</w:t>
            </w:r>
          </w:p>
          <w:p w:rsidR="00194C6D" w:rsidRPr="00194C6D" w:rsidRDefault="00194C6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F2225" w:rsidRPr="00F06DD2" w:rsidRDefault="008F2225" w:rsidP="008F2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  №24</w:t>
            </w:r>
            <w:r w:rsidR="004154A7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1 семестр.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4154A7" w:rsidRPr="00F06DD2" w:rsidRDefault="008F2225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4154A7" w:rsidRPr="00F06DD2" w:rsidRDefault="00C31402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4154A7"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154A7" w:rsidRPr="00F06DD2" w:rsidRDefault="004154A7" w:rsidP="00275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F5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943E7D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Аудиторные занятия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Pr="00F06DD2" w:rsidRDefault="004154A7" w:rsidP="00CF5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4A7" w:rsidRPr="00F06DD2" w:rsidTr="002759E4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A7" w:rsidRDefault="004154A7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43E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</w:p>
          <w:p w:rsidR="00A67A3C" w:rsidRPr="00F06DD2" w:rsidRDefault="00A67A3C" w:rsidP="00CF52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A7" w:rsidRPr="00F06DD2" w:rsidRDefault="004154A7" w:rsidP="0027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A3A" w:rsidRPr="00F06DD2" w:rsidRDefault="005C2A3A" w:rsidP="005C2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F243DA" w:rsidRPr="00F06DD2" w:rsidTr="001570DB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семестр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F243DA" w:rsidRPr="00F06DD2" w:rsidRDefault="00F91C2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№25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AC4D3C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5D69AC" w:rsidRPr="00C24C01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</w:t>
            </w:r>
            <w:r w:rsidR="00294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C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tiv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F91C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по теме «Популярные виды </w:t>
            </w:r>
            <w:r w:rsidR="00702205">
              <w:rPr>
                <w:rFonts w:ascii="Times New Roman" w:hAnsi="Times New Roman" w:cs="Times New Roman"/>
                <w:bCs/>
                <w:sz w:val="24"/>
                <w:szCs w:val="24"/>
              </w:rPr>
              <w:t>спорта в России и Германии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F243DA" w:rsidRPr="00F06DD2" w:rsidRDefault="00F243DA" w:rsidP="00F91C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91C2D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1.10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«Экскурсии и путешествия»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3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91C2D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Pr="00F91C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6`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D26EB0" w:rsidRPr="00D26EB0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="001B22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tiv</w:t>
            </w:r>
            <w:r w:rsidR="005D69AC" w:rsidRPr="00C24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учающихся №2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№2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5D69AC" w:rsidRPr="00C24C01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teritum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tiv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="005D69AC" w:rsidRPr="00C24C01">
              <w:rPr>
                <w:rFonts w:ascii="Times New Roman" w:hAnsi="Times New Roman" w:cs="Times New Roman"/>
                <w:bCs/>
                <w:sz w:val="24"/>
                <w:szCs w:val="24"/>
              </w:rPr>
              <w:t>ä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teritum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tiv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№2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Perfekt</w:t>
            </w:r>
            <w:r w:rsidR="005D69AC" w:rsidRPr="005D6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Aktiv</w:t>
            </w:r>
            <w:r w:rsidR="005D69AC" w:rsidRPr="005D69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работа обучающихся №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грамматическим справочником по теме «</w:t>
            </w:r>
            <w:r w:rsidR="005D69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Aktiv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Россия,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43DA" w:rsidRPr="00F06DD2" w:rsidRDefault="00F243DA" w:rsidP="002759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проектом «Путеводитель по родному краю: визитная карточка, история,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география, экология, обстановка, фольклор».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Россия, её национальные символы, государственное и политическое устройство.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глаголы и глаголы в этикетных формулах и официальной речи.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F243DA" w:rsidRPr="00F06DD2" w:rsidRDefault="00F243DA" w:rsidP="00D26E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«Немецкоговорящие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традиции»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Немецк</w:t>
            </w:r>
            <w:r w:rsidR="008912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034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781034" w:rsidP="00781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Немецкоговорящие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Инфинитив и </w:t>
            </w:r>
            <w:r w:rsidR="00F37FC8" w:rsidRP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инфинитивные обороты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инфинитивные обороты.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 и инфинитивные обороты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Расширение  лексического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диторная работа обучающихся № 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тренировочных упражнений  по темам «Инфинитив»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713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Научно-технический прогресс»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Научно-технический прогресс.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65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словарём.                  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 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№3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39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Научно-технический прогресс.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Причастие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сообщения по теме: «Знаменитые учёные и изобретатели»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49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78F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974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Пассив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Временные формы пассив.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 : «Сослагательное наклонение»          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природа, экологические проблемы.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Пассив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Временные формы пассив.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дополнительной литературы по теме.  </w:t>
            </w:r>
          </w:p>
          <w:p w:rsidR="00F243DA" w:rsidRPr="00F06DD2" w:rsidRDefault="00D26EB0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 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природа, экологические проблемы.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>еме:  «Пассив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657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 ориентированный модуль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541"/>
        </w:trPr>
        <w:tc>
          <w:tcPr>
            <w:tcW w:w="2212" w:type="dxa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Style w:val="af3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Достижения и инновации в области науки и техники. Расширение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лексического минимума, развитие навыков устной и письменной речи по данной теме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Сложносочиненные предложения.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грамматическим справочником по теме: «Вопросительные предложения  - формулы вежливости». </w:t>
            </w:r>
          </w:p>
          <w:p w:rsidR="00F243DA" w:rsidRPr="00F06DD2" w:rsidRDefault="00D26EB0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F243DA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 w:rsid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="00D26EB0"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2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EB0" w:rsidRPr="00D26EB0" w:rsidRDefault="00D26EB0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</w:t>
            </w:r>
            <w:r w:rsidR="007F23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D26EB0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Достижения и инновации в области науки и техники. Расширение  лексического минимума, развитие навыков устной и письменной речи по данной теме.</w:t>
            </w:r>
          </w:p>
          <w:p w:rsidR="00D26EB0" w:rsidRPr="00F06DD2" w:rsidRDefault="00D26EB0" w:rsidP="00D26EB0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удиторная работа обучающихся №4</w:t>
            </w:r>
            <w:r w:rsidRPr="00D26E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по теме: « Достижения и инновации в области науки и техники».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B47B57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B57" w:rsidRDefault="00B47B57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B57" w:rsidRPr="00F06DD2" w:rsidRDefault="00B47B57" w:rsidP="00B47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Машины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D3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7F2374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Практическое занятие  №48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Машины и 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ы. Промышленное оборудование.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Сложноподчиненные предложения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№48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</w:t>
            </w:r>
            <w:r w:rsidR="007F2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  №49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Условные предложения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№49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грамматическим справочником по теме: «Условные предложения».</w:t>
            </w:r>
          </w:p>
          <w:p w:rsidR="00F243DA" w:rsidRPr="00F06DD2" w:rsidRDefault="007F2374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№50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данной теме.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Сложнопод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>чиненные предложения.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№50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тренировочных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упражнений  по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теме:  «Сложнопод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>чиненные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предложения».</w:t>
            </w:r>
          </w:p>
          <w:p w:rsidR="00F243DA" w:rsidRPr="00F06DD2" w:rsidRDefault="00B47B57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№51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Машины и механизмы. Промышленное оборудование. Расширение  лексического минимума, развитие навыков устной и письменной речи по </w:t>
            </w:r>
            <w:r w:rsidR="00F243DA"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37FC8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№51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565"/>
        </w:trPr>
        <w:tc>
          <w:tcPr>
            <w:tcW w:w="2212" w:type="dxa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F06D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компьютерные технологии.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078F" w:rsidRDefault="00F0078F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D3" w:rsidRDefault="00E943D3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0078F" w:rsidP="00F0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12" w:type="dxa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B47B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                                                                          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времён.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№52 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словарём.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B47B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№53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грамматическим справочником по теме: «Прямая и косвенная речь».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B47B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и косвенная речь.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№54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</w:t>
            </w:r>
            <w:r w:rsidR="00B47B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лексического минимума по теме Современные компьютерные технологии.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 w:rsidR="006144D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Распространенное определение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                              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№55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 w:val="restart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 «Отраслевые выставки».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4A166A" w:rsidP="004A1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="00F243DA"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E943D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М.1,2,4,5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П.1,2,3,5,6,7,9,</w:t>
            </w:r>
          </w:p>
          <w:p w:rsidR="00F243DA" w:rsidRPr="00F06DD2" w:rsidRDefault="00F243DA" w:rsidP="0027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11,12,1314,15,16</w:t>
            </w:r>
          </w:p>
          <w:p w:rsidR="006474F1" w:rsidRPr="00F06DD2" w:rsidRDefault="006474F1" w:rsidP="00647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8, 11, 17, 18, 24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400"/>
        </w:trPr>
        <w:tc>
          <w:tcPr>
            <w:tcW w:w="2235" w:type="dxa"/>
            <w:gridSpan w:val="2"/>
            <w:vMerge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№56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№56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словарем.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 №57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№57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№58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лексического минимума по теме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Отраслевые выставки. Расширение  лексического минимума, развитие навыков устной и письменной речи по данной теме. </w:t>
            </w:r>
          </w:p>
          <w:p w:rsidR="00F243DA" w:rsidRPr="00F06DD2" w:rsidRDefault="00F243DA" w:rsidP="002759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№58 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зачету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3DA" w:rsidRPr="00F06DD2" w:rsidRDefault="00F243DA" w:rsidP="00B47B5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 №59 </w:t>
            </w:r>
            <w:r w:rsidRPr="00F0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7B5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F243DA" w:rsidRPr="00F06DD2" w:rsidRDefault="008B6CF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B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B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</w:t>
            </w:r>
            <w:r w:rsidR="003F09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B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CFC" w:rsidRPr="00F06DD2" w:rsidTr="001570DB">
        <w:trPr>
          <w:trHeight w:val="200"/>
        </w:trPr>
        <w:tc>
          <w:tcPr>
            <w:tcW w:w="2235" w:type="dxa"/>
            <w:gridSpan w:val="2"/>
          </w:tcPr>
          <w:p w:rsidR="008B6CFC" w:rsidRPr="00F06DD2" w:rsidRDefault="008B6CFC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8B6CFC" w:rsidRPr="00F06DD2" w:rsidRDefault="008B6CFC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8B6CFC" w:rsidRPr="00F06DD2" w:rsidRDefault="008B6CFC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CFC" w:rsidRPr="00F06DD2" w:rsidRDefault="008B6CFC" w:rsidP="002759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F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максимальная  нагрузка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F243DA" w:rsidRPr="00F06DD2" w:rsidRDefault="003F092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F0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200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F0923" w:rsidRPr="00F06DD2" w:rsidRDefault="003F0923" w:rsidP="003F092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самостоятельные</w:t>
            </w:r>
          </w:p>
          <w:p w:rsidR="00F243DA" w:rsidRPr="00F06DD2" w:rsidRDefault="003F0923" w:rsidP="003F092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F243DA" w:rsidRPr="00F06DD2" w:rsidRDefault="003F092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923" w:rsidRPr="00F06DD2" w:rsidTr="001570DB">
        <w:trPr>
          <w:trHeight w:val="200"/>
        </w:trPr>
        <w:tc>
          <w:tcPr>
            <w:tcW w:w="2235" w:type="dxa"/>
            <w:gridSpan w:val="2"/>
          </w:tcPr>
          <w:p w:rsidR="003F0923" w:rsidRPr="00F06DD2" w:rsidRDefault="003F0923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F0923" w:rsidRPr="00F06DD2" w:rsidRDefault="003F0923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3F0923" w:rsidRPr="00F06DD2" w:rsidRDefault="003F092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F0923" w:rsidRPr="00F06DD2" w:rsidRDefault="003F092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43DA" w:rsidRPr="00F06DD2" w:rsidTr="001570DB">
        <w:trPr>
          <w:trHeight w:val="1045"/>
        </w:trPr>
        <w:tc>
          <w:tcPr>
            <w:tcW w:w="2235" w:type="dxa"/>
            <w:gridSpan w:val="2"/>
          </w:tcPr>
          <w:p w:rsidR="00F243DA" w:rsidRPr="00F06DD2" w:rsidRDefault="00F243DA" w:rsidP="0027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F0923" w:rsidRPr="00F06DD2" w:rsidRDefault="003F0923" w:rsidP="003F092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  <w:r w:rsidR="00F243DA" w:rsidRPr="00F06D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</w:t>
            </w:r>
          </w:p>
          <w:p w:rsidR="00F243DA" w:rsidRPr="00F06DD2" w:rsidRDefault="00F243DA" w:rsidP="002759E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43DA" w:rsidRPr="00F06DD2" w:rsidRDefault="003F0923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243DA" w:rsidRPr="00F06DD2" w:rsidRDefault="00F243DA" w:rsidP="00275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43DA" w:rsidRPr="00F06DD2" w:rsidRDefault="00F243DA" w:rsidP="00F2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42DB" w:rsidRPr="00F06DD2" w:rsidRDefault="001942DB" w:rsidP="001942D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942DB" w:rsidRPr="00F06DD2" w:rsidSect="00785D2F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1942DB" w:rsidRPr="00F06DD2" w:rsidRDefault="001942DB" w:rsidP="00280960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1942DB" w:rsidRPr="00F06DD2" w:rsidRDefault="001942DB" w:rsidP="0028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измерительных материалов, словари.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2F6EEA" w:rsidP="002809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«Иностранного языка</w:t>
      </w:r>
      <w:r w:rsidR="001942DB" w:rsidRPr="00F06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1942DB"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оснащенный оборудованием: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обучающихся; </w:t>
      </w:r>
    </w:p>
    <w:p w:rsidR="001942DB" w:rsidRPr="00F06DD2" w:rsidRDefault="001942DB" w:rsidP="0028096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</w:t>
      </w:r>
      <w:r w:rsidR="002F6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дование учебного кабинета 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LG</w:t>
      </w: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 xml:space="preserve">Учебно-информационные стенды: </w:t>
      </w:r>
      <w:r w:rsidRPr="00F06DD2">
        <w:rPr>
          <w:rFonts w:ascii="Times New Roman" w:hAnsi="Times New Roman" w:cs="Times New Roman"/>
          <w:bCs/>
          <w:sz w:val="24"/>
          <w:szCs w:val="24"/>
        </w:rPr>
        <w:t>карты России, Германии;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фонетические таблицы (алфавит, транскрипционные знаки, правила чтения);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грамматические таблицы (видовременные формы  глаголов,     страдательный залог, местоимения, степени сравнения нем</w:t>
      </w:r>
      <w:r w:rsidR="002942A1">
        <w:rPr>
          <w:rFonts w:ascii="Times New Roman" w:hAnsi="Times New Roman" w:cs="Times New Roman"/>
          <w:bCs/>
          <w:sz w:val="24"/>
          <w:szCs w:val="24"/>
        </w:rPr>
        <w:t>ецких прилагательных,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фразовые глаголы, числительные);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>страноведческие плакаты;</w:t>
      </w:r>
    </w:p>
    <w:p w:rsidR="001942DB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bCs/>
          <w:sz w:val="24"/>
          <w:szCs w:val="24"/>
        </w:rPr>
        <w:t xml:space="preserve">аудио и видео материалы. </w:t>
      </w: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942DB" w:rsidRPr="00F06DD2" w:rsidRDefault="001942DB" w:rsidP="00280960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60" w:rsidRPr="00F06DD2" w:rsidRDefault="001942DB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>1.</w:t>
      </w:r>
      <w:r w:rsidRPr="00F06DD2">
        <w:rPr>
          <w:rFonts w:ascii="Times New Roman" w:hAnsi="Times New Roman" w:cs="Times New Roman"/>
          <w:bCs/>
          <w:sz w:val="24"/>
          <w:szCs w:val="24"/>
        </w:rPr>
        <w:t xml:space="preserve"> Радченко О.А.,Лытаева М.А., Гутброд О.В.Немецкий язык. Базовый и углубленный уровни 10 – 11 класс .  - Просвещение,       2019. – 255 с.</w:t>
      </w:r>
    </w:p>
    <w:p w:rsidR="00280960" w:rsidRPr="00F06DD2" w:rsidRDefault="00280960" w:rsidP="0028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DD2">
        <w:rPr>
          <w:rFonts w:ascii="Times New Roman" w:hAnsi="Times New Roman" w:cs="Times New Roman"/>
          <w:sz w:val="24"/>
          <w:szCs w:val="24"/>
        </w:rPr>
        <w:t xml:space="preserve"> 2. Грамматика: Сборник упражнений</w:t>
      </w:r>
      <w:r w:rsidR="00511E3F">
        <w:rPr>
          <w:rFonts w:ascii="Times New Roman" w:hAnsi="Times New Roman" w:cs="Times New Roman"/>
          <w:sz w:val="24"/>
          <w:szCs w:val="24"/>
        </w:rPr>
        <w:t>. – Санкт-Петербург: Каро, 2019.</w:t>
      </w:r>
      <w:r w:rsidRPr="00F06DD2">
        <w:rPr>
          <w:rFonts w:ascii="Times New Roman" w:hAnsi="Times New Roman" w:cs="Times New Roman"/>
          <w:sz w:val="24"/>
          <w:szCs w:val="24"/>
        </w:rPr>
        <w:t xml:space="preserve"> – 576 с.</w:t>
      </w:r>
    </w:p>
    <w:p w:rsidR="00280960" w:rsidRPr="00F06DD2" w:rsidRDefault="00280960" w:rsidP="00280960">
      <w:pPr>
        <w:jc w:val="both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color w:val="000000"/>
          <w:sz w:val="24"/>
          <w:szCs w:val="24"/>
        </w:rPr>
        <w:t>3. Словари</w:t>
      </w:r>
    </w:p>
    <w:p w:rsidR="008C45B8" w:rsidRDefault="001942DB" w:rsidP="00280960">
      <w:pPr>
        <w:spacing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Дистанционное обучение осуществляется посрдство образоваельных платформ;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1.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ZOOM</w:t>
      </w:r>
      <w:r w:rsidRPr="00E110DD">
        <w:rPr>
          <w:rFonts w:ascii="Times New Roman" w:hAnsi="Times New Roman" w:cs="Times New Roman"/>
          <w:noProof/>
          <w:sz w:val="24"/>
          <w:szCs w:val="24"/>
        </w:rPr>
        <w:t>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E110DD" w:rsidRPr="00E110DD" w:rsidRDefault="00E110DD" w:rsidP="00E110D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>2.</w:t>
      </w:r>
      <w:r w:rsidRPr="00E110DD">
        <w:rPr>
          <w:rFonts w:ascii="Times New Roman" w:hAnsi="Times New Roman" w:cs="Times New Roman"/>
          <w:noProof/>
          <w:sz w:val="24"/>
          <w:szCs w:val="24"/>
          <w:lang w:val="en-US"/>
        </w:rPr>
        <w:t>Moodle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 (сайт филиала СамГУПС в г.Саратове,ИОС).Режим доступа </w:t>
      </w:r>
      <w:hyperlink r:id="rId8" w:history="1"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https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sdo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stgt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/</w:t>
        </w:r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  <w:lang w:val="en-US"/>
          </w:rPr>
          <w:t>site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1. 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 </w:t>
      </w:r>
      <w:hyperlink r:id="rId9" w:history="1">
        <w:r w:rsidRPr="00E110DD">
          <w:rPr>
            <w:rStyle w:val="ac"/>
            <w:rFonts w:ascii="Times New Roman" w:hAnsi="Times New Roman" w:cs="Times New Roman"/>
            <w:noProof/>
            <w:sz w:val="24"/>
            <w:szCs w:val="24"/>
          </w:rPr>
          <w:t>http://www.study.ru/</w:t>
        </w:r>
      </w:hyperlink>
    </w:p>
    <w:p w:rsidR="001942DB" w:rsidRPr="00E110DD" w:rsidRDefault="00E5074D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goethe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1942DB"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</w:p>
    <w:p w:rsidR="001942DB" w:rsidRPr="00E110DD" w:rsidRDefault="001942DB" w:rsidP="00E110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DD">
        <w:rPr>
          <w:rFonts w:ascii="Times New Roman" w:hAnsi="Times New Roman" w:cs="Times New Roman"/>
          <w:sz w:val="24"/>
          <w:szCs w:val="24"/>
        </w:rPr>
        <w:t xml:space="preserve">2.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E110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E110DD">
        <w:rPr>
          <w:rFonts w:ascii="Times New Roman" w:hAnsi="Times New Roman" w:cs="Times New Roman"/>
          <w:noProof/>
          <w:sz w:val="24"/>
          <w:szCs w:val="24"/>
        </w:rPr>
        <w:t xml:space="preserve">Режим доступа: </w:t>
      </w:r>
      <w:hyperlink r:id="rId11" w:history="1"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learn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german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E110D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1942DB" w:rsidRPr="00F06DD2" w:rsidRDefault="001942DB" w:rsidP="00280960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DD2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F06DD2"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 w:rsidRPr="00F06D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 w:rsidRPr="00F06DD2"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12" w:history="1"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grammade</w:t>
        </w:r>
        <w:r w:rsidRPr="00F06DD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06DD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942DB" w:rsidRDefault="001942DB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44ED" w:rsidRPr="00F06DD2" w:rsidRDefault="00DD44ED" w:rsidP="001942DB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4ED">
        <w:rPr>
          <w:rFonts w:ascii="Times New Roman" w:hAnsi="Times New Roman"/>
          <w:b/>
          <w:sz w:val="24"/>
          <w:szCs w:val="24"/>
        </w:rPr>
        <w:t>3.3  Программа обеспечена необходимым комплектом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DB" w:rsidRPr="00F06DD2" w:rsidRDefault="001942DB" w:rsidP="001942DB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FE9" w:rsidRPr="00F06DD2" w:rsidRDefault="00557FE9" w:rsidP="00557FE9">
      <w:pPr>
        <w:spacing w:after="0" w:line="240" w:lineRule="auto"/>
        <w:ind w:right="941"/>
        <w:rPr>
          <w:rFonts w:ascii="Times New Roman" w:hAnsi="Times New Roman" w:cs="Times New Roman"/>
          <w:sz w:val="24"/>
          <w:szCs w:val="24"/>
        </w:rPr>
      </w:pPr>
      <w:r w:rsidRPr="00F0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95"/>
        <w:gridCol w:w="3672"/>
        <w:gridCol w:w="2753"/>
      </w:tblGrid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к служению Отечеству, его защите.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лексическим и грамматическим минимумом, необходимым для чтения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Л.7.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Л.8.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Л.9.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образованию,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владение правилами реализации изучаемых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Л.10.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Л.11.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Л.12.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достаточного уровня владения устной и письменной речью в рамках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Л.13.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Л.14.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мышление;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Л.15.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 относиться к созданию семьи.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правилами реализации изучаемых грамматических явлений;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 по изучаемым темам;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метапредметных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определять цели деятельности и составлять планы деятельности; самостоятельно осуществлять,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ысказываниях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 диалог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практические задания по работе с текстами, информацией, документами, литературой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</w:t>
            </w:r>
            <w:r w:rsidR="00E4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устных высказываниях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на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использовать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устных высказываниях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устных высказываниях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 устных в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ысказываниях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для анализа языковых явлений на межпредметном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высокая степень ориентации в устных вы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сказываниях</w:t>
            </w:r>
            <w:r w:rsidR="002942A1" w:rsidRP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высокая степень ориентации в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устных высказываниях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рамках изучаемых тем;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грамотный пер</w:t>
            </w:r>
            <w:r w:rsidR="00294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евод (со словарём)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вести  диалог на немец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языке в различных ситуациях в рамках учебной деятельности;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сообщать сведения о себе;</w:t>
            </w:r>
          </w:p>
          <w:p w:rsidR="00557FE9" w:rsidRPr="00F06DD2" w:rsidRDefault="0055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и письменный опросы;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культуроведческой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557FE9" w:rsidRPr="00F06DD2" w:rsidRDefault="00557F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П.5 </w:t>
            </w:r>
            <w:r w:rsidRPr="00F06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П.7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полученную информацию, выражать свое мнение;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П.8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П.9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П.10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П.11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57FE9" w:rsidRPr="00F06DD2" w:rsidRDefault="00557FE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П.12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фонетический строй немецкого языка языка, правила правописания, основные звуки и интонемы , основные различия в орфографии и пунктуации 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текстов на базовые 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П.13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определенный объем лекических единиц (1200-1400 ЛЕ);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П.14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П.15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E9" w:rsidRPr="00F06DD2" w:rsidRDefault="00557F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7FE9" w:rsidRPr="00F06DD2" w:rsidTr="00557FE9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6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П.16</w:t>
            </w: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диалогах на известные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текстов на базовые темы;</w:t>
            </w:r>
          </w:p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E9" w:rsidRPr="00F06DD2" w:rsidRDefault="0055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1942DB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EF4" w:rsidRDefault="00905EF4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D88" w:rsidRDefault="00986D88" w:rsidP="0019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86D88" w:rsidTr="00986D88">
        <w:tc>
          <w:tcPr>
            <w:tcW w:w="3284" w:type="dxa"/>
          </w:tcPr>
          <w:p w:rsidR="00986D88" w:rsidRPr="00905EF4" w:rsidRDefault="00986D88" w:rsidP="001942DB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воспитательной работы (формирование личностных результатов)</w:t>
            </w:r>
          </w:p>
        </w:tc>
        <w:tc>
          <w:tcPr>
            <w:tcW w:w="3285" w:type="dxa"/>
          </w:tcPr>
          <w:p w:rsidR="00986D88" w:rsidRPr="00905EF4" w:rsidRDefault="00986D88" w:rsidP="001942DB">
            <w:pPr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285" w:type="dxa"/>
          </w:tcPr>
          <w:p w:rsidR="00986D88" w:rsidRPr="00905EF4" w:rsidRDefault="00986D88" w:rsidP="00986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  <w:p w:rsidR="00986D88" w:rsidRPr="00905EF4" w:rsidRDefault="00986D88" w:rsidP="00194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88" w:rsidTr="00986D88">
        <w:tc>
          <w:tcPr>
            <w:tcW w:w="3284" w:type="dxa"/>
          </w:tcPr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Осознает смысл понятия «Отечество», свое место и роль в жизни общества.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ЛР11 Проявляющий уважение к эстетическим ценностям, обладающий основами эстетической культуры.</w:t>
            </w:r>
          </w:p>
          <w:p w:rsidR="00986D88" w:rsidRPr="00905EF4" w:rsidRDefault="00986D88" w:rsidP="00986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отчетливое представление о культуре и эстетике, следует их нормам.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Взаимодействует позитивно с другими людьми, которые имеют различные точки зрения.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>ЛР23 Получение обучающимися возможности самораскрытия и самореализация личности.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Проявляет интерес к самообразовательной деятельности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sz w:val="24"/>
                <w:szCs w:val="24"/>
              </w:rPr>
              <w:t xml:space="preserve">ЛР24 Ценностное отношение обучающихся к культуре, и искусству, к культуре речи и культуре поведения, к </w:t>
            </w:r>
            <w:r w:rsidRPr="00905EF4">
              <w:rPr>
                <w:rFonts w:ascii="Times New Roman" w:hAnsi="Times New Roman"/>
                <w:sz w:val="24"/>
                <w:szCs w:val="24"/>
              </w:rPr>
              <w:lastRenderedPageBreak/>
              <w:t>красоте и гармонии.</w:t>
            </w:r>
          </w:p>
          <w:p w:rsidR="00986D88" w:rsidRPr="00905EF4" w:rsidRDefault="00986D88" w:rsidP="00986D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/>
                <w:sz w:val="24"/>
                <w:szCs w:val="24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  <w:p w:rsidR="00986D88" w:rsidRPr="00905EF4" w:rsidRDefault="00986D88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</w:t>
            </w: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6D88" w:rsidRPr="00905EF4" w:rsidRDefault="00986D88" w:rsidP="00986D88">
            <w:pPr>
              <w:tabs>
                <w:tab w:val="left" w:pos="352"/>
              </w:tabs>
              <w:spacing w:after="120" w:line="324" w:lineRule="auto"/>
              <w:ind w:right="9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F4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986D88" w:rsidRDefault="00986D88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986D88" w:rsidRDefault="00986D88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</w:t>
            </w:r>
            <w:r w:rsidR="00905EF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5EF4" w:rsidRDefault="00905EF4" w:rsidP="00194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1.1-2.4</w:t>
            </w:r>
          </w:p>
        </w:tc>
      </w:tr>
    </w:tbl>
    <w:p w:rsidR="00C24C01" w:rsidRDefault="00C24C01" w:rsidP="00C24C01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</w:p>
    <w:p w:rsidR="00C24C01" w:rsidRPr="0007735B" w:rsidRDefault="00C24C01" w:rsidP="00C24C01">
      <w:pPr>
        <w:shd w:val="clear" w:color="auto" w:fill="FFFFFF"/>
        <w:spacing w:after="0" w:line="360" w:lineRule="auto"/>
        <w:ind w:firstLine="709"/>
        <w:rPr>
          <w:rFonts w:ascii="YS Text" w:hAnsi="YS Text"/>
          <w:b/>
          <w:color w:val="000000"/>
          <w:sz w:val="23"/>
          <w:szCs w:val="23"/>
        </w:rPr>
      </w:pPr>
      <w:r w:rsidRPr="0007735B">
        <w:rPr>
          <w:rFonts w:ascii="YS Text" w:hAnsi="YS Text"/>
          <w:b/>
          <w:color w:val="000000"/>
          <w:sz w:val="23"/>
          <w:szCs w:val="23"/>
        </w:rPr>
        <w:t>5 ПЕРЕЧЕНЬ ИСПОЛЬЗУЕМЫХ МЕТОДОВ ОБУЧЕНИЯ:</w:t>
      </w:r>
    </w:p>
    <w:p w:rsidR="00C24C01" w:rsidRPr="0007735B" w:rsidRDefault="00C24C01" w:rsidP="00C24C0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7735B">
        <w:rPr>
          <w:rFonts w:ascii="Times New Roman" w:hAnsi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C24C01" w:rsidRPr="009F1E53" w:rsidRDefault="00C24C01" w:rsidP="00C24C0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7735B">
        <w:rPr>
          <w:rFonts w:ascii="Times New Roman" w:hAnsi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викторина.</w:t>
      </w:r>
    </w:p>
    <w:p w:rsidR="00C24C01" w:rsidRPr="009F1E53" w:rsidRDefault="00C24C01" w:rsidP="00C24C01">
      <w:pPr>
        <w:rPr>
          <w:rFonts w:ascii="Times New Roman" w:hAnsi="Times New Roman"/>
          <w:sz w:val="24"/>
          <w:szCs w:val="24"/>
        </w:rPr>
      </w:pPr>
    </w:p>
    <w:p w:rsidR="00EC6696" w:rsidRPr="007E551B" w:rsidRDefault="00EC6696">
      <w:pPr>
        <w:rPr>
          <w:rFonts w:ascii="Times New Roman" w:hAnsi="Times New Roman" w:cs="Times New Roman"/>
          <w:sz w:val="24"/>
          <w:szCs w:val="24"/>
        </w:rPr>
      </w:pPr>
    </w:p>
    <w:sectPr w:rsidR="00EC6696" w:rsidRPr="007E551B" w:rsidSect="00986D8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4D" w:rsidRDefault="00E5074D" w:rsidP="008F2225">
      <w:pPr>
        <w:spacing w:after="0" w:line="240" w:lineRule="auto"/>
      </w:pPr>
      <w:r>
        <w:separator/>
      </w:r>
    </w:p>
  </w:endnote>
  <w:endnote w:type="continuationSeparator" w:id="0">
    <w:p w:rsidR="00E5074D" w:rsidRDefault="00E5074D" w:rsidP="008F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4D" w:rsidRDefault="00E5074D" w:rsidP="008F2225">
      <w:pPr>
        <w:spacing w:after="0" w:line="240" w:lineRule="auto"/>
      </w:pPr>
      <w:r>
        <w:separator/>
      </w:r>
    </w:p>
  </w:footnote>
  <w:footnote w:type="continuationSeparator" w:id="0">
    <w:p w:rsidR="00E5074D" w:rsidRDefault="00E5074D" w:rsidP="008F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 w15:restartNumberingAfterBreak="0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 w15:restartNumberingAfterBreak="0">
    <w:nsid w:val="1D063190"/>
    <w:multiLevelType w:val="multilevel"/>
    <w:tmpl w:val="38E63C4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72950"/>
    <w:multiLevelType w:val="multilevel"/>
    <w:tmpl w:val="24E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7"/>
  </w:num>
  <w:num w:numId="23">
    <w:abstractNumId w:val="19"/>
  </w:num>
  <w:num w:numId="24">
    <w:abstractNumId w:val="16"/>
  </w:num>
  <w:num w:numId="25">
    <w:abstractNumId w:val="18"/>
  </w:num>
  <w:num w:numId="26">
    <w:abstractNumId w:val="14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2DB"/>
    <w:rsid w:val="00004083"/>
    <w:rsid w:val="000538D7"/>
    <w:rsid w:val="000555C2"/>
    <w:rsid w:val="000867A9"/>
    <w:rsid w:val="000A2F7C"/>
    <w:rsid w:val="0014325D"/>
    <w:rsid w:val="001570DB"/>
    <w:rsid w:val="001704A8"/>
    <w:rsid w:val="001942DB"/>
    <w:rsid w:val="00194C6D"/>
    <w:rsid w:val="001B229C"/>
    <w:rsid w:val="001B6FA8"/>
    <w:rsid w:val="001E623D"/>
    <w:rsid w:val="001F6DFA"/>
    <w:rsid w:val="00222AB9"/>
    <w:rsid w:val="00241F0A"/>
    <w:rsid w:val="002759E4"/>
    <w:rsid w:val="00280960"/>
    <w:rsid w:val="002942A1"/>
    <w:rsid w:val="002A17D6"/>
    <w:rsid w:val="002A7B79"/>
    <w:rsid w:val="002F6EEA"/>
    <w:rsid w:val="003144AB"/>
    <w:rsid w:val="00330C35"/>
    <w:rsid w:val="0034317E"/>
    <w:rsid w:val="00383B68"/>
    <w:rsid w:val="003D480F"/>
    <w:rsid w:val="003F0923"/>
    <w:rsid w:val="004154A7"/>
    <w:rsid w:val="00441652"/>
    <w:rsid w:val="00473850"/>
    <w:rsid w:val="004904F8"/>
    <w:rsid w:val="004A166A"/>
    <w:rsid w:val="004C2D51"/>
    <w:rsid w:val="004F0500"/>
    <w:rsid w:val="00511E3F"/>
    <w:rsid w:val="00522205"/>
    <w:rsid w:val="00557FE9"/>
    <w:rsid w:val="005A25DE"/>
    <w:rsid w:val="005A4A65"/>
    <w:rsid w:val="005C2A3A"/>
    <w:rsid w:val="005D69AC"/>
    <w:rsid w:val="005F194B"/>
    <w:rsid w:val="0060430D"/>
    <w:rsid w:val="006144DF"/>
    <w:rsid w:val="006246DB"/>
    <w:rsid w:val="0063374D"/>
    <w:rsid w:val="006474F1"/>
    <w:rsid w:val="006705D5"/>
    <w:rsid w:val="00694312"/>
    <w:rsid w:val="006B3847"/>
    <w:rsid w:val="006E5624"/>
    <w:rsid w:val="006F1707"/>
    <w:rsid w:val="00702205"/>
    <w:rsid w:val="007358B8"/>
    <w:rsid w:val="0074326D"/>
    <w:rsid w:val="00747D3F"/>
    <w:rsid w:val="007611FB"/>
    <w:rsid w:val="00770C6E"/>
    <w:rsid w:val="00781034"/>
    <w:rsid w:val="00785D2F"/>
    <w:rsid w:val="007A2676"/>
    <w:rsid w:val="007E551B"/>
    <w:rsid w:val="007F2374"/>
    <w:rsid w:val="00845D84"/>
    <w:rsid w:val="0089124F"/>
    <w:rsid w:val="008B6CFC"/>
    <w:rsid w:val="008C0FDF"/>
    <w:rsid w:val="008C1EAE"/>
    <w:rsid w:val="008C45B8"/>
    <w:rsid w:val="008F2225"/>
    <w:rsid w:val="00905EF4"/>
    <w:rsid w:val="00912F81"/>
    <w:rsid w:val="0092429C"/>
    <w:rsid w:val="00940DFB"/>
    <w:rsid w:val="00943E7D"/>
    <w:rsid w:val="00986D88"/>
    <w:rsid w:val="00993760"/>
    <w:rsid w:val="009F744E"/>
    <w:rsid w:val="00A21D7F"/>
    <w:rsid w:val="00A2705D"/>
    <w:rsid w:val="00A27315"/>
    <w:rsid w:val="00A64ED7"/>
    <w:rsid w:val="00A67A3C"/>
    <w:rsid w:val="00A81BEE"/>
    <w:rsid w:val="00A9106C"/>
    <w:rsid w:val="00AC4D3C"/>
    <w:rsid w:val="00AC4DBE"/>
    <w:rsid w:val="00B04709"/>
    <w:rsid w:val="00B071C1"/>
    <w:rsid w:val="00B13D10"/>
    <w:rsid w:val="00B371E4"/>
    <w:rsid w:val="00B47B57"/>
    <w:rsid w:val="00BB60D8"/>
    <w:rsid w:val="00BB68CB"/>
    <w:rsid w:val="00BD40FD"/>
    <w:rsid w:val="00C15AFB"/>
    <w:rsid w:val="00C24C01"/>
    <w:rsid w:val="00C31402"/>
    <w:rsid w:val="00C5568E"/>
    <w:rsid w:val="00C646D3"/>
    <w:rsid w:val="00CF526B"/>
    <w:rsid w:val="00D26EB0"/>
    <w:rsid w:val="00D30A7D"/>
    <w:rsid w:val="00D90D7B"/>
    <w:rsid w:val="00DD44ED"/>
    <w:rsid w:val="00DE2100"/>
    <w:rsid w:val="00E032D4"/>
    <w:rsid w:val="00E110DD"/>
    <w:rsid w:val="00E147AD"/>
    <w:rsid w:val="00E31102"/>
    <w:rsid w:val="00E37FAE"/>
    <w:rsid w:val="00E43C77"/>
    <w:rsid w:val="00E5074D"/>
    <w:rsid w:val="00E943D3"/>
    <w:rsid w:val="00EC6696"/>
    <w:rsid w:val="00ED0FFE"/>
    <w:rsid w:val="00EF3BCB"/>
    <w:rsid w:val="00F0078F"/>
    <w:rsid w:val="00F06DD2"/>
    <w:rsid w:val="00F11431"/>
    <w:rsid w:val="00F243DA"/>
    <w:rsid w:val="00F37FC8"/>
    <w:rsid w:val="00F443E0"/>
    <w:rsid w:val="00F46C28"/>
    <w:rsid w:val="00F67B28"/>
    <w:rsid w:val="00F768FD"/>
    <w:rsid w:val="00F91C2D"/>
    <w:rsid w:val="00F94DFE"/>
    <w:rsid w:val="00FA43C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0FFA-1580-4EBA-BF65-C6481CC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325D"/>
  </w:style>
  <w:style w:type="paragraph" w:styleId="1">
    <w:name w:val="heading 1"/>
    <w:basedOn w:val="a0"/>
    <w:next w:val="a0"/>
    <w:link w:val="10"/>
    <w:qFormat/>
    <w:rsid w:val="005C2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C2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2DB"/>
  </w:style>
  <w:style w:type="character" w:customStyle="1" w:styleId="WW8Num1z1">
    <w:name w:val="WW8Num1z1"/>
    <w:rsid w:val="001942DB"/>
  </w:style>
  <w:style w:type="character" w:customStyle="1" w:styleId="WW8Num1z2">
    <w:name w:val="WW8Num1z2"/>
    <w:rsid w:val="001942DB"/>
  </w:style>
  <w:style w:type="character" w:customStyle="1" w:styleId="WW8Num1z3">
    <w:name w:val="WW8Num1z3"/>
    <w:rsid w:val="001942DB"/>
  </w:style>
  <w:style w:type="character" w:customStyle="1" w:styleId="WW8Num1z4">
    <w:name w:val="WW8Num1z4"/>
    <w:rsid w:val="001942DB"/>
  </w:style>
  <w:style w:type="character" w:customStyle="1" w:styleId="WW8Num1z5">
    <w:name w:val="WW8Num1z5"/>
    <w:rsid w:val="001942DB"/>
  </w:style>
  <w:style w:type="character" w:customStyle="1" w:styleId="WW8Num1z6">
    <w:name w:val="WW8Num1z6"/>
    <w:rsid w:val="001942DB"/>
  </w:style>
  <w:style w:type="character" w:customStyle="1" w:styleId="WW8Num1z7">
    <w:name w:val="WW8Num1z7"/>
    <w:rsid w:val="001942DB"/>
  </w:style>
  <w:style w:type="character" w:customStyle="1" w:styleId="WW8Num1z8">
    <w:name w:val="WW8Num1z8"/>
    <w:rsid w:val="001942DB"/>
  </w:style>
  <w:style w:type="character" w:customStyle="1" w:styleId="WW8Num2z0">
    <w:name w:val="WW8Num2z0"/>
    <w:rsid w:val="001942DB"/>
  </w:style>
  <w:style w:type="character" w:customStyle="1" w:styleId="WW8Num2z1">
    <w:name w:val="WW8Num2z1"/>
    <w:rsid w:val="001942DB"/>
  </w:style>
  <w:style w:type="character" w:customStyle="1" w:styleId="WW8Num2z2">
    <w:name w:val="WW8Num2z2"/>
    <w:rsid w:val="001942DB"/>
  </w:style>
  <w:style w:type="character" w:customStyle="1" w:styleId="WW8Num2z3">
    <w:name w:val="WW8Num2z3"/>
    <w:rsid w:val="001942DB"/>
  </w:style>
  <w:style w:type="character" w:customStyle="1" w:styleId="WW8Num2z4">
    <w:name w:val="WW8Num2z4"/>
    <w:rsid w:val="001942DB"/>
  </w:style>
  <w:style w:type="character" w:customStyle="1" w:styleId="WW8Num2z5">
    <w:name w:val="WW8Num2z5"/>
    <w:rsid w:val="001942DB"/>
  </w:style>
  <w:style w:type="character" w:customStyle="1" w:styleId="WW8Num2z6">
    <w:name w:val="WW8Num2z6"/>
    <w:rsid w:val="001942DB"/>
  </w:style>
  <w:style w:type="character" w:customStyle="1" w:styleId="WW8Num2z7">
    <w:name w:val="WW8Num2z7"/>
    <w:rsid w:val="001942DB"/>
  </w:style>
  <w:style w:type="character" w:customStyle="1" w:styleId="WW8Num2z8">
    <w:name w:val="WW8Num2z8"/>
    <w:rsid w:val="001942DB"/>
  </w:style>
  <w:style w:type="character" w:customStyle="1" w:styleId="WW8Num3z0">
    <w:name w:val="WW8Num3z0"/>
    <w:rsid w:val="001942DB"/>
  </w:style>
  <w:style w:type="character" w:customStyle="1" w:styleId="WW8Num3z1">
    <w:name w:val="WW8Num3z1"/>
    <w:rsid w:val="001942DB"/>
  </w:style>
  <w:style w:type="character" w:customStyle="1" w:styleId="WW8Num3z2">
    <w:name w:val="WW8Num3z2"/>
    <w:rsid w:val="001942DB"/>
  </w:style>
  <w:style w:type="character" w:customStyle="1" w:styleId="WW8Num3z3">
    <w:name w:val="WW8Num3z3"/>
    <w:rsid w:val="001942DB"/>
  </w:style>
  <w:style w:type="character" w:customStyle="1" w:styleId="WW8Num3z4">
    <w:name w:val="WW8Num3z4"/>
    <w:rsid w:val="001942DB"/>
  </w:style>
  <w:style w:type="character" w:customStyle="1" w:styleId="WW8Num3z5">
    <w:name w:val="WW8Num3z5"/>
    <w:rsid w:val="001942DB"/>
  </w:style>
  <w:style w:type="character" w:customStyle="1" w:styleId="WW8Num3z6">
    <w:name w:val="WW8Num3z6"/>
    <w:rsid w:val="001942DB"/>
  </w:style>
  <w:style w:type="character" w:customStyle="1" w:styleId="WW8Num3z7">
    <w:name w:val="WW8Num3z7"/>
    <w:rsid w:val="001942DB"/>
  </w:style>
  <w:style w:type="character" w:customStyle="1" w:styleId="WW8Num3z8">
    <w:name w:val="WW8Num3z8"/>
    <w:rsid w:val="001942DB"/>
  </w:style>
  <w:style w:type="character" w:customStyle="1" w:styleId="WW8Num4z0">
    <w:name w:val="WW8Num4z0"/>
    <w:rsid w:val="001942DB"/>
  </w:style>
  <w:style w:type="character" w:customStyle="1" w:styleId="WW8Num4z1">
    <w:name w:val="WW8Num4z1"/>
    <w:rsid w:val="001942DB"/>
  </w:style>
  <w:style w:type="character" w:customStyle="1" w:styleId="WW8Num4z2">
    <w:name w:val="WW8Num4z2"/>
    <w:rsid w:val="001942DB"/>
  </w:style>
  <w:style w:type="character" w:customStyle="1" w:styleId="WW8Num4z3">
    <w:name w:val="WW8Num4z3"/>
    <w:rsid w:val="001942DB"/>
  </w:style>
  <w:style w:type="character" w:customStyle="1" w:styleId="WW8Num4z4">
    <w:name w:val="WW8Num4z4"/>
    <w:rsid w:val="001942DB"/>
  </w:style>
  <w:style w:type="character" w:customStyle="1" w:styleId="WW8Num4z5">
    <w:name w:val="WW8Num4z5"/>
    <w:rsid w:val="001942DB"/>
  </w:style>
  <w:style w:type="character" w:customStyle="1" w:styleId="WW8Num4z6">
    <w:name w:val="WW8Num4z6"/>
    <w:rsid w:val="001942DB"/>
  </w:style>
  <w:style w:type="character" w:customStyle="1" w:styleId="WW8Num4z7">
    <w:name w:val="WW8Num4z7"/>
    <w:rsid w:val="001942DB"/>
  </w:style>
  <w:style w:type="character" w:customStyle="1" w:styleId="WW8Num4z8">
    <w:name w:val="WW8Num4z8"/>
    <w:rsid w:val="001942DB"/>
  </w:style>
  <w:style w:type="character" w:customStyle="1" w:styleId="WW8Num5z0">
    <w:name w:val="WW8Num5z0"/>
    <w:rsid w:val="001942DB"/>
  </w:style>
  <w:style w:type="character" w:customStyle="1" w:styleId="WW8Num5z1">
    <w:name w:val="WW8Num5z1"/>
    <w:rsid w:val="001942DB"/>
  </w:style>
  <w:style w:type="character" w:customStyle="1" w:styleId="WW8Num5z2">
    <w:name w:val="WW8Num5z2"/>
    <w:rsid w:val="001942DB"/>
  </w:style>
  <w:style w:type="character" w:customStyle="1" w:styleId="WW8Num5z3">
    <w:name w:val="WW8Num5z3"/>
    <w:rsid w:val="001942DB"/>
  </w:style>
  <w:style w:type="character" w:customStyle="1" w:styleId="WW8Num5z4">
    <w:name w:val="WW8Num5z4"/>
    <w:rsid w:val="001942DB"/>
  </w:style>
  <w:style w:type="character" w:customStyle="1" w:styleId="WW8Num5z5">
    <w:name w:val="WW8Num5z5"/>
    <w:rsid w:val="001942DB"/>
  </w:style>
  <w:style w:type="character" w:customStyle="1" w:styleId="WW8Num5z6">
    <w:name w:val="WW8Num5z6"/>
    <w:rsid w:val="001942DB"/>
  </w:style>
  <w:style w:type="character" w:customStyle="1" w:styleId="WW8Num5z7">
    <w:name w:val="WW8Num5z7"/>
    <w:rsid w:val="001942DB"/>
  </w:style>
  <w:style w:type="character" w:customStyle="1" w:styleId="WW8Num5z8">
    <w:name w:val="WW8Num5z8"/>
    <w:rsid w:val="001942DB"/>
  </w:style>
  <w:style w:type="character" w:customStyle="1" w:styleId="11">
    <w:name w:val="Основной шрифт абзаца1"/>
    <w:rsid w:val="001942DB"/>
  </w:style>
  <w:style w:type="paragraph" w:customStyle="1" w:styleId="a4">
    <w:name w:val="Заголовок"/>
    <w:basedOn w:val="a0"/>
    <w:next w:val="a5"/>
    <w:rsid w:val="001942DB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1942DB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1942DB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1942DB"/>
    <w:rPr>
      <w:rFonts w:cs="Lohit Devanagari"/>
    </w:rPr>
  </w:style>
  <w:style w:type="paragraph" w:styleId="a8">
    <w:name w:val="caption"/>
    <w:basedOn w:val="a0"/>
    <w:qFormat/>
    <w:rsid w:val="001942DB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2">
    <w:name w:val="Указатель1"/>
    <w:basedOn w:val="a0"/>
    <w:rsid w:val="001942DB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1942DB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1942DB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1942DB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1942DB"/>
    <w:pPr>
      <w:jc w:val="center"/>
    </w:pPr>
    <w:rPr>
      <w:b/>
      <w:bCs/>
    </w:rPr>
  </w:style>
  <w:style w:type="character" w:styleId="ac">
    <w:name w:val="Hyperlink"/>
    <w:basedOn w:val="a1"/>
    <w:rsid w:val="001942DB"/>
    <w:rPr>
      <w:color w:val="000000"/>
      <w:u w:val="single"/>
    </w:rPr>
  </w:style>
  <w:style w:type="paragraph" w:styleId="ad">
    <w:name w:val="List Paragraph"/>
    <w:basedOn w:val="a0"/>
    <w:uiPriority w:val="34"/>
    <w:qFormat/>
    <w:rsid w:val="001942DB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footer"/>
    <w:basedOn w:val="a0"/>
    <w:link w:val="ae"/>
    <w:uiPriority w:val="99"/>
    <w:unhideWhenUsed/>
    <w:rsid w:val="001942DB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"/>
    <w:uiPriority w:val="99"/>
    <w:rsid w:val="001942DB"/>
    <w:rPr>
      <w:rFonts w:ascii="Calibri" w:eastAsia="Times New Roman" w:hAnsi="Calibri" w:cs="Times New Roman"/>
    </w:rPr>
  </w:style>
  <w:style w:type="paragraph" w:customStyle="1" w:styleId="af">
    <w:name w:val="Перечень"/>
    <w:basedOn w:val="a0"/>
    <w:next w:val="a0"/>
    <w:link w:val="af0"/>
    <w:qFormat/>
    <w:rsid w:val="001942DB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f"/>
    <w:rsid w:val="001942DB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No Spacing"/>
    <w:link w:val="af2"/>
    <w:qFormat/>
    <w:rsid w:val="001942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locked/>
    <w:rsid w:val="001942DB"/>
    <w:rPr>
      <w:rFonts w:ascii="Calibri" w:eastAsia="Calibri" w:hAnsi="Calibri" w:cs="Times New Roman"/>
      <w:lang w:eastAsia="ar-SA"/>
    </w:rPr>
  </w:style>
  <w:style w:type="character" w:styleId="af3">
    <w:name w:val="Emphasis"/>
    <w:basedOn w:val="a1"/>
    <w:qFormat/>
    <w:rsid w:val="00747D3F"/>
    <w:rPr>
      <w:i/>
      <w:iCs/>
    </w:rPr>
  </w:style>
  <w:style w:type="character" w:customStyle="1" w:styleId="10">
    <w:name w:val="Заголовок 1 Знак"/>
    <w:basedOn w:val="a1"/>
    <w:link w:val="1"/>
    <w:rsid w:val="005C2A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5C2A3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4">
    <w:name w:val="Table Grid"/>
    <w:basedOn w:val="a2"/>
    <w:uiPriority w:val="59"/>
    <w:rsid w:val="005C2A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0"/>
    <w:link w:val="af6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5C2A3A"/>
    <w:rPr>
      <w:vertAlign w:val="superscript"/>
    </w:rPr>
  </w:style>
  <w:style w:type="paragraph" w:styleId="af8">
    <w:name w:val="header"/>
    <w:basedOn w:val="a0"/>
    <w:link w:val="af9"/>
    <w:uiPriority w:val="99"/>
    <w:semiHidden/>
    <w:unhideWhenUsed/>
    <w:rsid w:val="005C2A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5C2A3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rsid w:val="005C2A3A"/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1"/>
    <w:rsid w:val="005C2A3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C2A3A"/>
  </w:style>
  <w:style w:type="character" w:customStyle="1" w:styleId="afa">
    <w:name w:val="Текст концевой сноски Знак"/>
    <w:basedOn w:val="a1"/>
    <w:link w:val="afb"/>
    <w:uiPriority w:val="99"/>
    <w:semiHidden/>
    <w:rsid w:val="005C2A3A"/>
    <w:rPr>
      <w:rFonts w:ascii="Calibri" w:eastAsia="Times New Roman" w:hAnsi="Calibri" w:cs="Times New Roman"/>
      <w:sz w:val="20"/>
      <w:szCs w:val="20"/>
    </w:rPr>
  </w:style>
  <w:style w:type="paragraph" w:styleId="afb">
    <w:name w:val="endnote text"/>
    <w:basedOn w:val="a0"/>
    <w:link w:val="afa"/>
    <w:uiPriority w:val="99"/>
    <w:semiHidden/>
    <w:unhideWhenUsed/>
    <w:rsid w:val="005C2A3A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5C2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stgt/si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d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-german-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et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FCB-2E2E-483F-9B77-4EF06E4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62124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Администратор</cp:lastModifiedBy>
  <cp:revision>92</cp:revision>
  <dcterms:created xsi:type="dcterms:W3CDTF">2003-12-31T23:36:00Z</dcterms:created>
  <dcterms:modified xsi:type="dcterms:W3CDTF">2022-12-19T10:12:00Z</dcterms:modified>
</cp:coreProperties>
</file>