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B0" w:rsidRDefault="006141B0" w:rsidP="003E5E50">
      <w:pPr>
        <w:spacing w:after="0" w:line="240" w:lineRule="auto"/>
        <w:ind w:left="5092" w:firstLine="8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Приложение № 8.1.1</w:t>
      </w:r>
      <w:r w:rsidR="005806AC">
        <w:rPr>
          <w:rFonts w:ascii="Times New Roman" w:hAnsi="Times New Roman"/>
          <w:b/>
          <w:bCs/>
          <w:sz w:val="24"/>
          <w:szCs w:val="24"/>
        </w:rPr>
        <w:t>8</w:t>
      </w:r>
    </w:p>
    <w:p w:rsidR="006141B0" w:rsidRDefault="006141B0" w:rsidP="003E5E50">
      <w:pPr>
        <w:spacing w:after="0" w:line="240" w:lineRule="auto"/>
        <w:ind w:left="58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к ООП по специальности 13.02.07</w:t>
      </w:r>
    </w:p>
    <w:p w:rsidR="006141B0" w:rsidRDefault="006141B0" w:rsidP="003E5E50">
      <w:pPr>
        <w:spacing w:after="0" w:line="240" w:lineRule="auto"/>
        <w:ind w:left="6372"/>
        <w:rPr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Электроснабжение (по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отраслям)   </w:t>
      </w:r>
      <w:proofErr w:type="gramEnd"/>
      <w:r>
        <w:rPr>
          <w:rFonts w:ascii="Times New Roman" w:hAnsi="Times New Roman"/>
          <w:bCs/>
          <w:sz w:val="24"/>
          <w:szCs w:val="24"/>
        </w:rPr>
        <w:t>(актуализированный ФГОС</w:t>
      </w:r>
      <w:r w:rsidR="00A60601">
        <w:rPr>
          <w:rFonts w:ascii="Times New Roman" w:hAnsi="Times New Roman"/>
          <w:bCs/>
          <w:sz w:val="24"/>
          <w:szCs w:val="24"/>
        </w:rPr>
        <w:t xml:space="preserve"> СПО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57" w:lineRule="exact"/>
        <w:jc w:val="center"/>
        <w:rPr>
          <w:sz w:val="20"/>
          <w:szCs w:val="20"/>
        </w:rPr>
      </w:pPr>
    </w:p>
    <w:p w:rsidR="00A60601" w:rsidRDefault="00A60601" w:rsidP="006141B0">
      <w:pPr>
        <w:spacing w:line="257" w:lineRule="exact"/>
        <w:jc w:val="center"/>
        <w:rPr>
          <w:sz w:val="20"/>
          <w:szCs w:val="20"/>
        </w:rPr>
      </w:pPr>
    </w:p>
    <w:p w:rsidR="00A60601" w:rsidRDefault="00A60601" w:rsidP="006141B0">
      <w:pPr>
        <w:spacing w:line="257" w:lineRule="exact"/>
        <w:jc w:val="center"/>
        <w:rPr>
          <w:sz w:val="20"/>
          <w:szCs w:val="20"/>
        </w:rPr>
      </w:pPr>
    </w:p>
    <w:p w:rsidR="00A60601" w:rsidRDefault="00A60601" w:rsidP="006141B0">
      <w:pPr>
        <w:spacing w:line="257" w:lineRule="exact"/>
        <w:jc w:val="center"/>
        <w:rPr>
          <w:sz w:val="20"/>
          <w:szCs w:val="20"/>
        </w:rPr>
      </w:pPr>
    </w:p>
    <w:p w:rsidR="00A60601" w:rsidRDefault="00A60601" w:rsidP="006141B0">
      <w:pPr>
        <w:spacing w:line="257" w:lineRule="exact"/>
        <w:jc w:val="center"/>
        <w:rPr>
          <w:sz w:val="20"/>
          <w:szCs w:val="20"/>
        </w:rPr>
      </w:pPr>
    </w:p>
    <w:p w:rsidR="006141B0" w:rsidRPr="003E5E50" w:rsidRDefault="006141B0" w:rsidP="006141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E50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ind w:right="320"/>
        <w:jc w:val="center"/>
        <w:rPr>
          <w:color w:val="FF0000"/>
          <w:sz w:val="28"/>
          <w:szCs w:val="28"/>
        </w:rPr>
      </w:pPr>
      <w:r w:rsidRPr="003E5E50">
        <w:rPr>
          <w:rFonts w:ascii="Times New Roman" w:hAnsi="Times New Roman"/>
          <w:b/>
          <w:bCs/>
          <w:sz w:val="28"/>
          <w:szCs w:val="28"/>
        </w:rPr>
        <w:t>ОГСЭ 0</w:t>
      </w:r>
      <w:r w:rsidR="00ED52BA">
        <w:rPr>
          <w:rFonts w:ascii="Times New Roman" w:hAnsi="Times New Roman"/>
          <w:b/>
          <w:bCs/>
          <w:sz w:val="28"/>
          <w:szCs w:val="28"/>
        </w:rPr>
        <w:t>4</w:t>
      </w:r>
      <w:r w:rsidRPr="003E5E50">
        <w:rPr>
          <w:rFonts w:ascii="Times New Roman" w:hAnsi="Times New Roman"/>
          <w:b/>
          <w:bCs/>
          <w:sz w:val="28"/>
          <w:szCs w:val="28"/>
        </w:rPr>
        <w:t xml:space="preserve"> ФИЗИЧЕСКАЯ КУЛЬТУРА</w:t>
      </w:r>
    </w:p>
    <w:p w:rsidR="006141B0" w:rsidRDefault="006141B0" w:rsidP="006141B0">
      <w:pPr>
        <w:spacing w:after="0" w:line="200" w:lineRule="exact"/>
        <w:jc w:val="center"/>
        <w:rPr>
          <w:color w:val="FF0000"/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61483" w:rsidP="006141B0">
      <w:pPr>
        <w:suppressAutoHyphens w:val="0"/>
        <w:spacing w:after="0"/>
        <w:sectPr w:rsidR="006141B0">
          <w:pgSz w:w="11906" w:h="17008"/>
          <w:pgMar w:top="1102" w:right="569" w:bottom="56" w:left="1140" w:header="720" w:footer="0" w:gutter="0"/>
          <w:cols w:space="720"/>
        </w:sectPr>
      </w:pPr>
      <w:r>
        <w:t xml:space="preserve">                                                                                   2022</w:t>
      </w:r>
    </w:p>
    <w:p w:rsidR="006141B0" w:rsidRDefault="006141B0" w:rsidP="006141B0">
      <w:pPr>
        <w:ind w:left="3924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numPr>
          <w:ilvl w:val="0"/>
          <w:numId w:val="4"/>
        </w:numPr>
        <w:tabs>
          <w:tab w:val="left" w:pos="364"/>
        </w:tabs>
        <w:spacing w:after="0" w:line="316" w:lineRule="auto"/>
        <w:ind w:left="364" w:right="-28" w:hanging="364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характеристика рабочей программы учебной дисциплины</w:t>
      </w:r>
    </w:p>
    <w:p w:rsidR="006141B0" w:rsidRDefault="006141B0" w:rsidP="006141B0">
      <w:pPr>
        <w:spacing w:line="92" w:lineRule="exact"/>
        <w:ind w:right="-28"/>
        <w:rPr>
          <w:bCs/>
          <w:sz w:val="24"/>
          <w:szCs w:val="24"/>
        </w:rPr>
      </w:pPr>
    </w:p>
    <w:p w:rsidR="006141B0" w:rsidRDefault="006141B0" w:rsidP="006141B0">
      <w:pPr>
        <w:numPr>
          <w:ilvl w:val="0"/>
          <w:numId w:val="4"/>
        </w:numPr>
        <w:tabs>
          <w:tab w:val="left" w:pos="364"/>
        </w:tabs>
        <w:spacing w:after="0" w:line="316" w:lineRule="auto"/>
        <w:ind w:left="364" w:right="-28" w:hanging="364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</w:p>
    <w:p w:rsidR="006141B0" w:rsidRDefault="006141B0" w:rsidP="006141B0">
      <w:pPr>
        <w:spacing w:line="92" w:lineRule="exact"/>
        <w:ind w:right="-28"/>
        <w:rPr>
          <w:bCs/>
          <w:sz w:val="24"/>
          <w:szCs w:val="24"/>
        </w:rPr>
      </w:pPr>
    </w:p>
    <w:p w:rsidR="006141B0" w:rsidRDefault="006141B0" w:rsidP="006141B0">
      <w:pPr>
        <w:numPr>
          <w:ilvl w:val="0"/>
          <w:numId w:val="4"/>
        </w:numPr>
        <w:tabs>
          <w:tab w:val="left" w:pos="364"/>
        </w:tabs>
        <w:spacing w:after="0" w:line="316" w:lineRule="auto"/>
        <w:ind w:left="364" w:right="-28" w:hanging="364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</w:p>
    <w:p w:rsidR="006141B0" w:rsidRDefault="006141B0" w:rsidP="006141B0">
      <w:pPr>
        <w:spacing w:line="90" w:lineRule="exact"/>
        <w:ind w:right="-28"/>
        <w:rPr>
          <w:bCs/>
          <w:sz w:val="24"/>
          <w:szCs w:val="24"/>
        </w:rPr>
      </w:pPr>
    </w:p>
    <w:p w:rsidR="006141B0" w:rsidRDefault="006141B0" w:rsidP="006141B0">
      <w:pPr>
        <w:numPr>
          <w:ilvl w:val="0"/>
          <w:numId w:val="4"/>
        </w:numPr>
        <w:tabs>
          <w:tab w:val="left" w:pos="364"/>
        </w:tabs>
        <w:spacing w:after="0" w:line="324" w:lineRule="auto"/>
        <w:ind w:left="364" w:right="-28" w:hanging="364"/>
      </w:pPr>
      <w:r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учебной дисциплины</w:t>
      </w:r>
    </w:p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>
      <w:pPr>
        <w:numPr>
          <w:ilvl w:val="0"/>
          <w:numId w:val="6"/>
        </w:numPr>
        <w:tabs>
          <w:tab w:val="left" w:pos="426"/>
          <w:tab w:val="left" w:pos="1420"/>
        </w:tabs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6141B0" w:rsidRDefault="006141B0" w:rsidP="006141B0">
      <w:pPr>
        <w:ind w:right="3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ОГСЭ 04 ФИЗИЧЕСКАЯ КУЛЬТУРА</w:t>
      </w:r>
    </w:p>
    <w:p w:rsidR="006141B0" w:rsidRDefault="006141B0" w:rsidP="006141B0">
      <w:pPr>
        <w:spacing w:line="268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программы:</w:t>
      </w:r>
    </w:p>
    <w:p w:rsidR="006141B0" w:rsidRPr="007368F9" w:rsidRDefault="006141B0" w:rsidP="006141B0">
      <w:pPr>
        <w:ind w:left="120" w:firstLine="588"/>
        <w:rPr>
          <w:sz w:val="20"/>
          <w:szCs w:val="20"/>
        </w:rPr>
      </w:pPr>
      <w:r w:rsidRPr="007368F9">
        <w:rPr>
          <w:rFonts w:ascii="Times New Roman" w:hAnsi="Times New Roman"/>
          <w:sz w:val="24"/>
          <w:szCs w:val="24"/>
        </w:rPr>
        <w:t xml:space="preserve">Учебная дисциплина «Физическая </w:t>
      </w:r>
      <w:proofErr w:type="gramStart"/>
      <w:r w:rsidRPr="007368F9">
        <w:rPr>
          <w:rFonts w:ascii="Times New Roman" w:hAnsi="Times New Roman"/>
          <w:sz w:val="24"/>
          <w:szCs w:val="24"/>
        </w:rPr>
        <w:t xml:space="preserve">культура» </w:t>
      </w:r>
      <w:r w:rsidR="001F34AA">
        <w:rPr>
          <w:rFonts w:ascii="Times New Roman" w:hAnsi="Times New Roman"/>
          <w:sz w:val="24"/>
          <w:szCs w:val="24"/>
        </w:rPr>
        <w:t xml:space="preserve"> </w:t>
      </w:r>
      <w:r w:rsidRPr="007368F9">
        <w:rPr>
          <w:rFonts w:ascii="Times New Roman" w:hAnsi="Times New Roman"/>
          <w:sz w:val="24"/>
          <w:szCs w:val="24"/>
        </w:rPr>
        <w:t>является</w:t>
      </w:r>
      <w:proofErr w:type="gramEnd"/>
      <w:r w:rsidRPr="007368F9">
        <w:rPr>
          <w:rFonts w:ascii="Times New Roman" w:hAnsi="Times New Roman"/>
          <w:sz w:val="24"/>
          <w:szCs w:val="24"/>
        </w:rPr>
        <w:t xml:space="preserve">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13.02.07</w:t>
      </w:r>
      <w:r w:rsidR="001F34AA">
        <w:rPr>
          <w:rFonts w:ascii="Times New Roman" w:hAnsi="Times New Roman"/>
          <w:sz w:val="24"/>
          <w:szCs w:val="24"/>
        </w:rPr>
        <w:t xml:space="preserve"> </w:t>
      </w:r>
      <w:r w:rsidRPr="007368F9">
        <w:rPr>
          <w:rFonts w:ascii="Times New Roman" w:hAnsi="Times New Roman"/>
          <w:sz w:val="24"/>
          <w:szCs w:val="24"/>
        </w:rPr>
        <w:t xml:space="preserve"> Электроснабжение (по отраслям) </w:t>
      </w:r>
      <w:r w:rsidR="001F34AA">
        <w:rPr>
          <w:rFonts w:ascii="Times New Roman" w:hAnsi="Times New Roman"/>
          <w:sz w:val="24"/>
          <w:szCs w:val="24"/>
        </w:rPr>
        <w:t xml:space="preserve">, </w:t>
      </w:r>
      <w:r w:rsidRPr="007368F9">
        <w:rPr>
          <w:rFonts w:ascii="Times New Roman" w:hAnsi="Times New Roman"/>
          <w:sz w:val="24"/>
          <w:szCs w:val="24"/>
        </w:rPr>
        <w:t xml:space="preserve">утв. </w:t>
      </w:r>
      <w:hyperlink r:id="rId5" w:history="1">
        <w:r w:rsidRPr="007368F9">
          <w:rPr>
            <w:rStyle w:val="a3"/>
            <w:rFonts w:ascii="Times New Roman" w:hAnsi="Times New Roman"/>
            <w:color w:val="auto"/>
          </w:rPr>
          <w:t xml:space="preserve"> </w:t>
        </w:r>
        <w:r w:rsidR="001F34AA" w:rsidRPr="007368F9">
          <w:rPr>
            <w:rStyle w:val="a3"/>
            <w:rFonts w:ascii="Times New Roman" w:hAnsi="Times New Roman"/>
            <w:color w:val="auto"/>
          </w:rPr>
          <w:t>П</w:t>
        </w:r>
        <w:r w:rsidRPr="007368F9">
          <w:rPr>
            <w:rStyle w:val="a3"/>
            <w:rFonts w:ascii="Times New Roman" w:hAnsi="Times New Roman"/>
            <w:color w:val="auto"/>
          </w:rPr>
          <w:t>риказом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 xml:space="preserve"> Министерства 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 xml:space="preserve">образования и науки 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 xml:space="preserve">РФ от 14 декабря 2017 г. 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 xml:space="preserve">N 1216 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 xml:space="preserve">"Об 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 xml:space="preserve">утверждении федерального 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>государственного образовательного стандарта среднего профессионального образования по специальности 13.02.07 Электроснабжение (по отраслям)"</w:t>
        </w:r>
      </w:hyperlink>
    </w:p>
    <w:p w:rsidR="006141B0" w:rsidRDefault="006141B0" w:rsidP="006141B0">
      <w:pPr>
        <w:spacing w:after="0" w:line="1" w:lineRule="exact"/>
        <w:rPr>
          <w:sz w:val="20"/>
          <w:szCs w:val="20"/>
        </w:rPr>
      </w:pPr>
    </w:p>
    <w:p w:rsidR="001F34AA" w:rsidRDefault="006141B0" w:rsidP="001F34AA">
      <w:pPr>
        <w:spacing w:after="0" w:line="372" w:lineRule="auto"/>
        <w:ind w:left="120" w:right="120" w:firstLine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«Физическая культура» обеспечивает формирование профессиональных и общих компетенций по всем видам деятельности ФГОС СПО по специальности 13.02.07 Электроснабжение (по отраслям).  Особое значение дисциплина имеет при формировании и развитии ОК 03, 04, 06, 08.</w:t>
      </w:r>
    </w:p>
    <w:p w:rsidR="006141B0" w:rsidRDefault="006141B0" w:rsidP="001F34AA">
      <w:pPr>
        <w:spacing w:after="0" w:line="372" w:lineRule="auto"/>
        <w:ind w:left="120" w:right="120" w:firstLine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6141B0" w:rsidRDefault="006141B0" w:rsidP="006141B0">
      <w:pPr>
        <w:ind w:left="120"/>
        <w:rPr>
          <w:rFonts w:ascii="Times New Roman" w:hAnsi="Times New Roman"/>
          <w:b/>
          <w:bCs/>
          <w:w w:val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0" w:type="auto"/>
        <w:tblInd w:w="110" w:type="dxa"/>
        <w:tblLayout w:type="fixed"/>
        <w:tblLook w:val="04A0" w:firstRow="1" w:lastRow="0" w:firstColumn="1" w:lastColumn="0" w:noHBand="0" w:noVBand="1"/>
      </w:tblPr>
      <w:tblGrid>
        <w:gridCol w:w="3249"/>
        <w:gridCol w:w="3118"/>
        <w:gridCol w:w="3104"/>
      </w:tblGrid>
      <w:tr w:rsidR="006141B0" w:rsidTr="006141B0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B0" w:rsidRDefault="00614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 ПК, 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B0" w:rsidRDefault="00614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B0" w:rsidRDefault="006141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141B0" w:rsidTr="006141B0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483" w:rsidRDefault="00661483" w:rsidP="00661483">
            <w:pPr>
              <w:jc w:val="both"/>
              <w:rPr>
                <w:sz w:val="28"/>
                <w:szCs w:val="28"/>
              </w:rPr>
            </w:pPr>
            <w:r w:rsidRPr="00312F59">
              <w:rPr>
                <w:b/>
                <w:sz w:val="28"/>
                <w:szCs w:val="28"/>
              </w:rPr>
              <w:t xml:space="preserve">ОК 04 </w:t>
            </w: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водством, клиентами.</w:t>
            </w:r>
          </w:p>
          <w:p w:rsidR="00661483" w:rsidRDefault="00661483" w:rsidP="00661483">
            <w:pPr>
              <w:jc w:val="both"/>
              <w:rPr>
                <w:sz w:val="28"/>
                <w:szCs w:val="28"/>
              </w:rPr>
            </w:pPr>
            <w:r w:rsidRPr="00312F59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жания необходимого уровня </w:t>
            </w:r>
            <w:r>
              <w:rPr>
                <w:sz w:val="28"/>
                <w:szCs w:val="28"/>
              </w:rPr>
              <w:lastRenderedPageBreak/>
              <w:t>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подготовленности.</w:t>
            </w:r>
          </w:p>
          <w:p w:rsidR="00661483" w:rsidRDefault="00661483" w:rsidP="00661483">
            <w:pPr>
              <w:jc w:val="both"/>
              <w:rPr>
                <w:sz w:val="28"/>
                <w:szCs w:val="28"/>
              </w:rPr>
            </w:pPr>
          </w:p>
          <w:p w:rsidR="006141B0" w:rsidRDefault="006141B0">
            <w:pPr>
              <w:tabs>
                <w:tab w:val="left" w:pos="21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У.1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использовать физкультурно-оздоровительную деятельность для укрепления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здоровья,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 жизненных и профессиональных целей;</w:t>
            </w:r>
          </w:p>
          <w:p w:rsidR="006141B0" w:rsidRDefault="006141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применять рациональные приемы двигательных функций в профессиональной деятельности;</w:t>
            </w:r>
          </w:p>
          <w:p w:rsidR="006141B0" w:rsidRDefault="006141B0">
            <w:pPr>
              <w:tabs>
                <w:tab w:val="left" w:pos="438"/>
              </w:tabs>
              <w:spacing w:after="120" w:line="240" w:lineRule="auto"/>
              <w:ind w:left="-4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У.3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0" w:rsidRDefault="006141B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роль физической культуры в общекультурном, профессиональном и социальном развитии человека;</w:t>
            </w:r>
          </w:p>
          <w:p w:rsidR="006141B0" w:rsidRDefault="006141B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основы здорового образа жизни;</w:t>
            </w:r>
          </w:p>
          <w:p w:rsidR="006141B0" w:rsidRDefault="006141B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З.3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условия профессиональной деятельности  и  зоны  риска  физического здоровья для специальности;</w:t>
            </w:r>
          </w:p>
          <w:p w:rsidR="006141B0" w:rsidRDefault="006141B0">
            <w:pPr>
              <w:ind w:left="3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З.4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средства профилактики перенапряжения.</w:t>
            </w:r>
          </w:p>
        </w:tc>
      </w:tr>
    </w:tbl>
    <w:p w:rsidR="00E84A09" w:rsidRPr="00E84A09" w:rsidRDefault="00E84A09" w:rsidP="00E84A09">
      <w:pPr>
        <w:autoSpaceDE w:val="0"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84A09">
        <w:rPr>
          <w:rFonts w:ascii="Times New Roman" w:eastAsia="Calibri" w:hAnsi="Times New Roman"/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результатов: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864"/>
      </w:tblGrid>
      <w:tr w:rsidR="00BF28EE" w:rsidRPr="00816DD4" w:rsidTr="00BF28E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EE" w:rsidRPr="00816DD4" w:rsidRDefault="00BF28EE" w:rsidP="00BF2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816DD4">
              <w:rPr>
                <w:rFonts w:ascii="Times New Roman" w:hAnsi="Times New Roma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816DD4">
              <w:rPr>
                <w:rFonts w:ascii="Times New Roman" w:hAnsi="Times New Roman"/>
              </w:rPr>
              <w:t>психоактивных</w:t>
            </w:r>
            <w:proofErr w:type="spellEnd"/>
            <w:r w:rsidRPr="00816DD4">
              <w:rPr>
                <w:rFonts w:ascii="Times New Roman" w:hAnsi="Times New Roman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EE" w:rsidRPr="00816DD4" w:rsidRDefault="00BF28EE" w:rsidP="00BF28E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816DD4">
              <w:rPr>
                <w:rFonts w:ascii="Times New Roman" w:hAnsi="Times New Roman"/>
                <w:b/>
                <w:bCs/>
              </w:rPr>
              <w:t>ЛР 9</w:t>
            </w:r>
          </w:p>
        </w:tc>
      </w:tr>
      <w:tr w:rsidR="00BF28EE" w:rsidRPr="002D276C" w:rsidTr="00BF28E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EE" w:rsidRPr="002D276C" w:rsidRDefault="00BF28EE" w:rsidP="00BF2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2D276C">
              <w:rPr>
                <w:rFonts w:ascii="Times New Roman" w:hAnsi="Times New Roman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E" w:rsidRPr="002D276C" w:rsidRDefault="00BF28EE" w:rsidP="00BF28E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2D276C">
              <w:rPr>
                <w:rFonts w:ascii="Times New Roman" w:hAnsi="Times New Roman"/>
                <w:b/>
                <w:bCs/>
              </w:rPr>
              <w:t>ЛР 19</w:t>
            </w:r>
          </w:p>
        </w:tc>
      </w:tr>
      <w:tr w:rsidR="00BF28EE" w:rsidRPr="002D276C" w:rsidTr="00BF28E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EE" w:rsidRPr="002D276C" w:rsidRDefault="00BF28EE" w:rsidP="00BF2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2D276C">
              <w:rPr>
                <w:rFonts w:ascii="Times New Roman" w:hAnsi="Times New Roman"/>
              </w:rPr>
              <w:t>Приобретение обучающимися опыта личной ответственности за развитие группы обучающихся.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E" w:rsidRPr="002D276C" w:rsidRDefault="00BF28EE" w:rsidP="00BF28E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2D276C">
              <w:rPr>
                <w:rFonts w:ascii="Times New Roman" w:hAnsi="Times New Roman"/>
                <w:b/>
                <w:bCs/>
              </w:rPr>
              <w:t>ЛР 21</w:t>
            </w:r>
          </w:p>
        </w:tc>
      </w:tr>
      <w:tr w:rsidR="00BF28EE" w:rsidRPr="002D276C" w:rsidTr="00BF28E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EE" w:rsidRPr="002D276C" w:rsidRDefault="00BF28EE" w:rsidP="00BF2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816DD4">
              <w:rPr>
                <w:rFonts w:ascii="Times New Roman" w:hAnsi="Times New Roman"/>
              </w:rPr>
              <w:t>Приобретение навыков общения и самоуправления.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E" w:rsidRDefault="00BF28EE" w:rsidP="00BF28E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ЛР 22</w:t>
            </w:r>
          </w:p>
          <w:p w:rsidR="00BF28EE" w:rsidRPr="002D276C" w:rsidRDefault="00BF28EE" w:rsidP="00BF28E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A09" w:rsidRDefault="00E84A09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6141B0" w:rsidRDefault="006141B0" w:rsidP="006141B0">
      <w:pPr>
        <w:tabs>
          <w:tab w:val="left" w:pos="4287"/>
        </w:tabs>
        <w:spacing w:before="120" w:after="120" w:line="324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BF28EE" w:rsidTr="00BF28EE">
        <w:tc>
          <w:tcPr>
            <w:tcW w:w="7338" w:type="dxa"/>
          </w:tcPr>
          <w:p w:rsidR="00BF28EE" w:rsidRDefault="00BF28EE" w:rsidP="00BF28EE">
            <w:pPr>
              <w:spacing w:after="0" w:line="403" w:lineRule="auto"/>
              <w:jc w:val="center"/>
            </w:pPr>
            <w:r w:rsidRPr="000A6FF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BF28EE" w:rsidRDefault="00BF28EE" w:rsidP="00BF28EE">
            <w:pPr>
              <w:spacing w:after="0" w:line="403" w:lineRule="auto"/>
              <w:jc w:val="center"/>
            </w:pPr>
            <w:r w:rsidRPr="000A6FF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в часах</w:t>
            </w:r>
          </w:p>
        </w:tc>
      </w:tr>
      <w:tr w:rsidR="00BF28EE" w:rsidRPr="00A35EC6" w:rsidTr="00BF28EE">
        <w:tc>
          <w:tcPr>
            <w:tcW w:w="7338" w:type="dxa"/>
          </w:tcPr>
          <w:p w:rsidR="00BF28EE" w:rsidRPr="000A6FFC" w:rsidRDefault="00BF28EE" w:rsidP="00BF28EE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233" w:type="dxa"/>
            <w:vAlign w:val="center"/>
          </w:tcPr>
          <w:p w:rsidR="00BF28EE" w:rsidRPr="00A35EC6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</w:tr>
      <w:tr w:rsidR="00BF28EE" w:rsidRPr="00A35EC6" w:rsidTr="00BF28EE">
        <w:tc>
          <w:tcPr>
            <w:tcW w:w="7338" w:type="dxa"/>
          </w:tcPr>
          <w:p w:rsidR="00BF28EE" w:rsidRPr="000A6FFC" w:rsidRDefault="00BF28EE" w:rsidP="00BF28EE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vAlign w:val="center"/>
          </w:tcPr>
          <w:p w:rsidR="00BF28EE" w:rsidRPr="00A35EC6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A35EC6" w:rsidTr="00BF28EE">
        <w:tc>
          <w:tcPr>
            <w:tcW w:w="7338" w:type="dxa"/>
          </w:tcPr>
          <w:p w:rsidR="001F34AA" w:rsidRPr="000A6FFC" w:rsidRDefault="001F34AA" w:rsidP="00BF28EE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F34AA" w:rsidRPr="00A35EC6" w:rsidRDefault="001F34AA" w:rsidP="00BF28EE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EE" w:rsidRPr="00A35EC6" w:rsidTr="00BF28EE">
        <w:tc>
          <w:tcPr>
            <w:tcW w:w="7338" w:type="dxa"/>
          </w:tcPr>
          <w:p w:rsidR="00BF28EE" w:rsidRPr="000A6FFC" w:rsidRDefault="00BF28EE" w:rsidP="001F34AA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FFC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  <w:proofErr w:type="gramEnd"/>
            <w:r w:rsidRPr="000A6FFC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  <w:r w:rsidR="001F34AA">
              <w:rPr>
                <w:rFonts w:ascii="Times New Roman" w:hAnsi="Times New Roman"/>
                <w:sz w:val="24"/>
                <w:szCs w:val="24"/>
              </w:rPr>
              <w:t>(лекции)</w:t>
            </w:r>
          </w:p>
        </w:tc>
        <w:tc>
          <w:tcPr>
            <w:tcW w:w="2233" w:type="dxa"/>
            <w:vAlign w:val="center"/>
          </w:tcPr>
          <w:p w:rsidR="00BF28EE" w:rsidRPr="00BF28EE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8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F28EE" w:rsidRPr="00B330C5" w:rsidTr="00BF28EE">
        <w:tc>
          <w:tcPr>
            <w:tcW w:w="7338" w:type="dxa"/>
          </w:tcPr>
          <w:p w:rsidR="00BF28EE" w:rsidRPr="000A6FFC" w:rsidRDefault="00BF28EE" w:rsidP="00BF28EE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vAlign w:val="center"/>
          </w:tcPr>
          <w:p w:rsidR="00BF28EE" w:rsidRPr="00B330C5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0C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F28EE" w:rsidRPr="00B330C5" w:rsidTr="00BF28EE">
        <w:tc>
          <w:tcPr>
            <w:tcW w:w="7338" w:type="dxa"/>
          </w:tcPr>
          <w:p w:rsidR="00BF28EE" w:rsidRPr="000A6FFC" w:rsidRDefault="00BF28EE" w:rsidP="00BF28EE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3" w:type="dxa"/>
            <w:vAlign w:val="center"/>
          </w:tcPr>
          <w:p w:rsidR="00BF28EE" w:rsidRPr="00B330C5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F28EE" w:rsidRPr="00B330C5" w:rsidTr="00BF28EE">
        <w:tc>
          <w:tcPr>
            <w:tcW w:w="7338" w:type="dxa"/>
          </w:tcPr>
          <w:p w:rsidR="00BF28EE" w:rsidRPr="000A6FFC" w:rsidRDefault="00BF28EE" w:rsidP="00BF28EE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  <w:r w:rsidRPr="000A6F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BF28EE" w:rsidRPr="00B330C5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8EE" w:rsidRPr="00A35EC6" w:rsidTr="00BF28EE">
        <w:tc>
          <w:tcPr>
            <w:tcW w:w="9571" w:type="dxa"/>
            <w:gridSpan w:val="2"/>
          </w:tcPr>
          <w:p w:rsidR="00BF28EE" w:rsidRDefault="00BF28EE" w:rsidP="00B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учебным планом- видом промежуточной аттестации по итогам 3,5и7 семестра является «зачет». </w:t>
            </w:r>
          </w:p>
          <w:p w:rsidR="00BF28EE" w:rsidRDefault="00BF28EE" w:rsidP="00B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развития физических качеств обучающихся за 3,5 и 7 семестр выставляется по приросту к исходным показателям.</w:t>
            </w:r>
          </w:p>
          <w:p w:rsidR="00BF28EE" w:rsidRDefault="00BF28EE" w:rsidP="00B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этого организуется тестирование в контрольных  точках</w:t>
            </w:r>
            <w:r w:rsidRPr="000A6F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28EE" w:rsidRDefault="00BF28EE" w:rsidP="00B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входе - начало учебного года.</w:t>
            </w:r>
          </w:p>
          <w:p w:rsidR="00BF28EE" w:rsidRDefault="00BF28EE" w:rsidP="00B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3,5 и 7 семестра.</w:t>
            </w:r>
          </w:p>
          <w:p w:rsidR="00BF28EE" w:rsidRDefault="00BF28EE" w:rsidP="00B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 по завершению освоения учебной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дисциплины  ОГСЭ.4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 в 4,6 и 8 семестрах проводится в форме дифференцированного зачета( средний балл по контрольным тестам 4,6 и 8 семестра)</w:t>
            </w:r>
          </w:p>
          <w:p w:rsidR="00BF28EE" w:rsidRPr="00A35EC6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1B0" w:rsidRDefault="006141B0" w:rsidP="006141B0">
      <w:pPr>
        <w:spacing w:after="0" w:line="396" w:lineRule="auto"/>
      </w:pPr>
    </w:p>
    <w:p w:rsidR="006141B0" w:rsidRDefault="006141B0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6141B0" w:rsidRDefault="006141B0" w:rsidP="006141B0">
      <w:pPr>
        <w:spacing w:after="0" w:line="396" w:lineRule="auto"/>
      </w:pPr>
    </w:p>
    <w:p w:rsidR="006141B0" w:rsidRDefault="006141B0" w:rsidP="006141B0">
      <w:pPr>
        <w:tabs>
          <w:tab w:val="left" w:pos="4287"/>
        </w:tabs>
        <w:spacing w:before="120" w:after="120" w:line="324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2.2. Объем учебной дисциплины и виды учебной работы (заочное отделение)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7338"/>
        <w:gridCol w:w="2253"/>
      </w:tblGrid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396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0" w:rsidRDefault="006141B0">
            <w:pPr>
              <w:spacing w:after="0" w:line="396" w:lineRule="auto"/>
              <w:jc w:val="center"/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в часах</w:t>
            </w:r>
          </w:p>
        </w:tc>
      </w:tr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39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B0" w:rsidRDefault="006141B0">
            <w:pPr>
              <w:spacing w:after="0" w:line="39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</w:tr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39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B0" w:rsidRDefault="006141B0">
            <w:pPr>
              <w:snapToGrid w:val="0"/>
              <w:spacing w:after="0" w:line="39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39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B0" w:rsidRDefault="006141B0">
            <w:pPr>
              <w:spacing w:after="0" w:line="39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7368F9">
            <w:pPr>
              <w:spacing w:after="0" w:line="396" w:lineRule="auto"/>
              <w:rPr>
                <w:rFonts w:ascii="Times New Roman" w:hAnsi="Times New Roman"/>
                <w:sz w:val="24"/>
                <w:szCs w:val="24"/>
              </w:rPr>
            </w:pPr>
            <w:r w:rsidRPr="007368F9">
              <w:rPr>
                <w:rFonts w:ascii="Times New Roman" w:hAnsi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B0" w:rsidRDefault="006141B0">
            <w:pPr>
              <w:spacing w:after="0" w:line="396" w:lineRule="auto"/>
              <w:jc w:val="center"/>
            </w:pPr>
            <w:r>
              <w:t>-</w:t>
            </w:r>
          </w:p>
        </w:tc>
      </w:tr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39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B0" w:rsidRDefault="006141B0">
            <w:pPr>
              <w:spacing w:after="0" w:line="39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39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  дифференцированного зачета)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B0" w:rsidRDefault="006141B0">
            <w:pPr>
              <w:spacing w:after="0" w:line="396" w:lineRule="auto"/>
              <w:jc w:val="center"/>
            </w:pPr>
          </w:p>
        </w:tc>
      </w:tr>
      <w:tr w:rsidR="00BF28EE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8EE" w:rsidRDefault="00BF28EE">
            <w:pPr>
              <w:spacing w:after="0" w:line="396" w:lineRule="auto"/>
              <w:rPr>
                <w:rFonts w:ascii="Times New Roman" w:hAnsi="Times New Roman"/>
                <w:sz w:val="24"/>
                <w:szCs w:val="24"/>
              </w:rPr>
            </w:pPr>
            <w:r w:rsidRPr="00BD321E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проводится в форме занятий в секциях по видам спорта, не менее 2 часов в неделю.  Проверка эффективности данного вида самостоятельной работы проводится в виде анализа результатов выступления на соревнованиях или сравнительных данных начального и конечного тестирования,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21E">
              <w:rPr>
                <w:rFonts w:ascii="Times New Roman" w:hAnsi="Times New Roman"/>
                <w:sz w:val="24"/>
                <w:szCs w:val="24"/>
              </w:rPr>
              <w:t>демонстрирующих прирост в уровне развития физических качеств.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E" w:rsidRDefault="00BF28EE">
            <w:pPr>
              <w:spacing w:after="0" w:line="396" w:lineRule="auto"/>
              <w:jc w:val="center"/>
            </w:pPr>
          </w:p>
        </w:tc>
      </w:tr>
    </w:tbl>
    <w:p w:rsidR="006141B0" w:rsidRDefault="006141B0" w:rsidP="006141B0">
      <w:pPr>
        <w:spacing w:after="0" w:line="396" w:lineRule="auto"/>
      </w:pPr>
    </w:p>
    <w:p w:rsidR="006141B0" w:rsidRDefault="006141B0" w:rsidP="006141B0">
      <w:pPr>
        <w:spacing w:after="0" w:line="396" w:lineRule="auto"/>
      </w:pPr>
    </w:p>
    <w:p w:rsidR="006141B0" w:rsidRDefault="006141B0" w:rsidP="006141B0">
      <w:pPr>
        <w:suppressAutoHyphens w:val="0"/>
        <w:spacing w:after="0"/>
        <w:sectPr w:rsidR="006141B0">
          <w:pgSz w:w="11906" w:h="16838"/>
          <w:pgMar w:top="1134" w:right="850" w:bottom="1134" w:left="1701" w:header="720" w:footer="708" w:gutter="0"/>
          <w:cols w:space="720"/>
        </w:sectPr>
      </w:pPr>
    </w:p>
    <w:p w:rsidR="001F34AA" w:rsidRPr="00AD3ECC" w:rsidRDefault="001F34AA" w:rsidP="001F34AA">
      <w:pPr>
        <w:ind w:left="8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ECC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(УП) Физическая культура  2 курс 3 семестр</w:t>
      </w:r>
    </w:p>
    <w:tbl>
      <w:tblPr>
        <w:tblW w:w="1572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814"/>
        <w:gridCol w:w="21"/>
        <w:gridCol w:w="9452"/>
        <w:gridCol w:w="1298"/>
        <w:gridCol w:w="2136"/>
      </w:tblGrid>
      <w:tr w:rsidR="001F34AA" w:rsidRPr="00AD3ECC" w:rsidTr="00AF5E0C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и тем 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 часах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ций,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У,З</w:t>
            </w:r>
            <w:proofErr w:type="gramEnd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формированию которых способствует элемент</w:t>
            </w:r>
          </w:p>
          <w:p w:rsidR="001F34AA" w:rsidRPr="00AD3ECC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AD3ECC" w:rsidTr="00AF5E0C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AD3ECC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E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AD3ECC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E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AD3ECC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E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AD3ECC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EC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F34AA" w:rsidRPr="00AD3ECC" w:rsidTr="00AF5E0C">
        <w:tc>
          <w:tcPr>
            <w:tcW w:w="1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Научно-методические основы формирования физической культуры личности.</w:t>
            </w:r>
            <w:bookmarkEnd w:id="0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2об+2ср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4AA" w:rsidRPr="00362693" w:rsidRDefault="001F34AA" w:rsidP="00AF5E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AD3ECC" w:rsidTr="00AF5E0C"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1F34AA" w:rsidRPr="00362693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 и социальное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физической культуры. Здоровый образ жизни.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EF55B2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З.1,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З.2</w:t>
            </w:r>
          </w:p>
          <w:p w:rsidR="001F34AA" w:rsidRPr="00362693" w:rsidRDefault="001F34AA" w:rsidP="00AF5E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9,19</w:t>
            </w:r>
          </w:p>
        </w:tc>
      </w:tr>
      <w:tr w:rsidR="001F34AA" w:rsidRPr="00AD3ECC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EF55B2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и спорт как социальные явления, как явления культуры: </w:t>
            </w:r>
            <w:r w:rsidRPr="00EF55B2">
              <w:rPr>
                <w:rFonts w:ascii="Times New Roman" w:hAnsi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Дисциплина. Физическая культура в системе среднего профессионального образования.</w:t>
            </w:r>
          </w:p>
          <w:p w:rsidR="001F34AA" w:rsidRPr="00EF55B2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AD3ECC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EF55B2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5B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AD3ECC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EF55B2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Pr="00EF55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  <w:r w:rsidRPr="00EF55B2">
              <w:rPr>
                <w:rFonts w:ascii="Times New Roman" w:hAnsi="Times New Roman"/>
                <w:sz w:val="24"/>
                <w:szCs w:val="24"/>
              </w:rPr>
              <w:t>Выполнение комплексов утренней гимнастики.</w:t>
            </w:r>
            <w:r w:rsidR="00ED5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5B2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для глаз.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AD3ECC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EF55B2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5B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самостоятельной работы: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AD3ECC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F31CC8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  <w:p w:rsidR="001F34AA" w:rsidRPr="00EF55B2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 ср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AD3ECC" w:rsidTr="00AF5E0C">
        <w:tc>
          <w:tcPr>
            <w:tcW w:w="1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1F34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9D74B1" w:rsidRDefault="00716999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F34AA" w:rsidRPr="009D74B1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661483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  <w:r w:rsidR="001F34AA" w:rsidRPr="00362693">
              <w:rPr>
                <w:rFonts w:ascii="Times New Roman" w:hAnsi="Times New Roman"/>
                <w:sz w:val="24"/>
                <w:szCs w:val="24"/>
              </w:rPr>
              <w:t>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бега на, средние и длинные дистанции, бега по прямой и виражу, на стадионе и пересеченной местности. Кроссовый бег.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на уроках ФК.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Контрольный тест. Прыжки в длину с места. Отжимание</w:t>
            </w:r>
          </w:p>
          <w:p w:rsidR="001F34AA" w:rsidRP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Разучивание, закрепление и совершенствование техники двигательных действий. Кроссовый бег.  Старт. Стартовое ускорение.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1F34A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Воспитание двигательных качеств и способностей: Контрольный урок. Бег на 500 м. девушки, 1000 м юноши.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71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362693" w:rsidRDefault="001F34AA" w:rsidP="00AF5E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 техники двигательных действий, технико-тактических приёмов игры. Закрепление и совершенствование техники двигательных действий, технико-тактических приёмов игры. Владение мячом. Проведение двусторонних игр на счёт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9D74B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4B1">
              <w:rPr>
                <w:rFonts w:ascii="Times New Roman" w:hAnsi="Times New Roman"/>
                <w:b/>
                <w:sz w:val="24"/>
                <w:szCs w:val="24"/>
              </w:rPr>
              <w:t>8об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661483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1F34AA" w:rsidRPr="00362693">
              <w:rPr>
                <w:rFonts w:ascii="Times New Roman" w:hAnsi="Times New Roman"/>
                <w:sz w:val="24"/>
                <w:szCs w:val="24"/>
              </w:rPr>
              <w:t>,04,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игры в нападении: бег с изменением направления и скорости, старты, прыжки, остановки, повороты. Владение мячом: ловля и передача мяча  в движении.  Броски в корзину: ведение два шага бросок. Бросок мяча со штрафной линии.</w:t>
            </w:r>
          </w:p>
          <w:p w:rsidR="001F34AA" w:rsidRPr="001F34A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Техника игры в защите: перемещение, защитная стойка, передвижение обычными и приставными шагами. Техника владения мячом при отскоке от щита или корзины. </w:t>
            </w:r>
          </w:p>
          <w:p w:rsidR="001F34AA" w:rsidRP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F34AA" w:rsidRPr="00362693" w:rsidRDefault="001F34AA" w:rsidP="00AF5E0C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нападении: индивидуальные тактические действия игрока с мячом и без мяча.  Тренировка и двухсторонняя игра.</w:t>
            </w:r>
          </w:p>
          <w:p w:rsidR="001F34AA" w:rsidRP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защите: действия защитника против игрока с мячом и без мяча. Тренировка и двухсторонняя игра.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7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Атлетическая гимнастика</w:t>
            </w:r>
          </w:p>
        </w:tc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Особенности составления комплексов атлетической гимнастики в зависимости от решаемых задач. Особенности использования атлетической гимнастики как средства физической подготовки к службе в армии. Упражнения на блочных тренажёрах для развития основных групп мышц. Упражнения со свободными весами: гантелями,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штангами,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бодибарами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количество повторений.</w:t>
            </w:r>
          </w:p>
          <w:p w:rsidR="001F34AA" w:rsidRPr="00716999" w:rsidRDefault="00716999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Упражнения на тренажёрах для развития основных мышечных групп.</w:t>
            </w:r>
          </w:p>
          <w:p w:rsidR="001F34AA" w:rsidRPr="00716999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ическое занятие №10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Упражнения со свободными весами: гантелями, штангами.</w:t>
            </w:r>
          </w:p>
          <w:p w:rsidR="001F34AA" w:rsidRPr="00716999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Контрольный урок. Тест по упражнению на мышцы брюшного пресса.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661483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  <w:r w:rsidR="001F34AA" w:rsidRPr="00362693">
              <w:rPr>
                <w:rFonts w:ascii="Times New Roman" w:hAnsi="Times New Roman"/>
                <w:sz w:val="24"/>
                <w:szCs w:val="24"/>
              </w:rPr>
              <w:t>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34AA" w:rsidRPr="00362693" w:rsidTr="00AF5E0C">
        <w:trPr>
          <w:trHeight w:val="7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1D588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Настольный теннис</w:t>
            </w:r>
          </w:p>
        </w:tc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игры в защите, техника игры в нападении.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защите, в нападении (индивидуальные, командные действия). Учебная игра. Судейство.</w:t>
            </w:r>
          </w:p>
          <w:p w:rsidR="001F34AA" w:rsidRPr="00716999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Игра подрезкой слева, справа. ... Двухсторонняя </w:t>
            </w:r>
            <w:proofErr w:type="gramStart"/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игра .</w:t>
            </w:r>
            <w:proofErr w:type="gramEnd"/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F34AA" w:rsidRPr="00716999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716999"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Игра подрезкой слева, справа... Двухсторонняя игра.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661483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  <w:r w:rsidR="001F34AA" w:rsidRPr="00362693">
              <w:rPr>
                <w:rFonts w:ascii="Times New Roman" w:hAnsi="Times New Roman"/>
                <w:sz w:val="24"/>
                <w:szCs w:val="24"/>
              </w:rPr>
              <w:t>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34AA" w:rsidRPr="00362693" w:rsidTr="00AF5E0C">
        <w:trPr>
          <w:trHeight w:val="7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4AA" w:rsidRPr="00452E6A" w:rsidRDefault="001F34AA" w:rsidP="00AF5E0C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716999"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  <w:p w:rsidR="001F34AA" w:rsidRDefault="001F34AA" w:rsidP="00AF5E0C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  <w:p w:rsidR="001F34AA" w:rsidRDefault="001F34AA" w:rsidP="00AF5E0C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78"/>
        </w:trPr>
        <w:tc>
          <w:tcPr>
            <w:tcW w:w="1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3 семестр: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1F34AA" w:rsidRPr="00362693" w:rsidRDefault="001F34AA" w:rsidP="00AF5E0C">
            <w:pPr>
              <w:spacing w:before="120" w:after="120"/>
              <w:ind w:left="62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самостоятельная работа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ind w:left="820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pageBreakBefore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left="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2 курс 4 семестр</w:t>
      </w:r>
    </w:p>
    <w:tbl>
      <w:tblPr>
        <w:tblW w:w="1572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812"/>
        <w:gridCol w:w="24"/>
        <w:gridCol w:w="9449"/>
        <w:gridCol w:w="1442"/>
        <w:gridCol w:w="1994"/>
      </w:tblGrid>
      <w:tr w:rsidR="001F34AA" w:rsidRPr="00362693" w:rsidTr="00AF5E0C">
        <w:trPr>
          <w:cantSplit/>
          <w:trHeight w:val="1134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и тем 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 часах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ций,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У,З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формированию которых способствует элемент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362693" w:rsidTr="00AF5E0C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34AA" w:rsidRPr="00362693" w:rsidTr="00AF5E0C"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Научно-методические основы формирования физической культуры личности.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 об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4AA" w:rsidRPr="00362693" w:rsidRDefault="001F34AA" w:rsidP="00AF5E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1F34AA" w:rsidRPr="00362693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 и социальное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физической культуры. Здоровый образ жизни.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F34AA" w:rsidRPr="00362693" w:rsidRDefault="001F34AA" w:rsidP="00AF5E0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9,19</w:t>
            </w: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362693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Социально-биологические основы физической культуры: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716999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по формированию осанки. 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452E6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1F34AA" w:rsidRPr="00362693">
              <w:rPr>
                <w:rFonts w:ascii="Times New Roman" w:hAnsi="Times New Roman"/>
                <w:b/>
                <w:sz w:val="24"/>
                <w:szCs w:val="24"/>
              </w:rPr>
              <w:t>об+2ср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Подачи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игроков. Двусторонняя учебная игра.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9D74B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12об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661483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1F34AA" w:rsidRPr="00362693">
              <w:rPr>
                <w:rFonts w:ascii="Times New Roman" w:hAnsi="Times New Roman"/>
                <w:sz w:val="24"/>
                <w:szCs w:val="24"/>
              </w:rPr>
              <w:t>,04,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игры в защите. Прием и передача мяча снизу. Отбивания мяча кулаком у верхнего края сетки, прием мяча снизу от сетки.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F34AA" w:rsidRPr="00362693" w:rsidRDefault="001F34AA" w:rsidP="00AF5E0C">
            <w:pPr>
              <w:spacing w:line="240" w:lineRule="auto"/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Техника игры в нападении. Ознакомление с элементами техники игры в нападении — разбег, направление, толчок, удар по мячу. 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1F34AA" w:rsidRPr="00362693" w:rsidRDefault="001F34AA" w:rsidP="00AF5E0C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Подачи: нижняя прямая и боковая, верхняя прямая.</w:t>
            </w:r>
          </w:p>
          <w:p w:rsidR="001F34AA" w:rsidRPr="00716999" w:rsidRDefault="001F34AA" w:rsidP="00AF5E0C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1F34AA" w:rsidRPr="00362693" w:rsidRDefault="001F34AA" w:rsidP="00AF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Контрольный урок. Передача мяча в парах снизу и сверху двумя руками на расстоянии 4-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362693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362693">
              <w:rPr>
                <w:rFonts w:ascii="Times New Roman" w:hAnsi="Times New Roman"/>
                <w:sz w:val="24"/>
                <w:szCs w:val="24"/>
              </w:rPr>
              <w:t xml:space="preserve"> (высотой-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62693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362693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</w:p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1F34AA" w:rsidRPr="00362693" w:rsidRDefault="001F34AA" w:rsidP="00AF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защите. Расстановка игроков при игре в защите. Двухсторонние     учебно-тренировочные     игры. Судейство в учебных и командных играх</w:t>
            </w:r>
          </w:p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F34AA" w:rsidRPr="00362693" w:rsidRDefault="001F34AA" w:rsidP="00AF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урок. Подача мяча. Юноши – верхняя подача. Девушки – любым способом. 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 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1692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34AA" w:rsidRPr="009D74B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D74B1">
              <w:rPr>
                <w:rFonts w:ascii="Times New Roman" w:hAnsi="Times New Roman"/>
                <w:b/>
                <w:sz w:val="24"/>
                <w:szCs w:val="24"/>
              </w:rPr>
              <w:t>об+2ср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2ср</w:t>
            </w:r>
          </w:p>
          <w:p w:rsidR="001F34AA" w:rsidRPr="00362693" w:rsidRDefault="001F34AA" w:rsidP="00AF5E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Выполнение построений, перестроений, различных видов ходьбы, беговых и прыжковых упражнений, комплексов общеразвивающих упражнений, в том числе, в парах, с предметами.</w:t>
            </w:r>
          </w:p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Выполнение беговых и прыжковых упражнений. Упражнения на силу. Подвижные игры.</w:t>
            </w: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716999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Контрольный урок.  Тест по подтягиванию. Подвижные игры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4AA" w:rsidRPr="00716999" w:rsidRDefault="001F34AA" w:rsidP="00A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Выполнение комплексов общеразвивающих упражнений в парах. Упражнения на силу.  Подвижные игры.</w:t>
            </w:r>
          </w:p>
          <w:p w:rsidR="001F34AA" w:rsidRPr="00FB2674" w:rsidRDefault="001F34AA" w:rsidP="00AF5E0C">
            <w:pPr>
              <w:spacing w:after="0" w:line="240" w:lineRule="auto"/>
              <w:ind w:left="80"/>
              <w:jc w:val="both"/>
              <w:rPr>
                <w:b/>
                <w:bCs/>
              </w:rPr>
            </w:pPr>
            <w:r w:rsidRPr="00C146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№2  </w:t>
            </w:r>
          </w:p>
          <w:p w:rsidR="001F34AA" w:rsidRPr="00F31CC8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бега на короткие, средние и длинные дистанции, бег  по прямой и виражу, на стадионе и пересеченной местности. Эстафетный бег. Техника спортивной ходьбы. Прыжки в длину с разбега и с места.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4AA" w:rsidRPr="009D74B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4B1">
              <w:rPr>
                <w:rFonts w:ascii="Times New Roman" w:hAnsi="Times New Roman"/>
                <w:b/>
                <w:sz w:val="24"/>
                <w:szCs w:val="24"/>
              </w:rPr>
              <w:t>4об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716999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716999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716999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716999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Бег на короткие дистанции.  Эстафетный бег.</w:t>
            </w:r>
          </w:p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Контрольный тест. Бег на 100 м</w:t>
            </w: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48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Футбол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мяча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Техника игры в нападении. Перемещение по полю. Ведение мяча. Передачи мяча</w:t>
            </w:r>
          </w:p>
          <w:p w:rsidR="001F34AA" w:rsidRPr="00716999" w:rsidRDefault="00716999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Практическое занятие №29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Техника игры в защите. Перемещение по полю. Ведение мяча. Передачи мяча.</w:t>
            </w:r>
          </w:p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1F34AA" w:rsidRPr="00362693" w:rsidRDefault="001F34AA" w:rsidP="00452E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защите</w:t>
            </w:r>
            <w:r w:rsidR="00452E6A">
              <w:rPr>
                <w:rFonts w:ascii="Times New Roman" w:hAnsi="Times New Roman"/>
                <w:sz w:val="24"/>
                <w:szCs w:val="24"/>
              </w:rPr>
              <w:t xml:space="preserve"> и в нападении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. Индивидуальные действия игроков</w:t>
            </w:r>
            <w:r w:rsidR="00452E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452E6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F34AA" w:rsidRPr="0036269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452E6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661483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1F34AA" w:rsidRPr="00362693">
              <w:rPr>
                <w:rFonts w:ascii="Times New Roman" w:hAnsi="Times New Roman"/>
                <w:sz w:val="24"/>
                <w:szCs w:val="24"/>
              </w:rPr>
              <w:t>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Л 21,22</w:t>
            </w:r>
          </w:p>
        </w:tc>
      </w:tr>
      <w:tr w:rsidR="001F34AA" w:rsidRPr="00362693" w:rsidTr="00AF5E0C">
        <w:trPr>
          <w:trHeight w:val="8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ВПФП</w:t>
            </w:r>
          </w:p>
        </w:tc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Строевая подготовка. Строевые приёмы, навыки чёткого и слаженного выполнения совместных действий в строю. Физическая подготовка. Преодоление полосы препятствия.</w:t>
            </w:r>
          </w:p>
          <w:p w:rsidR="001F34AA" w:rsidRPr="00716999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Строевая подготовка.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Строевые приёмы, навыки чёткого и слаженного выполнения совместных действий в строю.</w:t>
            </w:r>
          </w:p>
          <w:p w:rsidR="001F34AA" w:rsidRPr="00716999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Строевая подготовка. Физическая подготовка.</w:t>
            </w:r>
          </w:p>
          <w:p w:rsidR="001F34AA" w:rsidRPr="00716999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Преодоление полосы препятствий. Прыжки с опорой и без, способы преодоления преград, прыжки в глубину, соскакивания и выскакивания, передвижение по узкой опоре.</w:t>
            </w:r>
          </w:p>
          <w:p w:rsidR="001F34AA" w:rsidRPr="00716999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Контрольный урок. Преодоление полосы препятствий на время.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8об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19, 22</w:t>
            </w:r>
          </w:p>
        </w:tc>
      </w:tr>
      <w:tr w:rsidR="001F34AA" w:rsidRPr="00362693" w:rsidTr="00AF5E0C">
        <w:trPr>
          <w:trHeight w:val="85"/>
        </w:trPr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(дифференцированные зачеты)                                                                  4-й семестр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78"/>
        </w:trPr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4 семестр: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1F34AA" w:rsidRDefault="001F34AA" w:rsidP="00AF5E0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1F34AA" w:rsidRPr="00362693" w:rsidRDefault="001F34AA" w:rsidP="00AF5E0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1F34AA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F34AA" w:rsidRPr="005E2AE1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ind w:firstLine="708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firstLine="708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firstLine="708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firstLine="708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firstLine="708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firstLine="708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left="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 (УП) Физическая культура  3 курс 5 семестр</w:t>
      </w:r>
    </w:p>
    <w:tbl>
      <w:tblPr>
        <w:tblW w:w="1572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840"/>
        <w:gridCol w:w="10"/>
        <w:gridCol w:w="9437"/>
        <w:gridCol w:w="1654"/>
        <w:gridCol w:w="1780"/>
      </w:tblGrid>
      <w:tr w:rsidR="001F34AA" w:rsidRPr="00362693" w:rsidTr="00AF5E0C">
        <w:trPr>
          <w:cantSplit/>
          <w:trHeight w:val="113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и тем </w:t>
            </w: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 часах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ций,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У,З</w:t>
            </w:r>
            <w:proofErr w:type="gramEnd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,ПО формированию которых способствует элемент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362693" w:rsidTr="00AF5E0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34AA" w:rsidRPr="00362693" w:rsidTr="00AF5E0C">
        <w:tc>
          <w:tcPr>
            <w:tcW w:w="1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Научно-методические основы формирования физической культуры личности.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+2ср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4AA" w:rsidRPr="00362693" w:rsidRDefault="001F34AA" w:rsidP="00AF5E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1F34AA" w:rsidRPr="00362693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 и социальное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физической культуры. Здоровый образ жизни.</w:t>
            </w: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</w:p>
          <w:p w:rsidR="001F34AA" w:rsidRPr="00362693" w:rsidRDefault="001F34AA" w:rsidP="00AF5E0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9,19</w:t>
            </w: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Основы здорового образа и стиля жизни. Физическая культура в обеспечении здоровья: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</w:t>
            </w:r>
          </w:p>
          <w:p w:rsidR="001F34AA" w:rsidRPr="00362693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1F34AA" w:rsidP="00AF5E0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1F34AA" w:rsidRDefault="001F34AA" w:rsidP="00AF5E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для снижения массы тела.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для наращивания массы тела.</w:t>
            </w:r>
          </w:p>
          <w:p w:rsidR="001F34AA" w:rsidRPr="00C14601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60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146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2ср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1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2.1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Техника бега на длинные дистанции, бега по прямой и виражу, на стадионе и пересеченной местности.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9D74B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B1">
              <w:rPr>
                <w:rFonts w:ascii="Times New Roman" w:hAnsi="Times New Roman"/>
                <w:b/>
                <w:sz w:val="24"/>
                <w:szCs w:val="24"/>
              </w:rPr>
              <w:t>6об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У.2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,22.</w:t>
            </w: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Физические качества и способности человека и основы методики их воспитания.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на уроках ФК.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Контрольный тест. Прыжки в длину с места. Отжимание.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Выполнение построений, перестроений, различных видов ходьбы, беговых и прыжковых упражнений, комплексов общеразвивающих упражнений, в том числе, в парах, с предметами.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Равномерный бег на дистанцию 2000м (девушки) и 3000м (юноши). Разучивание  техники двигательных действий на средние дистанции.</w:t>
            </w:r>
          </w:p>
          <w:p w:rsidR="001F34AA" w:rsidRPr="00362693" w:rsidRDefault="001F34AA" w:rsidP="00AF5E0C">
            <w:pPr>
              <w:pStyle w:val="a5"/>
              <w:spacing w:before="0" w:beforeAutospacing="0" w:after="0" w:afterAutospacing="0"/>
              <w:jc w:val="both"/>
            </w:pPr>
            <w:r w:rsidRPr="00362693">
              <w:t xml:space="preserve"> 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Подвижные игры различной интенсивности</w:t>
            </w:r>
          </w:p>
          <w:p w:rsidR="001F34AA" w:rsidRPr="00452E6A" w:rsidRDefault="00452E6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№38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техники двигательных действий на средние дистанции. Контрольный урок. Бег на 2000 м девушки, 3000 м юноши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373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362693" w:rsidRDefault="001F34AA" w:rsidP="00AF5E0C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9D74B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D74B1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661483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1F34AA" w:rsidRPr="00362693">
              <w:rPr>
                <w:rFonts w:ascii="Times New Roman" w:hAnsi="Times New Roman"/>
                <w:sz w:val="24"/>
                <w:szCs w:val="24"/>
              </w:rPr>
              <w:t>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З.2,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 техники двигательных действий, технико-тактических приёмов игры. Закрепление и совершенствование техники двигательных действий, технико-тактических приёмов игры. Владение мячом. Проведение двусторонних игр на счёт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452E6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№39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Техника игры в нападении: бег с изменением направления и скорости, старты, прыжки, остановки, повороты. Владение мячом: ловля и передача мяча  в движении.  Броски в корзину: ведение два шага бросок. Бросок мяча со штрафной линии.  Двухсторонняя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игра.</w:t>
            </w:r>
          </w:p>
          <w:p w:rsidR="001F34AA" w:rsidRPr="00452E6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№42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игры в защите: передвижение обычными и приставными шагами в различных направлениях, передвижение спиной вперед. Двухсторонняя игра.</w:t>
            </w:r>
          </w:p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владения мячом: перехваты, вырывание и выбивание мяча. Способы противодействия броскам в корзину.  Двухсторонняя игра.</w:t>
            </w:r>
          </w:p>
          <w:p w:rsidR="001F34AA" w:rsidRPr="00452E6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нападении и защите: индивидуальные действия игроков без противника и с противником. Двухсторонняя игра.</w:t>
            </w:r>
          </w:p>
          <w:p w:rsidR="001F34AA" w:rsidRPr="00452E6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защите: взаимодействие двух, трех и более игроков в защите; командные действия. Тренировка и двухсторонняя игра. Судейство в учебных и командных играх.</w:t>
            </w:r>
          </w:p>
          <w:p w:rsidR="001F34AA" w:rsidRPr="00452E6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Проведение тренировочных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игр,двусторонних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игр на счёт. Выполнение обучающимися самостоятельного судейства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Атлетическая гимнастика</w:t>
            </w: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Особенности составления комплексов атлетической гимнастики в зависимости от решаемых задач. Особенности использования атлетической гимнастики как средства физической подготовки к службе в армии. Упражнения на блочных тренажёрах для развития основных групп мышц. Упражнения со свободными весами: гантелями, штангами,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бодибарами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количество повторений.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сочетаний.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1F34AA" w:rsidRPr="00452E6A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 основных элементов техники выполнения упражнений на тренажёрах, с отягощениями.</w:t>
            </w:r>
          </w:p>
          <w:p w:rsidR="001F34AA" w:rsidRPr="00452E6A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основных элементов техники выполнения упражнений на тренажёрах, с отягощениями.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452E6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Контрольный урок. Тест по упражнению на мышцы брюшного пресса.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34AA" w:rsidRPr="00362693" w:rsidTr="00AF5E0C">
        <w:trPr>
          <w:trHeight w:val="85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34AA" w:rsidRPr="00452E6A" w:rsidRDefault="001F34AA" w:rsidP="00AF5E0C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  <w:p w:rsidR="001F34AA" w:rsidRPr="00362693" w:rsidRDefault="001F34AA" w:rsidP="00AF5E0C">
            <w:pPr>
              <w:snapToGri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5 семестр: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                                                                                                                   самостоятельная работа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1F34AA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lastRenderedPageBreak/>
        <w:t>3 курс 6 семестр</w:t>
      </w:r>
    </w:p>
    <w:tbl>
      <w:tblPr>
        <w:tblW w:w="1572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838"/>
        <w:gridCol w:w="9449"/>
        <w:gridCol w:w="1654"/>
        <w:gridCol w:w="1780"/>
      </w:tblGrid>
      <w:tr w:rsidR="001F34AA" w:rsidRPr="00362693" w:rsidTr="00AF5E0C">
        <w:trPr>
          <w:cantSplit/>
          <w:trHeight w:val="113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и тем 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 часах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ций,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У,З</w:t>
            </w:r>
            <w:proofErr w:type="gramEnd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,ПО формированию которых способствует элемент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362693" w:rsidTr="00AF5E0C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34AA" w:rsidRPr="00362693" w:rsidTr="00AF5E0C"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Научно-методические основы формирования физической культуры личности.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2лекция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1F34AA" w:rsidRPr="00362693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 и социальное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физической культуры. Здоровый образ жизни.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547">
              <w:rPr>
                <w:rFonts w:ascii="Times New Roman" w:hAnsi="Times New Roman"/>
                <w:bCs/>
                <w:sz w:val="24"/>
                <w:szCs w:val="24"/>
              </w:rPr>
              <w:t>Основы здорового образа и стиля жизни. Физическая культура в обеспечении здоровья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F34AA" w:rsidRPr="00D27547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D27547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47">
              <w:rPr>
                <w:rFonts w:ascii="Times New Roman" w:hAnsi="Times New Roman"/>
                <w:sz w:val="24"/>
                <w:szCs w:val="24"/>
              </w:rPr>
              <w:t>2 лекция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Стойка волейболиста. Перемещение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Двусторонняя учебная игра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1F34AA" w:rsidRPr="00A15A2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игры в защите. Прием и передача мяча снизу. Отбивания мяча кулаком у верхнего края сетки, прием мяча снизу от сетки. Передача мяча назад, передача в прыжке, передача одной рукой</w:t>
            </w:r>
            <w:r w:rsidRPr="003626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F34AA" w:rsidRPr="00A15A2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  <w:p w:rsidR="001F34AA" w:rsidRDefault="001F34AA" w:rsidP="00AF5E0C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игры в нападении. Нападающий удар - прямой, по ходу (из зоны 4 и 2). Подача: верхняя прямая и нижняя прямая по зонам.</w:t>
            </w:r>
          </w:p>
          <w:p w:rsidR="001F34AA" w:rsidRPr="00A15A2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Практическое занятие №5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A15A23" w:rsidRDefault="001F34AA" w:rsidP="00AF5E0C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sz w:val="24"/>
                <w:szCs w:val="24"/>
              </w:rPr>
              <w:t>Подачи по зонам. Двухсторонние     учебно-тренировочные     игры. Судейство в учебных и командных играх</w:t>
            </w:r>
          </w:p>
          <w:p w:rsidR="001F34AA" w:rsidRPr="00A15A2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№5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игры. Различные варианты схем нападения и защиты. Двухсторонние     учебно-тренировочные     игры.     Судейство в учебных и командных играх.</w:t>
            </w:r>
          </w:p>
          <w:p w:rsidR="001F34AA" w:rsidRPr="00A15A2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№5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Контрольный урок. Подача мяча.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2обо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661483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1F34AA" w:rsidRPr="00362693">
              <w:rPr>
                <w:rFonts w:ascii="Times New Roman" w:hAnsi="Times New Roman"/>
                <w:sz w:val="24"/>
                <w:szCs w:val="24"/>
              </w:rPr>
              <w:t>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sz w:val="24"/>
                <w:szCs w:val="24"/>
              </w:rPr>
              <w:t>Атлетическая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34AA" w:rsidRPr="00FA32CD" w:rsidRDefault="001F34AA" w:rsidP="00AF5E0C">
            <w:pPr>
              <w:shd w:val="clear" w:color="auto" w:fill="FFFFFF"/>
              <w:ind w:firstLine="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FA32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8об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942"/>
        </w:trPr>
        <w:tc>
          <w:tcPr>
            <w:tcW w:w="28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34AA" w:rsidRPr="00FA32CD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FA32CD" w:rsidRDefault="001F34AA" w:rsidP="00AF5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sz w:val="24"/>
                <w:szCs w:val="24"/>
              </w:rPr>
              <w:t>Техника выполнения упражнений на тренажёрах.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Cs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34AA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  <w:p w:rsidR="001F34AA" w:rsidRPr="00FA32CD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sz w:val="24"/>
                <w:szCs w:val="24"/>
              </w:rPr>
              <w:t>Техника выполнения упражнений с отягощениями: гири, гантели, штанга.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Cs/>
                <w:sz w:val="24"/>
                <w:szCs w:val="24"/>
              </w:rPr>
              <w:t>2об</w:t>
            </w:r>
          </w:p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sz w:val="24"/>
                <w:szCs w:val="24"/>
              </w:rPr>
              <w:t>Выполнение упражнений на развитие силовой выносливости, используя тренажеры и отягощения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Cs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sz w:val="24"/>
                <w:szCs w:val="24"/>
              </w:rPr>
              <w:t>Контрольный урок. Тест по упражнению на мышцы брюшного пресса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 xml:space="preserve">Раздел 3. 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Профессионально-прикладная физическая подготовка (ППФП)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FA32CD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sz w:val="24"/>
                <w:szCs w:val="24"/>
              </w:rPr>
              <w:t>10об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887" w:rsidRDefault="001D5887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5887" w:rsidRDefault="001D5887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 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Сущность и содержание ППФП в достижении высоких  профессиональных результатов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У.2,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19, 22</w:t>
            </w:r>
          </w:p>
        </w:tc>
      </w:tr>
      <w:tr w:rsidR="001F34AA" w:rsidRPr="00362693" w:rsidTr="00452E6A">
        <w:trPr>
          <w:trHeight w:val="3386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362693" w:rsidRDefault="001F34AA" w:rsidP="00AF5E0C">
            <w:pPr>
              <w:spacing w:after="0" w:line="227" w:lineRule="exact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Значение психофизиологической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</w:t>
            </w:r>
          </w:p>
          <w:p w:rsidR="001F34AA" w:rsidRPr="00362693" w:rsidRDefault="001F34AA" w:rsidP="00AF5E0C">
            <w:pPr>
              <w:spacing w:after="0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Основные факторы и дополнительные факторы, определяющие конкретное содержание ППФП для обучающихся с учётом специфики будущей профессиональной деятельности. Цели и задачи ППФП с учётом специфики будущей 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профессиограммы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4AA" w:rsidRPr="00362693" w:rsidRDefault="001F34AA" w:rsidP="00AF5E0C">
            <w:pPr>
              <w:spacing w:after="0" w:line="252" w:lineRule="exact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специальности. Средства профилактики перенапряжения. Средства, методы и методика формирования устойчивости к профессиональным заболеваниям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1F34AA" w:rsidRPr="00A15A2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  <w:p w:rsidR="001F34AA" w:rsidRPr="00452E6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10об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181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Формирование профессионально значимых физических качеств; упражнения, сохраняющие и развивающие гибкость.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Формирование профессионально значимых физических качеств; совершенствующие координацию движений, оказывающие комбинированное воздействие.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Упражнения укрепляющие сердечно-сосудистую систему и улучшающие дыхательные функции</w:t>
            </w:r>
          </w:p>
          <w:p w:rsid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ВПФП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19, 22</w:t>
            </w: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6 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Строевая подготовка. Строевые приёмы, навыки чёткого и слаженного выполнения совместных действий в строю. Преодоление полосы препятствий. Прыжки с опорой и без, способы преодоления преград, прыжки в глубину, соскакивания и выскакивания, передвижение по узкой опоре.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393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 основных приёмов строевой подготовки.</w:t>
            </w:r>
          </w:p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Закрепление и выполнение основных приёмов строевой подготовки.</w:t>
            </w:r>
          </w:p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Закрепление и совершенствование техники преодоления полосы препятствий 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(дифференцированные зачеты)                                                                  6-й семестр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78"/>
        </w:trPr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6 семестр: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  <w:p w:rsidR="001F34AA" w:rsidRPr="00362693" w:rsidRDefault="001F34AA" w:rsidP="00AF5E0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1F34AA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F34AA" w:rsidRPr="005E2AE1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ind w:left="820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pageBreakBefore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left="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 (УП) Физическая культура  4 курс 7 семестр</w:t>
      </w:r>
    </w:p>
    <w:tbl>
      <w:tblPr>
        <w:tblW w:w="1572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840"/>
        <w:gridCol w:w="9447"/>
        <w:gridCol w:w="1654"/>
        <w:gridCol w:w="1780"/>
      </w:tblGrid>
      <w:tr w:rsidR="001F34AA" w:rsidRPr="00362693" w:rsidTr="00AF5E0C">
        <w:trPr>
          <w:cantSplit/>
          <w:trHeight w:val="113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и тем </w:t>
            </w:r>
          </w:p>
        </w:tc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 часах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ций,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У,З</w:t>
            </w:r>
            <w:proofErr w:type="gramEnd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,ПО формированию которых способствует элемент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362693" w:rsidTr="00AF5E0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34AA" w:rsidRPr="00362693" w:rsidTr="00AF5E0C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  <w:r w:rsidR="00ED52BA">
              <w:rPr>
                <w:rFonts w:ascii="Times New Roman" w:hAnsi="Times New Roman"/>
                <w:b/>
                <w:sz w:val="24"/>
                <w:szCs w:val="24"/>
              </w:rPr>
              <w:t>+2ср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Разучивание техники двигательных действий, технико-тактических приёмов игры. Закрепление и совершенствование техники двигательных действий, технико-тактических приёмов игры. Владение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мячом.Проведение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двусторонних игр на счёт.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ED52B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1F34AA" w:rsidRPr="00362693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Разучивание,закрепление</w:t>
            </w:r>
            <w:proofErr w:type="spellEnd"/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и совершенствование техники двигательных действий, технико-тактических приёмов игры.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Проведение тренировочных игр на счёт. Выполнение обучающимися самостоятельного судейства.</w:t>
            </w:r>
          </w:p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Контрольный тест- судейство. Двухсторонняя игра.</w:t>
            </w:r>
          </w:p>
          <w:p w:rsidR="001F34AA" w:rsidRPr="00F31CC8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C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3626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2ср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452E6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Зачет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78"/>
        </w:trPr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7 семестр: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F34AA" w:rsidRPr="00F31CC8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lastRenderedPageBreak/>
        <w:t>4 курс 8 семестр</w:t>
      </w:r>
    </w:p>
    <w:tbl>
      <w:tblPr>
        <w:tblW w:w="1572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837"/>
        <w:gridCol w:w="24"/>
        <w:gridCol w:w="9424"/>
        <w:gridCol w:w="1656"/>
        <w:gridCol w:w="1780"/>
      </w:tblGrid>
      <w:tr w:rsidR="001F34AA" w:rsidRPr="00362693" w:rsidTr="00AF5E0C">
        <w:trPr>
          <w:cantSplit/>
          <w:trHeight w:val="113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и тем </w:t>
            </w:r>
          </w:p>
        </w:tc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 часах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ций,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У,З</w:t>
            </w:r>
            <w:proofErr w:type="gramEnd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,ПО формированию которых способствует элемент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362693" w:rsidTr="00AF5E0C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34AA" w:rsidRPr="00362693" w:rsidTr="00AF5E0C"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об+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Стойка волейболиста. Перемещение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Двусторонняя учебная игра.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игры в защите и нападении. Блокирование Нападающий удар - прямой, по ходу (из зоны 3)..  Двухсторонние     учебно-тренировочные     игры. Судейство в учебных и командных играх.</w:t>
            </w:r>
          </w:p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Подачи по зонам. Двухсторонние     учебно-тренировочные     игры. Судейство в учебных и командных играх.</w:t>
            </w:r>
          </w:p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Default="001F34AA" w:rsidP="00AF5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защите и нападении. Различные варианты схем нападения и защиты. Двухсторонние     учебно-тренировочные     игры. Судейство в учебных и командных играх.</w:t>
            </w:r>
          </w:p>
          <w:p w:rsidR="001F34AA" w:rsidRDefault="001F34AA" w:rsidP="00AF5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F31CC8" w:rsidRDefault="001F34AA" w:rsidP="00AF5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C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3626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  <w:p w:rsidR="001F34AA" w:rsidRPr="00362693" w:rsidRDefault="001F34AA" w:rsidP="00AF5E0C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2ср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661483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1F34AA" w:rsidRPr="00362693">
              <w:rPr>
                <w:rFonts w:ascii="Times New Roman" w:hAnsi="Times New Roman"/>
                <w:sz w:val="24"/>
                <w:szCs w:val="24"/>
              </w:rPr>
              <w:t>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5E2AE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AE1">
              <w:rPr>
                <w:rFonts w:ascii="Times New Roman" w:hAnsi="Times New Roman"/>
                <w:b/>
                <w:sz w:val="24"/>
                <w:szCs w:val="24"/>
              </w:rPr>
              <w:t xml:space="preserve">4об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Выполнение построений, перестроений, различных видов ходьбы, беговых и прыжковых упражнений, комплексов общеразвивающих упражнений, в том числе, в парах, с предметами.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Подвижные игры различной интенсивности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 xml:space="preserve">Раздел 3. 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Профессионально-прикладная физическая подготовка (ППФП)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5E2AE1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E1">
              <w:rPr>
                <w:rFonts w:ascii="Times New Roman" w:hAnsi="Times New Roman"/>
                <w:b/>
                <w:sz w:val="24"/>
                <w:szCs w:val="24"/>
              </w:rPr>
              <w:t>8об+2ср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Сущность и содержание ППФП в достижении высоких  профессиональных результатов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19, 22</w:t>
            </w: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Значение психофизиологической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Основные факторы и дополнительные факторы, определяющие конкретное содержание ППФП для обучающихся с учётом специфики будущей профессиональной деятельности. Цели и задачи ППФП с учётом специфики будущей 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профессиограммы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Условия профессиональной деятельности и зоны риска физического здоровья для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специальности. Средства профилактики перенапряжения. Средства, методы и методика формирования устойчивости к профессиональным заболеваниям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1F34AA" w:rsidRPr="00ED52B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  <w:p w:rsidR="001F34AA" w:rsidRPr="00ED52B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Закрепление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  <w:p w:rsidR="001F34AA" w:rsidRPr="00ED52B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Формирование профессионально значимых физических качеств;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упражнения, сохраняющие и развивающие гибкость, совершенствующие координацию движений, оказывающие комбинированное воздействие.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E4518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C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3626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ср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ВПФП</w:t>
            </w:r>
          </w:p>
        </w:tc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19, 22</w:t>
            </w: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Строевая подготовка. Строевые приёмы, навыки чёткого и слаженного выполнения совместных действий в строю. Физическая подготовка. Преодоление полосы препятствий. Прыжки с опорой и без, способы преодоления преград, прыжки в глубину, соскакивания и выскакивания, передвижение по узкой опоре.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Закрепление и выполнение основных приёмов строевой подготовки.</w:t>
            </w:r>
          </w:p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№8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и совершенствование техники преодоления полосы препятствий.</w:t>
            </w:r>
          </w:p>
          <w:p w:rsidR="00ED52BA" w:rsidRPr="00ED52BA" w:rsidRDefault="00ED52BA" w:rsidP="00ED5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D52BA" w:rsidRPr="00362693" w:rsidRDefault="00ED52B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 – преодоление полосы препятствий. Скалолазание.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2BA" w:rsidRPr="00362693" w:rsidRDefault="00ED52BA" w:rsidP="00ED5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(дифференцированные зачеты)                                                                  8-й семестр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78"/>
        </w:trPr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8 семестр: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1F34AA" w:rsidRDefault="001F34AA" w:rsidP="00AF5E0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1F34AA" w:rsidRPr="00362693" w:rsidRDefault="001F34AA" w:rsidP="00AF5E0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F34AA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ED52BA" w:rsidRDefault="00ED52B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ED52BA" w:rsidRDefault="00ED52B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ED52BA" w:rsidRDefault="00ED52B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ED52BA" w:rsidRDefault="00ED52B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ED52BA" w:rsidRPr="00362693" w:rsidRDefault="00ED52B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Cs/>
          <w:i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lastRenderedPageBreak/>
        <w:t xml:space="preserve">2.3 </w:t>
      </w:r>
      <w:r w:rsidRPr="00362693">
        <w:rPr>
          <w:rFonts w:ascii="Times New Roman" w:hAnsi="Times New Roman"/>
          <w:b/>
          <w:bCs/>
          <w:sz w:val="24"/>
          <w:szCs w:val="24"/>
        </w:rPr>
        <w:t>Тематический план и содержание учебной дисциплины (УП) Физическая культура</w:t>
      </w:r>
      <w:r w:rsidRPr="00362693">
        <w:rPr>
          <w:rFonts w:ascii="Times New Roman" w:hAnsi="Times New Roman"/>
          <w:b/>
          <w:sz w:val="24"/>
          <w:szCs w:val="24"/>
        </w:rPr>
        <w:t xml:space="preserve"> (заочное отделение)</w:t>
      </w:r>
      <w:r w:rsidRPr="00362693">
        <w:rPr>
          <w:rFonts w:ascii="Times New Roman" w:hAnsi="Times New Roman"/>
          <w:bCs/>
          <w:i/>
          <w:sz w:val="24"/>
          <w:szCs w:val="24"/>
        </w:rPr>
        <w:tab/>
      </w:r>
      <w:r w:rsidRPr="00362693">
        <w:rPr>
          <w:rFonts w:ascii="Times New Roman" w:hAnsi="Times New Roman"/>
          <w:bCs/>
          <w:i/>
          <w:sz w:val="24"/>
          <w:szCs w:val="24"/>
        </w:rPr>
        <w:tab/>
      </w:r>
      <w:r w:rsidRPr="00362693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54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7012"/>
        <w:gridCol w:w="1411"/>
        <w:gridCol w:w="2182"/>
      </w:tblGrid>
      <w:tr w:rsidR="001F34AA" w:rsidRPr="00362693" w:rsidTr="00AF5E0C">
        <w:trPr>
          <w:trHeight w:val="20"/>
        </w:trPr>
        <w:tc>
          <w:tcPr>
            <w:tcW w:w="4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ций,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У,З</w:t>
            </w:r>
            <w:proofErr w:type="gramEnd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,ПО формированию которых способствует элемент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362693" w:rsidTr="00AF5E0C">
        <w:trPr>
          <w:trHeight w:val="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F34AA" w:rsidRPr="00362693" w:rsidTr="00AF5E0C">
        <w:trPr>
          <w:trHeight w:val="216"/>
        </w:trPr>
        <w:tc>
          <w:tcPr>
            <w:tcW w:w="4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актические основы формирования физической культуры личности</w:t>
            </w:r>
          </w:p>
        </w:tc>
        <w:tc>
          <w:tcPr>
            <w:tcW w:w="7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F34AA" w:rsidRPr="00C4620B" w:rsidRDefault="001F34AA" w:rsidP="00ED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244"/>
        </w:trPr>
        <w:tc>
          <w:tcPr>
            <w:tcW w:w="48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Лёгкая атлетика. </w:t>
            </w:r>
          </w:p>
        </w:tc>
        <w:tc>
          <w:tcPr>
            <w:tcW w:w="7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19,22</w:t>
            </w:r>
          </w:p>
        </w:tc>
      </w:tr>
      <w:tr w:rsidR="001F34AA" w:rsidRPr="00362693" w:rsidTr="00AF5E0C">
        <w:trPr>
          <w:trHeight w:val="73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A" w:rsidRPr="00362693" w:rsidRDefault="001F34AA" w:rsidP="00AF5E0C">
            <w:pPr>
              <w:pStyle w:val="a5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362693">
              <w:rPr>
                <w:lang w:eastAsia="en-US"/>
              </w:rPr>
              <w:t xml:space="preserve">Бег на короткие </w:t>
            </w:r>
            <w:proofErr w:type="spellStart"/>
            <w:r w:rsidRPr="00362693">
              <w:rPr>
                <w:lang w:eastAsia="en-US"/>
              </w:rPr>
              <w:t>дистанции.Техника</w:t>
            </w:r>
            <w:proofErr w:type="spellEnd"/>
            <w:r w:rsidRPr="00362693">
              <w:rPr>
                <w:lang w:eastAsia="en-US"/>
              </w:rPr>
              <w:t xml:space="preserve"> бега: низкий старт, стартовый разбег, бег на дистанции, финиширование. Специальные упражнения бегуна. Эстафетный бег. </w:t>
            </w:r>
          </w:p>
          <w:p w:rsidR="001F34AA" w:rsidRPr="00362693" w:rsidRDefault="001F34AA" w:rsidP="00AF5E0C">
            <w:pPr>
              <w:pStyle w:val="a5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362693">
              <w:rPr>
                <w:lang w:eastAsia="en-US"/>
              </w:rPr>
              <w:t xml:space="preserve">Кроссовый бег. Техника бега: старт, стартовое ускорение; бег на различных участках, бег на пересеченной местности, финиширование. </w:t>
            </w:r>
          </w:p>
          <w:p w:rsidR="001F34AA" w:rsidRPr="00362693" w:rsidRDefault="001F34AA" w:rsidP="00AF5E0C">
            <w:pPr>
              <w:pStyle w:val="a5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362693">
              <w:rPr>
                <w:lang w:eastAsia="en-US"/>
              </w:rPr>
              <w:t>Прыжки в длину. Специальные упражнения прыгуна. Подготовительные упражнения применительно к избранному способу прыжка. Совершенствование техники прыжка способом «согнув ноги». Ознакомление с техникой прыжка способом «прогнувшись». Прыжок в длину с места.</w:t>
            </w:r>
          </w:p>
          <w:p w:rsidR="001F34AA" w:rsidRPr="00362693" w:rsidRDefault="001F34AA" w:rsidP="00AF5E0C">
            <w:pPr>
              <w:pStyle w:val="a5"/>
              <w:spacing w:before="0" w:beforeAutospacing="0" w:after="0" w:afterAutospacing="0" w:line="254" w:lineRule="auto"/>
              <w:jc w:val="both"/>
              <w:rPr>
                <w:bCs/>
                <w:lang w:eastAsia="ar-SA"/>
              </w:rPr>
            </w:pPr>
            <w:r w:rsidRPr="00362693">
              <w:rPr>
                <w:lang w:eastAsia="en-US"/>
              </w:rPr>
              <w:t xml:space="preserve">Метание гранаты. Техника метания: держание гранаты, разбег, </w:t>
            </w:r>
            <w:proofErr w:type="spellStart"/>
            <w:r w:rsidRPr="00362693">
              <w:rPr>
                <w:lang w:eastAsia="en-US"/>
              </w:rPr>
              <w:t>скрестные</w:t>
            </w:r>
            <w:proofErr w:type="spellEnd"/>
            <w:r w:rsidRPr="00362693">
              <w:rPr>
                <w:lang w:eastAsia="en-US"/>
              </w:rPr>
              <w:t xml:space="preserve"> шаги, финальное усилие. Специальные упражнения: метание гранаты с места, с 3-5 шагов, с короткого разбега, с полного разбега.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24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обучающихся: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обучающихся проводится в форме занятий в секциях, по видам спорта.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90"/>
        </w:trPr>
        <w:tc>
          <w:tcPr>
            <w:tcW w:w="48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661483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1F34AA" w:rsidRPr="00362693">
              <w:rPr>
                <w:rFonts w:ascii="Times New Roman" w:hAnsi="Times New Roman"/>
                <w:sz w:val="24"/>
                <w:szCs w:val="24"/>
              </w:rPr>
              <w:t>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rPr>
          <w:trHeight w:val="38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Волейбол.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Техника игры в защите. Стойки волейболиста: низкая, средняя, высокая. Перемещения приставными шагами вправо, влево, вперед, назад. Выпады в различных направлениях на месте и в движении. Прием и передача мяча снизу. Отбивания мяча кулаком у верхнего края сетки, прием мяча снизу от сетки. Передача мяча назад, передача в прыжке, передача одной рукой. Ознакомление с элементами техники игры в нападении — разбег, направление, толчок, удар по мячу. Нападающий удар - прямой, по ходу (из зоны 4 и 2). Подачи: нижняя прямая и боковая, верхняя прямая и боковая. Тактика игры. Выбор места игрокам для получения мяча. Различные варианты схем нападения и защиты. Двухсторонние     учебно-тренировочные     игры.     Изучение     правил соревнований. Тактика судейства в учебных и командных играх.</w:t>
            </w:r>
          </w:p>
          <w:p w:rsidR="001F34AA" w:rsidRPr="00362693" w:rsidRDefault="001F34AA" w:rsidP="00AF5E0C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   Баскетбол.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Техника игры в нападении: перемещение, бег обычным и приставными шагами с изменением направления и скорости, старты, прыжки, остановки, повороты. Владение мячом: ловля и передача на месте и  в движении, броски в корзину. Техника игры в защите: перемещение, защитная стойка, передвижение обычными и приставными шагами в различных направлениях, передвижение спиной вперед. Техника владения мячом при отскоке от щита или корзины, перехваты, вырывание и выбивание мяча. Способы противодействия броскам в корзину. Тактика игры в нападении: индивидуальные тактические действия игрока с мячом и без мяча,  взаимодействие двух и трех игроков без противника и с противником, варианты тактических систем в нападении. 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Тактика игры в защите: действия защитника против игрока с мячом и без мяча; взаимодействие двух, трех и более игроков в защите; командные действия; варианты тактических систем в защите. Тренировка и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двухсторонняя игра.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Футбол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1F34AA" w:rsidRPr="00362693" w:rsidRDefault="001F34AA" w:rsidP="00AF5E0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Настольный теннис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Основы техники и тактики игры. Тренировка упражнений с мячом и ракеткой на количество повторений в одной серии. Изучение основных стоек теннисиста. Тренировка ударов у тренировочной стенки. Изучение подач. Тренировка ударов «накат» справа и слева на столе. Сочетание ударов. Свободная игра на столе. Игра на счет из одной, трех партий. Участие в соревнованиях по выполнению наибольшего количества ударов в серии. Технические приёмы: подача, подрезка, срезка, накат, поставка, топ-спин,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топс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3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 проводится в форме занятий в секциях, по видам спорта.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cantSplit/>
          <w:trHeight w:val="276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 На каждом занятии планируется сообщение теоретических сведений, предусмотренных настоящей программой. На каждом занятии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 развитие определённых мышечных групп: 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- воспитание силовой выносливости в процессе занятий атлетической гимнастикой;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- воспитание скоростно-силовых способностей в процессе занятий атлетической гимнастикой;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Каждым студентом обязательно проводится самостоятельная разработка содержания и проведение занятия или фрагмента занятия по изучаемому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виду.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</w:t>
            </w:r>
          </w:p>
        </w:tc>
      </w:tr>
      <w:tr w:rsidR="001F34AA" w:rsidRPr="00362693" w:rsidTr="00AF5E0C">
        <w:trPr>
          <w:trHeight w:val="56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обучающихся.</w:t>
            </w:r>
          </w:p>
          <w:p w:rsidR="001F34AA" w:rsidRDefault="001F34AA" w:rsidP="001F34AA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  <w:p w:rsidR="001F34AA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cantSplit/>
          <w:trHeight w:val="185"/>
        </w:trPr>
        <w:tc>
          <w:tcPr>
            <w:tcW w:w="48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прикладная физическая подготовка 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ППФП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У.2,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</w:tc>
      </w:tr>
      <w:tr w:rsidR="001F34AA" w:rsidRPr="00362693" w:rsidTr="00AF5E0C">
        <w:trPr>
          <w:cantSplit/>
          <w:trHeight w:val="139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shd w:val="clear" w:color="auto" w:fill="FFFFFF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Скалолазание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развивает  сложно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>-координационные движения, психофизические навыки (предчувствие ситуации, мгновенный анализ сложившейся ситуации, умение избежать стресс, регуляция процессов психического возбуждения и торможения, уверенность и спокойствие, способность принимать правильное решение мгновенно)</w:t>
            </w:r>
            <w:r w:rsidRPr="00362693">
              <w:rPr>
                <w:rFonts w:ascii="Times New Roman" w:hAnsi="Times New Roman"/>
                <w:smallCap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Формируют психофизические навыки (преодоление, предчувствие, выбор правильного решения, настойчивость, терпение).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cantSplit/>
          <w:trHeight w:val="51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обучающихся.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1. Самостоятельная работа обучающихся проводится в форме занятий в секциях, по видам спорта.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F34AA" w:rsidRPr="00362693" w:rsidTr="00AF5E0C">
        <w:trPr>
          <w:cantSplit/>
          <w:trHeight w:val="2430"/>
        </w:trPr>
        <w:tc>
          <w:tcPr>
            <w:tcW w:w="48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Военно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прикладная физическая подготовка 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ВПФП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Строевая подготовка. Строевые приёмы, навыки чёткого и слаженного выполнения совместных действий в строю. Физическая подготовка. Основные приёмы борьбы (самбо, дзюдо, рукопашный бой): стойки, падения,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, захваты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. броски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, подсечки, подхваты, подножки, болевые и удушающие приёмы, приёмы защиты, тактика борьбы. Удары рукой и ногой, уход от ударов в рукопашном бою. Преодоление полосы препятствий. Безопорные и опорные прыжки,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, прыжки в глубину, соскакивания и выскакивания, передвижение по узкой опоре.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cantSplit/>
          <w:trHeight w:val="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cantSplit/>
          <w:trHeight w:val="64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обучающихся.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1. Самостоятельная работа обучающихся проводится в форме занятий в секциях, по видам спорта.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cantSplit/>
          <w:trHeight w:val="752"/>
        </w:trPr>
        <w:tc>
          <w:tcPr>
            <w:tcW w:w="4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методические основы формирования физической культуры личности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34AA" w:rsidRPr="00362693" w:rsidRDefault="001F34AA" w:rsidP="00AF5E0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rPr>
          <w:cantSplit/>
          <w:trHeight w:val="1031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Общекультурное и социальное значение физической культуры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Физическая культура и спорт как социальные явления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как явления культуры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Физическая культура и спорт как социальные явления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как явления  культуры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 Социально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биологические основы физической культуры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 Основы здорового образа и стиля жизни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З.1,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</w:p>
        </w:tc>
      </w:tr>
      <w:tr w:rsidR="001F34AA" w:rsidRPr="00362693" w:rsidTr="00AF5E0C">
        <w:trPr>
          <w:cantSplit/>
          <w:trHeight w:val="31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rPr>
          <w:cantSplit/>
          <w:trHeight w:val="31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1. Выполнение комплексов утренней гигиенической гимнастики.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2. Соблюдение оптимальных режимов суточной двигательной активности на основе выполнения физических упражнений.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50"/>
        </w:trPr>
        <w:tc>
          <w:tcPr>
            <w:tcW w:w="1184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обзорные, установочные занятия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362693" w:rsidRDefault="001F34AA" w:rsidP="00ED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  <w:sectPr w:rsidR="001F34AA" w:rsidRPr="00362693" w:rsidSect="00DC3BC0">
          <w:pgSz w:w="16838" w:h="11906" w:orient="landscape" w:code="9"/>
          <w:pgMar w:top="426" w:right="1134" w:bottom="851" w:left="1134" w:header="709" w:footer="709" w:gutter="0"/>
          <w:cols w:space="708"/>
          <w:docGrid w:linePitch="360"/>
        </w:sect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lastRenderedPageBreak/>
        <w:t xml:space="preserve">3 </w:t>
      </w:r>
      <w:r w:rsidRPr="00362693">
        <w:rPr>
          <w:rFonts w:ascii="Times New Roman" w:hAnsi="Times New Roman"/>
          <w:b/>
          <w:caps/>
          <w:sz w:val="24"/>
          <w:szCs w:val="24"/>
        </w:rPr>
        <w:t>условия реализации УЧЕБНОЙ дисциплины</w:t>
      </w:r>
    </w:p>
    <w:p w:rsidR="001F34AA" w:rsidRPr="00362693" w:rsidRDefault="001F34AA" w:rsidP="001F34AA">
      <w:pPr>
        <w:jc w:val="center"/>
        <w:rPr>
          <w:rFonts w:ascii="Times New Roman" w:hAnsi="Times New Roman"/>
          <w:b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t>ОГСЭ. 0</w:t>
      </w:r>
      <w:r w:rsidR="00ED52BA">
        <w:rPr>
          <w:rFonts w:ascii="Times New Roman" w:hAnsi="Times New Roman"/>
          <w:b/>
          <w:sz w:val="24"/>
          <w:szCs w:val="24"/>
        </w:rPr>
        <w:t>6</w:t>
      </w:r>
      <w:r w:rsidRPr="00362693">
        <w:rPr>
          <w:rFonts w:ascii="Times New Roman" w:hAnsi="Times New Roman"/>
          <w:b/>
          <w:sz w:val="24"/>
          <w:szCs w:val="24"/>
        </w:rPr>
        <w:t xml:space="preserve"> ФИЗИЧЕСКАЯ КУЛЬТУРА</w:t>
      </w:r>
    </w:p>
    <w:p w:rsidR="001F34AA" w:rsidRPr="00362693" w:rsidRDefault="001F34AA" w:rsidP="001F34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3.1 Материально-техническое обеспечение</w:t>
      </w: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>Учебная дисциплина ОГСЭ. 0</w:t>
      </w:r>
      <w:r w:rsidR="00ED52BA">
        <w:rPr>
          <w:rFonts w:ascii="Times New Roman" w:hAnsi="Times New Roman"/>
          <w:bCs/>
          <w:sz w:val="24"/>
          <w:szCs w:val="24"/>
        </w:rPr>
        <w:t>6</w:t>
      </w:r>
      <w:r w:rsidRPr="00362693">
        <w:rPr>
          <w:rFonts w:ascii="Times New Roman" w:hAnsi="Times New Roman"/>
          <w:bCs/>
          <w:sz w:val="24"/>
          <w:szCs w:val="24"/>
        </w:rPr>
        <w:t xml:space="preserve"> Физическая культура реализуется: в тренажёрном зале, в  спортивном  зале№2, спортивном зале№3, стадион широкого профиля. </w:t>
      </w:r>
    </w:p>
    <w:p w:rsidR="001F34AA" w:rsidRPr="00362693" w:rsidRDefault="001F34AA" w:rsidP="001F34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Оборудование</w:t>
      </w:r>
      <w:r w:rsidRPr="00362693">
        <w:rPr>
          <w:rFonts w:ascii="Times New Roman" w:hAnsi="Times New Roman"/>
          <w:bCs/>
          <w:sz w:val="24"/>
          <w:szCs w:val="24"/>
        </w:rPr>
        <w:t xml:space="preserve"> тренажёрного зала: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Стол рабочий – 1шт.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Стул – 2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Беговая дорожка JKEXER JK 7300 – 2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Блок для мышц спины (нижняя тяга) – 1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Велотренажер JKEXER 3920 – 2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693">
        <w:rPr>
          <w:rFonts w:ascii="Times New Roman" w:hAnsi="Times New Roman"/>
          <w:sz w:val="24"/>
          <w:szCs w:val="24"/>
        </w:rPr>
        <w:t>Велоэллипсоид</w:t>
      </w:r>
      <w:proofErr w:type="spellEnd"/>
      <w:r w:rsidRPr="00362693">
        <w:rPr>
          <w:rFonts w:ascii="Times New Roman" w:hAnsi="Times New Roman"/>
          <w:sz w:val="24"/>
          <w:szCs w:val="24"/>
        </w:rPr>
        <w:t xml:space="preserve"> PROTEUS EEC 3088 – 2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Гантельный ряд (2 стойки – 6 пар, 2 стойки– 10 пар).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Голень машина (сидя) – 1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Скамейка регулируемая 0-80 – 2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Робот для настольного тенниса </w:t>
      </w:r>
      <w:proofErr w:type="spellStart"/>
      <w:r w:rsidRPr="00362693">
        <w:rPr>
          <w:rFonts w:ascii="Times New Roman" w:hAnsi="Times New Roman"/>
          <w:sz w:val="24"/>
          <w:szCs w:val="24"/>
        </w:rPr>
        <w:t>Donic</w:t>
      </w:r>
      <w:proofErr w:type="spellEnd"/>
      <w:r w:rsidRPr="00362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693">
        <w:rPr>
          <w:rFonts w:ascii="Times New Roman" w:hAnsi="Times New Roman"/>
          <w:sz w:val="24"/>
          <w:szCs w:val="24"/>
        </w:rPr>
        <w:t>robopong</w:t>
      </w:r>
      <w:proofErr w:type="spellEnd"/>
      <w:r w:rsidRPr="00362693">
        <w:rPr>
          <w:rFonts w:ascii="Times New Roman" w:hAnsi="Times New Roman"/>
          <w:sz w:val="24"/>
          <w:szCs w:val="24"/>
        </w:rPr>
        <w:t xml:space="preserve"> 2040 – 1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 Стойка для штанг (для набора из 5 штук) – 1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 Стол для настольного тенниса – 3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Тренажёр блочная рама (</w:t>
      </w:r>
      <w:proofErr w:type="spellStart"/>
      <w:r w:rsidRPr="00362693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362693">
        <w:rPr>
          <w:rFonts w:ascii="Times New Roman" w:hAnsi="Times New Roman"/>
          <w:sz w:val="24"/>
          <w:szCs w:val="24"/>
        </w:rPr>
        <w:t xml:space="preserve">) – 1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Тренажёр для мышц разгибателей бедра, сидя – 1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Тренажёр профессиональный для пресса – 1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Тренажёр для ягодичных мышц – 1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Штанга тренировочная – 3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Гриф изогнутый – 2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Зеркало – 3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Ракетка для настольного тенниса – 10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Мяч для настольного тенниса – 20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Скамейка – 5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Шведская стенка – 4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Турник – 2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Маты – 10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Обручи – 4 шт.</w:t>
      </w:r>
    </w:p>
    <w:p w:rsidR="001F34AA" w:rsidRPr="00362693" w:rsidRDefault="001F34AA" w:rsidP="001F34A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F34AA" w:rsidRPr="00362693" w:rsidRDefault="001F34AA" w:rsidP="001F34A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Оборудование</w:t>
      </w:r>
      <w:r w:rsidRPr="00362693">
        <w:rPr>
          <w:rFonts w:ascii="Times New Roman" w:hAnsi="Times New Roman"/>
          <w:bCs/>
          <w:sz w:val="24"/>
          <w:szCs w:val="24"/>
        </w:rPr>
        <w:t xml:space="preserve"> спортивного зала №2: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Баскетбольные мячи – 10 шт.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Волейбольные мячи – 10 шт.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Щиты баскетбольные – 2 шт. 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Корзины баскетбольные – 2 шт.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Сетки баскетбольные – 2 шт.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Сетка волейбольная – 1 шт.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Стойки волейбольные – 2 шт. 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Антенны волейбольные – 2 шт.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Скамейки – 8 шт.</w:t>
      </w:r>
    </w:p>
    <w:p w:rsidR="001F34AA" w:rsidRPr="00362693" w:rsidRDefault="001F34AA" w:rsidP="001F34A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Оборудование</w:t>
      </w:r>
      <w:r w:rsidRPr="00362693">
        <w:rPr>
          <w:rFonts w:ascii="Times New Roman" w:hAnsi="Times New Roman"/>
          <w:bCs/>
          <w:sz w:val="24"/>
          <w:szCs w:val="24"/>
        </w:rPr>
        <w:t xml:space="preserve"> спортивного зала №3: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Мячи баскетбольные – 4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lastRenderedPageBreak/>
        <w:t xml:space="preserve"> Мячи волейбольные – 10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Мячи футбольные – 10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Щиты баскетбольные – 2 шт. 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Корзины баскетбольные – 2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Сетки баскетбольные – 2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Сетка волейбольная – 1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Стойки волейбольные – 2 шт. 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Антенны волейбольные – 2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Скамейки – 6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Ворота футбольные – 2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693">
        <w:rPr>
          <w:rFonts w:ascii="Times New Roman" w:hAnsi="Times New Roman"/>
          <w:sz w:val="24"/>
          <w:szCs w:val="24"/>
        </w:rPr>
        <w:t>Скалодром</w:t>
      </w:r>
      <w:proofErr w:type="spellEnd"/>
      <w:r w:rsidRPr="00362693">
        <w:rPr>
          <w:rFonts w:ascii="Times New Roman" w:hAnsi="Times New Roman"/>
          <w:sz w:val="24"/>
          <w:szCs w:val="24"/>
        </w:rPr>
        <w:t xml:space="preserve"> – 1 шт.</w:t>
      </w:r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Площадка с полосой препятствия</w:t>
      </w:r>
      <w:r w:rsidRPr="00362693">
        <w:rPr>
          <w:rFonts w:ascii="Times New Roman" w:hAnsi="Times New Roman"/>
          <w:bCs/>
          <w:sz w:val="24"/>
          <w:szCs w:val="24"/>
        </w:rPr>
        <w:t>:</w:t>
      </w:r>
    </w:p>
    <w:p w:rsidR="001F34AA" w:rsidRPr="00362693" w:rsidRDefault="001F34AA" w:rsidP="001F34AA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>Полоса препятствий.</w:t>
      </w:r>
    </w:p>
    <w:p w:rsidR="001F34AA" w:rsidRPr="00362693" w:rsidRDefault="001F34AA" w:rsidP="001F34AA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>Мини футбольная площадка.</w:t>
      </w:r>
    </w:p>
    <w:p w:rsidR="001F34AA" w:rsidRPr="00362693" w:rsidRDefault="001F34AA" w:rsidP="001F34AA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>Сектор для прыжков в длину с места.</w:t>
      </w:r>
    </w:p>
    <w:p w:rsidR="001F34AA" w:rsidRPr="00362693" w:rsidRDefault="001F34AA" w:rsidP="001F34AA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>Сектор для бега на короткие дистанции.</w:t>
      </w:r>
    </w:p>
    <w:p w:rsidR="001F34AA" w:rsidRPr="00362693" w:rsidRDefault="001F34AA" w:rsidP="001F34AA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</w:p>
    <w:p w:rsidR="001F34AA" w:rsidRPr="00362693" w:rsidRDefault="001F34AA" w:rsidP="001F34AA">
      <w:pPr>
        <w:pStyle w:val="1"/>
        <w:numPr>
          <w:ilvl w:val="0"/>
          <w:numId w:val="1"/>
        </w:numPr>
        <w:rPr>
          <w:rFonts w:ascii="Times New Roman" w:hAnsi="Times New Roman" w:cs="Times New Roman"/>
          <w:caps/>
        </w:rPr>
      </w:pPr>
      <w:r w:rsidRPr="00362693">
        <w:rPr>
          <w:rFonts w:ascii="Times New Roman" w:hAnsi="Times New Roman" w:cs="Times New Roman"/>
        </w:rPr>
        <w:t>Технические средства обучения:</w:t>
      </w:r>
      <w:r w:rsidRPr="00362693">
        <w:rPr>
          <w:rFonts w:ascii="Times New Roman" w:hAnsi="Times New Roman" w:cs="Times New Roman"/>
          <w:caps/>
        </w:rPr>
        <w:t xml:space="preserve"> </w:t>
      </w:r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1. Компьютер.</w:t>
      </w:r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Фотоаппарат.</w:t>
      </w:r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3. Видеокамера.</w:t>
      </w:r>
    </w:p>
    <w:p w:rsidR="001F34AA" w:rsidRPr="00362693" w:rsidRDefault="001F34AA" w:rsidP="001F34AA">
      <w:pPr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4. </w:t>
      </w:r>
      <w:r w:rsidRPr="00362693">
        <w:rPr>
          <w:rFonts w:ascii="Times New Roman" w:hAnsi="Times New Roman"/>
          <w:bCs/>
          <w:sz w:val="24"/>
          <w:szCs w:val="24"/>
        </w:rPr>
        <w:t>Принтер.</w:t>
      </w:r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>5. Телевизор.</w:t>
      </w:r>
    </w:p>
    <w:p w:rsidR="001F34AA" w:rsidRPr="00362693" w:rsidRDefault="001F34AA" w:rsidP="001F34A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 w:val="0"/>
        </w:rPr>
      </w:pPr>
    </w:p>
    <w:p w:rsidR="001F34AA" w:rsidRPr="00362693" w:rsidRDefault="001F34AA" w:rsidP="001F34A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 w:val="0"/>
        </w:rPr>
      </w:pPr>
    </w:p>
    <w:p w:rsidR="001F34AA" w:rsidRPr="00362693" w:rsidRDefault="001F34AA" w:rsidP="001F34A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 w:val="0"/>
          <w:bCs w:val="0"/>
        </w:rPr>
      </w:pPr>
      <w:r w:rsidRPr="00362693">
        <w:rPr>
          <w:rFonts w:ascii="Times New Roman" w:hAnsi="Times New Roman" w:cs="Times New Roman"/>
          <w:b w:val="0"/>
        </w:rPr>
        <w:t>3.2 Информационное обеспечение обучения:</w:t>
      </w:r>
    </w:p>
    <w:p w:rsidR="001F34AA" w:rsidRPr="00362693" w:rsidRDefault="001F34AA" w:rsidP="001F34AA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3.2.1 Основные источники:</w:t>
      </w:r>
    </w:p>
    <w:p w:rsidR="001F34AA" w:rsidRPr="00362693" w:rsidRDefault="001F34AA" w:rsidP="001F34AA">
      <w:pPr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6269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Виленский</w:t>
      </w:r>
      <w:proofErr w:type="spellEnd"/>
      <w:r w:rsidRPr="0036269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 М.Я.</w:t>
      </w:r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 Физическая </w:t>
      </w:r>
      <w:proofErr w:type="gramStart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>культура :</w:t>
      </w:r>
      <w:proofErr w:type="gramEnd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</w:t>
      </w:r>
      <w:proofErr w:type="spellStart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>Виленский</w:t>
      </w:r>
      <w:proofErr w:type="spellEnd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 М.Я., Горшков А.Г. — Москва : </w:t>
      </w:r>
      <w:proofErr w:type="spellStart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, 2018. — 181 с. — (СПО). — ISBN 978-5-406-05218-1. — URL: https://book.ru/book/919382 </w:t>
      </w:r>
    </w:p>
    <w:p w:rsidR="001F34AA" w:rsidRPr="00362693" w:rsidRDefault="001F34AA" w:rsidP="001F34A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3.2.2 Дополнительные источники:</w:t>
      </w:r>
    </w:p>
    <w:p w:rsidR="001F34AA" w:rsidRPr="00362693" w:rsidRDefault="001F34AA" w:rsidP="001F34A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Кузнецов, В.С.</w:t>
      </w:r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 Физическая </w:t>
      </w:r>
      <w:proofErr w:type="gramStart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>культура :</w:t>
      </w:r>
      <w:proofErr w:type="gramEnd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Кузнецов В.С., </w:t>
      </w:r>
      <w:proofErr w:type="spellStart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>Колодницкий</w:t>
      </w:r>
      <w:proofErr w:type="spellEnd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 Г.А. — Москва : </w:t>
      </w:r>
      <w:proofErr w:type="spellStart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>, 2018. — 256 с. — (СПО). — ISBN 978-5-406-06281-4. — URL: https://book.ru/book/926242</w:t>
      </w:r>
    </w:p>
    <w:p w:rsidR="001F34AA" w:rsidRPr="00362693" w:rsidRDefault="001F34AA" w:rsidP="001F34AA">
      <w:pPr>
        <w:pStyle w:val="2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pStyle w:val="2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t>Интернет – ресурсы:</w:t>
      </w:r>
      <w:r w:rsidRPr="00362693">
        <w:rPr>
          <w:rFonts w:ascii="Times New Roman" w:hAnsi="Times New Roman"/>
          <w:sz w:val="24"/>
          <w:szCs w:val="24"/>
        </w:rPr>
        <w:tab/>
      </w:r>
    </w:p>
    <w:p w:rsidR="001F34AA" w:rsidRPr="00362693" w:rsidRDefault="001F34AA" w:rsidP="001F34AA">
      <w:pPr>
        <w:pStyle w:val="2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Спорт для всех</w:t>
      </w:r>
    </w:p>
    <w:p w:rsidR="001F34AA" w:rsidRPr="00362693" w:rsidRDefault="00661483" w:rsidP="001F34AA">
      <w:pPr>
        <w:pStyle w:val="20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1F34AA" w:rsidRPr="00362693">
          <w:rPr>
            <w:rStyle w:val="a3"/>
            <w:rFonts w:ascii="Times New Roman" w:hAnsi="Times New Roman"/>
            <w:sz w:val="24"/>
            <w:szCs w:val="24"/>
          </w:rPr>
          <w:t>http://ru-sports.com/sports</w:t>
        </w:r>
      </w:hyperlink>
      <w:r w:rsidR="001F34AA" w:rsidRPr="00362693">
        <w:rPr>
          <w:rFonts w:ascii="Times New Roman" w:hAnsi="Times New Roman"/>
          <w:sz w:val="24"/>
          <w:szCs w:val="24"/>
        </w:rPr>
        <w:t xml:space="preserve">  Спортивные дисциплины.</w:t>
      </w:r>
      <w:r w:rsidR="001F34AA" w:rsidRPr="00362693">
        <w:rPr>
          <w:rFonts w:ascii="Times New Roman" w:hAnsi="Times New Roman"/>
          <w:sz w:val="24"/>
          <w:szCs w:val="24"/>
        </w:rPr>
        <w:tab/>
      </w:r>
    </w:p>
    <w:p w:rsidR="001F34AA" w:rsidRPr="00362693" w:rsidRDefault="001F34AA" w:rsidP="001F34AA">
      <w:pPr>
        <w:pStyle w:val="1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</w:rPr>
      </w:pPr>
      <w:r w:rsidRPr="00362693">
        <w:rPr>
          <w:rFonts w:ascii="Times New Roman" w:hAnsi="Times New Roman" w:cs="Times New Roman"/>
        </w:rPr>
        <w:t xml:space="preserve">Сайт Министерства молодёжной политики спорта и туризма Саратовской области </w:t>
      </w:r>
    </w:p>
    <w:p w:rsidR="001F34AA" w:rsidRPr="00362693" w:rsidRDefault="001F34AA" w:rsidP="001F34AA">
      <w:pPr>
        <w:pStyle w:val="1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</w:rPr>
      </w:pPr>
      <w:r w:rsidRPr="00362693">
        <w:rPr>
          <w:rFonts w:ascii="Times New Roman" w:hAnsi="Times New Roman" w:cs="Times New Roman"/>
        </w:rPr>
        <w:t>http://www.sport.saratov.gov.ru/sport/ Массовый спорт. ЗОЖ. ГТО.</w:t>
      </w:r>
    </w:p>
    <w:p w:rsidR="001F34AA" w:rsidRPr="00362693" w:rsidRDefault="001F34AA" w:rsidP="001F34AA">
      <w:pPr>
        <w:ind w:left="709"/>
        <w:rPr>
          <w:rFonts w:ascii="Times New Roman" w:hAnsi="Times New Roman"/>
          <w:b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1F34AA" w:rsidRPr="00362693" w:rsidRDefault="001F34AA" w:rsidP="001F34AA">
      <w:pPr>
        <w:ind w:left="709"/>
        <w:rPr>
          <w:rFonts w:ascii="Times New Roman" w:hAnsi="Times New Roman"/>
          <w:b/>
          <w:sz w:val="24"/>
          <w:szCs w:val="24"/>
        </w:rPr>
      </w:pPr>
      <w:r w:rsidRPr="00362693">
        <w:rPr>
          <w:rFonts w:ascii="Times New Roman" w:hAnsi="Times New Roman"/>
          <w:color w:val="000000"/>
          <w:sz w:val="24"/>
          <w:szCs w:val="24"/>
        </w:rPr>
        <w:lastRenderedPageBreak/>
        <w:t xml:space="preserve">Вестник </w:t>
      </w:r>
      <w:proofErr w:type="spellStart"/>
      <w:r w:rsidRPr="00362693">
        <w:rPr>
          <w:rFonts w:ascii="Times New Roman" w:hAnsi="Times New Roman"/>
          <w:color w:val="000000"/>
          <w:sz w:val="24"/>
          <w:szCs w:val="24"/>
        </w:rPr>
        <w:t>СамГУПС</w:t>
      </w:r>
      <w:proofErr w:type="spellEnd"/>
    </w:p>
    <w:p w:rsidR="001F34AA" w:rsidRPr="00362693" w:rsidRDefault="001F34AA" w:rsidP="001F34AA">
      <w:pPr>
        <w:widowControl w:val="0"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Перечень профессиональных баз данных и информационных справочных систем:</w:t>
      </w: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F34AA" w:rsidRPr="00362693" w:rsidRDefault="001F34AA" w:rsidP="001F34AA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Электронная информационная образовательная среда </w:t>
      </w:r>
      <w:proofErr w:type="spellStart"/>
      <w:r w:rsidRPr="00362693">
        <w:rPr>
          <w:rFonts w:ascii="Times New Roman" w:eastAsia="Calibri" w:hAnsi="Times New Roman"/>
          <w:sz w:val="24"/>
          <w:szCs w:val="24"/>
          <w:lang w:eastAsia="en-US"/>
        </w:rPr>
        <w:t>ОрИПС</w:t>
      </w:r>
      <w:proofErr w:type="spellEnd"/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. - Режим доступа:  </w:t>
      </w:r>
      <w:hyperlink r:id="rId7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http://mindload.ru/</w:t>
        </w:r>
      </w:hyperlink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F34AA" w:rsidRPr="00362693" w:rsidRDefault="001F34AA" w:rsidP="001F34AA">
      <w:pPr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СПС  «Консультант Плюс» - Режим доступа: </w:t>
      </w:r>
      <w:hyperlink r:id="rId8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http://www.consultant.ru/</w:t>
        </w:r>
      </w:hyperlink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1F34AA" w:rsidRPr="00362693" w:rsidRDefault="001F34AA" w:rsidP="001F34AA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Научная электронная библиотека eLIBRARY.RU</w:t>
      </w: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- Режим доступа:  </w:t>
      </w:r>
      <w:hyperlink r:id="rId9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https://elibrary.ru/</w:t>
        </w:r>
      </w:hyperlink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F34AA" w:rsidRPr="00362693" w:rsidRDefault="001F34AA" w:rsidP="001F34AA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ЭБС Учебно-методического центра по образованию на железнодорожном транспорте (ЭБ УМЦ ЖДТ)</w:t>
      </w: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- Режим доступа:  </w:t>
      </w:r>
      <w:hyperlink r:id="rId10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https://umczdt.ru/</w:t>
        </w:r>
      </w:hyperlink>
    </w:p>
    <w:p w:rsidR="001F34AA" w:rsidRPr="00362693" w:rsidRDefault="001F34AA" w:rsidP="001F34AA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ЭБС издательства «Лань»</w:t>
      </w: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- Режим доступа: </w:t>
      </w:r>
      <w:hyperlink r:id="rId11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https://e.lanbook.com/</w:t>
        </w:r>
      </w:hyperlink>
    </w:p>
    <w:p w:rsidR="001F34AA" w:rsidRPr="00362693" w:rsidRDefault="001F34AA" w:rsidP="001F34AA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ЭБС BOOK.RU</w:t>
      </w: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- Режим доступа:  </w:t>
      </w:r>
      <w:hyperlink r:id="rId12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https://www.book.ru/</w:t>
        </w:r>
      </w:hyperlink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F34AA" w:rsidRPr="00362693" w:rsidRDefault="001F34AA" w:rsidP="001F34AA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ЭБС «</w:t>
      </w:r>
      <w:proofErr w:type="spellStart"/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</w:t>
      </w: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- Режим доступа:  </w:t>
      </w:r>
      <w:hyperlink r:id="rId13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https://urait.ru/</w:t>
        </w:r>
      </w:hyperlink>
    </w:p>
    <w:p w:rsidR="001F34AA" w:rsidRPr="00362693" w:rsidRDefault="001F34AA" w:rsidP="001F34A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ab/>
        <w:t>Дистанционное обучение осуществляется посредством образовательных платформ:</w:t>
      </w:r>
    </w:p>
    <w:p w:rsidR="001F34AA" w:rsidRPr="00362693" w:rsidRDefault="001F34AA" w:rsidP="001F34A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 xml:space="preserve"> 1. ZOOM.RU </w:t>
      </w:r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362693">
        <w:rPr>
          <w:rFonts w:ascii="Times New Roman" w:hAnsi="Times New Roman"/>
          <w:bCs/>
          <w:sz w:val="24"/>
          <w:szCs w:val="24"/>
        </w:rPr>
        <w:t>Moodle</w:t>
      </w:r>
      <w:proofErr w:type="spellEnd"/>
      <w:r w:rsidRPr="00362693">
        <w:rPr>
          <w:rFonts w:ascii="Times New Roman" w:hAnsi="Times New Roman"/>
          <w:bCs/>
          <w:sz w:val="24"/>
          <w:szCs w:val="24"/>
        </w:rPr>
        <w:t xml:space="preserve"> (сайт СТЖТ, ИОС.) Режим доступа:  </w:t>
      </w:r>
      <w:hyperlink r:id="rId14" w:history="1">
        <w:r w:rsidRPr="00362693">
          <w:rPr>
            <w:rStyle w:val="a3"/>
            <w:rFonts w:ascii="Times New Roman" w:hAnsi="Times New Roman"/>
            <w:bCs/>
            <w:sz w:val="24"/>
            <w:szCs w:val="24"/>
          </w:rPr>
          <w:t>https://sdo.stgt.site/</w:t>
        </w:r>
      </w:hyperlink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rPr>
          <w:rFonts w:ascii="Times New Roman" w:hAnsi="Times New Roman"/>
          <w:b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1F34AA" w:rsidRPr="00362693" w:rsidRDefault="001F34AA" w:rsidP="001F34AA">
      <w:pPr>
        <w:pStyle w:val="2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.</w:t>
      </w:r>
      <w:r w:rsidRPr="00362693">
        <w:rPr>
          <w:rFonts w:ascii="Times New Roman" w:hAnsi="Times New Roman"/>
          <w:sz w:val="24"/>
          <w:szCs w:val="24"/>
        </w:rPr>
        <w:tab/>
      </w:r>
    </w:p>
    <w:p w:rsidR="001F34AA" w:rsidRPr="00362693" w:rsidRDefault="001F34AA" w:rsidP="001F34AA">
      <w:pPr>
        <w:pStyle w:val="1"/>
        <w:numPr>
          <w:ilvl w:val="0"/>
          <w:numId w:val="1"/>
        </w:numPr>
        <w:ind w:left="284" w:firstLine="425"/>
        <w:rPr>
          <w:rFonts w:ascii="Times New Roman" w:hAnsi="Times New Roman" w:cs="Times New Roman"/>
        </w:rPr>
      </w:pPr>
      <w:r w:rsidRPr="00362693">
        <w:rPr>
          <w:rFonts w:ascii="Times New Roman" w:hAnsi="Times New Roman" w:cs="Times New Roman"/>
        </w:rPr>
        <w:t xml:space="preserve">Сайт Министерства молодёжной политики спорта и туризма Саратовской области </w:t>
      </w:r>
    </w:p>
    <w:p w:rsidR="001F34AA" w:rsidRPr="00362693" w:rsidRDefault="001F34AA" w:rsidP="001F34AA">
      <w:pPr>
        <w:pStyle w:val="1"/>
        <w:numPr>
          <w:ilvl w:val="0"/>
          <w:numId w:val="1"/>
        </w:numPr>
        <w:ind w:left="284" w:firstLine="0"/>
        <w:rPr>
          <w:rFonts w:ascii="Times New Roman" w:hAnsi="Times New Roman" w:cs="Times New Roman"/>
          <w:b w:val="0"/>
          <w:caps/>
        </w:rPr>
      </w:pPr>
      <w:r w:rsidRPr="00362693">
        <w:rPr>
          <w:rFonts w:ascii="Times New Roman" w:hAnsi="Times New Roman" w:cs="Times New Roman"/>
        </w:rPr>
        <w:t>http://www.sport.saratov.gov.ru/sport/ Массовый спорт. ЗОЖ. ГТО.</w:t>
      </w:r>
    </w:p>
    <w:p w:rsidR="001F34AA" w:rsidRPr="00362693" w:rsidRDefault="001F34AA" w:rsidP="001F34A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F34AA" w:rsidRPr="00362693">
          <w:pgSz w:w="11900" w:h="16838"/>
          <w:pgMar w:top="1222" w:right="566" w:bottom="171" w:left="1133" w:header="0" w:footer="0" w:gutter="0"/>
          <w:cols w:space="720" w:equalWidth="0">
            <w:col w:w="10207"/>
          </w:cols>
        </w:sectPr>
      </w:pPr>
      <w:r w:rsidRPr="00362693">
        <w:rPr>
          <w:rFonts w:ascii="Times New Roman" w:hAnsi="Times New Roman"/>
          <w:b/>
          <w:caps/>
          <w:sz w:val="24"/>
          <w:szCs w:val="24"/>
        </w:rPr>
        <w:t xml:space="preserve">3.3 </w:t>
      </w:r>
      <w:r w:rsidRPr="00362693">
        <w:rPr>
          <w:rFonts w:ascii="Times New Roman" w:hAnsi="Times New Roman"/>
          <w:b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1F34AA" w:rsidRPr="00362693" w:rsidRDefault="001F34AA" w:rsidP="001F34AA">
      <w:pPr>
        <w:tabs>
          <w:tab w:val="left" w:pos="352"/>
        </w:tabs>
        <w:spacing w:after="120" w:line="324" w:lineRule="auto"/>
        <w:ind w:right="941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3190"/>
        <w:gridCol w:w="3226"/>
      </w:tblGrid>
      <w:tr w:rsidR="001F34AA" w:rsidRPr="00362693" w:rsidTr="00AF5E0C">
        <w:tc>
          <w:tcPr>
            <w:tcW w:w="3366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26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F34AA" w:rsidRPr="00362693" w:rsidTr="00AF5E0C">
        <w:tc>
          <w:tcPr>
            <w:tcW w:w="6556" w:type="dxa"/>
            <w:gridSpan w:val="2"/>
            <w:tcBorders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3226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172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З.1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роль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F34AA" w:rsidRPr="00362693" w:rsidRDefault="001F34AA" w:rsidP="00AF5E0C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понимание роли физической культуры  в общекультурном, профессиональном и социальном развитии человека;</w:t>
            </w:r>
          </w:p>
        </w:tc>
        <w:tc>
          <w:tcPr>
            <w:tcW w:w="3226" w:type="dxa"/>
            <w:vMerge w:val="restart"/>
            <w:vAlign w:val="center"/>
          </w:tcPr>
          <w:p w:rsidR="001F34AA" w:rsidRPr="00362693" w:rsidRDefault="001F34AA" w:rsidP="00AF5E0C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1F34AA" w:rsidRPr="00362693" w:rsidRDefault="001F34AA" w:rsidP="00AF5E0C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экспертное   наблюдение </w:t>
            </w:r>
            <w:r w:rsidRPr="00362693">
              <w:rPr>
                <w:rFonts w:ascii="Times New Roman" w:hAnsi="Times New Roman"/>
                <w:w w:val="99"/>
                <w:sz w:val="24"/>
                <w:szCs w:val="24"/>
              </w:rPr>
              <w:t xml:space="preserve">за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деятельностью обучающихся на практических занятиях;</w:t>
            </w:r>
          </w:p>
        </w:tc>
      </w:tr>
      <w:tr w:rsidR="001F34AA" w:rsidRPr="00362693" w:rsidTr="00AF5E0C"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З.2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основы здорового образа жизни;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34AA" w:rsidRPr="00362693" w:rsidRDefault="001F34AA" w:rsidP="00AF5E0C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понимание принципов, понятий и правил здорового </w:t>
            </w:r>
            <w:r w:rsidRPr="00362693">
              <w:rPr>
                <w:rFonts w:ascii="Times New Roman" w:hAnsi="Times New Roman"/>
                <w:w w:val="98"/>
                <w:sz w:val="24"/>
                <w:szCs w:val="24"/>
              </w:rPr>
              <w:t xml:space="preserve">образа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жизни;</w:t>
            </w:r>
          </w:p>
        </w:tc>
        <w:tc>
          <w:tcPr>
            <w:tcW w:w="3226" w:type="dxa"/>
            <w:vMerge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1F34AA" w:rsidRPr="00362693" w:rsidTr="00AF5E0C"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З.3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условия профессиональной деятельности  и  зоны  риска  физического </w:t>
            </w:r>
            <w:r w:rsidRPr="00362693">
              <w:rPr>
                <w:rFonts w:ascii="Times New Roman" w:hAnsi="Times New Roman"/>
                <w:w w:val="99"/>
                <w:sz w:val="24"/>
                <w:szCs w:val="24"/>
              </w:rPr>
              <w:t>здоровья для специальности;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34AA" w:rsidRPr="00362693" w:rsidRDefault="001F34AA" w:rsidP="00AF5E0C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оценка условий профессиональной деятельности и понимание зоны риска для  физического здоровья;</w:t>
            </w:r>
          </w:p>
          <w:p w:rsidR="001F34AA" w:rsidRPr="00362693" w:rsidRDefault="001F34AA" w:rsidP="00AF5E0C">
            <w:pPr>
              <w:ind w:right="-73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vMerge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1F34AA" w:rsidRPr="00362693" w:rsidTr="00AF5E0C"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З.4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средства профилактики перенапряжения.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знание средств и методов профилактики перенапряжения в</w:t>
            </w:r>
          </w:p>
          <w:p w:rsidR="001F34AA" w:rsidRPr="00362693" w:rsidRDefault="001F34AA" w:rsidP="00AF5E0C">
            <w:pPr>
              <w:ind w:right="-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226" w:type="dxa"/>
            <w:vMerge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6556" w:type="dxa"/>
            <w:gridSpan w:val="2"/>
            <w:tcBorders>
              <w:top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3226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393"/>
        </w:trPr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438"/>
              </w:tabs>
              <w:spacing w:after="120"/>
              <w:ind w:left="-4" w:right="-108"/>
              <w:jc w:val="both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У.1</w:t>
            </w:r>
            <w:r w:rsidRPr="0036269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использовать физкультурно-оздоровительную деятельность для укрепления </w:t>
            </w:r>
            <w:r w:rsidRPr="00362693">
              <w:rPr>
                <w:rFonts w:ascii="Times New Roman" w:hAnsi="Times New Roman"/>
                <w:w w:val="98"/>
                <w:sz w:val="24"/>
                <w:szCs w:val="24"/>
              </w:rPr>
              <w:t xml:space="preserve">здоровья,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достижения жизненных и профессиональных целей;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eastAsia="Courier New" w:hAnsi="Times New Roman"/>
                <w:sz w:val="24"/>
                <w:szCs w:val="24"/>
              </w:rPr>
              <w:t xml:space="preserve">-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владение техникой  двигательных действий, технологиями современных оздоровительных систем физического воспитания;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- наблюдение за деятельно-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стью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обучающихся, оценка </w:t>
            </w:r>
            <w:r w:rsidRPr="00362693">
              <w:rPr>
                <w:rFonts w:ascii="Times New Roman" w:hAnsi="Times New Roman"/>
                <w:w w:val="98"/>
                <w:sz w:val="24"/>
                <w:szCs w:val="24"/>
              </w:rPr>
              <w:t xml:space="preserve">техники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выполнения упражнений и базовых элементов спортивных игр на  практических занятиях</w:t>
            </w:r>
          </w:p>
        </w:tc>
      </w:tr>
      <w:tr w:rsidR="001F34AA" w:rsidRPr="00362693" w:rsidTr="00AF5E0C">
        <w:trPr>
          <w:trHeight w:val="320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438"/>
              </w:tabs>
              <w:spacing w:after="120"/>
              <w:ind w:left="-4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У.2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применять рациональные приемы двигательных функций в профессиональной деятельности;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362693">
              <w:rPr>
                <w:rFonts w:ascii="Times New Roman" w:eastAsia="Courier New" w:hAnsi="Times New Roman"/>
                <w:sz w:val="24"/>
                <w:szCs w:val="24"/>
              </w:rPr>
              <w:t xml:space="preserve">-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правильный выбор и применение необходимых видов физкультурно-оздоровительной деятельности для достижения различных целей</w:t>
            </w:r>
          </w:p>
        </w:tc>
        <w:tc>
          <w:tcPr>
            <w:tcW w:w="3226" w:type="dxa"/>
            <w:vMerge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1F34AA" w:rsidRPr="00362693" w:rsidTr="00AF5E0C">
        <w:trPr>
          <w:trHeight w:val="373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438"/>
              </w:tabs>
              <w:spacing w:after="120"/>
              <w:ind w:left="-4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У.3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362693">
              <w:rPr>
                <w:rFonts w:ascii="Times New Roman" w:eastAsia="Courier New" w:hAnsi="Times New Roman"/>
                <w:sz w:val="24"/>
                <w:szCs w:val="24"/>
              </w:rPr>
              <w:t xml:space="preserve">-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рациональное применение различных средств и методов профилактики перенапряжения</w:t>
            </w:r>
          </w:p>
        </w:tc>
        <w:tc>
          <w:tcPr>
            <w:tcW w:w="3226" w:type="dxa"/>
            <w:vMerge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1F34AA" w:rsidRPr="00362693" w:rsidTr="00AF5E0C">
        <w:tc>
          <w:tcPr>
            <w:tcW w:w="6556" w:type="dxa"/>
            <w:gridSpan w:val="2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общих компетенций, формируемых  в рамках дисциплины</w:t>
            </w:r>
          </w:p>
        </w:tc>
        <w:tc>
          <w:tcPr>
            <w:tcW w:w="3226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1F34AA" w:rsidRPr="00362693" w:rsidTr="00AF5E0C">
        <w:tc>
          <w:tcPr>
            <w:tcW w:w="3366" w:type="dxa"/>
            <w:vAlign w:val="center"/>
          </w:tcPr>
          <w:p w:rsidR="001F34AA" w:rsidRPr="00362693" w:rsidRDefault="001F34AA" w:rsidP="00AF5E0C">
            <w:pPr>
              <w:tabs>
                <w:tab w:val="left" w:pos="438"/>
              </w:tabs>
              <w:spacing w:after="120" w:line="240" w:lineRule="auto"/>
              <w:ind w:left="-4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. Работать в коллективе и команде, эффективно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с коллегами, руководством, клиентами</w:t>
            </w:r>
          </w:p>
        </w:tc>
        <w:tc>
          <w:tcPr>
            <w:tcW w:w="3190" w:type="dxa"/>
            <w:vAlign w:val="center"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понимание роли физической культуры  в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человека;</w:t>
            </w:r>
          </w:p>
        </w:tc>
        <w:tc>
          <w:tcPr>
            <w:tcW w:w="3226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экспертное   наблюдение </w:t>
            </w:r>
            <w:r w:rsidRPr="00362693">
              <w:rPr>
                <w:rFonts w:ascii="Times New Roman" w:hAnsi="Times New Roman"/>
                <w:w w:val="99"/>
                <w:sz w:val="24"/>
                <w:szCs w:val="24"/>
              </w:rPr>
              <w:t xml:space="preserve">за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деятельностью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на практических занятиях</w:t>
            </w:r>
          </w:p>
        </w:tc>
      </w:tr>
      <w:tr w:rsidR="001F34AA" w:rsidRPr="00362693" w:rsidTr="00AF5E0C">
        <w:tc>
          <w:tcPr>
            <w:tcW w:w="3366" w:type="dxa"/>
            <w:vAlign w:val="center"/>
          </w:tcPr>
          <w:p w:rsidR="001F34AA" w:rsidRPr="00362693" w:rsidRDefault="001F34AA" w:rsidP="00AF5E0C">
            <w:pPr>
              <w:tabs>
                <w:tab w:val="left" w:pos="438"/>
              </w:tabs>
              <w:spacing w:after="120" w:line="240" w:lineRule="auto"/>
              <w:ind w:left="-4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08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90" w:type="dxa"/>
            <w:vAlign w:val="center"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 xml:space="preserve">- умение использовать оздоровительные и профилированные </w:t>
            </w:r>
            <w:proofErr w:type="spellStart"/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>ме</w:t>
            </w:r>
            <w:proofErr w:type="spellEnd"/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>-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spellStart"/>
            <w:proofErr w:type="gramStart"/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>тоды</w:t>
            </w:r>
            <w:proofErr w:type="spellEnd"/>
            <w:proofErr w:type="gramEnd"/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физического воспитания при занятиях различными вида-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>ми двигательной активности.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vAlign w:val="center"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>Опрос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1F34AA" w:rsidRPr="00362693" w:rsidRDefault="001F34AA" w:rsidP="001F3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ED52BA" w:rsidRDefault="00ED52B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ED52BA" w:rsidRDefault="00ED52B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ED52BA" w:rsidRPr="00362693" w:rsidRDefault="00ED52B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2693">
        <w:rPr>
          <w:rFonts w:ascii="Times New Roman" w:hAnsi="Times New Roman"/>
          <w:b/>
          <w:color w:val="000000"/>
          <w:sz w:val="24"/>
          <w:szCs w:val="24"/>
        </w:rPr>
        <w:t>ТЕСТЫ</w:t>
      </w:r>
    </w:p>
    <w:p w:rsidR="001F34AA" w:rsidRPr="00362693" w:rsidRDefault="001F34AA" w:rsidP="001F34A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2693">
        <w:rPr>
          <w:rFonts w:ascii="Times New Roman" w:hAnsi="Times New Roman"/>
          <w:b/>
          <w:color w:val="000000"/>
          <w:sz w:val="24"/>
          <w:szCs w:val="24"/>
        </w:rPr>
        <w:t>ДЛЯ ОПРЕДЕЛЕНИЯ УРОВНЯ ПОДГОТОВКИ СТУДЕНТОВ</w:t>
      </w:r>
    </w:p>
    <w:p w:rsidR="001F34AA" w:rsidRPr="00362693" w:rsidRDefault="001F34AA" w:rsidP="001F34A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269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ОСНОВНОЙ МЕДИЦИНСКОЙ ГРУППЫ В </w:t>
      </w:r>
      <w:r w:rsidRPr="00362693">
        <w:rPr>
          <w:rFonts w:ascii="Times New Roman" w:hAnsi="Times New Roman"/>
          <w:b/>
          <w:sz w:val="24"/>
          <w:szCs w:val="24"/>
        </w:rPr>
        <w:t xml:space="preserve">3, 5 И </w:t>
      </w:r>
      <w:proofErr w:type="gramStart"/>
      <w:r w:rsidRPr="00362693">
        <w:rPr>
          <w:rFonts w:ascii="Times New Roman" w:hAnsi="Times New Roman"/>
          <w:b/>
          <w:sz w:val="24"/>
          <w:szCs w:val="24"/>
        </w:rPr>
        <w:t xml:space="preserve">7 </w:t>
      </w:r>
      <w:r w:rsidRPr="00362693">
        <w:rPr>
          <w:rFonts w:ascii="Times New Roman" w:hAnsi="Times New Roman"/>
          <w:b/>
          <w:color w:val="000000"/>
          <w:sz w:val="24"/>
          <w:szCs w:val="24"/>
        </w:rPr>
        <w:t xml:space="preserve"> СЕМЕСТРЕ</w:t>
      </w:r>
      <w:proofErr w:type="gramEnd"/>
    </w:p>
    <w:p w:rsidR="001F34AA" w:rsidRPr="00362693" w:rsidRDefault="001F34AA" w:rsidP="001F34AA">
      <w:pPr>
        <w:shd w:val="clear" w:color="auto" w:fill="FFFFFF"/>
        <w:tabs>
          <w:tab w:val="left" w:pos="7473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2693"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7801"/>
      </w:tblGrid>
      <w:tr w:rsidR="001F34AA" w:rsidRPr="00362693" w:rsidTr="00AF5E0C">
        <w:trPr>
          <w:cantSplit/>
          <w:trHeight w:hRule="exact" w:val="33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1F34AA" w:rsidRPr="00362693" w:rsidRDefault="001F34AA" w:rsidP="00AF5E0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36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6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Контрольное</w:t>
            </w:r>
          </w:p>
          <w:p w:rsidR="001F34AA" w:rsidRPr="00362693" w:rsidRDefault="001F34AA" w:rsidP="00AF5E0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(тест)</w:t>
            </w:r>
          </w:p>
        </w:tc>
      </w:tr>
      <w:tr w:rsidR="001F34AA" w:rsidRPr="00362693" w:rsidTr="00AF5E0C">
        <w:trPr>
          <w:cantSplit/>
          <w:trHeight w:val="593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34AA" w:rsidRPr="00362693" w:rsidTr="00AF5E0C">
        <w:trPr>
          <w:cantSplit/>
          <w:trHeight w:val="593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547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места, см</w:t>
            </w:r>
          </w:p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Отжимание,  </w:t>
            </w: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раз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(девушки от гимнастической скамейки)</w:t>
            </w:r>
          </w:p>
        </w:tc>
      </w:tr>
      <w:tr w:rsidR="001F34AA" w:rsidRPr="00362693" w:rsidTr="00AF5E0C"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pStyle w:val="ac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t xml:space="preserve"> </w:t>
      </w:r>
    </w:p>
    <w:p w:rsidR="001F34AA" w:rsidRPr="00362693" w:rsidRDefault="001F34AA" w:rsidP="001F34A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1F34AA" w:rsidRPr="00362693" w:rsidRDefault="001F34AA" w:rsidP="001F34A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br w:type="page"/>
      </w:r>
      <w:r w:rsidRPr="00362693">
        <w:rPr>
          <w:rFonts w:ascii="Times New Roman" w:hAnsi="Times New Roman"/>
          <w:b/>
          <w:bCs/>
          <w:sz w:val="24"/>
          <w:szCs w:val="24"/>
        </w:rPr>
        <w:lastRenderedPageBreak/>
        <w:t>ОЦЕНКА УРОВНЯ ФИЗИЧЕСКОЙ ПОДГОТОВЛЕННОСТИ</w:t>
      </w:r>
    </w:p>
    <w:p w:rsidR="001F34AA" w:rsidRPr="00362693" w:rsidRDefault="001F34AA" w:rsidP="001F34A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 xml:space="preserve"> СТУДЕНТОВ ОСНОВНОЙ МЕДИЦИНСКОЙ ГРУППЫ</w:t>
      </w:r>
    </w:p>
    <w:tbl>
      <w:tblPr>
        <w:tblW w:w="1002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641"/>
        <w:gridCol w:w="2124"/>
        <w:gridCol w:w="1095"/>
        <w:gridCol w:w="996"/>
        <w:gridCol w:w="920"/>
        <w:gridCol w:w="1000"/>
        <w:gridCol w:w="886"/>
        <w:gridCol w:w="980"/>
        <w:gridCol w:w="1378"/>
      </w:tblGrid>
      <w:tr w:rsidR="001F34AA" w:rsidRPr="00362693" w:rsidTr="00AF5E0C">
        <w:trPr>
          <w:cantSplit/>
          <w:trHeight w:val="578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Вид упражнения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2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1F34AA" w:rsidRPr="00362693" w:rsidTr="00AF5E0C">
        <w:trPr>
          <w:cantSplit/>
          <w:trHeight w:val="760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</w:tr>
      <w:tr w:rsidR="001F34AA" w:rsidRPr="00362693" w:rsidTr="00AF5E0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2693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362693">
              <w:rPr>
                <w:rFonts w:ascii="Times New Roman" w:hAnsi="Times New Roman"/>
                <w:sz w:val="24"/>
                <w:szCs w:val="24"/>
              </w:rPr>
              <w:t>. (сек.)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13,9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14,1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13,3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13,9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16,7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16,3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17,3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17,0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1F34AA" w:rsidRPr="00362693" w:rsidTr="00AF5E0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6269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362693">
              <w:rPr>
                <w:rFonts w:ascii="Times New Roman" w:hAnsi="Times New Roman"/>
                <w:sz w:val="24"/>
                <w:szCs w:val="24"/>
              </w:rPr>
              <w:t>. дев.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1000м. юн.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(мин. сек.)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3,40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3,55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3,30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3,45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3,20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3,40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1,57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2,12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1,54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2,10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1,52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2,00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</w:tr>
      <w:tr w:rsidR="001F34AA" w:rsidRPr="00362693" w:rsidTr="00AF5E0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Кросс 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62693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Pr="00362693">
              <w:rPr>
                <w:rFonts w:ascii="Times New Roman" w:hAnsi="Times New Roman"/>
                <w:sz w:val="24"/>
                <w:szCs w:val="24"/>
              </w:rPr>
              <w:t xml:space="preserve">. дев. 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362693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  <w:r w:rsidRPr="00362693">
              <w:rPr>
                <w:rFonts w:ascii="Times New Roman" w:hAnsi="Times New Roman"/>
                <w:sz w:val="24"/>
                <w:szCs w:val="24"/>
              </w:rPr>
              <w:t>. юн. (мин. сек.)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13,00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14,00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12,30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11,00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11,40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10,40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11,20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10,30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11,10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1F34AA" w:rsidRPr="00362693" w:rsidTr="00AF5E0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Прыжок в длину с места (см.)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235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242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235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178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183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1F34AA" w:rsidRPr="00362693" w:rsidTr="00AF5E0C">
        <w:trPr>
          <w:trHeight w:val="164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Отжимание 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proofErr w:type="gramEnd"/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-во раз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(дев. от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гимнастич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. скамейки)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F34AA" w:rsidRPr="00362693" w:rsidTr="00AF5E0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Упражнение на мышцы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брюш-ного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пресса (юн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. за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1 мин., дев. за 30 с. кол-во раз)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34AA" w:rsidRPr="00362693" w:rsidTr="00AF5E0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Подтягивание: кол-во раз 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</w:tr>
    </w:tbl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F34AA" w:rsidRPr="00362693" w:rsidRDefault="001F34AA" w:rsidP="001F34A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ОЦЕНКА УРОВНЯ ФИЗИЧЕСКОЙ ПОДГОТОВЛЕННОСТИ</w:t>
      </w:r>
    </w:p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 xml:space="preserve"> СТУДЕНТОВ ОСНОВНОЙ МЕДИЦИНСКОЙ ГРУППЫ</w:t>
      </w:r>
    </w:p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 xml:space="preserve"> ПО СПОРТИВНЫМ ИГРАМ </w:t>
      </w:r>
    </w:p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62693">
        <w:rPr>
          <w:rFonts w:ascii="Times New Roman" w:hAnsi="Times New Roman"/>
          <w:i/>
          <w:sz w:val="24"/>
          <w:szCs w:val="24"/>
        </w:rPr>
        <w:t>Волейбол</w:t>
      </w:r>
    </w:p>
    <w:p w:rsidR="001F34AA" w:rsidRPr="00362693" w:rsidRDefault="001F34AA" w:rsidP="001F34AA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 курс</w:t>
      </w:r>
    </w:p>
    <w:p w:rsidR="001F34AA" w:rsidRPr="00362693" w:rsidRDefault="001F34AA" w:rsidP="001F34A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1. Передача мяча в парах снизу и сверху двумя руками на расстоянии 4-</w:t>
      </w:r>
      <w:smartTag w:uri="urn:schemas-microsoft-com:office:smarttags" w:element="metricconverter">
        <w:smartTagPr>
          <w:attr w:name="ProductID" w:val="6 метров"/>
        </w:smartTagPr>
        <w:r w:rsidRPr="00362693">
          <w:rPr>
            <w:rFonts w:ascii="Times New Roman" w:hAnsi="Times New Roman"/>
            <w:sz w:val="24"/>
            <w:szCs w:val="24"/>
          </w:rPr>
          <w:t>6 метров</w:t>
        </w:r>
      </w:smartTag>
      <w:r w:rsidRPr="00362693">
        <w:rPr>
          <w:rFonts w:ascii="Times New Roman" w:hAnsi="Times New Roman"/>
          <w:sz w:val="24"/>
          <w:szCs w:val="24"/>
        </w:rPr>
        <w:t xml:space="preserve"> (высотой- </w:t>
      </w:r>
      <w:smartTag w:uri="urn:schemas-microsoft-com:office:smarttags" w:element="metricconverter">
        <w:smartTagPr>
          <w:attr w:name="ProductID" w:val="3 м"/>
        </w:smartTagPr>
        <w:r w:rsidRPr="00362693">
          <w:rPr>
            <w:rFonts w:ascii="Times New Roman" w:hAnsi="Times New Roman"/>
            <w:sz w:val="24"/>
            <w:szCs w:val="24"/>
          </w:rPr>
          <w:t>3 м</w:t>
        </w:r>
      </w:smartTag>
      <w:r w:rsidRPr="00362693">
        <w:rPr>
          <w:rFonts w:ascii="Times New Roman" w:hAnsi="Times New Roman"/>
          <w:sz w:val="24"/>
          <w:szCs w:val="24"/>
        </w:rPr>
        <w:t>.) – количество передач каждый.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Юноши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>Девушки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«5» – 16-20 передач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>«5» – 12-15 передач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«4» - 11-15 передач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>«4» – 8-11 передач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«3» – 1-2 передач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 xml:space="preserve">          «3» – 5-7 передач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Подача мяча. Юноши - сверху; девушки любым способом.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Юноши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>Девушки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«5» – 5 из 5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 xml:space="preserve">          «5» – 4-5 из 5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«4» - 3-4 из 5 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>«4» – 2-3 из 5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«3» – 1-2 из 5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>«3» – 1 из 5</w:t>
      </w:r>
    </w:p>
    <w:p w:rsidR="001F34AA" w:rsidRPr="00362693" w:rsidRDefault="001F34AA" w:rsidP="001F34AA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3-4 курс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1. Иметь  элементарные навыки судейства.</w:t>
      </w:r>
    </w:p>
    <w:p w:rsidR="001F34AA" w:rsidRPr="00362693" w:rsidRDefault="001F34AA" w:rsidP="001F34A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Продемонстрировать в учебно-тренировочной игре свое взаимодействие с командой; уметь выполнять нападающие удары и блокирование;</w:t>
      </w:r>
    </w:p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62693">
        <w:rPr>
          <w:rFonts w:ascii="Times New Roman" w:hAnsi="Times New Roman"/>
          <w:i/>
          <w:sz w:val="24"/>
          <w:szCs w:val="24"/>
        </w:rPr>
        <w:t>Баскетбол</w:t>
      </w:r>
    </w:p>
    <w:p w:rsidR="001F34AA" w:rsidRPr="00362693" w:rsidRDefault="001F34AA" w:rsidP="001F34AA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 курс</w:t>
      </w:r>
    </w:p>
    <w:p w:rsidR="001F34AA" w:rsidRPr="00362693" w:rsidRDefault="001F34AA" w:rsidP="001F34A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1. Ведение мяча с 2-х </w:t>
      </w:r>
      <w:proofErr w:type="spellStart"/>
      <w:r w:rsidRPr="00362693">
        <w:rPr>
          <w:rFonts w:ascii="Times New Roman" w:hAnsi="Times New Roman"/>
          <w:sz w:val="24"/>
          <w:szCs w:val="24"/>
        </w:rPr>
        <w:t>шажным</w:t>
      </w:r>
      <w:proofErr w:type="spellEnd"/>
      <w:r w:rsidRPr="00362693">
        <w:rPr>
          <w:rFonts w:ascii="Times New Roman" w:hAnsi="Times New Roman"/>
          <w:sz w:val="24"/>
          <w:szCs w:val="24"/>
        </w:rPr>
        <w:t xml:space="preserve"> ритмом и броском по кольцу (10 попыток – 5 справа +5 слева)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«5» – 6 попаданий и более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«4»- 4-5 попаданий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«3» – 2-3 попаданий 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Броски со штрафной линии (10 бросков)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lastRenderedPageBreak/>
        <w:t>юноши – «5» – 60%; «4» – 40%; «3» – 20%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девушки – «5» – 50%; «4» – 30%; «3» –10%</w:t>
      </w:r>
    </w:p>
    <w:p w:rsidR="001F34AA" w:rsidRPr="00362693" w:rsidRDefault="001F34AA" w:rsidP="001F34AA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3-4 курс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1. Иметь элементарные навыки судейства.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Продемонстрировать в учебно-тренировочной игре взаимодействие с партнерами по  команде.</w:t>
      </w:r>
    </w:p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62693">
        <w:rPr>
          <w:rFonts w:ascii="Times New Roman" w:hAnsi="Times New Roman"/>
          <w:i/>
          <w:sz w:val="24"/>
          <w:szCs w:val="24"/>
        </w:rPr>
        <w:t>Футбол</w:t>
      </w:r>
    </w:p>
    <w:p w:rsidR="001F34AA" w:rsidRPr="00362693" w:rsidRDefault="001F34AA" w:rsidP="001F34AA">
      <w:pPr>
        <w:widowControl w:val="0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1. Иметь элементарные навыки судейства.</w:t>
      </w:r>
    </w:p>
    <w:p w:rsidR="001F34AA" w:rsidRPr="00362693" w:rsidRDefault="001F34AA" w:rsidP="001F34AA">
      <w:pPr>
        <w:widowControl w:val="0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Продемонстрировать в учебно-тренировочной игре своё взаимодействие с командой.</w:t>
      </w:r>
    </w:p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62693">
        <w:rPr>
          <w:rFonts w:ascii="Times New Roman" w:hAnsi="Times New Roman"/>
          <w:i/>
          <w:sz w:val="24"/>
          <w:szCs w:val="24"/>
        </w:rPr>
        <w:t>Настольный теннис</w:t>
      </w:r>
    </w:p>
    <w:p w:rsidR="001F34AA" w:rsidRPr="00362693" w:rsidRDefault="001F34AA" w:rsidP="001F34AA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1. Иметь элементарные навыки судейства.</w:t>
      </w:r>
    </w:p>
    <w:p w:rsidR="001F34AA" w:rsidRPr="00362693" w:rsidRDefault="001F34AA" w:rsidP="001F34AA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Продемонстрировать технику базовых элементов в настольном теннисе.</w:t>
      </w:r>
    </w:p>
    <w:p w:rsidR="001F34AA" w:rsidRDefault="001F34AA" w:rsidP="001F34AA">
      <w:pPr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3. Продемонстрировать парную игру.</w:t>
      </w:r>
    </w:p>
    <w:p w:rsidR="00661483" w:rsidRDefault="00661483" w:rsidP="001F34AA">
      <w:pPr>
        <w:rPr>
          <w:rFonts w:ascii="Times New Roman" w:hAnsi="Times New Roman"/>
          <w:sz w:val="24"/>
          <w:szCs w:val="24"/>
        </w:rPr>
      </w:pPr>
    </w:p>
    <w:p w:rsidR="00661483" w:rsidRDefault="00661483" w:rsidP="001F34AA">
      <w:pPr>
        <w:rPr>
          <w:rFonts w:ascii="Times New Roman" w:hAnsi="Times New Roman"/>
          <w:sz w:val="24"/>
          <w:szCs w:val="24"/>
        </w:rPr>
      </w:pPr>
    </w:p>
    <w:p w:rsidR="00661483" w:rsidRDefault="00661483" w:rsidP="001F34AA">
      <w:pPr>
        <w:rPr>
          <w:rFonts w:ascii="Times New Roman" w:hAnsi="Times New Roman"/>
          <w:sz w:val="24"/>
          <w:szCs w:val="24"/>
        </w:rPr>
      </w:pPr>
    </w:p>
    <w:p w:rsidR="00661483" w:rsidRDefault="00661483" w:rsidP="00661483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5.ПЕРЕЧЕНЬ ИСПОЛЬЗУЕММЫХ МЕТОДОВ ОБУЧЕНИЯ</w:t>
      </w:r>
    </w:p>
    <w:p w:rsidR="00661483" w:rsidRDefault="00661483" w:rsidP="00661483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661483" w:rsidRDefault="00661483" w:rsidP="00661483">
      <w:pPr>
        <w:keepNext/>
        <w:spacing w:before="240" w:after="6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5.1. Пассивные методы обучения:</w:t>
      </w:r>
    </w:p>
    <w:p w:rsidR="00661483" w:rsidRPr="00804A3F" w:rsidRDefault="00661483" w:rsidP="00661483">
      <w:pPr>
        <w:keepNext/>
        <w:spacing w:before="240" w:after="6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04A3F">
        <w:rPr>
          <w:rFonts w:ascii="Times New Roman" w:hAnsi="Times New Roman"/>
          <w:sz w:val="28"/>
          <w:szCs w:val="28"/>
          <w:lang w:eastAsia="ru-RU"/>
        </w:rPr>
        <w:t>- инструктаж по технике безопасности;</w:t>
      </w:r>
    </w:p>
    <w:p w:rsidR="00661483" w:rsidRPr="00804A3F" w:rsidRDefault="00661483" w:rsidP="00661483">
      <w:pPr>
        <w:keepNext/>
        <w:spacing w:before="240" w:after="6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04A3F">
        <w:rPr>
          <w:rFonts w:ascii="Times New Roman" w:hAnsi="Times New Roman"/>
          <w:sz w:val="28"/>
          <w:szCs w:val="28"/>
          <w:lang w:eastAsia="ru-RU"/>
        </w:rPr>
        <w:t>- самостоятельная работа студентов;</w:t>
      </w:r>
    </w:p>
    <w:p w:rsidR="00661483" w:rsidRPr="00804A3F" w:rsidRDefault="00661483" w:rsidP="00661483">
      <w:pPr>
        <w:keepNext/>
        <w:spacing w:before="240" w:after="6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04A3F">
        <w:rPr>
          <w:rFonts w:ascii="Times New Roman" w:hAnsi="Times New Roman"/>
          <w:sz w:val="28"/>
          <w:szCs w:val="28"/>
          <w:lang w:eastAsia="ru-RU"/>
        </w:rPr>
        <w:t>- зачёт (дифференцированный зачёт).</w:t>
      </w:r>
    </w:p>
    <w:p w:rsidR="00661483" w:rsidRDefault="00661483" w:rsidP="00661483">
      <w:pPr>
        <w:keepNext/>
        <w:spacing w:before="240" w:after="6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5.2. Активные и интерактивные методы обучения:</w:t>
      </w:r>
    </w:p>
    <w:p w:rsidR="00661483" w:rsidRPr="00804A3F" w:rsidRDefault="00661483" w:rsidP="00661483">
      <w:pPr>
        <w:keepNext/>
        <w:spacing w:before="240" w:after="6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04A3F">
        <w:rPr>
          <w:rFonts w:ascii="Times New Roman" w:hAnsi="Times New Roman"/>
          <w:sz w:val="28"/>
          <w:szCs w:val="28"/>
          <w:lang w:eastAsia="ru-RU"/>
        </w:rPr>
        <w:t>- урок соревнование;</w:t>
      </w:r>
    </w:p>
    <w:p w:rsidR="00661483" w:rsidRPr="00804A3F" w:rsidRDefault="00661483" w:rsidP="00661483">
      <w:pPr>
        <w:keepNext/>
        <w:spacing w:before="240" w:after="6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04A3F">
        <w:rPr>
          <w:rFonts w:ascii="Times New Roman" w:hAnsi="Times New Roman"/>
          <w:sz w:val="28"/>
          <w:szCs w:val="28"/>
          <w:lang w:eastAsia="ru-RU"/>
        </w:rPr>
        <w:t xml:space="preserve">- кейс </w:t>
      </w:r>
      <w:proofErr w:type="gramStart"/>
      <w:r w:rsidRPr="00804A3F">
        <w:rPr>
          <w:rFonts w:ascii="Times New Roman" w:hAnsi="Times New Roman"/>
          <w:sz w:val="28"/>
          <w:szCs w:val="28"/>
          <w:lang w:eastAsia="ru-RU"/>
        </w:rPr>
        <w:t>метод(</w:t>
      </w:r>
      <w:proofErr w:type="gramEnd"/>
      <w:r w:rsidRPr="00804A3F">
        <w:rPr>
          <w:rFonts w:ascii="Times New Roman" w:hAnsi="Times New Roman"/>
          <w:sz w:val="28"/>
          <w:szCs w:val="28"/>
          <w:lang w:eastAsia="ru-RU"/>
        </w:rPr>
        <w:t>анализ конкретных ситуаций, ситуационный анализ);</w:t>
      </w:r>
    </w:p>
    <w:p w:rsidR="00661483" w:rsidRPr="00804A3F" w:rsidRDefault="00661483" w:rsidP="00661483">
      <w:pPr>
        <w:keepNext/>
        <w:spacing w:before="240" w:after="6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04A3F">
        <w:rPr>
          <w:rFonts w:ascii="Times New Roman" w:hAnsi="Times New Roman"/>
          <w:sz w:val="28"/>
          <w:szCs w:val="28"/>
          <w:lang w:eastAsia="ru-RU"/>
        </w:rPr>
        <w:t>- работа в малых группах;</w:t>
      </w:r>
    </w:p>
    <w:p w:rsidR="00661483" w:rsidRPr="00804A3F" w:rsidRDefault="00661483" w:rsidP="00661483">
      <w:pPr>
        <w:keepNext/>
        <w:spacing w:before="240" w:after="6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804A3F">
        <w:rPr>
          <w:rFonts w:ascii="Times New Roman" w:hAnsi="Times New Roman"/>
          <w:sz w:val="28"/>
          <w:szCs w:val="28"/>
          <w:lang w:eastAsia="ru-RU"/>
        </w:rPr>
        <w:t>- творческие задания;</w:t>
      </w:r>
    </w:p>
    <w:p w:rsidR="00661483" w:rsidRPr="00804A3F" w:rsidRDefault="00661483" w:rsidP="00661483">
      <w:pPr>
        <w:keepNext/>
        <w:spacing w:before="240" w:after="6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  <w:sectPr w:rsidR="00661483" w:rsidRPr="00804A3F" w:rsidSect="00F74FEC">
          <w:footerReference w:type="default" r:id="rId15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804A3F">
        <w:rPr>
          <w:rFonts w:ascii="Times New Roman" w:hAnsi="Times New Roman"/>
          <w:sz w:val="28"/>
          <w:szCs w:val="28"/>
          <w:lang w:eastAsia="ru-RU"/>
        </w:rPr>
        <w:t>- групповое обсуждение.</w:t>
      </w:r>
    </w:p>
    <w:p w:rsidR="00661483" w:rsidRPr="00362693" w:rsidRDefault="00661483" w:rsidP="001F34AA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6015C5" w:rsidRDefault="006015C5" w:rsidP="001F34AA">
      <w:pPr>
        <w:ind w:left="820"/>
        <w:jc w:val="center"/>
      </w:pPr>
    </w:p>
    <w:sectPr w:rsidR="006015C5" w:rsidSect="00ED52B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EC" w:rsidRDefault="00661483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30A"/>
    <w:multiLevelType w:val="hybridMultilevel"/>
    <w:tmpl w:val="A4E220A6"/>
    <w:lvl w:ilvl="0" w:tplc="F90250CA">
      <w:start w:val="7"/>
      <w:numFmt w:val="decimal"/>
      <w:lvlText w:val="%1"/>
      <w:lvlJc w:val="left"/>
    </w:lvl>
    <w:lvl w:ilvl="1" w:tplc="CEB820BE">
      <w:numFmt w:val="decimal"/>
      <w:lvlText w:val=""/>
      <w:lvlJc w:val="left"/>
    </w:lvl>
    <w:lvl w:ilvl="2" w:tplc="8AC07AB2">
      <w:numFmt w:val="decimal"/>
      <w:lvlText w:val=""/>
      <w:lvlJc w:val="left"/>
    </w:lvl>
    <w:lvl w:ilvl="3" w:tplc="A6266C4A">
      <w:numFmt w:val="decimal"/>
      <w:lvlText w:val=""/>
      <w:lvlJc w:val="left"/>
    </w:lvl>
    <w:lvl w:ilvl="4" w:tplc="B0D44642">
      <w:numFmt w:val="decimal"/>
      <w:lvlText w:val=""/>
      <w:lvlJc w:val="left"/>
    </w:lvl>
    <w:lvl w:ilvl="5" w:tplc="E6ECB30C">
      <w:numFmt w:val="decimal"/>
      <w:lvlText w:val=""/>
      <w:lvlJc w:val="left"/>
    </w:lvl>
    <w:lvl w:ilvl="6" w:tplc="44002B0C">
      <w:numFmt w:val="decimal"/>
      <w:lvlText w:val=""/>
      <w:lvlJc w:val="left"/>
    </w:lvl>
    <w:lvl w:ilvl="7" w:tplc="DC72947A">
      <w:numFmt w:val="decimal"/>
      <w:lvlText w:val=""/>
      <w:lvlJc w:val="left"/>
    </w:lvl>
    <w:lvl w:ilvl="8" w:tplc="B6069BA2">
      <w:numFmt w:val="decimal"/>
      <w:lvlText w:val=""/>
      <w:lvlJc w:val="left"/>
    </w:lvl>
  </w:abstractNum>
  <w:abstractNum w:abstractNumId="4">
    <w:nsid w:val="00000BDB"/>
    <w:multiLevelType w:val="hybridMultilevel"/>
    <w:tmpl w:val="1F708A06"/>
    <w:lvl w:ilvl="0" w:tplc="6B028C52">
      <w:start w:val="9"/>
      <w:numFmt w:val="decimal"/>
      <w:lvlText w:val="%1"/>
      <w:lvlJc w:val="left"/>
    </w:lvl>
    <w:lvl w:ilvl="1" w:tplc="CBCAB99A">
      <w:numFmt w:val="decimal"/>
      <w:lvlText w:val=""/>
      <w:lvlJc w:val="left"/>
    </w:lvl>
    <w:lvl w:ilvl="2" w:tplc="DAE622EC">
      <w:numFmt w:val="decimal"/>
      <w:lvlText w:val=""/>
      <w:lvlJc w:val="left"/>
    </w:lvl>
    <w:lvl w:ilvl="3" w:tplc="FD007B56">
      <w:numFmt w:val="decimal"/>
      <w:lvlText w:val=""/>
      <w:lvlJc w:val="left"/>
    </w:lvl>
    <w:lvl w:ilvl="4" w:tplc="F8C07770">
      <w:numFmt w:val="decimal"/>
      <w:lvlText w:val=""/>
      <w:lvlJc w:val="left"/>
    </w:lvl>
    <w:lvl w:ilvl="5" w:tplc="8E9A31FE">
      <w:numFmt w:val="decimal"/>
      <w:lvlText w:val=""/>
      <w:lvlJc w:val="left"/>
    </w:lvl>
    <w:lvl w:ilvl="6" w:tplc="55AC3FE6">
      <w:numFmt w:val="decimal"/>
      <w:lvlText w:val=""/>
      <w:lvlJc w:val="left"/>
    </w:lvl>
    <w:lvl w:ilvl="7" w:tplc="D23E1E0A">
      <w:numFmt w:val="decimal"/>
      <w:lvlText w:val=""/>
      <w:lvlJc w:val="left"/>
    </w:lvl>
    <w:lvl w:ilvl="8" w:tplc="E8E2ACC6">
      <w:numFmt w:val="decimal"/>
      <w:lvlText w:val=""/>
      <w:lvlJc w:val="left"/>
    </w:lvl>
  </w:abstractNum>
  <w:abstractNum w:abstractNumId="5">
    <w:nsid w:val="00001238"/>
    <w:multiLevelType w:val="hybridMultilevel"/>
    <w:tmpl w:val="04B83E94"/>
    <w:lvl w:ilvl="0" w:tplc="FEDCCCD2">
      <w:start w:val="1"/>
      <w:numFmt w:val="bullet"/>
      <w:lvlText w:val="и"/>
      <w:lvlJc w:val="left"/>
    </w:lvl>
    <w:lvl w:ilvl="1" w:tplc="307A2A32">
      <w:start w:val="1"/>
      <w:numFmt w:val="bullet"/>
      <w:lvlText w:val=" "/>
      <w:lvlJc w:val="left"/>
    </w:lvl>
    <w:lvl w:ilvl="2" w:tplc="2B00F87E">
      <w:numFmt w:val="decimal"/>
      <w:lvlText w:val=""/>
      <w:lvlJc w:val="left"/>
    </w:lvl>
    <w:lvl w:ilvl="3" w:tplc="84205C0C">
      <w:numFmt w:val="decimal"/>
      <w:lvlText w:val=""/>
      <w:lvlJc w:val="left"/>
    </w:lvl>
    <w:lvl w:ilvl="4" w:tplc="A2761202">
      <w:numFmt w:val="decimal"/>
      <w:lvlText w:val=""/>
      <w:lvlJc w:val="left"/>
    </w:lvl>
    <w:lvl w:ilvl="5" w:tplc="17F448BE">
      <w:numFmt w:val="decimal"/>
      <w:lvlText w:val=""/>
      <w:lvlJc w:val="left"/>
    </w:lvl>
    <w:lvl w:ilvl="6" w:tplc="ED9C1E1E">
      <w:numFmt w:val="decimal"/>
      <w:lvlText w:val=""/>
      <w:lvlJc w:val="left"/>
    </w:lvl>
    <w:lvl w:ilvl="7" w:tplc="DB84FC96">
      <w:numFmt w:val="decimal"/>
      <w:lvlText w:val=""/>
      <w:lvlJc w:val="left"/>
    </w:lvl>
    <w:lvl w:ilvl="8" w:tplc="B6264E58">
      <w:numFmt w:val="decimal"/>
      <w:lvlText w:val=""/>
      <w:lvlJc w:val="left"/>
    </w:lvl>
  </w:abstractNum>
  <w:abstractNum w:abstractNumId="6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7">
    <w:nsid w:val="00001AD4"/>
    <w:multiLevelType w:val="hybridMultilevel"/>
    <w:tmpl w:val="70D88456"/>
    <w:lvl w:ilvl="0" w:tplc="60CE1482">
      <w:start w:val="1"/>
      <w:numFmt w:val="bullet"/>
      <w:lvlText w:val=" "/>
      <w:lvlJc w:val="left"/>
    </w:lvl>
    <w:lvl w:ilvl="1" w:tplc="3FB6BAB2">
      <w:numFmt w:val="decimal"/>
      <w:lvlText w:val=""/>
      <w:lvlJc w:val="left"/>
    </w:lvl>
    <w:lvl w:ilvl="2" w:tplc="BFD6F72A">
      <w:numFmt w:val="decimal"/>
      <w:lvlText w:val=""/>
      <w:lvlJc w:val="left"/>
    </w:lvl>
    <w:lvl w:ilvl="3" w:tplc="97088348">
      <w:numFmt w:val="decimal"/>
      <w:lvlText w:val=""/>
      <w:lvlJc w:val="left"/>
    </w:lvl>
    <w:lvl w:ilvl="4" w:tplc="03B0C6EE">
      <w:numFmt w:val="decimal"/>
      <w:lvlText w:val=""/>
      <w:lvlJc w:val="left"/>
    </w:lvl>
    <w:lvl w:ilvl="5" w:tplc="46BABA3A">
      <w:numFmt w:val="decimal"/>
      <w:lvlText w:val=""/>
      <w:lvlJc w:val="left"/>
    </w:lvl>
    <w:lvl w:ilvl="6" w:tplc="DE2867DA">
      <w:numFmt w:val="decimal"/>
      <w:lvlText w:val=""/>
      <w:lvlJc w:val="left"/>
    </w:lvl>
    <w:lvl w:ilvl="7" w:tplc="70665BFC">
      <w:numFmt w:val="decimal"/>
      <w:lvlText w:val=""/>
      <w:lvlJc w:val="left"/>
    </w:lvl>
    <w:lvl w:ilvl="8" w:tplc="447CD5E2">
      <w:numFmt w:val="decimal"/>
      <w:lvlText w:val=""/>
      <w:lvlJc w:val="left"/>
    </w:lvl>
  </w:abstractNum>
  <w:abstractNum w:abstractNumId="8">
    <w:nsid w:val="00001E1F"/>
    <w:multiLevelType w:val="hybridMultilevel"/>
    <w:tmpl w:val="0C7A033A"/>
    <w:lvl w:ilvl="0" w:tplc="1FF2D836">
      <w:start w:val="35"/>
      <w:numFmt w:val="upperLetter"/>
      <w:lvlText w:val="%1."/>
      <w:lvlJc w:val="left"/>
    </w:lvl>
    <w:lvl w:ilvl="1" w:tplc="14381DE6">
      <w:numFmt w:val="decimal"/>
      <w:lvlText w:val=""/>
      <w:lvlJc w:val="left"/>
    </w:lvl>
    <w:lvl w:ilvl="2" w:tplc="7F567192">
      <w:numFmt w:val="decimal"/>
      <w:lvlText w:val=""/>
      <w:lvlJc w:val="left"/>
    </w:lvl>
    <w:lvl w:ilvl="3" w:tplc="8C2AAF30">
      <w:numFmt w:val="decimal"/>
      <w:lvlText w:val=""/>
      <w:lvlJc w:val="left"/>
    </w:lvl>
    <w:lvl w:ilvl="4" w:tplc="35905512">
      <w:numFmt w:val="decimal"/>
      <w:lvlText w:val=""/>
      <w:lvlJc w:val="left"/>
    </w:lvl>
    <w:lvl w:ilvl="5" w:tplc="EB1AFB22">
      <w:numFmt w:val="decimal"/>
      <w:lvlText w:val=""/>
      <w:lvlJc w:val="left"/>
    </w:lvl>
    <w:lvl w:ilvl="6" w:tplc="E968D2E6">
      <w:numFmt w:val="decimal"/>
      <w:lvlText w:val=""/>
      <w:lvlJc w:val="left"/>
    </w:lvl>
    <w:lvl w:ilvl="7" w:tplc="5F98DB6E">
      <w:numFmt w:val="decimal"/>
      <w:lvlText w:val=""/>
      <w:lvlJc w:val="left"/>
    </w:lvl>
    <w:lvl w:ilvl="8" w:tplc="C14AE092">
      <w:numFmt w:val="decimal"/>
      <w:lvlText w:val=""/>
      <w:lvlJc w:val="left"/>
    </w:lvl>
  </w:abstractNum>
  <w:abstractNum w:abstractNumId="9">
    <w:nsid w:val="000026CA"/>
    <w:multiLevelType w:val="hybridMultilevel"/>
    <w:tmpl w:val="C22EF1CE"/>
    <w:lvl w:ilvl="0" w:tplc="0D90B6C6">
      <w:start w:val="1"/>
      <w:numFmt w:val="decimal"/>
      <w:lvlText w:val="%1."/>
      <w:lvlJc w:val="left"/>
    </w:lvl>
    <w:lvl w:ilvl="1" w:tplc="3B385CEC">
      <w:numFmt w:val="decimal"/>
      <w:lvlText w:val=""/>
      <w:lvlJc w:val="left"/>
    </w:lvl>
    <w:lvl w:ilvl="2" w:tplc="37087FB8">
      <w:numFmt w:val="decimal"/>
      <w:lvlText w:val=""/>
      <w:lvlJc w:val="left"/>
    </w:lvl>
    <w:lvl w:ilvl="3" w:tplc="223A5724">
      <w:numFmt w:val="decimal"/>
      <w:lvlText w:val=""/>
      <w:lvlJc w:val="left"/>
    </w:lvl>
    <w:lvl w:ilvl="4" w:tplc="5EB251D8">
      <w:numFmt w:val="decimal"/>
      <w:lvlText w:val=""/>
      <w:lvlJc w:val="left"/>
    </w:lvl>
    <w:lvl w:ilvl="5" w:tplc="1B0E4AA2">
      <w:numFmt w:val="decimal"/>
      <w:lvlText w:val=""/>
      <w:lvlJc w:val="left"/>
    </w:lvl>
    <w:lvl w:ilvl="6" w:tplc="887A1F4C">
      <w:numFmt w:val="decimal"/>
      <w:lvlText w:val=""/>
      <w:lvlJc w:val="left"/>
    </w:lvl>
    <w:lvl w:ilvl="7" w:tplc="0664815C">
      <w:numFmt w:val="decimal"/>
      <w:lvlText w:val=""/>
      <w:lvlJc w:val="left"/>
    </w:lvl>
    <w:lvl w:ilvl="8" w:tplc="412CB9FA">
      <w:numFmt w:val="decimal"/>
      <w:lvlText w:val=""/>
      <w:lvlJc w:val="left"/>
    </w:lvl>
  </w:abstractNum>
  <w:abstractNum w:abstractNumId="1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11">
    <w:nsid w:val="0000301C"/>
    <w:multiLevelType w:val="hybridMultilevel"/>
    <w:tmpl w:val="0EB69A88"/>
    <w:lvl w:ilvl="0" w:tplc="001810E2">
      <w:start w:val="8"/>
      <w:numFmt w:val="decimal"/>
      <w:lvlText w:val="%1"/>
      <w:lvlJc w:val="left"/>
    </w:lvl>
    <w:lvl w:ilvl="1" w:tplc="1D441164">
      <w:numFmt w:val="decimal"/>
      <w:lvlText w:val=""/>
      <w:lvlJc w:val="left"/>
    </w:lvl>
    <w:lvl w:ilvl="2" w:tplc="8516FDB6">
      <w:numFmt w:val="decimal"/>
      <w:lvlText w:val=""/>
      <w:lvlJc w:val="left"/>
    </w:lvl>
    <w:lvl w:ilvl="3" w:tplc="D47C274C">
      <w:numFmt w:val="decimal"/>
      <w:lvlText w:val=""/>
      <w:lvlJc w:val="left"/>
    </w:lvl>
    <w:lvl w:ilvl="4" w:tplc="08308474">
      <w:numFmt w:val="decimal"/>
      <w:lvlText w:val=""/>
      <w:lvlJc w:val="left"/>
    </w:lvl>
    <w:lvl w:ilvl="5" w:tplc="BC42BBB8">
      <w:numFmt w:val="decimal"/>
      <w:lvlText w:val=""/>
      <w:lvlJc w:val="left"/>
    </w:lvl>
    <w:lvl w:ilvl="6" w:tplc="0BE008C4">
      <w:numFmt w:val="decimal"/>
      <w:lvlText w:val=""/>
      <w:lvlJc w:val="left"/>
    </w:lvl>
    <w:lvl w:ilvl="7" w:tplc="C0BA378C">
      <w:numFmt w:val="decimal"/>
      <w:lvlText w:val=""/>
      <w:lvlJc w:val="left"/>
    </w:lvl>
    <w:lvl w:ilvl="8" w:tplc="7492719E">
      <w:numFmt w:val="decimal"/>
      <w:lvlText w:val=""/>
      <w:lvlJc w:val="left"/>
    </w:lvl>
  </w:abstractNum>
  <w:abstractNum w:abstractNumId="12">
    <w:nsid w:val="00003B25"/>
    <w:multiLevelType w:val="hybridMultilevel"/>
    <w:tmpl w:val="7A881656"/>
    <w:lvl w:ilvl="0" w:tplc="50B6D408">
      <w:start w:val="9"/>
      <w:numFmt w:val="upperLetter"/>
      <w:lvlText w:val="%1."/>
      <w:lvlJc w:val="left"/>
    </w:lvl>
    <w:lvl w:ilvl="1" w:tplc="E1204708">
      <w:numFmt w:val="decimal"/>
      <w:lvlText w:val=""/>
      <w:lvlJc w:val="left"/>
    </w:lvl>
    <w:lvl w:ilvl="2" w:tplc="4D308572">
      <w:numFmt w:val="decimal"/>
      <w:lvlText w:val=""/>
      <w:lvlJc w:val="left"/>
    </w:lvl>
    <w:lvl w:ilvl="3" w:tplc="E188A79E">
      <w:numFmt w:val="decimal"/>
      <w:lvlText w:val=""/>
      <w:lvlJc w:val="left"/>
    </w:lvl>
    <w:lvl w:ilvl="4" w:tplc="DF182158">
      <w:numFmt w:val="decimal"/>
      <w:lvlText w:val=""/>
      <w:lvlJc w:val="left"/>
    </w:lvl>
    <w:lvl w:ilvl="5" w:tplc="AC6C3C02">
      <w:numFmt w:val="decimal"/>
      <w:lvlText w:val=""/>
      <w:lvlJc w:val="left"/>
    </w:lvl>
    <w:lvl w:ilvl="6" w:tplc="AB1E34AA">
      <w:numFmt w:val="decimal"/>
      <w:lvlText w:val=""/>
      <w:lvlJc w:val="left"/>
    </w:lvl>
    <w:lvl w:ilvl="7" w:tplc="E1006720">
      <w:numFmt w:val="decimal"/>
      <w:lvlText w:val=""/>
      <w:lvlJc w:val="left"/>
    </w:lvl>
    <w:lvl w:ilvl="8" w:tplc="BB5C4B96">
      <w:numFmt w:val="decimal"/>
      <w:lvlText w:val=""/>
      <w:lvlJc w:val="left"/>
    </w:lvl>
  </w:abstractNum>
  <w:abstractNum w:abstractNumId="13">
    <w:nsid w:val="00004509"/>
    <w:multiLevelType w:val="hybridMultilevel"/>
    <w:tmpl w:val="EEB0886C"/>
    <w:lvl w:ilvl="0" w:tplc="0EC2A70C">
      <w:start w:val="3"/>
      <w:numFmt w:val="decimal"/>
      <w:lvlText w:val="%1."/>
      <w:lvlJc w:val="left"/>
    </w:lvl>
    <w:lvl w:ilvl="1" w:tplc="FA00893E">
      <w:numFmt w:val="decimal"/>
      <w:lvlText w:val=""/>
      <w:lvlJc w:val="left"/>
    </w:lvl>
    <w:lvl w:ilvl="2" w:tplc="AF9C9540">
      <w:numFmt w:val="decimal"/>
      <w:lvlText w:val=""/>
      <w:lvlJc w:val="left"/>
    </w:lvl>
    <w:lvl w:ilvl="3" w:tplc="555AB2BA">
      <w:numFmt w:val="decimal"/>
      <w:lvlText w:val=""/>
      <w:lvlJc w:val="left"/>
    </w:lvl>
    <w:lvl w:ilvl="4" w:tplc="177EB000">
      <w:numFmt w:val="decimal"/>
      <w:lvlText w:val=""/>
      <w:lvlJc w:val="left"/>
    </w:lvl>
    <w:lvl w:ilvl="5" w:tplc="65586D96">
      <w:numFmt w:val="decimal"/>
      <w:lvlText w:val=""/>
      <w:lvlJc w:val="left"/>
    </w:lvl>
    <w:lvl w:ilvl="6" w:tplc="951E2BAC">
      <w:numFmt w:val="decimal"/>
      <w:lvlText w:val=""/>
      <w:lvlJc w:val="left"/>
    </w:lvl>
    <w:lvl w:ilvl="7" w:tplc="C116F5BE">
      <w:numFmt w:val="decimal"/>
      <w:lvlText w:val=""/>
      <w:lvlJc w:val="left"/>
    </w:lvl>
    <w:lvl w:ilvl="8" w:tplc="2DA22E34">
      <w:numFmt w:val="decimal"/>
      <w:lvlText w:val=""/>
      <w:lvlJc w:val="left"/>
    </w:lvl>
  </w:abstractNum>
  <w:abstractNum w:abstractNumId="14">
    <w:nsid w:val="000058B0"/>
    <w:multiLevelType w:val="hybridMultilevel"/>
    <w:tmpl w:val="1960DD1A"/>
    <w:lvl w:ilvl="0" w:tplc="EF5412D6">
      <w:start w:val="1"/>
      <w:numFmt w:val="bullet"/>
      <w:lvlText w:val="и"/>
      <w:lvlJc w:val="left"/>
    </w:lvl>
    <w:lvl w:ilvl="1" w:tplc="1B34E1EE">
      <w:numFmt w:val="decimal"/>
      <w:lvlText w:val=""/>
      <w:lvlJc w:val="left"/>
    </w:lvl>
    <w:lvl w:ilvl="2" w:tplc="2C80A4A8">
      <w:numFmt w:val="decimal"/>
      <w:lvlText w:val=""/>
      <w:lvlJc w:val="left"/>
    </w:lvl>
    <w:lvl w:ilvl="3" w:tplc="3258E730">
      <w:numFmt w:val="decimal"/>
      <w:lvlText w:val=""/>
      <w:lvlJc w:val="left"/>
    </w:lvl>
    <w:lvl w:ilvl="4" w:tplc="9C26EAD4">
      <w:numFmt w:val="decimal"/>
      <w:lvlText w:val=""/>
      <w:lvlJc w:val="left"/>
    </w:lvl>
    <w:lvl w:ilvl="5" w:tplc="7FE27088">
      <w:numFmt w:val="decimal"/>
      <w:lvlText w:val=""/>
      <w:lvlJc w:val="left"/>
    </w:lvl>
    <w:lvl w:ilvl="6" w:tplc="8036192E">
      <w:numFmt w:val="decimal"/>
      <w:lvlText w:val=""/>
      <w:lvlJc w:val="left"/>
    </w:lvl>
    <w:lvl w:ilvl="7" w:tplc="443E5C18">
      <w:numFmt w:val="decimal"/>
      <w:lvlText w:val=""/>
      <w:lvlJc w:val="left"/>
    </w:lvl>
    <w:lvl w:ilvl="8" w:tplc="6A8C1786">
      <w:numFmt w:val="decimal"/>
      <w:lvlText w:val=""/>
      <w:lvlJc w:val="left"/>
    </w:lvl>
  </w:abstractNum>
  <w:abstractNum w:abstractNumId="15">
    <w:nsid w:val="000063CB"/>
    <w:multiLevelType w:val="hybridMultilevel"/>
    <w:tmpl w:val="C2F49FC6"/>
    <w:lvl w:ilvl="0" w:tplc="E7C4D50A">
      <w:start w:val="1"/>
      <w:numFmt w:val="bullet"/>
      <w:lvlText w:val="\endash "/>
      <w:lvlJc w:val="left"/>
    </w:lvl>
    <w:lvl w:ilvl="1" w:tplc="5A388220">
      <w:numFmt w:val="decimal"/>
      <w:lvlText w:val=""/>
      <w:lvlJc w:val="left"/>
    </w:lvl>
    <w:lvl w:ilvl="2" w:tplc="AF62F150">
      <w:numFmt w:val="decimal"/>
      <w:lvlText w:val=""/>
      <w:lvlJc w:val="left"/>
    </w:lvl>
    <w:lvl w:ilvl="3" w:tplc="21365562">
      <w:numFmt w:val="decimal"/>
      <w:lvlText w:val=""/>
      <w:lvlJc w:val="left"/>
    </w:lvl>
    <w:lvl w:ilvl="4" w:tplc="04CC6138">
      <w:numFmt w:val="decimal"/>
      <w:lvlText w:val=""/>
      <w:lvlJc w:val="left"/>
    </w:lvl>
    <w:lvl w:ilvl="5" w:tplc="F98AE3C8">
      <w:numFmt w:val="decimal"/>
      <w:lvlText w:val=""/>
      <w:lvlJc w:val="left"/>
    </w:lvl>
    <w:lvl w:ilvl="6" w:tplc="EFF8A79A">
      <w:numFmt w:val="decimal"/>
      <w:lvlText w:val=""/>
      <w:lvlJc w:val="left"/>
    </w:lvl>
    <w:lvl w:ilvl="7" w:tplc="5616147A">
      <w:numFmt w:val="decimal"/>
      <w:lvlText w:val=""/>
      <w:lvlJc w:val="left"/>
    </w:lvl>
    <w:lvl w:ilvl="8" w:tplc="F280A930">
      <w:numFmt w:val="decimal"/>
      <w:lvlText w:val=""/>
      <w:lvlJc w:val="left"/>
    </w:lvl>
  </w:abstractNum>
  <w:abstractNum w:abstractNumId="16">
    <w:nsid w:val="00006BFC"/>
    <w:multiLevelType w:val="hybridMultilevel"/>
    <w:tmpl w:val="1D14F8B2"/>
    <w:lvl w:ilvl="0" w:tplc="48A0B4B0">
      <w:start w:val="1"/>
      <w:numFmt w:val="bullet"/>
      <w:lvlText w:val="\endash "/>
      <w:lvlJc w:val="left"/>
    </w:lvl>
    <w:lvl w:ilvl="1" w:tplc="47D07636">
      <w:numFmt w:val="decimal"/>
      <w:lvlText w:val=""/>
      <w:lvlJc w:val="left"/>
    </w:lvl>
    <w:lvl w:ilvl="2" w:tplc="55E83322">
      <w:numFmt w:val="decimal"/>
      <w:lvlText w:val=""/>
      <w:lvlJc w:val="left"/>
    </w:lvl>
    <w:lvl w:ilvl="3" w:tplc="19AAE74C">
      <w:numFmt w:val="decimal"/>
      <w:lvlText w:val=""/>
      <w:lvlJc w:val="left"/>
    </w:lvl>
    <w:lvl w:ilvl="4" w:tplc="FB76742C">
      <w:numFmt w:val="decimal"/>
      <w:lvlText w:val=""/>
      <w:lvlJc w:val="left"/>
    </w:lvl>
    <w:lvl w:ilvl="5" w:tplc="60F89D34">
      <w:numFmt w:val="decimal"/>
      <w:lvlText w:val=""/>
      <w:lvlJc w:val="left"/>
    </w:lvl>
    <w:lvl w:ilvl="6" w:tplc="5454A456">
      <w:numFmt w:val="decimal"/>
      <w:lvlText w:val=""/>
      <w:lvlJc w:val="left"/>
    </w:lvl>
    <w:lvl w:ilvl="7" w:tplc="045814C0">
      <w:numFmt w:val="decimal"/>
      <w:lvlText w:val=""/>
      <w:lvlJc w:val="left"/>
    </w:lvl>
    <w:lvl w:ilvl="8" w:tplc="6E901F40">
      <w:numFmt w:val="decimal"/>
      <w:lvlText w:val=""/>
      <w:lvlJc w:val="left"/>
    </w:lvl>
  </w:abstractNum>
  <w:abstractNum w:abstractNumId="17">
    <w:nsid w:val="00006E5D"/>
    <w:multiLevelType w:val="hybridMultilevel"/>
    <w:tmpl w:val="F85809F4"/>
    <w:lvl w:ilvl="0" w:tplc="38523132">
      <w:start w:val="1"/>
      <w:numFmt w:val="bullet"/>
      <w:lvlText w:val="-"/>
      <w:lvlJc w:val="left"/>
    </w:lvl>
    <w:lvl w:ilvl="1" w:tplc="D3B2FF36">
      <w:numFmt w:val="decimal"/>
      <w:lvlText w:val=""/>
      <w:lvlJc w:val="left"/>
    </w:lvl>
    <w:lvl w:ilvl="2" w:tplc="76867C6A">
      <w:numFmt w:val="decimal"/>
      <w:lvlText w:val=""/>
      <w:lvlJc w:val="left"/>
    </w:lvl>
    <w:lvl w:ilvl="3" w:tplc="79C283F6">
      <w:numFmt w:val="decimal"/>
      <w:lvlText w:val=""/>
      <w:lvlJc w:val="left"/>
    </w:lvl>
    <w:lvl w:ilvl="4" w:tplc="F99A12BC">
      <w:numFmt w:val="decimal"/>
      <w:lvlText w:val=""/>
      <w:lvlJc w:val="left"/>
    </w:lvl>
    <w:lvl w:ilvl="5" w:tplc="12A80B1A">
      <w:numFmt w:val="decimal"/>
      <w:lvlText w:val=""/>
      <w:lvlJc w:val="left"/>
    </w:lvl>
    <w:lvl w:ilvl="6" w:tplc="5348774E">
      <w:numFmt w:val="decimal"/>
      <w:lvlText w:val=""/>
      <w:lvlJc w:val="left"/>
    </w:lvl>
    <w:lvl w:ilvl="7" w:tplc="8B9EB324">
      <w:numFmt w:val="decimal"/>
      <w:lvlText w:val=""/>
      <w:lvlJc w:val="left"/>
    </w:lvl>
    <w:lvl w:ilvl="8" w:tplc="05A2898E">
      <w:numFmt w:val="decimal"/>
      <w:lvlText w:val=""/>
      <w:lvlJc w:val="left"/>
    </w:lvl>
  </w:abstractNum>
  <w:abstractNum w:abstractNumId="18">
    <w:nsid w:val="00007F96"/>
    <w:multiLevelType w:val="hybridMultilevel"/>
    <w:tmpl w:val="3DDEC04E"/>
    <w:lvl w:ilvl="0" w:tplc="156C47CC">
      <w:start w:val="1"/>
      <w:numFmt w:val="bullet"/>
      <w:lvlText w:val="\endash "/>
      <w:lvlJc w:val="left"/>
    </w:lvl>
    <w:lvl w:ilvl="1" w:tplc="BB8A4D46">
      <w:numFmt w:val="decimal"/>
      <w:lvlText w:val=""/>
      <w:lvlJc w:val="left"/>
    </w:lvl>
    <w:lvl w:ilvl="2" w:tplc="F1EEBC7C">
      <w:numFmt w:val="decimal"/>
      <w:lvlText w:val=""/>
      <w:lvlJc w:val="left"/>
    </w:lvl>
    <w:lvl w:ilvl="3" w:tplc="72E667C8">
      <w:numFmt w:val="decimal"/>
      <w:lvlText w:val=""/>
      <w:lvlJc w:val="left"/>
    </w:lvl>
    <w:lvl w:ilvl="4" w:tplc="D11816BC">
      <w:numFmt w:val="decimal"/>
      <w:lvlText w:val=""/>
      <w:lvlJc w:val="left"/>
    </w:lvl>
    <w:lvl w:ilvl="5" w:tplc="6786D600">
      <w:numFmt w:val="decimal"/>
      <w:lvlText w:val=""/>
      <w:lvlJc w:val="left"/>
    </w:lvl>
    <w:lvl w:ilvl="6" w:tplc="5652E60E">
      <w:numFmt w:val="decimal"/>
      <w:lvlText w:val=""/>
      <w:lvlJc w:val="left"/>
    </w:lvl>
    <w:lvl w:ilvl="7" w:tplc="632AC59C">
      <w:numFmt w:val="decimal"/>
      <w:lvlText w:val=""/>
      <w:lvlJc w:val="left"/>
    </w:lvl>
    <w:lvl w:ilvl="8" w:tplc="807A6FA0">
      <w:numFmt w:val="decimal"/>
      <w:lvlText w:val=""/>
      <w:lvlJc w:val="left"/>
    </w:lvl>
  </w:abstractNum>
  <w:abstractNum w:abstractNumId="19">
    <w:nsid w:val="00D06A89"/>
    <w:multiLevelType w:val="multilevel"/>
    <w:tmpl w:val="91669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800"/>
      </w:pPr>
      <w:rPr>
        <w:rFonts w:hint="default"/>
      </w:rPr>
    </w:lvl>
  </w:abstractNum>
  <w:abstractNum w:abstractNumId="20">
    <w:nsid w:val="05BA5CC6"/>
    <w:multiLevelType w:val="hybridMultilevel"/>
    <w:tmpl w:val="72CC7292"/>
    <w:lvl w:ilvl="0" w:tplc="05C475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14A3E"/>
    <w:multiLevelType w:val="hybridMultilevel"/>
    <w:tmpl w:val="161A2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57715C"/>
    <w:multiLevelType w:val="hybridMultilevel"/>
    <w:tmpl w:val="6162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E27C95"/>
    <w:multiLevelType w:val="hybridMultilevel"/>
    <w:tmpl w:val="85D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5080A"/>
    <w:multiLevelType w:val="hybridMultilevel"/>
    <w:tmpl w:val="DC24FE3C"/>
    <w:lvl w:ilvl="0" w:tplc="A36004D6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>
    <w:nsid w:val="47C47670"/>
    <w:multiLevelType w:val="hybridMultilevel"/>
    <w:tmpl w:val="92D8E61A"/>
    <w:lvl w:ilvl="0" w:tplc="8ECEF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E7395"/>
    <w:multiLevelType w:val="hybridMultilevel"/>
    <w:tmpl w:val="14AC7C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31C26"/>
    <w:multiLevelType w:val="hybridMultilevel"/>
    <w:tmpl w:val="4E44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940F6"/>
    <w:multiLevelType w:val="hybridMultilevel"/>
    <w:tmpl w:val="43B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16BBE"/>
    <w:multiLevelType w:val="hybridMultilevel"/>
    <w:tmpl w:val="4E44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74BCC"/>
    <w:multiLevelType w:val="hybridMultilevel"/>
    <w:tmpl w:val="F2C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175EC"/>
    <w:multiLevelType w:val="hybridMultilevel"/>
    <w:tmpl w:val="D3FE5908"/>
    <w:lvl w:ilvl="0" w:tplc="5CE65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F4F8E"/>
    <w:multiLevelType w:val="hybridMultilevel"/>
    <w:tmpl w:val="6FD6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C203B"/>
    <w:multiLevelType w:val="hybridMultilevel"/>
    <w:tmpl w:val="4438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8"/>
  </w:num>
  <w:num w:numId="13">
    <w:abstractNumId w:val="17"/>
  </w:num>
  <w:num w:numId="14">
    <w:abstractNumId w:val="7"/>
  </w:num>
  <w:num w:numId="15">
    <w:abstractNumId w:val="15"/>
  </w:num>
  <w:num w:numId="16">
    <w:abstractNumId w:val="26"/>
  </w:num>
  <w:num w:numId="17">
    <w:abstractNumId w:val="32"/>
  </w:num>
  <w:num w:numId="18">
    <w:abstractNumId w:val="19"/>
  </w:num>
  <w:num w:numId="19">
    <w:abstractNumId w:val="16"/>
  </w:num>
  <w:num w:numId="20">
    <w:abstractNumId w:val="18"/>
  </w:num>
  <w:num w:numId="21">
    <w:abstractNumId w:val="14"/>
  </w:num>
  <w:num w:numId="22">
    <w:abstractNumId w:val="9"/>
  </w:num>
  <w:num w:numId="23">
    <w:abstractNumId w:val="23"/>
  </w:num>
  <w:num w:numId="24">
    <w:abstractNumId w:val="28"/>
  </w:num>
  <w:num w:numId="25">
    <w:abstractNumId w:val="24"/>
  </w:num>
  <w:num w:numId="26">
    <w:abstractNumId w:val="4"/>
  </w:num>
  <w:num w:numId="27">
    <w:abstractNumId w:val="11"/>
  </w:num>
  <w:num w:numId="28">
    <w:abstractNumId w:val="3"/>
  </w:num>
  <w:num w:numId="29">
    <w:abstractNumId w:val="34"/>
  </w:num>
  <w:num w:numId="30">
    <w:abstractNumId w:val="30"/>
  </w:num>
  <w:num w:numId="31">
    <w:abstractNumId w:val="21"/>
  </w:num>
  <w:num w:numId="32">
    <w:abstractNumId w:val="25"/>
  </w:num>
  <w:num w:numId="33">
    <w:abstractNumId w:val="20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6FE"/>
    <w:rsid w:val="000C3F68"/>
    <w:rsid w:val="001D5887"/>
    <w:rsid w:val="001F34AA"/>
    <w:rsid w:val="002E0F74"/>
    <w:rsid w:val="00303FD4"/>
    <w:rsid w:val="003E5E50"/>
    <w:rsid w:val="003F20F5"/>
    <w:rsid w:val="003F56FE"/>
    <w:rsid w:val="00400209"/>
    <w:rsid w:val="00417B5B"/>
    <w:rsid w:val="00452E6A"/>
    <w:rsid w:val="004A1C8D"/>
    <w:rsid w:val="004F01DD"/>
    <w:rsid w:val="005806AC"/>
    <w:rsid w:val="006015C5"/>
    <w:rsid w:val="006141B0"/>
    <w:rsid w:val="00661483"/>
    <w:rsid w:val="00716999"/>
    <w:rsid w:val="00717294"/>
    <w:rsid w:val="007368F9"/>
    <w:rsid w:val="00772DD6"/>
    <w:rsid w:val="008B1C5F"/>
    <w:rsid w:val="008C5E4D"/>
    <w:rsid w:val="00A60601"/>
    <w:rsid w:val="00A62DC4"/>
    <w:rsid w:val="00AE15B1"/>
    <w:rsid w:val="00B10481"/>
    <w:rsid w:val="00BF28EE"/>
    <w:rsid w:val="00C33D09"/>
    <w:rsid w:val="00E84A09"/>
    <w:rsid w:val="00ED52BA"/>
    <w:rsid w:val="00EF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AF679A-8B7A-4E6C-88F9-64280615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B0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6141B0"/>
    <w:pPr>
      <w:widowControl w:val="0"/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1B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styleId="a3">
    <w:name w:val="Hyperlink"/>
    <w:semiHidden/>
    <w:unhideWhenUsed/>
    <w:rsid w:val="006141B0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141B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6141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11"/>
    <w:uiPriority w:val="99"/>
    <w:semiHidden/>
    <w:unhideWhenUsed/>
    <w:rsid w:val="006141B0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6141B0"/>
    <w:rPr>
      <w:rFonts w:ascii="Calibri" w:eastAsia="Times New Roman" w:hAnsi="Calibri" w:cs="Times New Roman"/>
      <w:sz w:val="20"/>
      <w:szCs w:val="20"/>
      <w:lang w:eastAsia="ar-SA"/>
    </w:rPr>
  </w:style>
  <w:style w:type="paragraph" w:styleId="a8">
    <w:name w:val="header"/>
    <w:basedOn w:val="a"/>
    <w:link w:val="12"/>
    <w:uiPriority w:val="99"/>
    <w:semiHidden/>
    <w:unhideWhenUsed/>
    <w:rsid w:val="006141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semiHidden/>
    <w:rsid w:val="006141B0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13"/>
    <w:uiPriority w:val="99"/>
    <w:unhideWhenUsed/>
    <w:rsid w:val="006141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uiPriority w:val="99"/>
    <w:rsid w:val="006141B0"/>
    <w:rPr>
      <w:rFonts w:ascii="Calibri" w:eastAsia="Times New Roman" w:hAnsi="Calibri" w:cs="Times New Roman"/>
      <w:lang w:eastAsia="ar-SA"/>
    </w:rPr>
  </w:style>
  <w:style w:type="paragraph" w:styleId="ac">
    <w:name w:val="Body Text"/>
    <w:basedOn w:val="a"/>
    <w:link w:val="ad"/>
    <w:uiPriority w:val="99"/>
    <w:unhideWhenUsed/>
    <w:rsid w:val="006141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141B0"/>
    <w:rPr>
      <w:rFonts w:ascii="Calibri" w:eastAsia="Times New Roman" w:hAnsi="Calibri" w:cs="Times New Roman"/>
      <w:lang w:eastAsia="ar-SA"/>
    </w:rPr>
  </w:style>
  <w:style w:type="paragraph" w:styleId="ae">
    <w:name w:val="List"/>
    <w:basedOn w:val="ac"/>
    <w:uiPriority w:val="99"/>
    <w:semiHidden/>
    <w:unhideWhenUsed/>
    <w:rsid w:val="006141B0"/>
    <w:rPr>
      <w:rFonts w:cs="Mangal"/>
    </w:rPr>
  </w:style>
  <w:style w:type="paragraph" w:styleId="af">
    <w:name w:val="List Paragraph"/>
    <w:basedOn w:val="a"/>
    <w:uiPriority w:val="99"/>
    <w:qFormat/>
    <w:rsid w:val="006141B0"/>
    <w:pPr>
      <w:ind w:left="720"/>
    </w:pPr>
  </w:style>
  <w:style w:type="paragraph" w:customStyle="1" w:styleId="af0">
    <w:name w:val="Заголовок"/>
    <w:basedOn w:val="a"/>
    <w:next w:val="ac"/>
    <w:uiPriority w:val="99"/>
    <w:semiHidden/>
    <w:rsid w:val="006141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uiPriority w:val="99"/>
    <w:semiHidden/>
    <w:rsid w:val="006141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semiHidden/>
    <w:rsid w:val="006141B0"/>
    <w:pPr>
      <w:suppressLineNumbers/>
    </w:pPr>
    <w:rPr>
      <w:rFonts w:cs="Mangal"/>
    </w:rPr>
  </w:style>
  <w:style w:type="paragraph" w:customStyle="1" w:styleId="af1">
    <w:name w:val="Содержимое таблицы"/>
    <w:basedOn w:val="a"/>
    <w:uiPriority w:val="99"/>
    <w:semiHidden/>
    <w:rsid w:val="006141B0"/>
    <w:pPr>
      <w:suppressLineNumbers/>
    </w:pPr>
  </w:style>
  <w:style w:type="paragraph" w:customStyle="1" w:styleId="af2">
    <w:name w:val="Заголовок таблицы"/>
    <w:basedOn w:val="af1"/>
    <w:uiPriority w:val="99"/>
    <w:semiHidden/>
    <w:rsid w:val="006141B0"/>
    <w:pPr>
      <w:jc w:val="center"/>
    </w:pPr>
    <w:rPr>
      <w:b/>
      <w:bCs/>
    </w:rPr>
  </w:style>
  <w:style w:type="character" w:customStyle="1" w:styleId="WW8Num1z0">
    <w:name w:val="WW8Num1z0"/>
    <w:rsid w:val="006141B0"/>
  </w:style>
  <w:style w:type="character" w:customStyle="1" w:styleId="WW8Num1z1">
    <w:name w:val="WW8Num1z1"/>
    <w:rsid w:val="006141B0"/>
  </w:style>
  <w:style w:type="character" w:customStyle="1" w:styleId="WW8Num1z2">
    <w:name w:val="WW8Num1z2"/>
    <w:rsid w:val="006141B0"/>
  </w:style>
  <w:style w:type="character" w:customStyle="1" w:styleId="WW8Num1z3">
    <w:name w:val="WW8Num1z3"/>
    <w:rsid w:val="006141B0"/>
  </w:style>
  <w:style w:type="character" w:customStyle="1" w:styleId="WW8Num1z4">
    <w:name w:val="WW8Num1z4"/>
    <w:rsid w:val="006141B0"/>
  </w:style>
  <w:style w:type="character" w:customStyle="1" w:styleId="WW8Num1z5">
    <w:name w:val="WW8Num1z5"/>
    <w:rsid w:val="006141B0"/>
  </w:style>
  <w:style w:type="character" w:customStyle="1" w:styleId="WW8Num1z6">
    <w:name w:val="WW8Num1z6"/>
    <w:rsid w:val="006141B0"/>
  </w:style>
  <w:style w:type="character" w:customStyle="1" w:styleId="WW8Num1z7">
    <w:name w:val="WW8Num1z7"/>
    <w:rsid w:val="006141B0"/>
  </w:style>
  <w:style w:type="character" w:customStyle="1" w:styleId="WW8Num1z8">
    <w:name w:val="WW8Num1z8"/>
    <w:rsid w:val="006141B0"/>
  </w:style>
  <w:style w:type="character" w:customStyle="1" w:styleId="WW8Num2z0">
    <w:name w:val="WW8Num2z0"/>
    <w:rsid w:val="006141B0"/>
  </w:style>
  <w:style w:type="character" w:customStyle="1" w:styleId="WW8Num3z0">
    <w:name w:val="WW8Num3z0"/>
    <w:rsid w:val="006141B0"/>
  </w:style>
  <w:style w:type="character" w:customStyle="1" w:styleId="WW8Num2z1">
    <w:name w:val="WW8Num2z1"/>
    <w:rsid w:val="006141B0"/>
  </w:style>
  <w:style w:type="character" w:customStyle="1" w:styleId="WW8Num2z2">
    <w:name w:val="WW8Num2z2"/>
    <w:rsid w:val="006141B0"/>
  </w:style>
  <w:style w:type="character" w:customStyle="1" w:styleId="WW8Num2z3">
    <w:name w:val="WW8Num2z3"/>
    <w:rsid w:val="006141B0"/>
  </w:style>
  <w:style w:type="character" w:customStyle="1" w:styleId="WW8Num2z4">
    <w:name w:val="WW8Num2z4"/>
    <w:rsid w:val="006141B0"/>
  </w:style>
  <w:style w:type="character" w:customStyle="1" w:styleId="WW8Num2z5">
    <w:name w:val="WW8Num2z5"/>
    <w:rsid w:val="006141B0"/>
  </w:style>
  <w:style w:type="character" w:customStyle="1" w:styleId="WW8Num2z6">
    <w:name w:val="WW8Num2z6"/>
    <w:rsid w:val="006141B0"/>
  </w:style>
  <w:style w:type="character" w:customStyle="1" w:styleId="WW8Num2z7">
    <w:name w:val="WW8Num2z7"/>
    <w:rsid w:val="006141B0"/>
  </w:style>
  <w:style w:type="character" w:customStyle="1" w:styleId="WW8Num2z8">
    <w:name w:val="WW8Num2z8"/>
    <w:rsid w:val="006141B0"/>
  </w:style>
  <w:style w:type="character" w:customStyle="1" w:styleId="WW8Num3z1">
    <w:name w:val="WW8Num3z1"/>
    <w:rsid w:val="006141B0"/>
  </w:style>
  <w:style w:type="character" w:customStyle="1" w:styleId="WW8Num3z2">
    <w:name w:val="WW8Num3z2"/>
    <w:rsid w:val="006141B0"/>
  </w:style>
  <w:style w:type="character" w:customStyle="1" w:styleId="WW8Num3z3">
    <w:name w:val="WW8Num3z3"/>
    <w:rsid w:val="006141B0"/>
  </w:style>
  <w:style w:type="character" w:customStyle="1" w:styleId="WW8Num3z4">
    <w:name w:val="WW8Num3z4"/>
    <w:rsid w:val="006141B0"/>
  </w:style>
  <w:style w:type="character" w:customStyle="1" w:styleId="WW8Num3z5">
    <w:name w:val="WW8Num3z5"/>
    <w:rsid w:val="006141B0"/>
  </w:style>
  <w:style w:type="character" w:customStyle="1" w:styleId="WW8Num3z6">
    <w:name w:val="WW8Num3z6"/>
    <w:rsid w:val="006141B0"/>
  </w:style>
  <w:style w:type="character" w:customStyle="1" w:styleId="WW8Num3z7">
    <w:name w:val="WW8Num3z7"/>
    <w:rsid w:val="006141B0"/>
  </w:style>
  <w:style w:type="character" w:customStyle="1" w:styleId="WW8Num3z8">
    <w:name w:val="WW8Num3z8"/>
    <w:rsid w:val="006141B0"/>
  </w:style>
  <w:style w:type="character" w:customStyle="1" w:styleId="WW8Num4z0">
    <w:name w:val="WW8Num4z0"/>
    <w:rsid w:val="006141B0"/>
    <w:rPr>
      <w:b/>
      <w:bCs/>
      <w:sz w:val="24"/>
      <w:szCs w:val="24"/>
    </w:rPr>
  </w:style>
  <w:style w:type="character" w:customStyle="1" w:styleId="WW8Num4z1">
    <w:name w:val="WW8Num4z1"/>
    <w:rsid w:val="006141B0"/>
  </w:style>
  <w:style w:type="character" w:customStyle="1" w:styleId="WW8Num4z2">
    <w:name w:val="WW8Num4z2"/>
    <w:rsid w:val="006141B0"/>
  </w:style>
  <w:style w:type="character" w:customStyle="1" w:styleId="WW8Num4z3">
    <w:name w:val="WW8Num4z3"/>
    <w:rsid w:val="006141B0"/>
  </w:style>
  <w:style w:type="character" w:customStyle="1" w:styleId="WW8Num4z4">
    <w:name w:val="WW8Num4z4"/>
    <w:rsid w:val="006141B0"/>
  </w:style>
  <w:style w:type="character" w:customStyle="1" w:styleId="WW8Num4z5">
    <w:name w:val="WW8Num4z5"/>
    <w:rsid w:val="006141B0"/>
  </w:style>
  <w:style w:type="character" w:customStyle="1" w:styleId="WW8Num4z6">
    <w:name w:val="WW8Num4z6"/>
    <w:rsid w:val="006141B0"/>
  </w:style>
  <w:style w:type="character" w:customStyle="1" w:styleId="WW8Num4z7">
    <w:name w:val="WW8Num4z7"/>
    <w:rsid w:val="006141B0"/>
  </w:style>
  <w:style w:type="character" w:customStyle="1" w:styleId="WW8Num4z8">
    <w:name w:val="WW8Num4z8"/>
    <w:rsid w:val="006141B0"/>
  </w:style>
  <w:style w:type="character" w:customStyle="1" w:styleId="WW8Num5z0">
    <w:name w:val="WW8Num5z0"/>
    <w:rsid w:val="006141B0"/>
  </w:style>
  <w:style w:type="character" w:customStyle="1" w:styleId="WW8Num5z1">
    <w:name w:val="WW8Num5z1"/>
    <w:rsid w:val="006141B0"/>
  </w:style>
  <w:style w:type="character" w:customStyle="1" w:styleId="WW8Num5z2">
    <w:name w:val="WW8Num5z2"/>
    <w:rsid w:val="006141B0"/>
  </w:style>
  <w:style w:type="character" w:customStyle="1" w:styleId="WW8Num5z3">
    <w:name w:val="WW8Num5z3"/>
    <w:rsid w:val="006141B0"/>
  </w:style>
  <w:style w:type="character" w:customStyle="1" w:styleId="WW8Num5z4">
    <w:name w:val="WW8Num5z4"/>
    <w:rsid w:val="006141B0"/>
  </w:style>
  <w:style w:type="character" w:customStyle="1" w:styleId="WW8Num5z5">
    <w:name w:val="WW8Num5z5"/>
    <w:rsid w:val="006141B0"/>
  </w:style>
  <w:style w:type="character" w:customStyle="1" w:styleId="WW8Num5z6">
    <w:name w:val="WW8Num5z6"/>
    <w:rsid w:val="006141B0"/>
  </w:style>
  <w:style w:type="character" w:customStyle="1" w:styleId="WW8Num5z7">
    <w:name w:val="WW8Num5z7"/>
    <w:rsid w:val="006141B0"/>
  </w:style>
  <w:style w:type="character" w:customStyle="1" w:styleId="WW8Num5z8">
    <w:name w:val="WW8Num5z8"/>
    <w:rsid w:val="006141B0"/>
  </w:style>
  <w:style w:type="character" w:customStyle="1" w:styleId="WW8Num6z0">
    <w:name w:val="WW8Num6z0"/>
    <w:rsid w:val="006141B0"/>
  </w:style>
  <w:style w:type="character" w:customStyle="1" w:styleId="WW8Num6z1">
    <w:name w:val="WW8Num6z1"/>
    <w:rsid w:val="006141B0"/>
  </w:style>
  <w:style w:type="character" w:customStyle="1" w:styleId="WW8Num6z2">
    <w:name w:val="WW8Num6z2"/>
    <w:rsid w:val="006141B0"/>
  </w:style>
  <w:style w:type="character" w:customStyle="1" w:styleId="WW8Num6z3">
    <w:name w:val="WW8Num6z3"/>
    <w:rsid w:val="006141B0"/>
  </w:style>
  <w:style w:type="character" w:customStyle="1" w:styleId="WW8Num6z4">
    <w:name w:val="WW8Num6z4"/>
    <w:rsid w:val="006141B0"/>
  </w:style>
  <w:style w:type="character" w:customStyle="1" w:styleId="WW8Num6z5">
    <w:name w:val="WW8Num6z5"/>
    <w:rsid w:val="006141B0"/>
  </w:style>
  <w:style w:type="character" w:customStyle="1" w:styleId="WW8Num6z6">
    <w:name w:val="WW8Num6z6"/>
    <w:rsid w:val="006141B0"/>
  </w:style>
  <w:style w:type="character" w:customStyle="1" w:styleId="WW8Num6z7">
    <w:name w:val="WW8Num6z7"/>
    <w:rsid w:val="006141B0"/>
  </w:style>
  <w:style w:type="character" w:customStyle="1" w:styleId="WW8Num6z8">
    <w:name w:val="WW8Num6z8"/>
    <w:rsid w:val="006141B0"/>
  </w:style>
  <w:style w:type="character" w:customStyle="1" w:styleId="WW8Num7z0">
    <w:name w:val="WW8Num7z0"/>
    <w:rsid w:val="006141B0"/>
  </w:style>
  <w:style w:type="character" w:customStyle="1" w:styleId="WW8Num7z1">
    <w:name w:val="WW8Num7z1"/>
    <w:rsid w:val="006141B0"/>
  </w:style>
  <w:style w:type="character" w:customStyle="1" w:styleId="WW8Num7z2">
    <w:name w:val="WW8Num7z2"/>
    <w:rsid w:val="006141B0"/>
  </w:style>
  <w:style w:type="character" w:customStyle="1" w:styleId="WW8Num7z3">
    <w:name w:val="WW8Num7z3"/>
    <w:rsid w:val="006141B0"/>
  </w:style>
  <w:style w:type="character" w:customStyle="1" w:styleId="WW8Num7z4">
    <w:name w:val="WW8Num7z4"/>
    <w:rsid w:val="006141B0"/>
  </w:style>
  <w:style w:type="character" w:customStyle="1" w:styleId="WW8Num7z5">
    <w:name w:val="WW8Num7z5"/>
    <w:rsid w:val="006141B0"/>
  </w:style>
  <w:style w:type="character" w:customStyle="1" w:styleId="WW8Num7z6">
    <w:name w:val="WW8Num7z6"/>
    <w:rsid w:val="006141B0"/>
  </w:style>
  <w:style w:type="character" w:customStyle="1" w:styleId="WW8Num7z7">
    <w:name w:val="WW8Num7z7"/>
    <w:rsid w:val="006141B0"/>
  </w:style>
  <w:style w:type="character" w:customStyle="1" w:styleId="WW8Num7z8">
    <w:name w:val="WW8Num7z8"/>
    <w:rsid w:val="006141B0"/>
  </w:style>
  <w:style w:type="character" w:customStyle="1" w:styleId="WW8Num8z0">
    <w:name w:val="WW8Num8z0"/>
    <w:rsid w:val="006141B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8z1">
    <w:name w:val="WW8Num8z1"/>
    <w:rsid w:val="006141B0"/>
  </w:style>
  <w:style w:type="character" w:customStyle="1" w:styleId="WW8Num8z2">
    <w:name w:val="WW8Num8z2"/>
    <w:rsid w:val="006141B0"/>
  </w:style>
  <w:style w:type="character" w:customStyle="1" w:styleId="WW8Num8z3">
    <w:name w:val="WW8Num8z3"/>
    <w:rsid w:val="006141B0"/>
  </w:style>
  <w:style w:type="character" w:customStyle="1" w:styleId="WW8Num8z4">
    <w:name w:val="WW8Num8z4"/>
    <w:rsid w:val="006141B0"/>
  </w:style>
  <w:style w:type="character" w:customStyle="1" w:styleId="WW8Num8z5">
    <w:name w:val="WW8Num8z5"/>
    <w:rsid w:val="006141B0"/>
  </w:style>
  <w:style w:type="character" w:customStyle="1" w:styleId="WW8Num8z6">
    <w:name w:val="WW8Num8z6"/>
    <w:rsid w:val="006141B0"/>
  </w:style>
  <w:style w:type="character" w:customStyle="1" w:styleId="WW8Num8z7">
    <w:name w:val="WW8Num8z7"/>
    <w:rsid w:val="006141B0"/>
  </w:style>
  <w:style w:type="character" w:customStyle="1" w:styleId="WW8Num8z8">
    <w:name w:val="WW8Num8z8"/>
    <w:rsid w:val="006141B0"/>
  </w:style>
  <w:style w:type="character" w:customStyle="1" w:styleId="WW8Num9z0">
    <w:name w:val="WW8Num9z0"/>
    <w:rsid w:val="006141B0"/>
  </w:style>
  <w:style w:type="character" w:customStyle="1" w:styleId="WW8Num9z1">
    <w:name w:val="WW8Num9z1"/>
    <w:rsid w:val="006141B0"/>
  </w:style>
  <w:style w:type="character" w:customStyle="1" w:styleId="WW8Num9z2">
    <w:name w:val="WW8Num9z2"/>
    <w:rsid w:val="006141B0"/>
  </w:style>
  <w:style w:type="character" w:customStyle="1" w:styleId="WW8Num9z3">
    <w:name w:val="WW8Num9z3"/>
    <w:rsid w:val="006141B0"/>
  </w:style>
  <w:style w:type="character" w:customStyle="1" w:styleId="WW8Num9z4">
    <w:name w:val="WW8Num9z4"/>
    <w:rsid w:val="006141B0"/>
  </w:style>
  <w:style w:type="character" w:customStyle="1" w:styleId="WW8Num9z5">
    <w:name w:val="WW8Num9z5"/>
    <w:rsid w:val="006141B0"/>
  </w:style>
  <w:style w:type="character" w:customStyle="1" w:styleId="WW8Num9z6">
    <w:name w:val="WW8Num9z6"/>
    <w:rsid w:val="006141B0"/>
  </w:style>
  <w:style w:type="character" w:customStyle="1" w:styleId="WW8Num9z7">
    <w:name w:val="WW8Num9z7"/>
    <w:rsid w:val="006141B0"/>
  </w:style>
  <w:style w:type="character" w:customStyle="1" w:styleId="WW8Num9z8">
    <w:name w:val="WW8Num9z8"/>
    <w:rsid w:val="006141B0"/>
  </w:style>
  <w:style w:type="character" w:customStyle="1" w:styleId="WW8Num10z0">
    <w:name w:val="WW8Num10z0"/>
    <w:rsid w:val="006141B0"/>
  </w:style>
  <w:style w:type="character" w:customStyle="1" w:styleId="WW8Num10z1">
    <w:name w:val="WW8Num10z1"/>
    <w:rsid w:val="006141B0"/>
  </w:style>
  <w:style w:type="character" w:customStyle="1" w:styleId="WW8Num10z2">
    <w:name w:val="WW8Num10z2"/>
    <w:rsid w:val="006141B0"/>
  </w:style>
  <w:style w:type="character" w:customStyle="1" w:styleId="WW8Num10z3">
    <w:name w:val="WW8Num10z3"/>
    <w:rsid w:val="006141B0"/>
  </w:style>
  <w:style w:type="character" w:customStyle="1" w:styleId="WW8Num10z4">
    <w:name w:val="WW8Num10z4"/>
    <w:rsid w:val="006141B0"/>
  </w:style>
  <w:style w:type="character" w:customStyle="1" w:styleId="WW8Num10z5">
    <w:name w:val="WW8Num10z5"/>
    <w:rsid w:val="006141B0"/>
  </w:style>
  <w:style w:type="character" w:customStyle="1" w:styleId="WW8Num10z6">
    <w:name w:val="WW8Num10z6"/>
    <w:rsid w:val="006141B0"/>
  </w:style>
  <w:style w:type="character" w:customStyle="1" w:styleId="WW8Num10z7">
    <w:name w:val="WW8Num10z7"/>
    <w:rsid w:val="006141B0"/>
  </w:style>
  <w:style w:type="character" w:customStyle="1" w:styleId="WW8Num10z8">
    <w:name w:val="WW8Num10z8"/>
    <w:rsid w:val="006141B0"/>
  </w:style>
  <w:style w:type="character" w:customStyle="1" w:styleId="WW8Num11z0">
    <w:name w:val="WW8Num11z0"/>
    <w:rsid w:val="006141B0"/>
  </w:style>
  <w:style w:type="character" w:customStyle="1" w:styleId="WW8Num11z1">
    <w:name w:val="WW8Num11z1"/>
    <w:rsid w:val="006141B0"/>
  </w:style>
  <w:style w:type="character" w:customStyle="1" w:styleId="WW8Num11z2">
    <w:name w:val="WW8Num11z2"/>
    <w:rsid w:val="006141B0"/>
  </w:style>
  <w:style w:type="character" w:customStyle="1" w:styleId="WW8Num11z3">
    <w:name w:val="WW8Num11z3"/>
    <w:rsid w:val="006141B0"/>
  </w:style>
  <w:style w:type="character" w:customStyle="1" w:styleId="WW8Num11z4">
    <w:name w:val="WW8Num11z4"/>
    <w:rsid w:val="006141B0"/>
  </w:style>
  <w:style w:type="character" w:customStyle="1" w:styleId="WW8Num11z5">
    <w:name w:val="WW8Num11z5"/>
    <w:rsid w:val="006141B0"/>
  </w:style>
  <w:style w:type="character" w:customStyle="1" w:styleId="WW8Num11z6">
    <w:name w:val="WW8Num11z6"/>
    <w:rsid w:val="006141B0"/>
  </w:style>
  <w:style w:type="character" w:customStyle="1" w:styleId="WW8Num11z7">
    <w:name w:val="WW8Num11z7"/>
    <w:rsid w:val="006141B0"/>
  </w:style>
  <w:style w:type="character" w:customStyle="1" w:styleId="WW8Num11z8">
    <w:name w:val="WW8Num11z8"/>
    <w:rsid w:val="006141B0"/>
  </w:style>
  <w:style w:type="character" w:customStyle="1" w:styleId="WW8Num12z0">
    <w:name w:val="WW8Num12z0"/>
    <w:rsid w:val="006141B0"/>
  </w:style>
  <w:style w:type="character" w:customStyle="1" w:styleId="WW8Num12z1">
    <w:name w:val="WW8Num12z1"/>
    <w:rsid w:val="006141B0"/>
  </w:style>
  <w:style w:type="character" w:customStyle="1" w:styleId="WW8Num12z2">
    <w:name w:val="WW8Num12z2"/>
    <w:rsid w:val="006141B0"/>
  </w:style>
  <w:style w:type="character" w:customStyle="1" w:styleId="WW8Num12z3">
    <w:name w:val="WW8Num12z3"/>
    <w:rsid w:val="006141B0"/>
  </w:style>
  <w:style w:type="character" w:customStyle="1" w:styleId="WW8Num12z4">
    <w:name w:val="WW8Num12z4"/>
    <w:rsid w:val="006141B0"/>
  </w:style>
  <w:style w:type="character" w:customStyle="1" w:styleId="WW8Num12z5">
    <w:name w:val="WW8Num12z5"/>
    <w:rsid w:val="006141B0"/>
  </w:style>
  <w:style w:type="character" w:customStyle="1" w:styleId="WW8Num12z6">
    <w:name w:val="WW8Num12z6"/>
    <w:rsid w:val="006141B0"/>
  </w:style>
  <w:style w:type="character" w:customStyle="1" w:styleId="WW8Num12z7">
    <w:name w:val="WW8Num12z7"/>
    <w:rsid w:val="006141B0"/>
  </w:style>
  <w:style w:type="character" w:customStyle="1" w:styleId="WW8Num12z8">
    <w:name w:val="WW8Num12z8"/>
    <w:rsid w:val="006141B0"/>
  </w:style>
  <w:style w:type="character" w:customStyle="1" w:styleId="WW8Num13z0">
    <w:name w:val="WW8Num13z0"/>
    <w:rsid w:val="006141B0"/>
  </w:style>
  <w:style w:type="character" w:customStyle="1" w:styleId="WW8Num13z1">
    <w:name w:val="WW8Num13z1"/>
    <w:rsid w:val="006141B0"/>
  </w:style>
  <w:style w:type="character" w:customStyle="1" w:styleId="WW8Num13z2">
    <w:name w:val="WW8Num13z2"/>
    <w:rsid w:val="006141B0"/>
  </w:style>
  <w:style w:type="character" w:customStyle="1" w:styleId="WW8Num13z3">
    <w:name w:val="WW8Num13z3"/>
    <w:rsid w:val="006141B0"/>
  </w:style>
  <w:style w:type="character" w:customStyle="1" w:styleId="WW8Num13z4">
    <w:name w:val="WW8Num13z4"/>
    <w:rsid w:val="006141B0"/>
  </w:style>
  <w:style w:type="character" w:customStyle="1" w:styleId="WW8Num13z5">
    <w:name w:val="WW8Num13z5"/>
    <w:rsid w:val="006141B0"/>
  </w:style>
  <w:style w:type="character" w:customStyle="1" w:styleId="WW8Num13z6">
    <w:name w:val="WW8Num13z6"/>
    <w:rsid w:val="006141B0"/>
  </w:style>
  <w:style w:type="character" w:customStyle="1" w:styleId="WW8Num13z7">
    <w:name w:val="WW8Num13z7"/>
    <w:rsid w:val="006141B0"/>
  </w:style>
  <w:style w:type="character" w:customStyle="1" w:styleId="WW8Num13z8">
    <w:name w:val="WW8Num13z8"/>
    <w:rsid w:val="006141B0"/>
  </w:style>
  <w:style w:type="character" w:customStyle="1" w:styleId="WW8Num14z0">
    <w:name w:val="WW8Num14z0"/>
    <w:rsid w:val="006141B0"/>
  </w:style>
  <w:style w:type="character" w:customStyle="1" w:styleId="WW8Num14z1">
    <w:name w:val="WW8Num14z1"/>
    <w:rsid w:val="006141B0"/>
  </w:style>
  <w:style w:type="character" w:customStyle="1" w:styleId="WW8Num14z2">
    <w:name w:val="WW8Num14z2"/>
    <w:rsid w:val="006141B0"/>
  </w:style>
  <w:style w:type="character" w:customStyle="1" w:styleId="WW8Num14z3">
    <w:name w:val="WW8Num14z3"/>
    <w:rsid w:val="006141B0"/>
  </w:style>
  <w:style w:type="character" w:customStyle="1" w:styleId="WW8Num14z4">
    <w:name w:val="WW8Num14z4"/>
    <w:rsid w:val="006141B0"/>
  </w:style>
  <w:style w:type="character" w:customStyle="1" w:styleId="WW8Num14z5">
    <w:name w:val="WW8Num14z5"/>
    <w:rsid w:val="006141B0"/>
  </w:style>
  <w:style w:type="character" w:customStyle="1" w:styleId="WW8Num14z6">
    <w:name w:val="WW8Num14z6"/>
    <w:rsid w:val="006141B0"/>
  </w:style>
  <w:style w:type="character" w:customStyle="1" w:styleId="WW8Num14z7">
    <w:name w:val="WW8Num14z7"/>
    <w:rsid w:val="006141B0"/>
  </w:style>
  <w:style w:type="character" w:customStyle="1" w:styleId="WW8Num14z8">
    <w:name w:val="WW8Num14z8"/>
    <w:rsid w:val="006141B0"/>
  </w:style>
  <w:style w:type="character" w:customStyle="1" w:styleId="WW8Num15z0">
    <w:name w:val="WW8Num15z0"/>
    <w:rsid w:val="006141B0"/>
  </w:style>
  <w:style w:type="character" w:customStyle="1" w:styleId="WW8Num15z1">
    <w:name w:val="WW8Num15z1"/>
    <w:rsid w:val="006141B0"/>
  </w:style>
  <w:style w:type="character" w:customStyle="1" w:styleId="WW8Num15z2">
    <w:name w:val="WW8Num15z2"/>
    <w:rsid w:val="006141B0"/>
  </w:style>
  <w:style w:type="character" w:customStyle="1" w:styleId="WW8Num15z3">
    <w:name w:val="WW8Num15z3"/>
    <w:rsid w:val="006141B0"/>
  </w:style>
  <w:style w:type="character" w:customStyle="1" w:styleId="WW8Num15z4">
    <w:name w:val="WW8Num15z4"/>
    <w:rsid w:val="006141B0"/>
  </w:style>
  <w:style w:type="character" w:customStyle="1" w:styleId="WW8Num15z5">
    <w:name w:val="WW8Num15z5"/>
    <w:rsid w:val="006141B0"/>
  </w:style>
  <w:style w:type="character" w:customStyle="1" w:styleId="WW8Num15z6">
    <w:name w:val="WW8Num15z6"/>
    <w:rsid w:val="006141B0"/>
  </w:style>
  <w:style w:type="character" w:customStyle="1" w:styleId="WW8Num15z7">
    <w:name w:val="WW8Num15z7"/>
    <w:rsid w:val="006141B0"/>
  </w:style>
  <w:style w:type="character" w:customStyle="1" w:styleId="WW8Num15z8">
    <w:name w:val="WW8Num15z8"/>
    <w:rsid w:val="006141B0"/>
  </w:style>
  <w:style w:type="character" w:customStyle="1" w:styleId="WW8Num16z0">
    <w:name w:val="WW8Num16z0"/>
    <w:rsid w:val="006141B0"/>
  </w:style>
  <w:style w:type="character" w:customStyle="1" w:styleId="WW8Num16z1">
    <w:name w:val="WW8Num16z1"/>
    <w:rsid w:val="006141B0"/>
  </w:style>
  <w:style w:type="character" w:customStyle="1" w:styleId="WW8Num16z2">
    <w:name w:val="WW8Num16z2"/>
    <w:rsid w:val="006141B0"/>
  </w:style>
  <w:style w:type="character" w:customStyle="1" w:styleId="WW8Num16z3">
    <w:name w:val="WW8Num16z3"/>
    <w:rsid w:val="006141B0"/>
  </w:style>
  <w:style w:type="character" w:customStyle="1" w:styleId="WW8Num16z4">
    <w:name w:val="WW8Num16z4"/>
    <w:rsid w:val="006141B0"/>
  </w:style>
  <w:style w:type="character" w:customStyle="1" w:styleId="WW8Num16z5">
    <w:name w:val="WW8Num16z5"/>
    <w:rsid w:val="006141B0"/>
  </w:style>
  <w:style w:type="character" w:customStyle="1" w:styleId="WW8Num16z6">
    <w:name w:val="WW8Num16z6"/>
    <w:rsid w:val="006141B0"/>
  </w:style>
  <w:style w:type="character" w:customStyle="1" w:styleId="WW8Num16z7">
    <w:name w:val="WW8Num16z7"/>
    <w:rsid w:val="006141B0"/>
  </w:style>
  <w:style w:type="character" w:customStyle="1" w:styleId="WW8Num16z8">
    <w:name w:val="WW8Num16z8"/>
    <w:rsid w:val="006141B0"/>
  </w:style>
  <w:style w:type="character" w:customStyle="1" w:styleId="WW8Num17z0">
    <w:name w:val="WW8Num17z0"/>
    <w:rsid w:val="006141B0"/>
  </w:style>
  <w:style w:type="character" w:customStyle="1" w:styleId="WW8Num18z0">
    <w:name w:val="WW8Num18z0"/>
    <w:rsid w:val="006141B0"/>
    <w:rPr>
      <w:rFonts w:ascii="Times New Roman" w:hAnsi="Times New Roman" w:cs="Times New Roman" w:hint="default"/>
    </w:rPr>
  </w:style>
  <w:style w:type="character" w:customStyle="1" w:styleId="WW8Num18z1">
    <w:name w:val="WW8Num18z1"/>
    <w:rsid w:val="006141B0"/>
  </w:style>
  <w:style w:type="character" w:customStyle="1" w:styleId="WW8Num18z2">
    <w:name w:val="WW8Num18z2"/>
    <w:rsid w:val="006141B0"/>
  </w:style>
  <w:style w:type="character" w:customStyle="1" w:styleId="WW8Num18z3">
    <w:name w:val="WW8Num18z3"/>
    <w:rsid w:val="006141B0"/>
  </w:style>
  <w:style w:type="character" w:customStyle="1" w:styleId="WW8Num18z4">
    <w:name w:val="WW8Num18z4"/>
    <w:rsid w:val="006141B0"/>
  </w:style>
  <w:style w:type="character" w:customStyle="1" w:styleId="WW8Num18z5">
    <w:name w:val="WW8Num18z5"/>
    <w:rsid w:val="006141B0"/>
  </w:style>
  <w:style w:type="character" w:customStyle="1" w:styleId="WW8Num18z6">
    <w:name w:val="WW8Num18z6"/>
    <w:rsid w:val="006141B0"/>
  </w:style>
  <w:style w:type="character" w:customStyle="1" w:styleId="WW8Num18z7">
    <w:name w:val="WW8Num18z7"/>
    <w:rsid w:val="006141B0"/>
  </w:style>
  <w:style w:type="character" w:customStyle="1" w:styleId="WW8Num18z8">
    <w:name w:val="WW8Num18z8"/>
    <w:rsid w:val="006141B0"/>
  </w:style>
  <w:style w:type="character" w:customStyle="1" w:styleId="WW8Num19z0">
    <w:name w:val="WW8Num19z0"/>
    <w:rsid w:val="006141B0"/>
    <w:rPr>
      <w:rFonts w:ascii="Times New Roman" w:hAnsi="Times New Roman" w:cs="Times New Roman" w:hint="default"/>
    </w:rPr>
  </w:style>
  <w:style w:type="character" w:customStyle="1" w:styleId="WW8Num19z1">
    <w:name w:val="WW8Num19z1"/>
    <w:rsid w:val="006141B0"/>
  </w:style>
  <w:style w:type="character" w:customStyle="1" w:styleId="WW8Num19z2">
    <w:name w:val="WW8Num19z2"/>
    <w:rsid w:val="006141B0"/>
  </w:style>
  <w:style w:type="character" w:customStyle="1" w:styleId="WW8Num19z3">
    <w:name w:val="WW8Num19z3"/>
    <w:rsid w:val="006141B0"/>
  </w:style>
  <w:style w:type="character" w:customStyle="1" w:styleId="WW8Num19z4">
    <w:name w:val="WW8Num19z4"/>
    <w:rsid w:val="006141B0"/>
  </w:style>
  <w:style w:type="character" w:customStyle="1" w:styleId="WW8Num19z5">
    <w:name w:val="WW8Num19z5"/>
    <w:rsid w:val="006141B0"/>
  </w:style>
  <w:style w:type="character" w:customStyle="1" w:styleId="WW8Num19z6">
    <w:name w:val="WW8Num19z6"/>
    <w:rsid w:val="006141B0"/>
  </w:style>
  <w:style w:type="character" w:customStyle="1" w:styleId="WW8Num19z7">
    <w:name w:val="WW8Num19z7"/>
    <w:rsid w:val="006141B0"/>
  </w:style>
  <w:style w:type="character" w:customStyle="1" w:styleId="WW8Num19z8">
    <w:name w:val="WW8Num19z8"/>
    <w:rsid w:val="006141B0"/>
  </w:style>
  <w:style w:type="character" w:customStyle="1" w:styleId="WW8Num20z0">
    <w:name w:val="WW8Num20z0"/>
    <w:rsid w:val="006141B0"/>
  </w:style>
  <w:style w:type="character" w:customStyle="1" w:styleId="WW8Num20z1">
    <w:name w:val="WW8Num20z1"/>
    <w:rsid w:val="006141B0"/>
  </w:style>
  <w:style w:type="character" w:customStyle="1" w:styleId="WW8Num20z2">
    <w:name w:val="WW8Num20z2"/>
    <w:rsid w:val="006141B0"/>
  </w:style>
  <w:style w:type="character" w:customStyle="1" w:styleId="WW8Num20z3">
    <w:name w:val="WW8Num20z3"/>
    <w:rsid w:val="006141B0"/>
  </w:style>
  <w:style w:type="character" w:customStyle="1" w:styleId="WW8Num20z4">
    <w:name w:val="WW8Num20z4"/>
    <w:rsid w:val="006141B0"/>
  </w:style>
  <w:style w:type="character" w:customStyle="1" w:styleId="WW8Num20z5">
    <w:name w:val="WW8Num20z5"/>
    <w:rsid w:val="006141B0"/>
  </w:style>
  <w:style w:type="character" w:customStyle="1" w:styleId="WW8Num20z6">
    <w:name w:val="WW8Num20z6"/>
    <w:rsid w:val="006141B0"/>
  </w:style>
  <w:style w:type="character" w:customStyle="1" w:styleId="WW8Num20z7">
    <w:name w:val="WW8Num20z7"/>
    <w:rsid w:val="006141B0"/>
  </w:style>
  <w:style w:type="character" w:customStyle="1" w:styleId="WW8Num20z8">
    <w:name w:val="WW8Num20z8"/>
    <w:rsid w:val="006141B0"/>
  </w:style>
  <w:style w:type="character" w:customStyle="1" w:styleId="WW8Num21z0">
    <w:name w:val="WW8Num21z0"/>
    <w:rsid w:val="006141B0"/>
    <w:rPr>
      <w:rFonts w:ascii="Times New Roman" w:hAnsi="Times New Roman" w:cs="Times New Roman" w:hint="default"/>
    </w:rPr>
  </w:style>
  <w:style w:type="character" w:customStyle="1" w:styleId="WW8Num21z1">
    <w:name w:val="WW8Num21z1"/>
    <w:rsid w:val="006141B0"/>
  </w:style>
  <w:style w:type="character" w:customStyle="1" w:styleId="WW8Num21z2">
    <w:name w:val="WW8Num21z2"/>
    <w:rsid w:val="006141B0"/>
  </w:style>
  <w:style w:type="character" w:customStyle="1" w:styleId="WW8Num21z3">
    <w:name w:val="WW8Num21z3"/>
    <w:rsid w:val="006141B0"/>
  </w:style>
  <w:style w:type="character" w:customStyle="1" w:styleId="WW8Num21z4">
    <w:name w:val="WW8Num21z4"/>
    <w:rsid w:val="006141B0"/>
  </w:style>
  <w:style w:type="character" w:customStyle="1" w:styleId="WW8Num21z5">
    <w:name w:val="WW8Num21z5"/>
    <w:rsid w:val="006141B0"/>
  </w:style>
  <w:style w:type="character" w:customStyle="1" w:styleId="WW8Num21z6">
    <w:name w:val="WW8Num21z6"/>
    <w:rsid w:val="006141B0"/>
  </w:style>
  <w:style w:type="character" w:customStyle="1" w:styleId="WW8Num21z7">
    <w:name w:val="WW8Num21z7"/>
    <w:rsid w:val="006141B0"/>
  </w:style>
  <w:style w:type="character" w:customStyle="1" w:styleId="WW8Num21z8">
    <w:name w:val="WW8Num21z8"/>
    <w:rsid w:val="006141B0"/>
  </w:style>
  <w:style w:type="character" w:customStyle="1" w:styleId="WW8Num22z0">
    <w:name w:val="WW8Num22z0"/>
    <w:rsid w:val="006141B0"/>
    <w:rPr>
      <w:rFonts w:ascii="Times New Roman" w:eastAsia="Times New Roman" w:hAnsi="Times New Roman" w:cs="Times New Roman" w:hint="default"/>
      <w:sz w:val="24"/>
    </w:rPr>
  </w:style>
  <w:style w:type="character" w:customStyle="1" w:styleId="WW8Num22z1">
    <w:name w:val="WW8Num22z1"/>
    <w:rsid w:val="006141B0"/>
  </w:style>
  <w:style w:type="character" w:customStyle="1" w:styleId="WW8Num22z2">
    <w:name w:val="WW8Num22z2"/>
    <w:rsid w:val="006141B0"/>
  </w:style>
  <w:style w:type="character" w:customStyle="1" w:styleId="WW8Num22z3">
    <w:name w:val="WW8Num22z3"/>
    <w:rsid w:val="006141B0"/>
  </w:style>
  <w:style w:type="character" w:customStyle="1" w:styleId="WW8Num22z4">
    <w:name w:val="WW8Num22z4"/>
    <w:rsid w:val="006141B0"/>
  </w:style>
  <w:style w:type="character" w:customStyle="1" w:styleId="WW8Num22z5">
    <w:name w:val="WW8Num22z5"/>
    <w:rsid w:val="006141B0"/>
  </w:style>
  <w:style w:type="character" w:customStyle="1" w:styleId="WW8Num22z6">
    <w:name w:val="WW8Num22z6"/>
    <w:rsid w:val="006141B0"/>
  </w:style>
  <w:style w:type="character" w:customStyle="1" w:styleId="WW8Num22z7">
    <w:name w:val="WW8Num22z7"/>
    <w:rsid w:val="006141B0"/>
  </w:style>
  <w:style w:type="character" w:customStyle="1" w:styleId="WW8Num22z8">
    <w:name w:val="WW8Num22z8"/>
    <w:rsid w:val="006141B0"/>
  </w:style>
  <w:style w:type="character" w:customStyle="1" w:styleId="WW8Num23z0">
    <w:name w:val="WW8Num23z0"/>
    <w:rsid w:val="006141B0"/>
  </w:style>
  <w:style w:type="character" w:customStyle="1" w:styleId="WW8Num23z1">
    <w:name w:val="WW8Num23z1"/>
    <w:rsid w:val="006141B0"/>
  </w:style>
  <w:style w:type="character" w:customStyle="1" w:styleId="WW8Num23z2">
    <w:name w:val="WW8Num23z2"/>
    <w:rsid w:val="006141B0"/>
  </w:style>
  <w:style w:type="character" w:customStyle="1" w:styleId="WW8Num23z3">
    <w:name w:val="WW8Num23z3"/>
    <w:rsid w:val="006141B0"/>
  </w:style>
  <w:style w:type="character" w:customStyle="1" w:styleId="WW8Num23z4">
    <w:name w:val="WW8Num23z4"/>
    <w:rsid w:val="006141B0"/>
  </w:style>
  <w:style w:type="character" w:customStyle="1" w:styleId="WW8Num23z5">
    <w:name w:val="WW8Num23z5"/>
    <w:rsid w:val="006141B0"/>
  </w:style>
  <w:style w:type="character" w:customStyle="1" w:styleId="WW8Num23z6">
    <w:name w:val="WW8Num23z6"/>
    <w:rsid w:val="006141B0"/>
  </w:style>
  <w:style w:type="character" w:customStyle="1" w:styleId="WW8Num23z7">
    <w:name w:val="WW8Num23z7"/>
    <w:rsid w:val="006141B0"/>
  </w:style>
  <w:style w:type="character" w:customStyle="1" w:styleId="WW8Num23z8">
    <w:name w:val="WW8Num23z8"/>
    <w:rsid w:val="006141B0"/>
  </w:style>
  <w:style w:type="character" w:customStyle="1" w:styleId="16">
    <w:name w:val="Основной шрифт абзаца1"/>
    <w:rsid w:val="006141B0"/>
  </w:style>
  <w:style w:type="character" w:customStyle="1" w:styleId="af3">
    <w:name w:val="Символ сноски"/>
    <w:rsid w:val="006141B0"/>
    <w:rPr>
      <w:vertAlign w:val="superscript"/>
    </w:rPr>
  </w:style>
  <w:style w:type="character" w:customStyle="1" w:styleId="af4">
    <w:name w:val="Гипертекстовая ссылка"/>
    <w:rsid w:val="006141B0"/>
    <w:rPr>
      <w:b/>
      <w:bCs/>
      <w:color w:val="106BBE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6141B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12">
    <w:name w:val="Верхний колонтитул Знак1"/>
    <w:basedOn w:val="a0"/>
    <w:link w:val="a8"/>
    <w:uiPriority w:val="99"/>
    <w:semiHidden/>
    <w:locked/>
    <w:rsid w:val="006141B0"/>
    <w:rPr>
      <w:rFonts w:ascii="Calibri" w:eastAsia="Times New Roman" w:hAnsi="Calibri" w:cs="Times New Roman"/>
      <w:lang w:eastAsia="ar-SA"/>
    </w:rPr>
  </w:style>
  <w:style w:type="character" w:customStyle="1" w:styleId="13">
    <w:name w:val="Нижний колонтитул Знак1"/>
    <w:basedOn w:val="a0"/>
    <w:link w:val="aa"/>
    <w:uiPriority w:val="99"/>
    <w:semiHidden/>
    <w:locked/>
    <w:rsid w:val="006141B0"/>
    <w:rPr>
      <w:rFonts w:ascii="Calibri" w:eastAsia="Times New Roman" w:hAnsi="Calibri" w:cs="Times New Roman"/>
      <w:lang w:eastAsia="ar-SA"/>
    </w:rPr>
  </w:style>
  <w:style w:type="character" w:styleId="af5">
    <w:name w:val="Strong"/>
    <w:basedOn w:val="a0"/>
    <w:qFormat/>
    <w:rsid w:val="005806AC"/>
    <w:rPr>
      <w:b/>
      <w:bCs/>
    </w:rPr>
  </w:style>
  <w:style w:type="table" w:styleId="af6">
    <w:name w:val="Table Grid"/>
    <w:basedOn w:val="a1"/>
    <w:uiPriority w:val="59"/>
    <w:rsid w:val="001F34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basedOn w:val="a0"/>
    <w:uiPriority w:val="99"/>
    <w:semiHidden/>
    <w:unhideWhenUsed/>
    <w:rsid w:val="001F34AA"/>
    <w:rPr>
      <w:vertAlign w:val="superscript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F34AA"/>
    <w:rPr>
      <w:lang w:eastAsia="ar-SA"/>
    </w:rPr>
  </w:style>
  <w:style w:type="paragraph" w:styleId="20">
    <w:name w:val="Body Text 2"/>
    <w:basedOn w:val="a"/>
    <w:link w:val="2"/>
    <w:uiPriority w:val="99"/>
    <w:semiHidden/>
    <w:unhideWhenUsed/>
    <w:rsid w:val="001F34A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F34AA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dload.ru/" TargetMode="External"/><Relationship Id="rId12" Type="http://schemas.openxmlformats.org/officeDocument/2006/relationships/hyperlink" Target="https://www.boo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-sports.com/sports" TargetMode="External"/><Relationship Id="rId11" Type="http://schemas.openxmlformats.org/officeDocument/2006/relationships/hyperlink" Target="https://e.lanbook.com/" TargetMode="External"/><Relationship Id="rId5" Type="http://schemas.openxmlformats.org/officeDocument/2006/relationships/hyperlink" Target="http://mobileonline.garant.ru/document?id=71743592&amp;sub=0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umczd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s://sdo.stgt.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8181</Words>
  <Characters>46636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Воронина</cp:lastModifiedBy>
  <cp:revision>3</cp:revision>
  <dcterms:created xsi:type="dcterms:W3CDTF">2006-01-04T03:11:00Z</dcterms:created>
  <dcterms:modified xsi:type="dcterms:W3CDTF">2022-12-13T11:12:00Z</dcterms:modified>
</cp:coreProperties>
</file>