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B0" w:rsidRDefault="006141B0" w:rsidP="003E5E50">
      <w:pPr>
        <w:spacing w:after="0" w:line="240" w:lineRule="auto"/>
        <w:ind w:left="5092" w:firstLine="86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Приложение № 8.1.1</w:t>
      </w:r>
      <w:r w:rsidR="005806AC">
        <w:rPr>
          <w:rFonts w:ascii="Times New Roman" w:hAnsi="Times New Roman"/>
          <w:b/>
          <w:bCs/>
          <w:sz w:val="24"/>
          <w:szCs w:val="24"/>
        </w:rPr>
        <w:t>8</w:t>
      </w:r>
    </w:p>
    <w:p w:rsidR="006141B0" w:rsidRDefault="006141B0" w:rsidP="003E5E50">
      <w:pPr>
        <w:spacing w:after="0" w:line="240" w:lineRule="auto"/>
        <w:ind w:left="58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к ООП по специальности 13.02.07</w:t>
      </w:r>
    </w:p>
    <w:p w:rsidR="006141B0" w:rsidRDefault="006141B0" w:rsidP="003E5E50">
      <w:pPr>
        <w:spacing w:after="0" w:line="240" w:lineRule="auto"/>
        <w:ind w:left="6372"/>
        <w:rPr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Электроснабжение (по отраслям)   (</w:t>
      </w:r>
      <w:proofErr w:type="gramStart"/>
      <w:r>
        <w:rPr>
          <w:rFonts w:ascii="Times New Roman" w:hAnsi="Times New Roman"/>
          <w:bCs/>
          <w:sz w:val="24"/>
          <w:szCs w:val="24"/>
        </w:rPr>
        <w:t>актуализированный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ФГОС</w:t>
      </w:r>
      <w:r w:rsidR="00A60601">
        <w:rPr>
          <w:rFonts w:ascii="Times New Roman" w:hAnsi="Times New Roman"/>
          <w:bCs/>
          <w:sz w:val="24"/>
          <w:szCs w:val="24"/>
        </w:rPr>
        <w:t xml:space="preserve"> СПО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6141B0" w:rsidRDefault="006141B0" w:rsidP="006141B0">
      <w:pPr>
        <w:spacing w:line="200" w:lineRule="exact"/>
        <w:rPr>
          <w:sz w:val="20"/>
          <w:szCs w:val="20"/>
        </w:rPr>
      </w:pPr>
    </w:p>
    <w:p w:rsidR="006141B0" w:rsidRDefault="006141B0" w:rsidP="006141B0">
      <w:pPr>
        <w:spacing w:line="200" w:lineRule="exact"/>
        <w:rPr>
          <w:sz w:val="20"/>
          <w:szCs w:val="20"/>
        </w:rPr>
      </w:pPr>
    </w:p>
    <w:p w:rsidR="006141B0" w:rsidRDefault="006141B0" w:rsidP="006141B0">
      <w:pPr>
        <w:spacing w:line="200" w:lineRule="exact"/>
        <w:rPr>
          <w:sz w:val="20"/>
          <w:szCs w:val="20"/>
        </w:rPr>
      </w:pPr>
    </w:p>
    <w:p w:rsidR="006141B0" w:rsidRDefault="006141B0" w:rsidP="006141B0">
      <w:pPr>
        <w:spacing w:line="200" w:lineRule="exact"/>
        <w:rPr>
          <w:sz w:val="20"/>
          <w:szCs w:val="20"/>
        </w:rPr>
      </w:pPr>
    </w:p>
    <w:p w:rsidR="006141B0" w:rsidRDefault="006141B0" w:rsidP="006141B0">
      <w:pPr>
        <w:spacing w:line="257" w:lineRule="exact"/>
        <w:jc w:val="center"/>
        <w:rPr>
          <w:sz w:val="20"/>
          <w:szCs w:val="20"/>
        </w:rPr>
      </w:pPr>
    </w:p>
    <w:p w:rsidR="00A60601" w:rsidRDefault="00A60601" w:rsidP="006141B0">
      <w:pPr>
        <w:spacing w:line="257" w:lineRule="exact"/>
        <w:jc w:val="center"/>
        <w:rPr>
          <w:sz w:val="20"/>
          <w:szCs w:val="20"/>
        </w:rPr>
      </w:pPr>
    </w:p>
    <w:p w:rsidR="00A60601" w:rsidRDefault="00A60601" w:rsidP="006141B0">
      <w:pPr>
        <w:spacing w:line="257" w:lineRule="exact"/>
        <w:jc w:val="center"/>
        <w:rPr>
          <w:sz w:val="20"/>
          <w:szCs w:val="20"/>
        </w:rPr>
      </w:pPr>
    </w:p>
    <w:p w:rsidR="00A60601" w:rsidRDefault="00A60601" w:rsidP="006141B0">
      <w:pPr>
        <w:spacing w:line="257" w:lineRule="exact"/>
        <w:jc w:val="center"/>
        <w:rPr>
          <w:sz w:val="20"/>
          <w:szCs w:val="20"/>
        </w:rPr>
      </w:pPr>
    </w:p>
    <w:p w:rsidR="00A60601" w:rsidRDefault="00A60601" w:rsidP="006141B0">
      <w:pPr>
        <w:spacing w:line="257" w:lineRule="exact"/>
        <w:jc w:val="center"/>
        <w:rPr>
          <w:sz w:val="20"/>
          <w:szCs w:val="20"/>
        </w:rPr>
      </w:pPr>
    </w:p>
    <w:p w:rsidR="006141B0" w:rsidRPr="003E5E50" w:rsidRDefault="006141B0" w:rsidP="006141B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E5E50">
        <w:rPr>
          <w:rFonts w:ascii="Times New Roman" w:hAnsi="Times New Roman"/>
          <w:b/>
          <w:bCs/>
          <w:sz w:val="28"/>
          <w:szCs w:val="28"/>
        </w:rPr>
        <w:t>РАБОЧАЯ ПРОГРАММА УЧЕБНОЙ ДИСЦИПЛИНЫ</w:t>
      </w:r>
    </w:p>
    <w:p w:rsidR="006141B0" w:rsidRPr="003E5E50" w:rsidRDefault="006141B0" w:rsidP="006141B0">
      <w:pPr>
        <w:spacing w:after="0" w:line="20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41B0" w:rsidRPr="003E5E50" w:rsidRDefault="006141B0" w:rsidP="006141B0">
      <w:pPr>
        <w:spacing w:after="0" w:line="20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41B0" w:rsidRPr="003E5E50" w:rsidRDefault="006141B0" w:rsidP="006141B0">
      <w:pPr>
        <w:spacing w:after="0" w:line="20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41B0" w:rsidRPr="003E5E50" w:rsidRDefault="006141B0" w:rsidP="006141B0">
      <w:pPr>
        <w:spacing w:after="0" w:line="20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41B0" w:rsidRPr="003E5E50" w:rsidRDefault="006141B0" w:rsidP="006141B0">
      <w:pPr>
        <w:spacing w:after="0" w:line="20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41B0" w:rsidRPr="003E5E50" w:rsidRDefault="006141B0" w:rsidP="006141B0">
      <w:pPr>
        <w:spacing w:after="0" w:line="20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41B0" w:rsidRPr="003E5E50" w:rsidRDefault="006141B0" w:rsidP="006141B0">
      <w:pPr>
        <w:spacing w:after="0" w:line="20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41B0" w:rsidRPr="003E5E50" w:rsidRDefault="006141B0" w:rsidP="006141B0">
      <w:pPr>
        <w:spacing w:after="0" w:line="20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41B0" w:rsidRPr="003E5E50" w:rsidRDefault="006141B0" w:rsidP="006141B0">
      <w:pPr>
        <w:ind w:right="320"/>
        <w:jc w:val="center"/>
        <w:rPr>
          <w:color w:val="FF0000"/>
          <w:sz w:val="28"/>
          <w:szCs w:val="28"/>
        </w:rPr>
      </w:pPr>
      <w:r w:rsidRPr="003E5E50">
        <w:rPr>
          <w:rFonts w:ascii="Times New Roman" w:hAnsi="Times New Roman"/>
          <w:b/>
          <w:bCs/>
          <w:sz w:val="28"/>
          <w:szCs w:val="28"/>
        </w:rPr>
        <w:t>ОГСЭ 0</w:t>
      </w:r>
      <w:r w:rsidR="00ED52BA">
        <w:rPr>
          <w:rFonts w:ascii="Times New Roman" w:hAnsi="Times New Roman"/>
          <w:b/>
          <w:bCs/>
          <w:sz w:val="28"/>
          <w:szCs w:val="28"/>
        </w:rPr>
        <w:t>4</w:t>
      </w:r>
      <w:r w:rsidRPr="003E5E50">
        <w:rPr>
          <w:rFonts w:ascii="Times New Roman" w:hAnsi="Times New Roman"/>
          <w:b/>
          <w:bCs/>
          <w:sz w:val="28"/>
          <w:szCs w:val="28"/>
        </w:rPr>
        <w:t xml:space="preserve"> ФИЗИЧЕСКАЯ КУЛЬТУРА</w:t>
      </w:r>
    </w:p>
    <w:p w:rsidR="006141B0" w:rsidRDefault="006141B0" w:rsidP="006141B0">
      <w:pPr>
        <w:spacing w:after="0" w:line="200" w:lineRule="exact"/>
        <w:jc w:val="center"/>
        <w:rPr>
          <w:color w:val="FF0000"/>
          <w:sz w:val="20"/>
          <w:szCs w:val="20"/>
        </w:rPr>
      </w:pPr>
    </w:p>
    <w:p w:rsidR="006141B0" w:rsidRDefault="006141B0" w:rsidP="006141B0">
      <w:pPr>
        <w:spacing w:line="200" w:lineRule="exact"/>
        <w:rPr>
          <w:sz w:val="20"/>
          <w:szCs w:val="20"/>
        </w:rPr>
      </w:pPr>
    </w:p>
    <w:p w:rsidR="006141B0" w:rsidRDefault="006141B0" w:rsidP="006141B0">
      <w:pPr>
        <w:spacing w:line="200" w:lineRule="exact"/>
        <w:rPr>
          <w:sz w:val="20"/>
          <w:szCs w:val="20"/>
        </w:rPr>
      </w:pPr>
    </w:p>
    <w:p w:rsidR="006141B0" w:rsidRDefault="006141B0" w:rsidP="006141B0">
      <w:pPr>
        <w:spacing w:line="200" w:lineRule="exact"/>
        <w:rPr>
          <w:sz w:val="20"/>
          <w:szCs w:val="20"/>
        </w:rPr>
      </w:pPr>
    </w:p>
    <w:p w:rsidR="006141B0" w:rsidRDefault="006141B0" w:rsidP="006141B0">
      <w:pPr>
        <w:spacing w:line="200" w:lineRule="exact"/>
        <w:rPr>
          <w:sz w:val="20"/>
          <w:szCs w:val="20"/>
        </w:rPr>
      </w:pPr>
    </w:p>
    <w:p w:rsidR="006141B0" w:rsidRDefault="006141B0" w:rsidP="006141B0">
      <w:pPr>
        <w:spacing w:line="200" w:lineRule="exact"/>
        <w:rPr>
          <w:sz w:val="20"/>
          <w:szCs w:val="20"/>
        </w:rPr>
      </w:pPr>
    </w:p>
    <w:p w:rsidR="006141B0" w:rsidRDefault="006141B0" w:rsidP="006141B0">
      <w:pPr>
        <w:spacing w:line="200" w:lineRule="exact"/>
        <w:rPr>
          <w:sz w:val="20"/>
          <w:szCs w:val="20"/>
        </w:rPr>
      </w:pPr>
    </w:p>
    <w:p w:rsidR="006141B0" w:rsidRDefault="006141B0" w:rsidP="006141B0">
      <w:pPr>
        <w:spacing w:line="200" w:lineRule="exact"/>
        <w:rPr>
          <w:sz w:val="20"/>
          <w:szCs w:val="20"/>
        </w:rPr>
      </w:pPr>
    </w:p>
    <w:p w:rsidR="006141B0" w:rsidRDefault="006141B0" w:rsidP="006141B0">
      <w:pPr>
        <w:spacing w:line="200" w:lineRule="exact"/>
        <w:rPr>
          <w:sz w:val="20"/>
          <w:szCs w:val="20"/>
        </w:rPr>
      </w:pPr>
    </w:p>
    <w:p w:rsidR="006141B0" w:rsidRDefault="006141B0" w:rsidP="006141B0">
      <w:pPr>
        <w:spacing w:line="200" w:lineRule="exact"/>
        <w:rPr>
          <w:sz w:val="20"/>
          <w:szCs w:val="20"/>
        </w:rPr>
      </w:pPr>
    </w:p>
    <w:p w:rsidR="006141B0" w:rsidRDefault="006141B0" w:rsidP="006141B0">
      <w:pPr>
        <w:spacing w:line="200" w:lineRule="exact"/>
        <w:rPr>
          <w:sz w:val="20"/>
          <w:szCs w:val="20"/>
        </w:rPr>
      </w:pPr>
    </w:p>
    <w:p w:rsidR="006141B0" w:rsidRDefault="006141B0" w:rsidP="006141B0">
      <w:pPr>
        <w:spacing w:line="200" w:lineRule="exact"/>
        <w:rPr>
          <w:sz w:val="20"/>
          <w:szCs w:val="20"/>
        </w:rPr>
      </w:pPr>
    </w:p>
    <w:p w:rsidR="006141B0" w:rsidRDefault="006141B0" w:rsidP="006141B0">
      <w:pPr>
        <w:spacing w:line="200" w:lineRule="exact"/>
        <w:rPr>
          <w:sz w:val="20"/>
          <w:szCs w:val="20"/>
        </w:rPr>
      </w:pPr>
    </w:p>
    <w:p w:rsidR="006141B0" w:rsidRDefault="006141B0" w:rsidP="006141B0">
      <w:pPr>
        <w:spacing w:line="200" w:lineRule="exact"/>
        <w:rPr>
          <w:sz w:val="20"/>
          <w:szCs w:val="20"/>
        </w:rPr>
      </w:pPr>
    </w:p>
    <w:p w:rsidR="006141B0" w:rsidRDefault="006141B0" w:rsidP="006141B0">
      <w:pPr>
        <w:spacing w:line="200" w:lineRule="exact"/>
        <w:rPr>
          <w:sz w:val="20"/>
          <w:szCs w:val="20"/>
        </w:rPr>
      </w:pPr>
    </w:p>
    <w:p w:rsidR="006141B0" w:rsidRDefault="006141B0" w:rsidP="006141B0">
      <w:pPr>
        <w:spacing w:line="200" w:lineRule="exact"/>
        <w:rPr>
          <w:sz w:val="20"/>
          <w:szCs w:val="20"/>
        </w:rPr>
      </w:pPr>
    </w:p>
    <w:p w:rsidR="006141B0" w:rsidRDefault="006141B0" w:rsidP="006141B0">
      <w:pPr>
        <w:spacing w:line="200" w:lineRule="exact"/>
        <w:rPr>
          <w:sz w:val="20"/>
          <w:szCs w:val="20"/>
        </w:rPr>
      </w:pPr>
    </w:p>
    <w:p w:rsidR="006141B0" w:rsidRDefault="006141B0" w:rsidP="006141B0">
      <w:pPr>
        <w:spacing w:line="200" w:lineRule="exact"/>
        <w:rPr>
          <w:sz w:val="20"/>
          <w:szCs w:val="20"/>
        </w:rPr>
      </w:pPr>
    </w:p>
    <w:p w:rsidR="006141B0" w:rsidRDefault="006141B0" w:rsidP="006141B0">
      <w:pPr>
        <w:suppressAutoHyphens w:val="0"/>
        <w:spacing w:after="0"/>
        <w:sectPr w:rsidR="006141B0">
          <w:pgSz w:w="11906" w:h="17008"/>
          <w:pgMar w:top="1102" w:right="569" w:bottom="56" w:left="1140" w:header="720" w:footer="0" w:gutter="0"/>
          <w:cols w:space="720"/>
        </w:sectPr>
      </w:pPr>
    </w:p>
    <w:p w:rsidR="006141B0" w:rsidRDefault="006141B0" w:rsidP="006141B0">
      <w:pPr>
        <w:ind w:left="3924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СОДЕРЖАНИЕ</w:t>
      </w:r>
    </w:p>
    <w:p w:rsidR="006141B0" w:rsidRDefault="006141B0" w:rsidP="006141B0">
      <w:pPr>
        <w:spacing w:line="200" w:lineRule="exact"/>
        <w:rPr>
          <w:sz w:val="20"/>
          <w:szCs w:val="20"/>
        </w:rPr>
      </w:pPr>
    </w:p>
    <w:p w:rsidR="006141B0" w:rsidRDefault="006141B0" w:rsidP="006141B0">
      <w:pPr>
        <w:numPr>
          <w:ilvl w:val="0"/>
          <w:numId w:val="4"/>
        </w:numPr>
        <w:tabs>
          <w:tab w:val="left" w:pos="364"/>
        </w:tabs>
        <w:spacing w:after="0" w:line="316" w:lineRule="auto"/>
        <w:ind w:left="364" w:right="-28" w:hanging="364"/>
        <w:rPr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Общая характеристика рабочей программы учебной дисциплины</w:t>
      </w:r>
    </w:p>
    <w:p w:rsidR="006141B0" w:rsidRDefault="006141B0" w:rsidP="006141B0">
      <w:pPr>
        <w:spacing w:line="92" w:lineRule="exact"/>
        <w:ind w:right="-28"/>
        <w:rPr>
          <w:bCs/>
          <w:sz w:val="24"/>
          <w:szCs w:val="24"/>
        </w:rPr>
      </w:pPr>
    </w:p>
    <w:p w:rsidR="006141B0" w:rsidRDefault="006141B0" w:rsidP="006141B0">
      <w:pPr>
        <w:numPr>
          <w:ilvl w:val="0"/>
          <w:numId w:val="4"/>
        </w:numPr>
        <w:tabs>
          <w:tab w:val="left" w:pos="364"/>
        </w:tabs>
        <w:spacing w:after="0" w:line="316" w:lineRule="auto"/>
        <w:ind w:left="364" w:right="-28" w:hanging="364"/>
        <w:rPr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Структура и содержание учебной дисциплины</w:t>
      </w:r>
    </w:p>
    <w:p w:rsidR="006141B0" w:rsidRDefault="006141B0" w:rsidP="006141B0">
      <w:pPr>
        <w:spacing w:line="92" w:lineRule="exact"/>
        <w:ind w:right="-28"/>
        <w:rPr>
          <w:bCs/>
          <w:sz w:val="24"/>
          <w:szCs w:val="24"/>
        </w:rPr>
      </w:pPr>
    </w:p>
    <w:p w:rsidR="006141B0" w:rsidRDefault="006141B0" w:rsidP="006141B0">
      <w:pPr>
        <w:numPr>
          <w:ilvl w:val="0"/>
          <w:numId w:val="4"/>
        </w:numPr>
        <w:tabs>
          <w:tab w:val="left" w:pos="364"/>
        </w:tabs>
        <w:spacing w:after="0" w:line="316" w:lineRule="auto"/>
        <w:ind w:left="364" w:right="-28" w:hanging="364"/>
        <w:rPr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Условия реализации учебной дисциплины</w:t>
      </w:r>
    </w:p>
    <w:p w:rsidR="006141B0" w:rsidRDefault="006141B0" w:rsidP="006141B0">
      <w:pPr>
        <w:spacing w:line="90" w:lineRule="exact"/>
        <w:ind w:right="-28"/>
        <w:rPr>
          <w:bCs/>
          <w:sz w:val="24"/>
          <w:szCs w:val="24"/>
        </w:rPr>
      </w:pPr>
    </w:p>
    <w:p w:rsidR="006141B0" w:rsidRDefault="006141B0" w:rsidP="006141B0">
      <w:pPr>
        <w:numPr>
          <w:ilvl w:val="0"/>
          <w:numId w:val="4"/>
        </w:numPr>
        <w:tabs>
          <w:tab w:val="left" w:pos="364"/>
        </w:tabs>
        <w:spacing w:after="0" w:line="324" w:lineRule="auto"/>
        <w:ind w:left="364" w:right="-28" w:hanging="364"/>
      </w:pPr>
      <w:r>
        <w:rPr>
          <w:rFonts w:ascii="Times New Roman" w:hAnsi="Times New Roman"/>
          <w:bCs/>
          <w:sz w:val="24"/>
          <w:szCs w:val="24"/>
        </w:rPr>
        <w:t>Контроль и оценка результатов освоения учебной дисциплины</w:t>
      </w:r>
    </w:p>
    <w:p w:rsidR="006141B0" w:rsidRDefault="006141B0" w:rsidP="006141B0"/>
    <w:p w:rsidR="006141B0" w:rsidRDefault="006141B0" w:rsidP="006141B0"/>
    <w:p w:rsidR="006141B0" w:rsidRDefault="006141B0" w:rsidP="006141B0"/>
    <w:p w:rsidR="006141B0" w:rsidRDefault="006141B0" w:rsidP="006141B0"/>
    <w:p w:rsidR="006141B0" w:rsidRDefault="006141B0" w:rsidP="006141B0"/>
    <w:p w:rsidR="006141B0" w:rsidRDefault="006141B0" w:rsidP="006141B0"/>
    <w:p w:rsidR="006141B0" w:rsidRDefault="006141B0" w:rsidP="006141B0"/>
    <w:p w:rsidR="006141B0" w:rsidRDefault="006141B0" w:rsidP="006141B0"/>
    <w:p w:rsidR="006141B0" w:rsidRDefault="006141B0" w:rsidP="006141B0"/>
    <w:p w:rsidR="006141B0" w:rsidRDefault="006141B0" w:rsidP="006141B0"/>
    <w:p w:rsidR="006141B0" w:rsidRDefault="006141B0" w:rsidP="006141B0"/>
    <w:p w:rsidR="006141B0" w:rsidRDefault="006141B0" w:rsidP="006141B0"/>
    <w:p w:rsidR="006141B0" w:rsidRDefault="006141B0" w:rsidP="006141B0"/>
    <w:p w:rsidR="006141B0" w:rsidRDefault="006141B0" w:rsidP="006141B0"/>
    <w:p w:rsidR="006141B0" w:rsidRDefault="006141B0" w:rsidP="006141B0"/>
    <w:p w:rsidR="006141B0" w:rsidRDefault="006141B0" w:rsidP="006141B0"/>
    <w:p w:rsidR="006141B0" w:rsidRDefault="006141B0" w:rsidP="006141B0"/>
    <w:p w:rsidR="006141B0" w:rsidRDefault="006141B0" w:rsidP="006141B0"/>
    <w:p w:rsidR="006141B0" w:rsidRDefault="006141B0" w:rsidP="006141B0"/>
    <w:p w:rsidR="006141B0" w:rsidRDefault="006141B0" w:rsidP="006141B0"/>
    <w:p w:rsidR="006141B0" w:rsidRDefault="006141B0" w:rsidP="006141B0"/>
    <w:p w:rsidR="006141B0" w:rsidRDefault="006141B0" w:rsidP="006141B0"/>
    <w:p w:rsidR="006141B0" w:rsidRDefault="006141B0" w:rsidP="006141B0">
      <w:pPr>
        <w:numPr>
          <w:ilvl w:val="0"/>
          <w:numId w:val="6"/>
        </w:numPr>
        <w:tabs>
          <w:tab w:val="left" w:pos="426"/>
          <w:tab w:val="left" w:pos="1420"/>
        </w:tabs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ОБЩАЯ ХАРАКТЕРИСТИКА РАБОЧЕЙ ПРОГРАММЫ УЧЕБНОЙ ДИСЦИПЛИНЫ</w:t>
      </w:r>
    </w:p>
    <w:p w:rsidR="006141B0" w:rsidRDefault="006141B0" w:rsidP="006141B0">
      <w:pPr>
        <w:ind w:right="3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ОГСЭ 04 ФИЗИЧЕСКАЯ КУЛЬТУРА</w:t>
      </w:r>
    </w:p>
    <w:p w:rsidR="006141B0" w:rsidRDefault="006141B0" w:rsidP="006141B0">
      <w:pPr>
        <w:spacing w:line="268" w:lineRule="auto"/>
        <w:ind w:left="120" w:right="1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1.1. Место дисциплины в структуре основной профессиональной образовательной программы:</w:t>
      </w:r>
    </w:p>
    <w:p w:rsidR="006141B0" w:rsidRPr="007368F9" w:rsidRDefault="006141B0" w:rsidP="006141B0">
      <w:pPr>
        <w:ind w:left="120" w:firstLine="588"/>
        <w:rPr>
          <w:sz w:val="20"/>
          <w:szCs w:val="20"/>
        </w:rPr>
      </w:pPr>
      <w:r w:rsidRPr="007368F9">
        <w:rPr>
          <w:rFonts w:ascii="Times New Roman" w:hAnsi="Times New Roman"/>
          <w:sz w:val="24"/>
          <w:szCs w:val="24"/>
        </w:rPr>
        <w:t xml:space="preserve">Учебная дисциплина «Физическая культура» </w:t>
      </w:r>
      <w:r w:rsidR="001F34AA">
        <w:rPr>
          <w:rFonts w:ascii="Times New Roman" w:hAnsi="Times New Roman"/>
          <w:sz w:val="24"/>
          <w:szCs w:val="24"/>
        </w:rPr>
        <w:t xml:space="preserve"> </w:t>
      </w:r>
      <w:r w:rsidRPr="007368F9">
        <w:rPr>
          <w:rFonts w:ascii="Times New Roman" w:hAnsi="Times New Roman"/>
          <w:sz w:val="24"/>
          <w:szCs w:val="24"/>
        </w:rPr>
        <w:t>является обязательной частью общего гуманитарного и социально-экономического цикла основной образовательной программы в соответствии с ФГОС СПО по специальности 13.02.07</w:t>
      </w:r>
      <w:r w:rsidR="001F34AA">
        <w:rPr>
          <w:rFonts w:ascii="Times New Roman" w:hAnsi="Times New Roman"/>
          <w:sz w:val="24"/>
          <w:szCs w:val="24"/>
        </w:rPr>
        <w:t xml:space="preserve"> </w:t>
      </w:r>
      <w:r w:rsidRPr="007368F9">
        <w:rPr>
          <w:rFonts w:ascii="Times New Roman" w:hAnsi="Times New Roman"/>
          <w:sz w:val="24"/>
          <w:szCs w:val="24"/>
        </w:rPr>
        <w:t xml:space="preserve"> Электроснабжение (по отраслям)</w:t>
      </w:r>
      <w:proofErr w:type="gramStart"/>
      <w:r w:rsidRPr="007368F9">
        <w:rPr>
          <w:rFonts w:ascii="Times New Roman" w:hAnsi="Times New Roman"/>
          <w:sz w:val="24"/>
          <w:szCs w:val="24"/>
        </w:rPr>
        <w:t xml:space="preserve"> </w:t>
      </w:r>
      <w:r w:rsidR="001F34AA">
        <w:rPr>
          <w:rFonts w:ascii="Times New Roman" w:hAnsi="Times New Roman"/>
          <w:sz w:val="24"/>
          <w:szCs w:val="24"/>
        </w:rPr>
        <w:t>,</w:t>
      </w:r>
      <w:proofErr w:type="gramEnd"/>
      <w:r w:rsidR="001F34AA">
        <w:rPr>
          <w:rFonts w:ascii="Times New Roman" w:hAnsi="Times New Roman"/>
          <w:sz w:val="24"/>
          <w:szCs w:val="24"/>
        </w:rPr>
        <w:t xml:space="preserve"> </w:t>
      </w:r>
      <w:r w:rsidRPr="007368F9">
        <w:rPr>
          <w:rFonts w:ascii="Times New Roman" w:hAnsi="Times New Roman"/>
          <w:sz w:val="24"/>
          <w:szCs w:val="24"/>
        </w:rPr>
        <w:t xml:space="preserve">утв. </w:t>
      </w:r>
      <w:hyperlink r:id="rId5" w:history="1">
        <w:r w:rsidRPr="007368F9">
          <w:rPr>
            <w:rStyle w:val="a3"/>
            <w:rFonts w:ascii="Times New Roman" w:hAnsi="Times New Roman"/>
            <w:color w:val="auto"/>
          </w:rPr>
          <w:t xml:space="preserve"> </w:t>
        </w:r>
        <w:r w:rsidR="001F34AA" w:rsidRPr="007368F9">
          <w:rPr>
            <w:rStyle w:val="a3"/>
            <w:rFonts w:ascii="Times New Roman" w:hAnsi="Times New Roman"/>
            <w:color w:val="auto"/>
          </w:rPr>
          <w:t>П</w:t>
        </w:r>
        <w:r w:rsidRPr="007368F9">
          <w:rPr>
            <w:rStyle w:val="a3"/>
            <w:rFonts w:ascii="Times New Roman" w:hAnsi="Times New Roman"/>
            <w:color w:val="auto"/>
          </w:rPr>
          <w:t>риказом</w:t>
        </w:r>
        <w:r w:rsidR="001F34AA">
          <w:rPr>
            <w:rStyle w:val="a3"/>
            <w:rFonts w:ascii="Times New Roman" w:hAnsi="Times New Roman"/>
            <w:color w:val="auto"/>
          </w:rPr>
          <w:t xml:space="preserve"> </w:t>
        </w:r>
        <w:r w:rsidRPr="007368F9">
          <w:rPr>
            <w:rStyle w:val="a3"/>
            <w:rFonts w:ascii="Times New Roman" w:hAnsi="Times New Roman"/>
            <w:color w:val="auto"/>
          </w:rPr>
          <w:t xml:space="preserve"> Министерства </w:t>
        </w:r>
        <w:r w:rsidR="001F34AA">
          <w:rPr>
            <w:rStyle w:val="a3"/>
            <w:rFonts w:ascii="Times New Roman" w:hAnsi="Times New Roman"/>
            <w:color w:val="auto"/>
          </w:rPr>
          <w:t xml:space="preserve"> </w:t>
        </w:r>
        <w:r w:rsidRPr="007368F9">
          <w:rPr>
            <w:rStyle w:val="a3"/>
            <w:rFonts w:ascii="Times New Roman" w:hAnsi="Times New Roman"/>
            <w:color w:val="auto"/>
          </w:rPr>
          <w:t xml:space="preserve">образования и науки </w:t>
        </w:r>
        <w:r w:rsidR="001F34AA">
          <w:rPr>
            <w:rStyle w:val="a3"/>
            <w:rFonts w:ascii="Times New Roman" w:hAnsi="Times New Roman"/>
            <w:color w:val="auto"/>
          </w:rPr>
          <w:t xml:space="preserve"> </w:t>
        </w:r>
        <w:r w:rsidRPr="007368F9">
          <w:rPr>
            <w:rStyle w:val="a3"/>
            <w:rFonts w:ascii="Times New Roman" w:hAnsi="Times New Roman"/>
            <w:color w:val="auto"/>
          </w:rPr>
          <w:t xml:space="preserve">РФ от 14 декабря 2017 г. </w:t>
        </w:r>
        <w:r w:rsidR="001F34AA">
          <w:rPr>
            <w:rStyle w:val="a3"/>
            <w:rFonts w:ascii="Times New Roman" w:hAnsi="Times New Roman"/>
            <w:color w:val="auto"/>
          </w:rPr>
          <w:t xml:space="preserve"> </w:t>
        </w:r>
        <w:r w:rsidRPr="007368F9">
          <w:rPr>
            <w:rStyle w:val="a3"/>
            <w:rFonts w:ascii="Times New Roman" w:hAnsi="Times New Roman"/>
            <w:color w:val="auto"/>
          </w:rPr>
          <w:t xml:space="preserve">N 1216 </w:t>
        </w:r>
        <w:r w:rsidR="001F34AA">
          <w:rPr>
            <w:rStyle w:val="a3"/>
            <w:rFonts w:ascii="Times New Roman" w:hAnsi="Times New Roman"/>
            <w:color w:val="auto"/>
          </w:rPr>
          <w:t xml:space="preserve"> </w:t>
        </w:r>
        <w:r w:rsidRPr="007368F9">
          <w:rPr>
            <w:rStyle w:val="a3"/>
            <w:rFonts w:ascii="Times New Roman" w:hAnsi="Times New Roman"/>
            <w:color w:val="auto"/>
          </w:rPr>
          <w:t xml:space="preserve">"Об </w:t>
        </w:r>
        <w:r w:rsidR="001F34AA">
          <w:rPr>
            <w:rStyle w:val="a3"/>
            <w:rFonts w:ascii="Times New Roman" w:hAnsi="Times New Roman"/>
            <w:color w:val="auto"/>
          </w:rPr>
          <w:t xml:space="preserve"> </w:t>
        </w:r>
        <w:r w:rsidRPr="007368F9">
          <w:rPr>
            <w:rStyle w:val="a3"/>
            <w:rFonts w:ascii="Times New Roman" w:hAnsi="Times New Roman"/>
            <w:color w:val="auto"/>
          </w:rPr>
          <w:t xml:space="preserve">утверждении федерального </w:t>
        </w:r>
        <w:r w:rsidR="001F34AA">
          <w:rPr>
            <w:rStyle w:val="a3"/>
            <w:rFonts w:ascii="Times New Roman" w:hAnsi="Times New Roman"/>
            <w:color w:val="auto"/>
          </w:rPr>
          <w:t xml:space="preserve"> </w:t>
        </w:r>
        <w:r w:rsidRPr="007368F9">
          <w:rPr>
            <w:rStyle w:val="a3"/>
            <w:rFonts w:ascii="Times New Roman" w:hAnsi="Times New Roman"/>
            <w:color w:val="auto"/>
          </w:rPr>
          <w:t>государственного образовательного стандарта среднего профессионального образования по специальности 13.02.07 Электроснабжение (по отраслям)"</w:t>
        </w:r>
      </w:hyperlink>
    </w:p>
    <w:p w:rsidR="006141B0" w:rsidRDefault="006141B0" w:rsidP="006141B0">
      <w:pPr>
        <w:spacing w:after="0" w:line="1" w:lineRule="exact"/>
        <w:rPr>
          <w:sz w:val="20"/>
          <w:szCs w:val="20"/>
        </w:rPr>
      </w:pPr>
    </w:p>
    <w:p w:rsidR="001F34AA" w:rsidRDefault="006141B0" w:rsidP="001F34AA">
      <w:pPr>
        <w:spacing w:after="0" w:line="372" w:lineRule="auto"/>
        <w:ind w:left="120" w:right="120" w:firstLine="5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«Физическая культура» обеспечивает формирование профессиональных и общих компетенций по всем видам деятельности ФГОС СПО по специальности 13.02.07 Электроснабжение (по отраслям).  Особое значение дисциплина имеет при формировании и развитии ОК 03, 04, 06, 08.</w:t>
      </w:r>
    </w:p>
    <w:p w:rsidR="006141B0" w:rsidRDefault="006141B0" w:rsidP="001F34AA">
      <w:pPr>
        <w:spacing w:after="0" w:line="372" w:lineRule="auto"/>
        <w:ind w:left="120" w:right="120" w:firstLine="5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1.2. Цель и планируемые результаты освоения дисциплины:</w:t>
      </w:r>
    </w:p>
    <w:p w:rsidR="006141B0" w:rsidRDefault="006141B0" w:rsidP="006141B0">
      <w:pPr>
        <w:ind w:left="120"/>
        <w:rPr>
          <w:rFonts w:ascii="Times New Roman" w:hAnsi="Times New Roman"/>
          <w:b/>
          <w:bCs/>
          <w:w w:val="9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осваиваются умения и знания:</w:t>
      </w:r>
    </w:p>
    <w:tbl>
      <w:tblPr>
        <w:tblW w:w="0" w:type="auto"/>
        <w:tblInd w:w="110" w:type="dxa"/>
        <w:tblLayout w:type="fixed"/>
        <w:tblLook w:val="04A0"/>
      </w:tblPr>
      <w:tblGrid>
        <w:gridCol w:w="3249"/>
        <w:gridCol w:w="3118"/>
        <w:gridCol w:w="3104"/>
      </w:tblGrid>
      <w:tr w:rsidR="006141B0" w:rsidTr="006141B0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1B0" w:rsidRDefault="00614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Код ПК, 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1B0" w:rsidRDefault="00614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1B0" w:rsidRDefault="006141B0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6141B0" w:rsidTr="006141B0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1B0" w:rsidRDefault="006141B0">
            <w:pPr>
              <w:tabs>
                <w:tab w:val="left" w:pos="219"/>
              </w:tabs>
              <w:spacing w:before="120" w:after="12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03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Планировать и реализовывать собственное профессиональное и личностное развитие.</w:t>
            </w:r>
          </w:p>
          <w:p w:rsidR="006141B0" w:rsidRDefault="006141B0">
            <w:pPr>
              <w:tabs>
                <w:tab w:val="left" w:pos="219"/>
              </w:tabs>
              <w:spacing w:before="120" w:after="12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04</w:t>
            </w:r>
            <w:r>
              <w:rPr>
                <w:rFonts w:ascii="Times New Roman" w:hAnsi="Times New Roman"/>
                <w:sz w:val="24"/>
                <w:szCs w:val="24"/>
              </w:rPr>
              <w:t>. Работать в коллективе и команде, эффективно взаимодействовать с коллегами, руководством, клиентами.</w:t>
            </w:r>
          </w:p>
          <w:p w:rsidR="006141B0" w:rsidRDefault="006141B0">
            <w:pPr>
              <w:tabs>
                <w:tab w:val="left" w:pos="219"/>
              </w:tabs>
              <w:spacing w:before="120" w:after="12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ОК.06.</w:t>
            </w:r>
            <w:r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6141B0" w:rsidRDefault="006141B0">
            <w:pPr>
              <w:tabs>
                <w:tab w:val="left" w:pos="219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08</w:t>
            </w:r>
            <w:r>
              <w:rPr>
                <w:rFonts w:ascii="Times New Roman" w:hAnsi="Times New Roman"/>
                <w:sz w:val="24"/>
                <w:szCs w:val="24"/>
              </w:rPr>
              <w:t>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1B0" w:rsidRDefault="006141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У.1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использовать физкультурно-оздоровительную деятельность для укрепления 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 xml:space="preserve">здоровья, </w:t>
            </w:r>
            <w:r>
              <w:rPr>
                <w:rFonts w:ascii="Times New Roman" w:hAnsi="Times New Roman"/>
                <w:sz w:val="24"/>
                <w:szCs w:val="24"/>
              </w:rPr>
              <w:t>достижения жизненных и профессиональных целей;</w:t>
            </w:r>
          </w:p>
          <w:p w:rsidR="006141B0" w:rsidRDefault="006141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У.2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применять рациональные приемы двигательных функций в профессиональной деятельности;</w:t>
            </w:r>
          </w:p>
          <w:p w:rsidR="006141B0" w:rsidRDefault="006141B0">
            <w:pPr>
              <w:tabs>
                <w:tab w:val="left" w:pos="438"/>
              </w:tabs>
              <w:spacing w:after="120" w:line="240" w:lineRule="auto"/>
              <w:ind w:left="-4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У.3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пользоваться средствами профилактики перенапряжения характерными для данной специальности.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0" w:rsidRDefault="006141B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З.1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роль физической культуры в общекультурном, профессиональном и социальном развитии человека;</w:t>
            </w:r>
          </w:p>
          <w:p w:rsidR="006141B0" w:rsidRDefault="006141B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З.2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основы здорового образа жизни;</w:t>
            </w:r>
          </w:p>
          <w:p w:rsidR="006141B0" w:rsidRDefault="006141B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З.3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условия профессиональной деятельности  и  зоны  риска  физического здоровья для специальности;</w:t>
            </w:r>
          </w:p>
          <w:p w:rsidR="006141B0" w:rsidRDefault="006141B0">
            <w:pPr>
              <w:ind w:left="34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З.4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средства профилактики перенапряжения.</w:t>
            </w:r>
          </w:p>
        </w:tc>
      </w:tr>
    </w:tbl>
    <w:p w:rsidR="00E84A09" w:rsidRPr="00E84A09" w:rsidRDefault="00E84A09" w:rsidP="00E84A09">
      <w:pPr>
        <w:autoSpaceDE w:val="0"/>
        <w:spacing w:line="36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E84A09">
        <w:rPr>
          <w:rFonts w:ascii="Times New Roman" w:eastAsia="Calibri" w:hAnsi="Times New Roman"/>
          <w:sz w:val="28"/>
          <w:szCs w:val="28"/>
        </w:rPr>
        <w:lastRenderedPageBreak/>
        <w:t>В рамках программы учебной дисциплины реализуется программа воспитания, направленная на формирование  следующих личностных результатов:</w:t>
      </w: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6"/>
        <w:gridCol w:w="2864"/>
      </w:tblGrid>
      <w:tr w:rsidR="00BF28EE" w:rsidRPr="00816DD4" w:rsidTr="00BF28E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EE" w:rsidRPr="00816DD4" w:rsidRDefault="00BF28EE" w:rsidP="00BF28E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 w:rsidRPr="00816DD4">
              <w:rPr>
                <w:rFonts w:ascii="Times New Roman" w:hAnsi="Times New Roman"/>
              </w:rPr>
              <w:t>Соблюдающий</w:t>
            </w:r>
            <w:proofErr w:type="gramEnd"/>
            <w:r w:rsidRPr="00816DD4">
              <w:rPr>
                <w:rFonts w:ascii="Times New Roman" w:hAnsi="Times New Roman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816DD4">
              <w:rPr>
                <w:rFonts w:ascii="Times New Roman" w:hAnsi="Times New Roman"/>
              </w:rPr>
              <w:t>психоактивных</w:t>
            </w:r>
            <w:proofErr w:type="spellEnd"/>
            <w:r w:rsidRPr="00816DD4">
              <w:rPr>
                <w:rFonts w:ascii="Times New Roman" w:hAnsi="Times New Roman"/>
              </w:rPr>
              <w:t xml:space="preserve"> веществ, азартных игр и т.д. Сохраняющий психологическую устойчивость в </w:t>
            </w:r>
            <w:proofErr w:type="spellStart"/>
            <w:proofErr w:type="gramStart"/>
            <w:r w:rsidRPr="00816DD4">
              <w:rPr>
                <w:rFonts w:ascii="Times New Roman" w:hAnsi="Times New Roman"/>
              </w:rPr>
              <w:t>ситуативно</w:t>
            </w:r>
            <w:proofErr w:type="spellEnd"/>
            <w:r w:rsidRPr="00816DD4">
              <w:rPr>
                <w:rFonts w:ascii="Times New Roman" w:hAnsi="Times New Roman"/>
              </w:rPr>
              <w:t xml:space="preserve"> сложных</w:t>
            </w:r>
            <w:proofErr w:type="gramEnd"/>
            <w:r w:rsidRPr="00816DD4">
              <w:rPr>
                <w:rFonts w:ascii="Times New Roman" w:hAnsi="Times New Roman"/>
              </w:rPr>
              <w:t xml:space="preserve"> или стремительно меняющихся ситуациях.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8EE" w:rsidRPr="00816DD4" w:rsidRDefault="00BF28EE" w:rsidP="00BF28E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</w:rPr>
            </w:pPr>
            <w:r w:rsidRPr="00816DD4">
              <w:rPr>
                <w:rFonts w:ascii="Times New Roman" w:hAnsi="Times New Roman"/>
                <w:b/>
                <w:bCs/>
              </w:rPr>
              <w:t>ЛР 9</w:t>
            </w:r>
          </w:p>
        </w:tc>
      </w:tr>
      <w:tr w:rsidR="00BF28EE" w:rsidRPr="002D276C" w:rsidTr="00BF28E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EE" w:rsidRPr="002D276C" w:rsidRDefault="00BF28EE" w:rsidP="00BF28E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proofErr w:type="gramStart"/>
            <w:r w:rsidRPr="002D276C">
              <w:rPr>
                <w:rFonts w:ascii="Times New Roman" w:hAnsi="Times New Roman"/>
              </w:rPr>
              <w:t>Уважительное</w:t>
            </w:r>
            <w:proofErr w:type="gramEnd"/>
            <w:r w:rsidRPr="002D276C">
              <w:rPr>
                <w:rFonts w:ascii="Times New Roman" w:hAnsi="Times New Roman"/>
              </w:rPr>
              <w:t xml:space="preserve"> отношения обучающихся к результатам собственного и чужого труда.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EE" w:rsidRPr="002D276C" w:rsidRDefault="00BF28EE" w:rsidP="00BF28E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</w:rPr>
            </w:pPr>
            <w:r w:rsidRPr="002D276C">
              <w:rPr>
                <w:rFonts w:ascii="Times New Roman" w:hAnsi="Times New Roman"/>
                <w:b/>
                <w:bCs/>
              </w:rPr>
              <w:t>ЛР 19</w:t>
            </w:r>
          </w:p>
        </w:tc>
      </w:tr>
      <w:tr w:rsidR="00BF28EE" w:rsidRPr="002D276C" w:rsidTr="00BF28E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EE" w:rsidRPr="002D276C" w:rsidRDefault="00BF28EE" w:rsidP="00BF28E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 w:rsidRPr="002D276C">
              <w:rPr>
                <w:rFonts w:ascii="Times New Roman" w:hAnsi="Times New Roman"/>
              </w:rPr>
              <w:t xml:space="preserve">Приобретение </w:t>
            </w:r>
            <w:proofErr w:type="gramStart"/>
            <w:r w:rsidRPr="002D276C">
              <w:rPr>
                <w:rFonts w:ascii="Times New Roman" w:hAnsi="Times New Roman"/>
              </w:rPr>
              <w:t>обучающимися</w:t>
            </w:r>
            <w:proofErr w:type="gramEnd"/>
            <w:r w:rsidRPr="002D276C">
              <w:rPr>
                <w:rFonts w:ascii="Times New Roman" w:hAnsi="Times New Roman"/>
              </w:rPr>
              <w:t xml:space="preserve"> опыта личной ответственности за развитие группы обучающихся.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EE" w:rsidRPr="002D276C" w:rsidRDefault="00BF28EE" w:rsidP="00BF28E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</w:rPr>
            </w:pPr>
            <w:r w:rsidRPr="002D276C">
              <w:rPr>
                <w:rFonts w:ascii="Times New Roman" w:hAnsi="Times New Roman"/>
                <w:b/>
                <w:bCs/>
              </w:rPr>
              <w:t>ЛР 21</w:t>
            </w:r>
          </w:p>
        </w:tc>
      </w:tr>
      <w:tr w:rsidR="00BF28EE" w:rsidRPr="002D276C" w:rsidTr="00BF28E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EE" w:rsidRPr="002D276C" w:rsidRDefault="00BF28EE" w:rsidP="00BF28E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 w:rsidRPr="00816DD4">
              <w:rPr>
                <w:rFonts w:ascii="Times New Roman" w:hAnsi="Times New Roman"/>
              </w:rPr>
              <w:t>Приобретение навыков общения и самоуправления.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EE" w:rsidRDefault="00BF28EE" w:rsidP="00BF28E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ЛР 22</w:t>
            </w:r>
          </w:p>
          <w:p w:rsidR="00BF28EE" w:rsidRPr="002D276C" w:rsidRDefault="00BF28EE" w:rsidP="00BF28E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6141B0" w:rsidRDefault="006141B0" w:rsidP="006141B0">
      <w:pPr>
        <w:tabs>
          <w:tab w:val="left" w:pos="4287"/>
        </w:tabs>
        <w:spacing w:after="0" w:line="324" w:lineRule="auto"/>
        <w:ind w:right="-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41B0" w:rsidRDefault="006141B0" w:rsidP="006141B0">
      <w:pPr>
        <w:tabs>
          <w:tab w:val="left" w:pos="4287"/>
        </w:tabs>
        <w:spacing w:after="0" w:line="324" w:lineRule="auto"/>
        <w:ind w:right="-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41B0" w:rsidRDefault="006141B0" w:rsidP="006141B0">
      <w:pPr>
        <w:tabs>
          <w:tab w:val="left" w:pos="4287"/>
        </w:tabs>
        <w:spacing w:after="0" w:line="324" w:lineRule="auto"/>
        <w:ind w:right="-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41B0" w:rsidRDefault="006141B0" w:rsidP="006141B0">
      <w:pPr>
        <w:tabs>
          <w:tab w:val="left" w:pos="4287"/>
        </w:tabs>
        <w:spacing w:after="0" w:line="324" w:lineRule="auto"/>
        <w:ind w:right="-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41B0" w:rsidRDefault="006141B0" w:rsidP="006141B0">
      <w:pPr>
        <w:tabs>
          <w:tab w:val="left" w:pos="4287"/>
        </w:tabs>
        <w:spacing w:after="0" w:line="324" w:lineRule="auto"/>
        <w:ind w:right="-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41B0" w:rsidRDefault="006141B0" w:rsidP="006141B0">
      <w:pPr>
        <w:tabs>
          <w:tab w:val="left" w:pos="4287"/>
        </w:tabs>
        <w:spacing w:after="0" w:line="324" w:lineRule="auto"/>
        <w:ind w:right="-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4A09" w:rsidRDefault="00E84A09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6141B0" w:rsidRDefault="006141B0" w:rsidP="006141B0">
      <w:pPr>
        <w:tabs>
          <w:tab w:val="left" w:pos="4287"/>
        </w:tabs>
        <w:spacing w:after="0" w:line="324" w:lineRule="auto"/>
        <w:ind w:right="-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2. СТРУКТУРА И СОДЕРЖАНИЕ УЧЕБНОЙ ДИСЦИПЛИНЫ</w:t>
      </w:r>
    </w:p>
    <w:p w:rsidR="006141B0" w:rsidRDefault="006141B0" w:rsidP="006141B0">
      <w:pPr>
        <w:tabs>
          <w:tab w:val="left" w:pos="4287"/>
        </w:tabs>
        <w:spacing w:before="120" w:after="120" w:line="324" w:lineRule="auto"/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2233"/>
      </w:tblGrid>
      <w:tr w:rsidR="00BF28EE" w:rsidTr="00BF28EE">
        <w:tc>
          <w:tcPr>
            <w:tcW w:w="7338" w:type="dxa"/>
          </w:tcPr>
          <w:p w:rsidR="00BF28EE" w:rsidRDefault="00BF28EE" w:rsidP="00BF28EE">
            <w:pPr>
              <w:spacing w:after="0" w:line="403" w:lineRule="auto"/>
              <w:jc w:val="center"/>
            </w:pPr>
            <w:r w:rsidRPr="000A6FFC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</w:tcPr>
          <w:p w:rsidR="00BF28EE" w:rsidRDefault="00BF28EE" w:rsidP="00BF28EE">
            <w:pPr>
              <w:spacing w:after="0" w:line="403" w:lineRule="auto"/>
              <w:jc w:val="center"/>
            </w:pPr>
            <w:r w:rsidRPr="000A6FFC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Объем в часах</w:t>
            </w:r>
          </w:p>
        </w:tc>
      </w:tr>
      <w:tr w:rsidR="00BF28EE" w:rsidRPr="00A35EC6" w:rsidTr="00BF28EE">
        <w:tc>
          <w:tcPr>
            <w:tcW w:w="7338" w:type="dxa"/>
          </w:tcPr>
          <w:p w:rsidR="00BF28EE" w:rsidRPr="000A6FFC" w:rsidRDefault="00BF28EE" w:rsidP="00BF28EE">
            <w:pPr>
              <w:spacing w:after="0" w:line="403" w:lineRule="auto"/>
              <w:rPr>
                <w:rFonts w:ascii="Times New Roman" w:hAnsi="Times New Roman"/>
                <w:sz w:val="24"/>
                <w:szCs w:val="24"/>
              </w:rPr>
            </w:pPr>
            <w:r w:rsidRPr="000A6FFC">
              <w:rPr>
                <w:rFonts w:ascii="Times New Roman" w:hAnsi="Times New Roman"/>
                <w:b/>
                <w:bCs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2233" w:type="dxa"/>
            <w:vAlign w:val="center"/>
          </w:tcPr>
          <w:p w:rsidR="00BF28EE" w:rsidRPr="00A35EC6" w:rsidRDefault="00BF28EE" w:rsidP="00BF28EE">
            <w:pPr>
              <w:spacing w:after="0" w:line="40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</w:tr>
      <w:tr w:rsidR="00BF28EE" w:rsidRPr="00A35EC6" w:rsidTr="00BF28EE">
        <w:tc>
          <w:tcPr>
            <w:tcW w:w="7338" w:type="dxa"/>
          </w:tcPr>
          <w:p w:rsidR="00BF28EE" w:rsidRPr="000A6FFC" w:rsidRDefault="00BF28EE" w:rsidP="00BF28EE">
            <w:pPr>
              <w:spacing w:after="0" w:line="403" w:lineRule="auto"/>
              <w:rPr>
                <w:rFonts w:ascii="Times New Roman" w:hAnsi="Times New Roman"/>
                <w:sz w:val="24"/>
                <w:szCs w:val="24"/>
              </w:rPr>
            </w:pPr>
            <w:r w:rsidRPr="000A6FF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vAlign w:val="center"/>
          </w:tcPr>
          <w:p w:rsidR="00BF28EE" w:rsidRPr="00A35EC6" w:rsidRDefault="00BF28EE" w:rsidP="00BF28EE">
            <w:pPr>
              <w:spacing w:after="0" w:line="40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A35EC6" w:rsidTr="00BF28EE">
        <w:tc>
          <w:tcPr>
            <w:tcW w:w="7338" w:type="dxa"/>
          </w:tcPr>
          <w:p w:rsidR="001F34AA" w:rsidRPr="000A6FFC" w:rsidRDefault="001F34AA" w:rsidP="00BF28EE">
            <w:pPr>
              <w:spacing w:after="0" w:line="40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1F34AA" w:rsidRPr="00A35EC6" w:rsidRDefault="001F34AA" w:rsidP="00BF28EE">
            <w:pPr>
              <w:spacing w:after="0" w:line="40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EE" w:rsidRPr="00A35EC6" w:rsidTr="00BF28EE">
        <w:tc>
          <w:tcPr>
            <w:tcW w:w="7338" w:type="dxa"/>
          </w:tcPr>
          <w:p w:rsidR="00BF28EE" w:rsidRPr="000A6FFC" w:rsidRDefault="00BF28EE" w:rsidP="001F34AA">
            <w:pPr>
              <w:spacing w:after="0" w:line="403" w:lineRule="auto"/>
              <w:rPr>
                <w:rFonts w:ascii="Times New Roman" w:hAnsi="Times New Roman"/>
                <w:sz w:val="24"/>
                <w:szCs w:val="24"/>
              </w:rPr>
            </w:pPr>
            <w:r w:rsidRPr="000A6FFC">
              <w:rPr>
                <w:rFonts w:ascii="Times New Roman" w:hAnsi="Times New Roman"/>
                <w:sz w:val="24"/>
                <w:szCs w:val="24"/>
              </w:rPr>
              <w:t>теоретическое обучени</w:t>
            </w:r>
            <w:proofErr w:type="gramStart"/>
            <w:r w:rsidRPr="000A6FFC">
              <w:rPr>
                <w:rFonts w:ascii="Times New Roman" w:hAnsi="Times New Roman"/>
                <w:sz w:val="24"/>
                <w:szCs w:val="24"/>
              </w:rPr>
              <w:t>е</w:t>
            </w:r>
            <w:r w:rsidR="001F34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1F34AA">
              <w:rPr>
                <w:rFonts w:ascii="Times New Roman" w:hAnsi="Times New Roman"/>
                <w:sz w:val="24"/>
                <w:szCs w:val="24"/>
              </w:rPr>
              <w:t>лекции)</w:t>
            </w:r>
          </w:p>
        </w:tc>
        <w:tc>
          <w:tcPr>
            <w:tcW w:w="2233" w:type="dxa"/>
            <w:vAlign w:val="center"/>
          </w:tcPr>
          <w:p w:rsidR="00BF28EE" w:rsidRPr="00BF28EE" w:rsidRDefault="00BF28EE" w:rsidP="00BF28EE">
            <w:pPr>
              <w:spacing w:after="0" w:line="40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8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F28EE" w:rsidRPr="00B330C5" w:rsidTr="00BF28EE">
        <w:tc>
          <w:tcPr>
            <w:tcW w:w="7338" w:type="dxa"/>
          </w:tcPr>
          <w:p w:rsidR="00BF28EE" w:rsidRPr="000A6FFC" w:rsidRDefault="00BF28EE" w:rsidP="00BF28EE">
            <w:pPr>
              <w:spacing w:after="0" w:line="403" w:lineRule="auto"/>
              <w:rPr>
                <w:rFonts w:ascii="Times New Roman" w:hAnsi="Times New Roman"/>
                <w:sz w:val="24"/>
                <w:szCs w:val="24"/>
              </w:rPr>
            </w:pPr>
            <w:r w:rsidRPr="000A6FF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  <w:vAlign w:val="center"/>
          </w:tcPr>
          <w:p w:rsidR="00BF28EE" w:rsidRPr="00B330C5" w:rsidRDefault="00BF28EE" w:rsidP="00BF28EE">
            <w:pPr>
              <w:spacing w:after="0" w:line="40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0C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F28EE" w:rsidRPr="00B330C5" w:rsidTr="00BF28EE">
        <w:tc>
          <w:tcPr>
            <w:tcW w:w="7338" w:type="dxa"/>
          </w:tcPr>
          <w:p w:rsidR="00BF28EE" w:rsidRPr="000A6FFC" w:rsidRDefault="00BF28EE" w:rsidP="00BF28EE">
            <w:pPr>
              <w:spacing w:after="0" w:line="403" w:lineRule="auto"/>
              <w:rPr>
                <w:rFonts w:ascii="Times New Roman" w:hAnsi="Times New Roman"/>
                <w:sz w:val="24"/>
                <w:szCs w:val="24"/>
              </w:rPr>
            </w:pPr>
            <w:r w:rsidRPr="000A6FF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33" w:type="dxa"/>
            <w:vAlign w:val="center"/>
          </w:tcPr>
          <w:p w:rsidR="00BF28EE" w:rsidRPr="00B330C5" w:rsidRDefault="00BF28EE" w:rsidP="00BF28EE">
            <w:pPr>
              <w:spacing w:after="0" w:line="40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F28EE" w:rsidRPr="00B330C5" w:rsidTr="00BF28EE">
        <w:tc>
          <w:tcPr>
            <w:tcW w:w="7338" w:type="dxa"/>
          </w:tcPr>
          <w:p w:rsidR="00BF28EE" w:rsidRPr="000A6FFC" w:rsidRDefault="00BF28EE" w:rsidP="00BF28EE">
            <w:pPr>
              <w:spacing w:after="0" w:line="403" w:lineRule="auto"/>
              <w:rPr>
                <w:rFonts w:ascii="Times New Roman" w:hAnsi="Times New Roman"/>
                <w:sz w:val="24"/>
                <w:szCs w:val="24"/>
              </w:rPr>
            </w:pPr>
            <w:r w:rsidRPr="000A6FFC">
              <w:rPr>
                <w:rFonts w:ascii="Times New Roman" w:hAnsi="Times New Roman"/>
                <w:sz w:val="24"/>
                <w:szCs w:val="24"/>
              </w:rPr>
              <w:t>Промежуточная аттестация (в форме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дифференцированного зачета</w:t>
            </w:r>
            <w:r w:rsidRPr="000A6F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  <w:vAlign w:val="center"/>
          </w:tcPr>
          <w:p w:rsidR="00BF28EE" w:rsidRPr="00B330C5" w:rsidRDefault="00BF28EE" w:rsidP="00BF28EE">
            <w:pPr>
              <w:spacing w:after="0" w:line="40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F28EE" w:rsidRPr="00A35EC6" w:rsidTr="00BF28EE">
        <w:tc>
          <w:tcPr>
            <w:tcW w:w="9571" w:type="dxa"/>
            <w:gridSpan w:val="2"/>
          </w:tcPr>
          <w:p w:rsidR="00BF28EE" w:rsidRDefault="00BF28EE" w:rsidP="00BF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учебным планом- видом промежуточной аттестации по итогам 3,5и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семестра является «зачет». </w:t>
            </w:r>
          </w:p>
          <w:p w:rsidR="00BF28EE" w:rsidRDefault="00BF28EE" w:rsidP="00BF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уровня развития физических качеств обучающихся за 3,5 и 7 семестр выставляется по приросту к исходным показателям.</w:t>
            </w:r>
          </w:p>
          <w:p w:rsidR="00BF28EE" w:rsidRDefault="00BF28EE" w:rsidP="00BF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этого организуется тестирование в контрольных  точках</w:t>
            </w:r>
            <w:r w:rsidRPr="000A6FF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F28EE" w:rsidRDefault="00BF28EE" w:rsidP="00BF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входе - начало учебного года.</w:t>
            </w:r>
          </w:p>
          <w:p w:rsidR="00BF28EE" w:rsidRDefault="00BF28EE" w:rsidP="00BF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 3,5 и 7 семестра.</w:t>
            </w:r>
          </w:p>
          <w:p w:rsidR="00BF28EE" w:rsidRDefault="00BF28EE" w:rsidP="00BF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 по завершению освоения учебной дисциплины  ОГСЭ.4 Физическая культура в 4,6 и 8 семестрах проводится в форме дифференцированного зачет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средний балл по контрольным тестам 4,6 и 8 семестра)</w:t>
            </w:r>
          </w:p>
          <w:p w:rsidR="00BF28EE" w:rsidRPr="00A35EC6" w:rsidRDefault="00BF28EE" w:rsidP="00BF28EE">
            <w:pPr>
              <w:spacing w:after="0" w:line="40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41B0" w:rsidRDefault="006141B0" w:rsidP="006141B0">
      <w:pPr>
        <w:spacing w:after="0" w:line="396" w:lineRule="auto"/>
      </w:pPr>
    </w:p>
    <w:p w:rsidR="006141B0" w:rsidRDefault="006141B0" w:rsidP="006141B0">
      <w:pPr>
        <w:spacing w:after="0" w:line="396" w:lineRule="auto"/>
      </w:pPr>
    </w:p>
    <w:p w:rsidR="00BF28EE" w:rsidRDefault="00BF28EE" w:rsidP="006141B0">
      <w:pPr>
        <w:spacing w:after="0" w:line="396" w:lineRule="auto"/>
      </w:pPr>
    </w:p>
    <w:p w:rsidR="00BF28EE" w:rsidRDefault="00BF28EE" w:rsidP="006141B0">
      <w:pPr>
        <w:spacing w:after="0" w:line="396" w:lineRule="auto"/>
      </w:pPr>
    </w:p>
    <w:p w:rsidR="00BF28EE" w:rsidRDefault="00BF28EE" w:rsidP="006141B0">
      <w:pPr>
        <w:spacing w:after="0" w:line="396" w:lineRule="auto"/>
      </w:pPr>
    </w:p>
    <w:p w:rsidR="00BF28EE" w:rsidRDefault="00BF28EE" w:rsidP="006141B0">
      <w:pPr>
        <w:spacing w:after="0" w:line="396" w:lineRule="auto"/>
      </w:pPr>
    </w:p>
    <w:p w:rsidR="00BF28EE" w:rsidRDefault="00BF28EE" w:rsidP="006141B0">
      <w:pPr>
        <w:spacing w:after="0" w:line="396" w:lineRule="auto"/>
      </w:pPr>
    </w:p>
    <w:p w:rsidR="00BF28EE" w:rsidRDefault="00BF28EE" w:rsidP="006141B0">
      <w:pPr>
        <w:spacing w:after="0" w:line="396" w:lineRule="auto"/>
      </w:pPr>
    </w:p>
    <w:p w:rsidR="00BF28EE" w:rsidRDefault="00BF28EE" w:rsidP="006141B0">
      <w:pPr>
        <w:spacing w:after="0" w:line="396" w:lineRule="auto"/>
      </w:pPr>
    </w:p>
    <w:p w:rsidR="00BF28EE" w:rsidRDefault="00BF28EE" w:rsidP="006141B0">
      <w:pPr>
        <w:spacing w:after="0" w:line="396" w:lineRule="auto"/>
      </w:pPr>
    </w:p>
    <w:p w:rsidR="00BF28EE" w:rsidRDefault="00BF28EE" w:rsidP="006141B0">
      <w:pPr>
        <w:spacing w:after="0" w:line="396" w:lineRule="auto"/>
      </w:pPr>
    </w:p>
    <w:p w:rsidR="00BF28EE" w:rsidRDefault="00BF28EE" w:rsidP="006141B0">
      <w:pPr>
        <w:spacing w:after="0" w:line="396" w:lineRule="auto"/>
      </w:pPr>
    </w:p>
    <w:p w:rsidR="00BF28EE" w:rsidRDefault="00BF28EE" w:rsidP="006141B0">
      <w:pPr>
        <w:spacing w:after="0" w:line="396" w:lineRule="auto"/>
      </w:pPr>
    </w:p>
    <w:p w:rsidR="00BF28EE" w:rsidRDefault="00BF28EE" w:rsidP="006141B0">
      <w:pPr>
        <w:spacing w:after="0" w:line="396" w:lineRule="auto"/>
      </w:pPr>
    </w:p>
    <w:p w:rsidR="006141B0" w:rsidRDefault="006141B0" w:rsidP="006141B0">
      <w:pPr>
        <w:spacing w:after="0" w:line="396" w:lineRule="auto"/>
      </w:pPr>
    </w:p>
    <w:p w:rsidR="006141B0" w:rsidRDefault="006141B0" w:rsidP="006141B0">
      <w:pPr>
        <w:tabs>
          <w:tab w:val="left" w:pos="4287"/>
        </w:tabs>
        <w:spacing w:before="120" w:after="120" w:line="324" w:lineRule="auto"/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2.2. Объем учебной дисциплины и виды учебной работы (заочное отделение)</w:t>
      </w:r>
    </w:p>
    <w:tbl>
      <w:tblPr>
        <w:tblW w:w="0" w:type="auto"/>
        <w:tblInd w:w="-10" w:type="dxa"/>
        <w:tblLayout w:type="fixed"/>
        <w:tblLook w:val="04A0"/>
      </w:tblPr>
      <w:tblGrid>
        <w:gridCol w:w="7338"/>
        <w:gridCol w:w="2253"/>
      </w:tblGrid>
      <w:tr w:rsidR="006141B0" w:rsidTr="006141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1B0" w:rsidRDefault="006141B0">
            <w:pPr>
              <w:spacing w:after="0" w:line="396" w:lineRule="auto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B0" w:rsidRDefault="006141B0">
            <w:pPr>
              <w:spacing w:after="0" w:line="396" w:lineRule="auto"/>
              <w:jc w:val="center"/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Объем в часах</w:t>
            </w:r>
          </w:p>
        </w:tc>
      </w:tr>
      <w:tr w:rsidR="006141B0" w:rsidTr="006141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1B0" w:rsidRDefault="006141B0">
            <w:pPr>
              <w:spacing w:after="0" w:line="39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1B0" w:rsidRDefault="006141B0">
            <w:pPr>
              <w:spacing w:after="0" w:line="396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</w:tr>
      <w:tr w:rsidR="006141B0" w:rsidTr="006141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1B0" w:rsidRDefault="006141B0">
            <w:pPr>
              <w:spacing w:after="0" w:line="39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B0" w:rsidRDefault="006141B0">
            <w:pPr>
              <w:snapToGrid w:val="0"/>
              <w:spacing w:after="0" w:line="39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B0" w:rsidTr="006141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1B0" w:rsidRDefault="006141B0">
            <w:pPr>
              <w:spacing w:after="0" w:line="39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1B0" w:rsidRDefault="006141B0">
            <w:pPr>
              <w:spacing w:after="0" w:line="39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41B0" w:rsidTr="006141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1B0" w:rsidRDefault="007368F9">
            <w:pPr>
              <w:spacing w:after="0" w:line="396" w:lineRule="auto"/>
              <w:rPr>
                <w:rFonts w:ascii="Times New Roman" w:hAnsi="Times New Roman"/>
                <w:sz w:val="24"/>
                <w:szCs w:val="24"/>
              </w:rPr>
            </w:pPr>
            <w:r w:rsidRPr="007368F9">
              <w:rPr>
                <w:rFonts w:ascii="Times New Roman" w:hAnsi="Times New Roman"/>
                <w:sz w:val="24"/>
                <w:szCs w:val="24"/>
              </w:rPr>
              <w:t>Практическое обучение (практические занятия)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1B0" w:rsidRDefault="006141B0">
            <w:pPr>
              <w:spacing w:after="0" w:line="396" w:lineRule="auto"/>
              <w:jc w:val="center"/>
            </w:pPr>
            <w:r>
              <w:t>-</w:t>
            </w:r>
          </w:p>
        </w:tc>
      </w:tr>
      <w:tr w:rsidR="006141B0" w:rsidTr="006141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1B0" w:rsidRDefault="006141B0">
            <w:pPr>
              <w:spacing w:after="0" w:line="39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1B0" w:rsidRDefault="006141B0">
            <w:pPr>
              <w:spacing w:after="0" w:line="39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6141B0" w:rsidTr="006141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1B0" w:rsidRDefault="006141B0">
            <w:pPr>
              <w:spacing w:after="0" w:line="39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(в форме  дифференцированного зачета)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B0" w:rsidRDefault="006141B0">
            <w:pPr>
              <w:spacing w:after="0" w:line="396" w:lineRule="auto"/>
              <w:jc w:val="center"/>
            </w:pPr>
          </w:p>
        </w:tc>
      </w:tr>
      <w:tr w:rsidR="00BF28EE" w:rsidTr="006141B0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8EE" w:rsidRDefault="00BF28EE">
            <w:pPr>
              <w:spacing w:after="0" w:line="396" w:lineRule="auto"/>
              <w:rPr>
                <w:rFonts w:ascii="Times New Roman" w:hAnsi="Times New Roman"/>
                <w:sz w:val="24"/>
                <w:szCs w:val="24"/>
              </w:rPr>
            </w:pPr>
            <w:r w:rsidRPr="00BD321E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 проводится в форме занятий в секциях по видам спорта, не менее 2 часов в неделю.  Проверка эффективности данного вида самостоятельной работы проводится в виде анализа результатов выступления на соревнованиях или сравнительных данных начального и конечного тестирования,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21E">
              <w:rPr>
                <w:rFonts w:ascii="Times New Roman" w:hAnsi="Times New Roman"/>
                <w:sz w:val="24"/>
                <w:szCs w:val="24"/>
              </w:rPr>
              <w:t>демонстрирующих прирост в уровне развития физических качеств.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EE" w:rsidRDefault="00BF28EE">
            <w:pPr>
              <w:spacing w:after="0" w:line="396" w:lineRule="auto"/>
              <w:jc w:val="center"/>
            </w:pPr>
          </w:p>
        </w:tc>
      </w:tr>
    </w:tbl>
    <w:p w:rsidR="006141B0" w:rsidRDefault="006141B0" w:rsidP="006141B0">
      <w:pPr>
        <w:spacing w:after="0" w:line="396" w:lineRule="auto"/>
      </w:pPr>
    </w:p>
    <w:p w:rsidR="006141B0" w:rsidRDefault="006141B0" w:rsidP="006141B0">
      <w:pPr>
        <w:spacing w:after="0" w:line="396" w:lineRule="auto"/>
      </w:pPr>
    </w:p>
    <w:p w:rsidR="006141B0" w:rsidRDefault="006141B0" w:rsidP="006141B0">
      <w:pPr>
        <w:suppressAutoHyphens w:val="0"/>
        <w:spacing w:after="0"/>
        <w:sectPr w:rsidR="006141B0">
          <w:pgSz w:w="11906" w:h="16838"/>
          <w:pgMar w:top="1134" w:right="850" w:bottom="1134" w:left="1701" w:header="720" w:footer="708" w:gutter="0"/>
          <w:cols w:space="720"/>
        </w:sectPr>
      </w:pPr>
    </w:p>
    <w:p w:rsidR="001F34AA" w:rsidRPr="00AD3ECC" w:rsidRDefault="001F34AA" w:rsidP="001F34AA">
      <w:pPr>
        <w:ind w:left="820"/>
        <w:jc w:val="center"/>
        <w:rPr>
          <w:rFonts w:ascii="Times New Roman" w:hAnsi="Times New Roman"/>
          <w:b/>
          <w:bCs/>
          <w:sz w:val="28"/>
          <w:szCs w:val="28"/>
        </w:rPr>
      </w:pPr>
      <w:r w:rsidRPr="00AD3ECC">
        <w:rPr>
          <w:rFonts w:ascii="Times New Roman" w:hAnsi="Times New Roman"/>
          <w:b/>
          <w:bCs/>
          <w:sz w:val="28"/>
          <w:szCs w:val="28"/>
        </w:rPr>
        <w:lastRenderedPageBreak/>
        <w:t>2.2. Тематический план и содержание учебной дисциплины (УП) Физическая культура  2 курс 3 семестр</w:t>
      </w:r>
    </w:p>
    <w:tbl>
      <w:tblPr>
        <w:tblW w:w="15721" w:type="dxa"/>
        <w:tblInd w:w="-152" w:type="dxa"/>
        <w:tblLayout w:type="fixed"/>
        <w:tblLook w:val="04A0"/>
      </w:tblPr>
      <w:tblGrid>
        <w:gridCol w:w="2814"/>
        <w:gridCol w:w="21"/>
        <w:gridCol w:w="9452"/>
        <w:gridCol w:w="1298"/>
        <w:gridCol w:w="2136"/>
      </w:tblGrid>
      <w:tr w:rsidR="001F34AA" w:rsidRPr="00AD3ECC" w:rsidTr="00AF5E0C">
        <w:trPr>
          <w:cantSplit/>
          <w:trHeight w:val="113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</w:t>
            </w:r>
            <w:r w:rsidRPr="0036269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и тем </w:t>
            </w:r>
          </w:p>
        </w:tc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  <w:r w:rsidRPr="0036269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в часах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Коды компетен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ций, У</w:t>
            </w:r>
            <w:proofErr w:type="gramStart"/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,З</w:t>
            </w:r>
            <w:proofErr w:type="gramEnd"/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формированию которых способствует элемент</w:t>
            </w:r>
          </w:p>
          <w:p w:rsidR="001F34AA" w:rsidRPr="00AD3ECC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</w:p>
        </w:tc>
      </w:tr>
      <w:tr w:rsidR="001F34AA" w:rsidRPr="00AD3ECC" w:rsidTr="00AF5E0C"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4AA" w:rsidRPr="00AD3ECC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EC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4AA" w:rsidRPr="00AD3ECC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EC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4AA" w:rsidRPr="00AD3ECC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EC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AA" w:rsidRPr="00AD3ECC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EC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F34AA" w:rsidRPr="00AD3ECC" w:rsidTr="00AF5E0C">
        <w:tc>
          <w:tcPr>
            <w:tcW w:w="1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4AA" w:rsidRPr="00362693" w:rsidRDefault="001F34AA" w:rsidP="00AF5E0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OLE_LINK1"/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 Научно-методические основы формирования физической культуры личности.</w:t>
            </w:r>
            <w:bookmarkEnd w:id="0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2об+2ср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4AA" w:rsidRPr="00362693" w:rsidRDefault="001F34AA" w:rsidP="00AF5E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AD3ECC" w:rsidTr="00AF5E0C"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 </w:t>
            </w:r>
          </w:p>
          <w:p w:rsidR="001F34AA" w:rsidRPr="00362693" w:rsidRDefault="001F34AA" w:rsidP="00AF5E0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Общекультурное и социальное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значение физической культуры. Здоровый образ жизни.</w:t>
            </w:r>
          </w:p>
        </w:tc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F34AA" w:rsidRPr="00EF55B2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5B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color w:val="000000"/>
                <w:sz w:val="24"/>
                <w:szCs w:val="24"/>
              </w:rPr>
              <w:t>ОК 08,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color w:val="000000"/>
                <w:sz w:val="24"/>
                <w:szCs w:val="24"/>
              </w:rPr>
              <w:t>У.1,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color w:val="000000"/>
                <w:sz w:val="24"/>
                <w:szCs w:val="24"/>
              </w:rPr>
              <w:t>З.1,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color w:val="000000"/>
                <w:sz w:val="24"/>
                <w:szCs w:val="24"/>
              </w:rPr>
              <w:t>З.2</w:t>
            </w:r>
          </w:p>
          <w:p w:rsidR="001F34AA" w:rsidRPr="00362693" w:rsidRDefault="001F34AA" w:rsidP="00AF5E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Л 9,19</w:t>
            </w:r>
          </w:p>
        </w:tc>
      </w:tr>
      <w:tr w:rsidR="001F34AA" w:rsidRPr="00AD3ECC" w:rsidTr="00AF5E0C"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5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F34AA" w:rsidRPr="00EF55B2" w:rsidRDefault="001F34AA" w:rsidP="00AF5E0C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5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Физическая культура и спорт как социальные явления, как явления культуры: </w:t>
            </w:r>
            <w:r w:rsidRPr="00EF55B2">
              <w:rPr>
                <w:rFonts w:ascii="Times New Roman" w:hAnsi="Times New Roman"/>
                <w:sz w:val="24"/>
                <w:szCs w:val="24"/>
              </w:rPr>
              <w:t>Физическая культура личности человека, физическое развитие, физическое воспитание, физическая подготовка и подготовленность, самовоспитание. Сущность и ценности физической культуры. Влияние занятий физическими упражнениями на достижение человеком жизненного успеха. Дисциплина. Физическая культура в системе среднего профессионального образования.</w:t>
            </w:r>
          </w:p>
          <w:p w:rsidR="001F34AA" w:rsidRPr="00EF55B2" w:rsidRDefault="001F34AA" w:rsidP="00AF5E0C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F34AA" w:rsidRPr="00AD3ECC" w:rsidTr="00AF5E0C"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EF55B2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55B2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занятий: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F34AA" w:rsidRPr="00AD3ECC" w:rsidTr="00AF5E0C"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EF55B2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4A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</w:t>
            </w:r>
            <w:r w:rsidRPr="00EF55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: </w:t>
            </w:r>
            <w:r w:rsidRPr="00EF55B2">
              <w:rPr>
                <w:rFonts w:ascii="Times New Roman" w:hAnsi="Times New Roman"/>
                <w:sz w:val="24"/>
                <w:szCs w:val="24"/>
              </w:rPr>
              <w:t>Выполнение комплексов утренней гимнастики.</w:t>
            </w:r>
            <w:r w:rsidR="00ED52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5B2">
              <w:rPr>
                <w:rFonts w:ascii="Times New Roman" w:hAnsi="Times New Roman"/>
                <w:sz w:val="24"/>
                <w:szCs w:val="24"/>
              </w:rPr>
              <w:t>Выполнение комплексов упражнений для глаз.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F34AA" w:rsidRPr="00AD3ECC" w:rsidTr="00AF5E0C"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EF55B2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55B2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самостоятельной работы: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F34AA" w:rsidRPr="00AD3ECC" w:rsidTr="00AF5E0C"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F31CC8" w:rsidRDefault="001F34AA" w:rsidP="00AF5E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1CC8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  <w:p w:rsidR="001F34AA" w:rsidRPr="00EF55B2" w:rsidRDefault="001F34AA" w:rsidP="00AF5E0C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 ср</w:t>
            </w: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F34AA" w:rsidRPr="00AD3ECC" w:rsidTr="00AF5E0C">
        <w:tc>
          <w:tcPr>
            <w:tcW w:w="1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 Учебно-практические основы формирования физической культуры личности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1F34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 xml:space="preserve"> об</w:t>
            </w:r>
          </w:p>
        </w:tc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 </w:t>
            </w:r>
          </w:p>
          <w:p w:rsidR="001F34AA" w:rsidRPr="00362693" w:rsidRDefault="001F34AA" w:rsidP="00AF5E0C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9D74B1" w:rsidRDefault="00716999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F34AA" w:rsidRPr="009D74B1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ОК 03, 08,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У.1,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З.2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/>
                <w:sz w:val="24"/>
                <w:szCs w:val="24"/>
              </w:rPr>
              <w:t>19,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1F34AA" w:rsidRPr="00362693" w:rsidTr="00AF5E0C"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5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Техника бега на, средние и длинные дистанции, бега по прямой и виражу, на стадионе и пересеченной местности. Кроссовый бег.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занятий: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1F34A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4A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№2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>Техника безопасности на уроках ФК.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Контрольный тест. Прыжки в длину с места. Отжимание</w:t>
            </w:r>
          </w:p>
          <w:p w:rsidR="001F34AA" w:rsidRPr="001F34A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F34A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№3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Разучивание, закрепление и совершенствование техники двигательных действий. Кроссовый бег.  Старт. Стартовое ускорение.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1F34AA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4A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№4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Воспитание двигательных качеств и способностей: Контрольный урок. Бег на 500 м. девушки, 1000 м юноши.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716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5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5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5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F34AA" w:rsidRPr="00362693" w:rsidRDefault="001F34AA" w:rsidP="00AF5E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Тема 2.2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Баскетбол</w:t>
            </w:r>
          </w:p>
        </w:tc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Разучивание техники двигательных действий, технико-тактических приёмов игры. Закрепление и совершенствование техники двигательных действий, технико-тактических приёмов игры. Владение мячом. Проведение двусторонних игр на счёт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9D74B1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4B1">
              <w:rPr>
                <w:rFonts w:ascii="Times New Roman" w:hAnsi="Times New Roman"/>
                <w:b/>
                <w:sz w:val="24"/>
                <w:szCs w:val="24"/>
              </w:rPr>
              <w:t>8об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ОК 03,04, 08,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У.1,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У.2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З.2,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F34AA" w:rsidRPr="00362693" w:rsidRDefault="001F34AA" w:rsidP="00AF5E0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Л 21,22</w:t>
            </w:r>
          </w:p>
        </w:tc>
      </w:tr>
      <w:tr w:rsidR="001F34AA" w:rsidRPr="00362693" w:rsidTr="00AF5E0C"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занятий: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1F34A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4A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71699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Техника игры в нападении: бег с изменением направления и скорости, старты, прыжки, остановки, повороты. Владение мячом: ловля и передача мяча  в движении.  Броски в корзину: ведение два шага бросок. Бросок мяча со штрафной линии.</w:t>
            </w:r>
          </w:p>
          <w:p w:rsidR="001F34AA" w:rsidRPr="001F34AA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34A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71699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1F3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Техника игры в защите: перемещение, защитная стойка, передвижение обычными и приставными шагами. Техника владения мячом при отскоке от щита или корзины. </w:t>
            </w:r>
          </w:p>
          <w:p w:rsidR="001F34AA" w:rsidRPr="001F34A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4A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716999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1F34AA" w:rsidRPr="00362693" w:rsidRDefault="001F34AA" w:rsidP="00AF5E0C">
            <w:pPr>
              <w:pStyle w:val="ac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Тактика игры в нападении: индивидуальные тактические действия игрока с мячом и без мяча.  Тренировка и двухсторонняя игра.</w:t>
            </w:r>
          </w:p>
          <w:p w:rsidR="001F34AA" w:rsidRPr="001F34A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4A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71699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Тактика игры в защите: действия защитника против игрока с мячом и без мяча. Тренировка и двухсторонняя игра.</w:t>
            </w: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rPr>
          <w:trHeight w:val="78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Тема 2.3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Атлетическая гимнастика</w:t>
            </w:r>
          </w:p>
        </w:tc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Особенности составления комплексов атлетической гимнастики в зависимости от решаемых задач. Особенности использования атлетической гимнастики как средства физической подготовки к службе в армии. Упражнения на блочных тренажёрах для развития основных групп мышц. Упражнения со свободными весами: гантелями,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штангами, </w:t>
            </w:r>
            <w:proofErr w:type="spellStart"/>
            <w:r w:rsidRPr="00362693">
              <w:rPr>
                <w:rFonts w:ascii="Times New Roman" w:hAnsi="Times New Roman"/>
                <w:sz w:val="24"/>
                <w:szCs w:val="24"/>
              </w:rPr>
              <w:t>бодибарами</w:t>
            </w:r>
            <w:proofErr w:type="spellEnd"/>
            <w:r w:rsidRPr="00362693">
              <w:rPr>
                <w:rFonts w:ascii="Times New Roman" w:hAnsi="Times New Roman"/>
                <w:sz w:val="24"/>
                <w:szCs w:val="24"/>
              </w:rPr>
              <w:t>. Упражнения с собственным весом. Техника выполнения упражнений. Методы регулирования нагрузки: изменение веса, исходного положения упражнения, количество повторений.</w:t>
            </w:r>
          </w:p>
          <w:p w:rsidR="001F34AA" w:rsidRPr="00716999" w:rsidRDefault="00716999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№9</w:t>
            </w:r>
          </w:p>
          <w:p w:rsidR="001F34AA" w:rsidRPr="00362693" w:rsidRDefault="001F34AA" w:rsidP="00AF5E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Упражнения на тренажёрах для развития основных мышечных групп.</w:t>
            </w:r>
          </w:p>
          <w:p w:rsidR="001F34AA" w:rsidRPr="00716999" w:rsidRDefault="001F34AA" w:rsidP="00AF5E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999">
              <w:rPr>
                <w:rFonts w:ascii="Times New Roman" w:hAnsi="Times New Roman"/>
                <w:b/>
                <w:bCs/>
                <w:sz w:val="24"/>
                <w:szCs w:val="24"/>
              </w:rPr>
              <w:t>Практ</w:t>
            </w:r>
            <w:r w:rsidR="00716999">
              <w:rPr>
                <w:rFonts w:ascii="Times New Roman" w:hAnsi="Times New Roman"/>
                <w:b/>
                <w:bCs/>
                <w:sz w:val="24"/>
                <w:szCs w:val="24"/>
              </w:rPr>
              <w:t>ическое занятие №10</w:t>
            </w:r>
          </w:p>
          <w:p w:rsidR="001F34AA" w:rsidRPr="00362693" w:rsidRDefault="001F34AA" w:rsidP="00AF5E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Упражнения со свободными весами: гантелями, штангами.</w:t>
            </w:r>
          </w:p>
          <w:p w:rsidR="001F34AA" w:rsidRPr="00716999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99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</w:t>
            </w:r>
            <w:r w:rsidR="0071699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1F34AA" w:rsidRPr="00362693" w:rsidRDefault="001F34AA" w:rsidP="00AF5E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Контрольный урок. Тест по упражнению на мышцы брюшного пресса.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lastRenderedPageBreak/>
              <w:t>ОК 03, 08,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У.1,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З.2</w:t>
            </w:r>
          </w:p>
          <w:p w:rsidR="001F34AA" w:rsidRPr="00362693" w:rsidRDefault="001F34AA" w:rsidP="00AF5E0C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 </w:t>
            </w:r>
            <w:r>
              <w:rPr>
                <w:rFonts w:ascii="Times New Roman" w:hAnsi="Times New Roman"/>
                <w:sz w:val="24"/>
                <w:szCs w:val="24"/>
              </w:rPr>
              <w:t>19,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1F34AA" w:rsidRPr="00362693" w:rsidTr="00AF5E0C">
        <w:trPr>
          <w:trHeight w:val="78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1D588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</w:t>
            </w:r>
            <w:r w:rsidR="001D588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Настольный теннис</w:t>
            </w:r>
          </w:p>
        </w:tc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1F34AA" w:rsidRPr="00362693" w:rsidRDefault="001F34AA" w:rsidP="00AF5E0C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 xml:space="preserve">Техника игры в защите, техника игры в нападении.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Тактика игры в защите, в нападении (индивидуальные, командные действия). Учебная игра. Судейство.</w:t>
            </w:r>
          </w:p>
          <w:p w:rsidR="001F34AA" w:rsidRPr="00716999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99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</w:t>
            </w:r>
            <w:r w:rsidR="0071699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>Игра подрезкой слева, справа. ... Двухсторонняя игра</w:t>
            </w:r>
            <w:proofErr w:type="gramStart"/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F34AA" w:rsidRPr="00716999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99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</w:t>
            </w:r>
            <w:r w:rsidR="00716999" w:rsidRPr="0071699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7169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>Игра подрезкой слева, справа... Двухсторонняя игра.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4об</w:t>
            </w: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ОК 03, 08,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У.1,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З.2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  <w:p w:rsidR="001F34AA" w:rsidRPr="00362693" w:rsidRDefault="001F34AA" w:rsidP="00AF5E0C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/>
                <w:sz w:val="24"/>
                <w:szCs w:val="24"/>
              </w:rPr>
              <w:t>19,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1F34AA" w:rsidRPr="00362693" w:rsidTr="00AF5E0C">
        <w:trPr>
          <w:trHeight w:val="78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34AA" w:rsidRPr="00452E6A" w:rsidRDefault="001F34AA" w:rsidP="00AF5E0C">
            <w:pPr>
              <w:spacing w:before="120"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</w:t>
            </w:r>
            <w:r w:rsidR="00716999"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</w:t>
            </w:r>
          </w:p>
          <w:p w:rsidR="001F34AA" w:rsidRDefault="001F34AA" w:rsidP="00AF5E0C">
            <w:pPr>
              <w:spacing w:before="120"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Default="001F34AA" w:rsidP="00AF5E0C">
            <w:pPr>
              <w:spacing w:before="120"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  <w:p w:rsidR="001F34AA" w:rsidRDefault="001F34AA" w:rsidP="00AF5E0C">
            <w:pPr>
              <w:spacing w:before="120"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Default="001F34AA" w:rsidP="00AF5E0C">
            <w:pPr>
              <w:spacing w:before="120"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1F34AA" w:rsidRPr="00362693" w:rsidTr="00AF5E0C">
        <w:trPr>
          <w:trHeight w:val="78"/>
        </w:trPr>
        <w:tc>
          <w:tcPr>
            <w:tcW w:w="1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3 семестр: максимальная нагрузка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нагрузка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1F34AA" w:rsidRPr="00362693" w:rsidRDefault="001F34AA" w:rsidP="00AF5E0C">
            <w:pPr>
              <w:spacing w:before="120" w:after="120"/>
              <w:ind w:left="625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самостоятельная работа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</w:tbl>
    <w:p w:rsidR="001F34AA" w:rsidRPr="00362693" w:rsidRDefault="001F34AA" w:rsidP="001F34AA">
      <w:pPr>
        <w:ind w:left="820"/>
        <w:jc w:val="both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pageBreakBefore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ind w:left="8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62693">
        <w:rPr>
          <w:rFonts w:ascii="Times New Roman" w:hAnsi="Times New Roman"/>
          <w:b/>
          <w:bCs/>
          <w:sz w:val="24"/>
          <w:szCs w:val="24"/>
        </w:rPr>
        <w:t>2 курс 4 семестр</w:t>
      </w:r>
    </w:p>
    <w:tbl>
      <w:tblPr>
        <w:tblW w:w="15721" w:type="dxa"/>
        <w:tblInd w:w="-152" w:type="dxa"/>
        <w:tblLayout w:type="fixed"/>
        <w:tblLook w:val="04A0"/>
      </w:tblPr>
      <w:tblGrid>
        <w:gridCol w:w="2812"/>
        <w:gridCol w:w="24"/>
        <w:gridCol w:w="9449"/>
        <w:gridCol w:w="1442"/>
        <w:gridCol w:w="1994"/>
      </w:tblGrid>
      <w:tr w:rsidR="001F34AA" w:rsidRPr="00362693" w:rsidTr="00AF5E0C">
        <w:trPr>
          <w:cantSplit/>
          <w:trHeight w:val="1134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</w:t>
            </w:r>
            <w:r w:rsidRPr="0036269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и тем </w:t>
            </w:r>
          </w:p>
        </w:tc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  <w:r w:rsidRPr="0036269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в часах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Коды компетен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ций, У</w:t>
            </w:r>
            <w:proofErr w:type="gramStart"/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формированию которых способствует элемент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</w:p>
        </w:tc>
      </w:tr>
      <w:tr w:rsidR="001F34AA" w:rsidRPr="00362693" w:rsidTr="00AF5E0C"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F34AA" w:rsidRPr="00362693" w:rsidTr="00AF5E0C">
        <w:tc>
          <w:tcPr>
            <w:tcW w:w="1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4AA" w:rsidRPr="00362693" w:rsidRDefault="001F34AA" w:rsidP="00AF5E0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 Научно-методические основы формирования физической культуры личности.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 об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4AA" w:rsidRPr="00362693" w:rsidRDefault="001F34AA" w:rsidP="00AF5E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 </w:t>
            </w:r>
          </w:p>
          <w:p w:rsidR="001F34AA" w:rsidRPr="00362693" w:rsidRDefault="001F34AA" w:rsidP="00AF5E0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Общекультурное и социальное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значение физической культуры. Здоровый образ жизни.</w:t>
            </w:r>
          </w:p>
        </w:tc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ОК 08,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У.1,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З.1,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З.2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  <w:p w:rsidR="001F34AA" w:rsidRPr="00362693" w:rsidRDefault="001F34AA" w:rsidP="00AF5E0C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Л 9,19</w:t>
            </w:r>
          </w:p>
        </w:tc>
      </w:tr>
      <w:tr w:rsidR="001F34AA" w:rsidRPr="00362693" w:rsidTr="00AF5E0C"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F34AA" w:rsidRPr="00362693" w:rsidRDefault="001F34AA" w:rsidP="00AF5E0C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Социально-биологические основы физической культуры: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Характеристика изменений, происходящих в организме человека под воздействием выполнения физических упражнений, в процессе регулярных занятий. Эффекты физических упражнений. Нагрузка и отдых в процессе выполнения упражнений. Характеристика некоторых состояний организма: разминка, врабатывание, утомление, восстановление. Влияние занятий физическими упражнениями на функциональные возможности человека, умственную и физическую работоспособность, адаптационные возможности человека.</w:t>
            </w:r>
          </w:p>
        </w:tc>
        <w:tc>
          <w:tcPr>
            <w:tcW w:w="144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занятий:</w:t>
            </w:r>
          </w:p>
        </w:tc>
        <w:tc>
          <w:tcPr>
            <w:tcW w:w="144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716999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99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716999" w:rsidRPr="00716999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Выполнение комплексов упражнений по формированию осанки. Выполнение комплексов упражнений при сутулости, нарушением осанки в грудном и поясничном отделах, упражнений для укрепления мышечного корсета, для укрепления мышц брюшного пресса.</w:t>
            </w:r>
          </w:p>
        </w:tc>
        <w:tc>
          <w:tcPr>
            <w:tcW w:w="144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34AA" w:rsidRPr="00362693" w:rsidRDefault="001F34AA" w:rsidP="00AF5E0C">
            <w:pPr>
              <w:snapToGrid w:val="0"/>
              <w:spacing w:after="0" w:line="240" w:lineRule="auto"/>
              <w:ind w:left="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1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 Учебно-практические основы формирования физической культуры личности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452E6A" w:rsidP="00AF5E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="001F34AA" w:rsidRPr="00362693">
              <w:rPr>
                <w:rFonts w:ascii="Times New Roman" w:hAnsi="Times New Roman"/>
                <w:b/>
                <w:sz w:val="24"/>
                <w:szCs w:val="24"/>
              </w:rPr>
              <w:t>об+2ср</w:t>
            </w: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Тема 2.</w:t>
            </w:r>
            <w:r w:rsidR="001D588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1F34AA" w:rsidRPr="00362693" w:rsidRDefault="001F34AA" w:rsidP="00AF5E0C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Волейбол</w:t>
            </w:r>
          </w:p>
        </w:tc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Подачи мяча: нижняя прямая, нижняя боковая, верхняя прямая, верхняя боковая. Прием мяча. Передачи мяча. Нападающие удары. Блокирование нападающего удара. Страховка у сетки. Расстановка игроков. Тактика игры в защите, в нападении. Индивидуальные действия игроков с мячом, без мяча. Групповые и командные действия игроков.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игроков. Двусторонняя учебная игра.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9D74B1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12об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AA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ОК 03,04, 08,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lastRenderedPageBreak/>
              <w:t>У.1,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У.2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З.2,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Л 21,22</w:t>
            </w:r>
          </w:p>
        </w:tc>
      </w:tr>
      <w:tr w:rsidR="001F34AA" w:rsidRPr="00362693" w:rsidTr="00AF5E0C"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занятий:</w:t>
            </w:r>
          </w:p>
        </w:tc>
        <w:tc>
          <w:tcPr>
            <w:tcW w:w="144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716999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99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</w:t>
            </w:r>
            <w:r w:rsidR="0071699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Техника игры в защите. Прием и передача мяча снизу. Отбивания мяча кулаком у верхнего края сетки, прием мяча снизу от сетки.</w:t>
            </w:r>
          </w:p>
        </w:tc>
        <w:tc>
          <w:tcPr>
            <w:tcW w:w="144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716999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99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</w:t>
            </w:r>
            <w:r w:rsidR="00716999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1F34AA" w:rsidRPr="00362693" w:rsidRDefault="001F34AA" w:rsidP="00AF5E0C">
            <w:pPr>
              <w:spacing w:line="240" w:lineRule="auto"/>
              <w:ind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Техника игры в нападении. Ознакомление с элементами техники игры в нападении — разбег, направление, толчок, удар по мячу. </w:t>
            </w:r>
          </w:p>
        </w:tc>
        <w:tc>
          <w:tcPr>
            <w:tcW w:w="144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716999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99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716999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  <w:p w:rsidR="001F34AA" w:rsidRPr="00362693" w:rsidRDefault="001F34AA" w:rsidP="00AF5E0C">
            <w:pPr>
              <w:spacing w:after="0" w:line="240" w:lineRule="auto"/>
              <w:ind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Подачи: нижняя прямая и боковая, верхняя прямая.</w:t>
            </w:r>
          </w:p>
          <w:p w:rsidR="001F34AA" w:rsidRPr="00716999" w:rsidRDefault="001F34AA" w:rsidP="00AF5E0C">
            <w:pPr>
              <w:spacing w:after="0" w:line="240" w:lineRule="auto"/>
              <w:ind w:firstLine="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99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716999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  <w:p w:rsidR="001F34AA" w:rsidRPr="00362693" w:rsidRDefault="001F34AA" w:rsidP="00AF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Контрольный урок. Передача мяча в парах снизу и сверху двумя руками на расстоянии 4-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362693">
                <w:rPr>
                  <w:rFonts w:ascii="Times New Roman" w:hAnsi="Times New Roman"/>
                  <w:sz w:val="24"/>
                  <w:szCs w:val="24"/>
                </w:rPr>
                <w:t>6 ме</w:t>
              </w:r>
              <w:r w:rsidRPr="00362693">
                <w:rPr>
                  <w:rFonts w:ascii="Times New Roman" w:hAnsi="Times New Roman"/>
                  <w:sz w:val="24"/>
                  <w:szCs w:val="24"/>
                </w:rPr>
                <w:t>т</w:t>
              </w:r>
              <w:r w:rsidRPr="00362693">
                <w:rPr>
                  <w:rFonts w:ascii="Times New Roman" w:hAnsi="Times New Roman"/>
                  <w:sz w:val="24"/>
                  <w:szCs w:val="24"/>
                </w:rPr>
                <w:t>ров</w:t>
              </w:r>
            </w:smartTag>
            <w:r w:rsidRPr="00362693">
              <w:rPr>
                <w:rFonts w:ascii="Times New Roman" w:hAnsi="Times New Roman"/>
                <w:sz w:val="24"/>
                <w:szCs w:val="24"/>
              </w:rPr>
              <w:t xml:space="preserve"> (высотой-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62693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 w:rsidRPr="00362693">
              <w:rPr>
                <w:rFonts w:ascii="Times New Roman" w:hAnsi="Times New Roman"/>
                <w:sz w:val="24"/>
                <w:szCs w:val="24"/>
              </w:rPr>
              <w:t xml:space="preserve">.). </w:t>
            </w:r>
          </w:p>
          <w:p w:rsidR="001F34AA" w:rsidRPr="00716999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99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№2</w:t>
            </w:r>
            <w:r w:rsidR="0071699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:rsidR="001F34AA" w:rsidRPr="00362693" w:rsidRDefault="001F34AA" w:rsidP="00AF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Тактика игры в защите. Расстановка игроков при игре в защите. Двухсторонние     учебно-тренировочные     игры. Судейство в учебных и командных играх</w:t>
            </w:r>
          </w:p>
          <w:p w:rsidR="001F34AA" w:rsidRPr="00716999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99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№2</w:t>
            </w:r>
            <w:r w:rsidR="0071699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1F34AA" w:rsidRPr="00362693" w:rsidRDefault="001F34AA" w:rsidP="00AF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Контрольный урок. Подача мяча. Юноши – верхняя подача. Девушки – любым способом. </w:t>
            </w:r>
          </w:p>
        </w:tc>
        <w:tc>
          <w:tcPr>
            <w:tcW w:w="144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 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362693" w:rsidTr="00AF5E0C">
        <w:trPr>
          <w:trHeight w:val="1692"/>
        </w:trPr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="001D588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F34AA" w:rsidRPr="00362693" w:rsidRDefault="001F34AA" w:rsidP="00AF5E0C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Физические качества и способности человека и основы методики их воспитания. Средства, методы, принципы воспитания быстроты, силы, выносливости, гибкости, координационных способностей. Возрастная динамика развития физических качеств и способностей. Взаимосвязь в развитии физических качеств и возможности направленного воспитания отдельных качеств. Особенности физической и функциональной подготовленности. Построения, перестроения, различные виды ходьбы, комплексы </w:t>
            </w:r>
            <w:proofErr w:type="spellStart"/>
            <w:r w:rsidRPr="00362693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362693">
              <w:rPr>
                <w:rFonts w:ascii="Times New Roman" w:hAnsi="Times New Roman"/>
                <w:sz w:val="24"/>
                <w:szCs w:val="24"/>
              </w:rPr>
              <w:t xml:space="preserve"> упражнений, в том числе, в парах, с предметами. Подвижные игры.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F34AA" w:rsidRPr="009D74B1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D74B1">
              <w:rPr>
                <w:rFonts w:ascii="Times New Roman" w:hAnsi="Times New Roman"/>
                <w:b/>
                <w:sz w:val="24"/>
                <w:szCs w:val="24"/>
              </w:rPr>
              <w:t>об+2ср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2ср</w:t>
            </w:r>
          </w:p>
          <w:p w:rsidR="001F34AA" w:rsidRPr="00362693" w:rsidRDefault="001F34AA" w:rsidP="00AF5E0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34AA" w:rsidRPr="00362693" w:rsidRDefault="001F34AA" w:rsidP="00AF5E0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lastRenderedPageBreak/>
              <w:t>ОК 08,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У.1,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З.2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  <w:p w:rsidR="001F34AA" w:rsidRPr="00362693" w:rsidRDefault="001F34AA" w:rsidP="00AF5E0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/>
                <w:sz w:val="24"/>
                <w:szCs w:val="24"/>
              </w:rPr>
              <w:t>19,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1F34AA" w:rsidRPr="00362693" w:rsidTr="00AF5E0C"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716999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99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№2</w:t>
            </w:r>
            <w:r w:rsidR="0071699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Выполнение построений, перестроений, различных видов ходьбы, беговых и прыжковых упражнений, комплексов </w:t>
            </w:r>
            <w:proofErr w:type="spellStart"/>
            <w:r w:rsidRPr="00362693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362693">
              <w:rPr>
                <w:rFonts w:ascii="Times New Roman" w:hAnsi="Times New Roman"/>
                <w:sz w:val="24"/>
                <w:szCs w:val="24"/>
              </w:rPr>
              <w:t xml:space="preserve"> упражнений, в том числе, в парах, с предметами.</w:t>
            </w:r>
          </w:p>
          <w:p w:rsidR="001F34AA" w:rsidRPr="00716999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99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№2</w:t>
            </w:r>
            <w:r w:rsidR="0071699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>Выполнение беговых и прыжковых упражнений. Упражнения на силу. Подвижные игры.</w:t>
            </w: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716999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99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№2</w:t>
            </w:r>
            <w:r w:rsidR="0071699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1F34AA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Контрольный урок.  Тест по подтягиванию. Подвижные игры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34AA" w:rsidRPr="00716999" w:rsidRDefault="001F34AA" w:rsidP="00AF5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99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№2</w:t>
            </w:r>
            <w:r w:rsidR="0071699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комплексов </w:t>
            </w:r>
            <w:proofErr w:type="spellStart"/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 xml:space="preserve"> упражнений в парах. Упражнения на силу.  Подвижные игры.</w:t>
            </w:r>
          </w:p>
          <w:p w:rsidR="001F34AA" w:rsidRPr="00FB2674" w:rsidRDefault="001F34AA" w:rsidP="00AF5E0C">
            <w:pPr>
              <w:spacing w:after="0" w:line="240" w:lineRule="auto"/>
              <w:ind w:left="80"/>
              <w:jc w:val="both"/>
              <w:rPr>
                <w:b/>
                <w:bCs/>
              </w:rPr>
            </w:pPr>
            <w:r w:rsidRPr="00C146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№2  </w:t>
            </w:r>
          </w:p>
          <w:p w:rsidR="001F34AA" w:rsidRPr="00F31CC8" w:rsidRDefault="001F34AA" w:rsidP="00AF5E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1CC8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Тема 2.1</w:t>
            </w:r>
          </w:p>
          <w:p w:rsidR="001F34AA" w:rsidRPr="00362693" w:rsidRDefault="001F34AA" w:rsidP="00AF5E0C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Легкая атлетика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Техника бега на короткие, средние и длинные дистанции, бег  по прямой и виражу, на стадионе и пересеченной местности. Эстафетный бег. Техника спортивной ходьбы. Прыжки в длину с разбега и с места.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34AA" w:rsidRPr="009D74B1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4B1">
              <w:rPr>
                <w:rFonts w:ascii="Times New Roman" w:hAnsi="Times New Roman"/>
                <w:b/>
                <w:sz w:val="24"/>
                <w:szCs w:val="24"/>
              </w:rPr>
              <w:t>4об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34AA" w:rsidRPr="00716999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999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716999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716999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716999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999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ОК 04, 08,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У.1,</w:t>
            </w:r>
          </w:p>
          <w:p w:rsidR="001F34AA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У.2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З.2,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З.3</w:t>
            </w:r>
          </w:p>
          <w:p w:rsidR="001F34AA" w:rsidRPr="00362693" w:rsidRDefault="001F34AA" w:rsidP="00AF5E0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,22</w:t>
            </w:r>
          </w:p>
        </w:tc>
      </w:tr>
      <w:tr w:rsidR="001F34AA" w:rsidRPr="00362693" w:rsidTr="00AF5E0C"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занятий: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34AA" w:rsidRPr="00716999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99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№2</w:t>
            </w:r>
            <w:r w:rsidR="0071699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Бег на короткие дистанции.  Эстафетный бег.</w:t>
            </w:r>
          </w:p>
          <w:p w:rsidR="001F34AA" w:rsidRPr="00716999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99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№2</w:t>
            </w:r>
            <w:r w:rsidR="00716999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Контрольный тест. Бег на 100 м</w:t>
            </w: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rPr>
          <w:trHeight w:val="48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rPr>
          <w:trHeight w:val="8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="001D588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1F34AA" w:rsidRPr="00362693" w:rsidRDefault="001F34AA" w:rsidP="00AF5E0C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Футбол</w:t>
            </w:r>
          </w:p>
          <w:p w:rsidR="001F34AA" w:rsidRPr="00362693" w:rsidRDefault="001F34AA" w:rsidP="00AF5E0C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Перемещение по полю. Ведение мяча. Передачи мяча. Удары по мячу ногой, головой. Остановка мяча ногой. Приём мяча ногой, головой. Удары по воротам. Обманные движения. Обводка соперника, отбор мяча. Тактика игры в защите, в нападении (индивидуальные, групповые, командные действия). Техника и тактика игры вратаря. Взаимодействие игроков. Учебная игра.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716999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99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716999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>Техника игры в нападении. Перемещение по полю. Ведение мяча. Передачи мяча</w:t>
            </w:r>
          </w:p>
          <w:p w:rsidR="001F34AA" w:rsidRPr="00716999" w:rsidRDefault="00716999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Практическое занятие №29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>Техника игры в защите. Перемещение по полю. Ведение мяча. Передачи мяча.</w:t>
            </w:r>
          </w:p>
          <w:p w:rsidR="001F34AA" w:rsidRPr="00716999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99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№3</w:t>
            </w:r>
            <w:r w:rsidR="0071699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:rsidR="001F34AA" w:rsidRPr="00362693" w:rsidRDefault="001F34AA" w:rsidP="00452E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Тактика игры в защите</w:t>
            </w:r>
            <w:r w:rsidR="00452E6A">
              <w:rPr>
                <w:rFonts w:ascii="Times New Roman" w:hAnsi="Times New Roman"/>
                <w:sz w:val="24"/>
                <w:szCs w:val="24"/>
              </w:rPr>
              <w:t xml:space="preserve"> и в нападении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. Индивидуальные действия игроков</w:t>
            </w:r>
            <w:r w:rsidR="00452E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452E6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F34AA" w:rsidRPr="00362693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2об</w:t>
            </w: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452E6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4AA" w:rsidRDefault="001F34AA" w:rsidP="00AF5E0C">
            <w:pPr>
              <w:snapToGri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Default="001F34AA" w:rsidP="00AF5E0C">
            <w:pPr>
              <w:snapToGri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ОК 03,04, 08,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У.1,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У.2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З.2,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F34AA" w:rsidRPr="00362693" w:rsidRDefault="001F34AA" w:rsidP="00AF5E0C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lastRenderedPageBreak/>
              <w:t>Л 21,22</w:t>
            </w:r>
          </w:p>
        </w:tc>
      </w:tr>
      <w:tr w:rsidR="001F34AA" w:rsidRPr="00362693" w:rsidTr="00AF5E0C">
        <w:trPr>
          <w:trHeight w:val="8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="001D5887">
              <w:rPr>
                <w:rFonts w:ascii="Times New Roman" w:hAnsi="Times New Roman"/>
                <w:b/>
                <w:bCs/>
                <w:sz w:val="24"/>
                <w:szCs w:val="24"/>
              </w:rPr>
              <w:t>3.2</w:t>
            </w:r>
          </w:p>
          <w:p w:rsidR="001F34AA" w:rsidRPr="00362693" w:rsidRDefault="001F34AA" w:rsidP="00AF5E0C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ВПФП</w:t>
            </w:r>
          </w:p>
        </w:tc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Строевая подготовка. Строевые приёмы, навыки чёткого и слаженного выполнения совместных действий в строю. Физическая подготовка. Преодоление полосы препятствия.</w:t>
            </w:r>
          </w:p>
          <w:p w:rsidR="001F34AA" w:rsidRPr="00716999" w:rsidRDefault="001F34AA" w:rsidP="00AF5E0C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99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№3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1F34AA" w:rsidRPr="00362693" w:rsidRDefault="001F34AA" w:rsidP="00AF5E0C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>Строевая подготовка.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 Строевые приёмы, навыки чёткого и слаженного выполнения совместных действий в строю.</w:t>
            </w:r>
          </w:p>
          <w:p w:rsidR="001F34AA" w:rsidRPr="00716999" w:rsidRDefault="001F34AA" w:rsidP="00AF5E0C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99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№3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1F34AA" w:rsidRPr="00362693" w:rsidRDefault="001F34AA" w:rsidP="00AF5E0C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>Строевая подготовка. Физическая подготовка.</w:t>
            </w:r>
          </w:p>
          <w:p w:rsidR="001F34AA" w:rsidRPr="00716999" w:rsidRDefault="001F34AA" w:rsidP="00AF5E0C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99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№3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1F34AA" w:rsidRPr="00362693" w:rsidRDefault="001F34AA" w:rsidP="00AF5E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Преодоление полосы препятствий. Прыжки с опорой и без, способы преодоления преград, прыжки в глубину, соскакивания и выскакивания, передвижение по узкой опоре.</w:t>
            </w:r>
          </w:p>
          <w:p w:rsidR="001F34AA" w:rsidRPr="00716999" w:rsidRDefault="001F34AA" w:rsidP="00AF5E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99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№3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Контрольный урок. Преодоление полосы препятствий на время.</w:t>
            </w:r>
          </w:p>
          <w:p w:rsidR="001F34AA" w:rsidRPr="00362693" w:rsidRDefault="001F34AA" w:rsidP="00AF5E0C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8об</w:t>
            </w: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ОК 04, 08,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У.2,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У.3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З.3,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З.4</w:t>
            </w:r>
          </w:p>
          <w:p w:rsidR="001F34AA" w:rsidRPr="00362693" w:rsidRDefault="001F34AA" w:rsidP="00AF5E0C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Л 19, 22</w:t>
            </w:r>
          </w:p>
        </w:tc>
      </w:tr>
      <w:tr w:rsidR="001F34AA" w:rsidRPr="00362693" w:rsidTr="00AF5E0C">
        <w:trPr>
          <w:trHeight w:val="85"/>
        </w:trPr>
        <w:tc>
          <w:tcPr>
            <w:tcW w:w="122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(дифференцированные зачеты)                                                                  4-й семестр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1F34AA" w:rsidRPr="00362693" w:rsidTr="00AF5E0C">
        <w:trPr>
          <w:trHeight w:val="78"/>
        </w:trPr>
        <w:tc>
          <w:tcPr>
            <w:tcW w:w="1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4 семестр: максимальная нагрузка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нагрузка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1F34AA" w:rsidRDefault="001F34AA" w:rsidP="00AF5E0C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1F34AA" w:rsidRPr="00362693" w:rsidRDefault="001F34AA" w:rsidP="00AF5E0C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дифференцированный зачет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  <w:p w:rsidR="001F34AA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F34AA" w:rsidRPr="005E2AE1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AE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</w:tbl>
    <w:p w:rsidR="001F34AA" w:rsidRPr="00362693" w:rsidRDefault="001F34AA" w:rsidP="001F34AA">
      <w:pPr>
        <w:ind w:firstLine="708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ind w:firstLine="708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ind w:firstLine="708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ind w:firstLine="708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ind w:firstLine="708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ind w:firstLine="708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ind w:left="8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62693">
        <w:rPr>
          <w:rFonts w:ascii="Times New Roman" w:hAnsi="Times New Roman"/>
          <w:b/>
          <w:bCs/>
          <w:sz w:val="24"/>
          <w:szCs w:val="24"/>
        </w:rPr>
        <w:t>2.2. Тематический план и содержание учебной дисциплины (УП) Физическая культура  3 курс 5 семестр</w:t>
      </w:r>
    </w:p>
    <w:tbl>
      <w:tblPr>
        <w:tblW w:w="15721" w:type="dxa"/>
        <w:tblInd w:w="-152" w:type="dxa"/>
        <w:tblLayout w:type="fixed"/>
        <w:tblLook w:val="04A0"/>
      </w:tblPr>
      <w:tblGrid>
        <w:gridCol w:w="2840"/>
        <w:gridCol w:w="10"/>
        <w:gridCol w:w="9437"/>
        <w:gridCol w:w="1654"/>
        <w:gridCol w:w="1780"/>
      </w:tblGrid>
      <w:tr w:rsidR="001F34AA" w:rsidRPr="00362693" w:rsidTr="00AF5E0C">
        <w:trPr>
          <w:cantSplit/>
          <w:trHeight w:val="1134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</w:t>
            </w:r>
            <w:r w:rsidRPr="0036269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и тем </w:t>
            </w:r>
          </w:p>
        </w:tc>
        <w:tc>
          <w:tcPr>
            <w:tcW w:w="9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  <w:r w:rsidRPr="0036269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в часах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Коды компетен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ций, У</w:t>
            </w:r>
            <w:proofErr w:type="gramStart"/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,З</w:t>
            </w:r>
            <w:proofErr w:type="gramEnd"/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,ПО формированию которых способствует элемент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</w:p>
        </w:tc>
      </w:tr>
      <w:tr w:rsidR="001F34AA" w:rsidRPr="00362693" w:rsidTr="00AF5E0C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F34AA" w:rsidRPr="00362693" w:rsidTr="00AF5E0C">
        <w:tc>
          <w:tcPr>
            <w:tcW w:w="1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4AA" w:rsidRPr="00362693" w:rsidRDefault="001F34AA" w:rsidP="00AF5E0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 Научно-методические основы формирования физической культуры личности.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+2ср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34AA" w:rsidRPr="00362693" w:rsidRDefault="001F34AA" w:rsidP="00AF5E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 </w:t>
            </w:r>
          </w:p>
          <w:p w:rsidR="001F34AA" w:rsidRPr="00362693" w:rsidRDefault="001F34AA" w:rsidP="00AF5E0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Общекультурное и социальное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значение физической культуры. Здоровый образ жизни.</w:t>
            </w:r>
          </w:p>
        </w:tc>
        <w:tc>
          <w:tcPr>
            <w:tcW w:w="94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ОК 08,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У.1,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З.1,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З.2</w:t>
            </w:r>
          </w:p>
          <w:p w:rsidR="001F34AA" w:rsidRPr="00362693" w:rsidRDefault="001F34AA" w:rsidP="00AF5E0C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Л 9,19</w:t>
            </w:r>
          </w:p>
        </w:tc>
      </w:tr>
      <w:tr w:rsidR="001F34AA" w:rsidRPr="00362693" w:rsidTr="00AF5E0C"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1F34AA" w:rsidRPr="00362693" w:rsidRDefault="001F34AA" w:rsidP="00AF5E0C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Основы здорового образа и стиля жизни. Физическая культура в обеспечении здоровья: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Здоровье человека как ценность и как фактор достижения жизненного успеха. Совокупность факторов, определяющих состояние здоровья. Роль регулярных занятий физическими упражнениями в формировании и поддержании здоровья. Компоненты здорового образа жизни. Роль и место физической культуры и спорта в формировании здорового образа и стиля жизни.</w:t>
            </w:r>
          </w:p>
          <w:p w:rsidR="001F34AA" w:rsidRPr="00362693" w:rsidRDefault="001F34AA" w:rsidP="00AF5E0C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занятий: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452E6A" w:rsidRDefault="001F34AA" w:rsidP="00AF5E0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52E6A"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  <w:p w:rsidR="001F34AA" w:rsidRDefault="001F34AA" w:rsidP="00AF5E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Выполнение комплексов упражнений для снижения массы тела.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Выполнение комплексов упражнений для наращивания массы тела.</w:t>
            </w:r>
          </w:p>
          <w:p w:rsidR="001F34AA" w:rsidRPr="00C14601" w:rsidRDefault="001F34AA" w:rsidP="00AF5E0C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60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146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F34AA" w:rsidRPr="00362693" w:rsidRDefault="001F34AA" w:rsidP="00AF5E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1CC8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2ср</w:t>
            </w: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34AA" w:rsidRPr="00362693" w:rsidRDefault="001F34AA" w:rsidP="00AF5E0C">
            <w:pPr>
              <w:snapToGrid w:val="0"/>
              <w:spacing w:after="0" w:line="240" w:lineRule="auto"/>
              <w:ind w:left="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1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 Учебно-практические основы формирования физической культуры личности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 xml:space="preserve"> об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Тема 2.1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Легкая атлетика</w:t>
            </w:r>
          </w:p>
          <w:p w:rsidR="001F34AA" w:rsidRPr="00362693" w:rsidRDefault="001F34AA" w:rsidP="00AF5E0C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Техника бега на длинные дистанции, бега по прямой и виражу, на стадионе и пересеченной местности.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9D74B1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B1">
              <w:rPr>
                <w:rFonts w:ascii="Times New Roman" w:hAnsi="Times New Roman"/>
                <w:b/>
                <w:sz w:val="24"/>
                <w:szCs w:val="24"/>
              </w:rPr>
              <w:t>6об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ОК 04, 08,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У.1,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lastRenderedPageBreak/>
              <w:t>У.2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З.2,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З.3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,22.</w:t>
            </w:r>
          </w:p>
        </w:tc>
      </w:tr>
      <w:tr w:rsidR="001F34AA" w:rsidRPr="00362693" w:rsidTr="00AF5E0C"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Физические качества и способности человека и основы методики их воспитания.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Средства, методы, принципы воспитания быстроты, силы, выносливости, гибкости, координационных способностей. Возрастная динамика развития физических качеств и способностей. Взаимосвязь в развитии физических качеств и возможности направленного воспитания отдельных качеств. Особенности физической и функциональной подготовленности. Построения, перестроения, различные виды ходьбы, комплексы </w:t>
            </w:r>
            <w:proofErr w:type="spellStart"/>
            <w:r w:rsidRPr="00362693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362693">
              <w:rPr>
                <w:rFonts w:ascii="Times New Roman" w:hAnsi="Times New Roman"/>
                <w:sz w:val="24"/>
                <w:szCs w:val="24"/>
              </w:rPr>
              <w:t xml:space="preserve"> упражнений, в том числе, в парах, с предметами. Подвижные игры.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занятий: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452E6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>Техника безопасности на уроках ФК.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>Контрольный тест. Прыжки в длину с места. Отжимание.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Выполнение построений, перестроений, различных видов ходьбы, беговых и прыжковых упражнений, комплексов </w:t>
            </w:r>
            <w:proofErr w:type="spellStart"/>
            <w:r w:rsidRPr="00362693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362693">
              <w:rPr>
                <w:rFonts w:ascii="Times New Roman" w:hAnsi="Times New Roman"/>
                <w:sz w:val="24"/>
                <w:szCs w:val="24"/>
              </w:rPr>
              <w:t xml:space="preserve"> упражнений, в том числе, в парах, с предметами.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452E6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Равномерный бег на дистанцию 2000м (девушки) и 3000м (юноши). Разучивание  техники двигательных действий на средние дистанции.</w:t>
            </w:r>
          </w:p>
          <w:p w:rsidR="001F34AA" w:rsidRPr="00362693" w:rsidRDefault="001F34AA" w:rsidP="00AF5E0C">
            <w:pPr>
              <w:pStyle w:val="a5"/>
              <w:spacing w:before="0" w:beforeAutospacing="0" w:after="0" w:afterAutospacing="0"/>
              <w:jc w:val="both"/>
            </w:pPr>
            <w:r w:rsidRPr="00362693">
              <w:t xml:space="preserve"> 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Подвижные игры различной интенсивности</w:t>
            </w:r>
          </w:p>
          <w:p w:rsidR="001F34AA" w:rsidRPr="00452E6A" w:rsidRDefault="00452E6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№38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Закрепление и совершенствование техники двигательных действий на средние дистанции. Контрольный урок. Бег на 2000 м девушки, 3000 м юноши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362693" w:rsidTr="00AF5E0C">
        <w:trPr>
          <w:trHeight w:val="373"/>
        </w:trPr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F34AA" w:rsidRPr="00362693" w:rsidRDefault="001F34AA" w:rsidP="00AF5E0C">
            <w:pPr>
              <w:snapToGrid w:val="0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 </w:t>
            </w:r>
          </w:p>
          <w:p w:rsidR="001F34AA" w:rsidRPr="00362693" w:rsidRDefault="001F34AA" w:rsidP="00AF5E0C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Баскетбол</w:t>
            </w:r>
          </w:p>
        </w:tc>
        <w:tc>
          <w:tcPr>
            <w:tcW w:w="94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9D74B1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D74B1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ОК 03,04, 08,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У.1,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lastRenderedPageBreak/>
              <w:t>У.2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З.2,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F34AA" w:rsidRPr="00362693" w:rsidRDefault="001F34AA" w:rsidP="00AF5E0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Л 21,22</w:t>
            </w:r>
          </w:p>
        </w:tc>
      </w:tr>
      <w:tr w:rsidR="001F34AA" w:rsidRPr="00362693" w:rsidTr="00AF5E0C"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Разучивание техники двигательных действий, технико-тактических приёмов игры. Закрепление и совершенствование техники двигательных действий, технико-тактических приёмов игры. Владение мячом. Проведение двусторонних игр на счёт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занятий: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452E6A" w:rsidRDefault="00452E6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№39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Техника игры в нападении: бег с изменением направления и скорости, старты, прыжки, остановки, повороты. Владение мячом: ловля и передача мяча  в движении.  Броски в корзину: ведение два шага бросок. Бросок мяча со штрафной линии.  Двухсторонняя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lastRenderedPageBreak/>
              <w:t>игра.</w:t>
            </w:r>
          </w:p>
          <w:p w:rsidR="001F34AA" w:rsidRPr="00452E6A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№42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Техника игры в защите: передвижение обычными и приставными шагами в различных направлениях, передвижение спиной вперед. Двухсторонняя игра.</w:t>
            </w:r>
          </w:p>
          <w:p w:rsidR="001F34AA" w:rsidRPr="00452E6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№4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Техника владения мячом: перехваты, вырывание и выбивание мяча. Способы противодействия броскам в корзину.  Двухсторонняя игра.</w:t>
            </w:r>
          </w:p>
          <w:p w:rsidR="001F34AA" w:rsidRPr="00452E6A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№4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Тактика игры в нападении и защите: индивидуальные действия игроков без противника и с противником. Двухсторонняя игра.</w:t>
            </w:r>
          </w:p>
          <w:p w:rsidR="001F34AA" w:rsidRPr="00452E6A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№4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Тактика игры в защите: взаимодействие двух, трех и более игроков в защите; командные действия. Тренировка и двухсторонняя игра. Судейство в учебных и командных играх.</w:t>
            </w:r>
          </w:p>
          <w:p w:rsidR="001F34AA" w:rsidRPr="00452E6A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№4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Проведение тренировочных </w:t>
            </w:r>
            <w:proofErr w:type="spellStart"/>
            <w:r>
              <w:rPr>
                <w:rFonts w:ascii="Times New Roman" w:hAnsi="Times New Roman"/>
              </w:rPr>
              <w:t>игр</w:t>
            </w:r>
            <w:proofErr w:type="gramStart"/>
            <w:r>
              <w:rPr>
                <w:rFonts w:ascii="Times New Roman" w:hAnsi="Times New Roman"/>
              </w:rPr>
              <w:t>,д</w:t>
            </w:r>
            <w:proofErr w:type="gramEnd"/>
            <w:r>
              <w:rPr>
                <w:rFonts w:ascii="Times New Roman" w:hAnsi="Times New Roman"/>
              </w:rPr>
              <w:t>вусторонних</w:t>
            </w:r>
            <w:proofErr w:type="spellEnd"/>
            <w:r>
              <w:rPr>
                <w:rFonts w:ascii="Times New Roman" w:hAnsi="Times New Roman"/>
              </w:rPr>
              <w:t xml:space="preserve"> игр на счёт. Выполнение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самостоятельного судейства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rPr>
          <w:trHeight w:val="8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2.3</w:t>
            </w:r>
          </w:p>
          <w:p w:rsidR="001F34AA" w:rsidRPr="00362693" w:rsidRDefault="001F34AA" w:rsidP="00AF5E0C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Атлетическая гимнастика</w:t>
            </w:r>
          </w:p>
        </w:tc>
        <w:tc>
          <w:tcPr>
            <w:tcW w:w="94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Особенности составления комплексов атлетической гимнастики в зависимости от решаемых задач. Особенности использования атлетической гимнастики как средства физической подготовки к службе в армии. Упражнения на блочных тренажёрах для развития основных групп мышц. Упражнения со свободными весами: гантелями, штангами, </w:t>
            </w:r>
            <w:proofErr w:type="spellStart"/>
            <w:r w:rsidRPr="00362693">
              <w:rPr>
                <w:rFonts w:ascii="Times New Roman" w:hAnsi="Times New Roman"/>
                <w:sz w:val="24"/>
                <w:szCs w:val="24"/>
              </w:rPr>
              <w:t>бодибарами</w:t>
            </w:r>
            <w:proofErr w:type="spellEnd"/>
            <w:r w:rsidRPr="00362693">
              <w:rPr>
                <w:rFonts w:ascii="Times New Roman" w:hAnsi="Times New Roman"/>
                <w:sz w:val="24"/>
                <w:szCs w:val="24"/>
              </w:rPr>
              <w:t>. Упражнения с собственным весом. Техника выполнения упражнений. Методы регулирования нагрузки: изменение веса, исходного положения упражнения, количество повторений.</w:t>
            </w:r>
          </w:p>
          <w:p w:rsidR="001F34AA" w:rsidRPr="00362693" w:rsidRDefault="001F34AA" w:rsidP="00AF5E0C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Комплексы упражнений для акцентированного развития определённых мышечных групп. Круговая тренировка. Акцентированное развитие гибкости в процессе занятий атлетической гимнастикой на основе включения специальных упражнений и их сочетаний.</w:t>
            </w:r>
          </w:p>
          <w:p w:rsidR="001F34AA" w:rsidRPr="00362693" w:rsidRDefault="001F34AA" w:rsidP="00AF5E0C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занятий:</w:t>
            </w:r>
          </w:p>
          <w:p w:rsidR="001F34AA" w:rsidRPr="00452E6A" w:rsidRDefault="001F34AA" w:rsidP="00AF5E0C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№4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1F34AA" w:rsidRPr="00362693" w:rsidRDefault="001F34AA" w:rsidP="00AF5E0C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Разучивание основных элементов техники выполнения упражнений на тренажёрах, с отягощениями.</w:t>
            </w:r>
          </w:p>
          <w:p w:rsidR="001F34AA" w:rsidRPr="00452E6A" w:rsidRDefault="001F34AA" w:rsidP="00AF5E0C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№4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1F34AA" w:rsidRPr="00362693" w:rsidRDefault="001F34AA" w:rsidP="00AF5E0C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Закрепление и совершенствование основных элементов техники выполнения упражнений на тренажёрах, с отягощениями.</w:t>
            </w:r>
          </w:p>
          <w:p w:rsidR="001F34AA" w:rsidRPr="00362693" w:rsidRDefault="001F34AA" w:rsidP="00AF5E0C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452E6A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</w:p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Контрольный урок. Тест по упражнению на мышцы брюшного пресса.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2об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ОК 08,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У.1,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З.2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  <w:p w:rsidR="001F34AA" w:rsidRPr="00362693" w:rsidRDefault="001F34AA" w:rsidP="00AF5E0C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/>
                <w:sz w:val="24"/>
                <w:szCs w:val="24"/>
              </w:rPr>
              <w:t>19,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1F34AA" w:rsidRPr="00362693" w:rsidTr="00AF5E0C">
        <w:trPr>
          <w:trHeight w:val="85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F34AA" w:rsidRPr="00452E6A" w:rsidRDefault="001F34AA" w:rsidP="00AF5E0C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  <w:p w:rsidR="001F34AA" w:rsidRPr="00362693" w:rsidRDefault="001F34AA" w:rsidP="00AF5E0C">
            <w:pPr>
              <w:snapToGrid w:val="0"/>
              <w:spacing w:after="0"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1F34AA" w:rsidRPr="00362693" w:rsidTr="00AF5E0C">
        <w:trPr>
          <w:trHeight w:val="85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5 семестр: максимальная нагрузка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нагрузка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                                                                                                                    самостоятельная работа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1F34AA" w:rsidRPr="00362693" w:rsidRDefault="001F34AA" w:rsidP="00AF5E0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1F34AA" w:rsidRDefault="001F34AA" w:rsidP="00AF5E0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1F34AA" w:rsidRPr="00362693" w:rsidRDefault="001F34AA" w:rsidP="00AF5E0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</w:tbl>
    <w:p w:rsidR="001F34AA" w:rsidRPr="00362693" w:rsidRDefault="001F34AA" w:rsidP="001F34AA">
      <w:pPr>
        <w:pageBreakBefore/>
        <w:jc w:val="center"/>
        <w:rPr>
          <w:rFonts w:ascii="Times New Roman" w:hAnsi="Times New Roman"/>
          <w:b/>
          <w:bCs/>
          <w:sz w:val="24"/>
          <w:szCs w:val="24"/>
        </w:rPr>
      </w:pPr>
      <w:r w:rsidRPr="00362693">
        <w:rPr>
          <w:rFonts w:ascii="Times New Roman" w:hAnsi="Times New Roman"/>
          <w:b/>
          <w:bCs/>
          <w:sz w:val="24"/>
          <w:szCs w:val="24"/>
        </w:rPr>
        <w:lastRenderedPageBreak/>
        <w:t>3 курс 6 семестр</w:t>
      </w:r>
    </w:p>
    <w:tbl>
      <w:tblPr>
        <w:tblW w:w="15721" w:type="dxa"/>
        <w:tblInd w:w="-152" w:type="dxa"/>
        <w:tblLayout w:type="fixed"/>
        <w:tblLook w:val="04A0"/>
      </w:tblPr>
      <w:tblGrid>
        <w:gridCol w:w="2838"/>
        <w:gridCol w:w="9449"/>
        <w:gridCol w:w="1654"/>
        <w:gridCol w:w="1780"/>
      </w:tblGrid>
      <w:tr w:rsidR="001F34AA" w:rsidRPr="00362693" w:rsidTr="00AF5E0C">
        <w:trPr>
          <w:cantSplit/>
          <w:trHeight w:val="1134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</w:t>
            </w:r>
            <w:r w:rsidRPr="0036269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и тем </w:t>
            </w:r>
          </w:p>
        </w:tc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  <w:r w:rsidRPr="0036269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в часах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Коды компетен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ций, У</w:t>
            </w:r>
            <w:proofErr w:type="gramStart"/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,З</w:t>
            </w:r>
            <w:proofErr w:type="gramEnd"/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,ПО формированию которых способствует элемент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</w:p>
        </w:tc>
      </w:tr>
      <w:tr w:rsidR="001F34AA" w:rsidRPr="00362693" w:rsidTr="00AF5E0C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F34AA" w:rsidRPr="00362693" w:rsidTr="00AF5E0C">
        <w:tc>
          <w:tcPr>
            <w:tcW w:w="1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 Научно-методические основы формирования физической культуры личности.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2лекция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4AA" w:rsidRDefault="001F34AA" w:rsidP="00AF5E0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</w:p>
          <w:p w:rsidR="001F34AA" w:rsidRPr="00362693" w:rsidRDefault="001F34AA" w:rsidP="00AF5E0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Общекультурное и социальное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значение физической культуры. Здоровый образ жизни.</w:t>
            </w: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F34A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547">
              <w:rPr>
                <w:rFonts w:ascii="Times New Roman" w:hAnsi="Times New Roman"/>
                <w:bCs/>
                <w:sz w:val="24"/>
                <w:szCs w:val="24"/>
              </w:rPr>
              <w:t>Основы здорового образа и стиля жизни. Физическая культура в обеспечении здоровья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F34AA" w:rsidRPr="00D27547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Формы занятий физическими упражнениями в режиме дня и их влияние на здоровье. Коррекция индивидуальных нарушений здоровья, в том числе, возникающих в процессе профессиональной деятельности, средствами физического воспитания. Пропорции тела, коррекция массы тела средствами физического воспитания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D27547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547">
              <w:rPr>
                <w:rFonts w:ascii="Times New Roman" w:hAnsi="Times New Roman"/>
                <w:sz w:val="24"/>
                <w:szCs w:val="24"/>
              </w:rPr>
              <w:t>2 лекция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1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 Учебно-практические основы формирования физической культуры личности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="001D588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Волейбол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Стойка волейболиста. Перемещение по площадке. Подача мяча: нижняя прямая, нижняя боковая, верхняя прямая, верхняя боковая. Прием мяча. Передачи мяча. Нападающие удары. Блокирование нападающего удара. Страховка у сетки. Расстановка игроков. Тактика игры в защите, в нападении. Индивидуальные действия игроков с мячом, без мяча. Групповые и командные действия игроков. Взаимодействие игроков. Двусторонняя учебная игра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занятий:</w:t>
            </w:r>
          </w:p>
          <w:p w:rsidR="001F34AA" w:rsidRPr="00A15A2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2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Техника игры в защите. Прием и передача мяча снизу. Отбивания мяча кулаком у верхнего края сетки, прием мяча снизу от сетки. Передача мяча назад, передача в прыжке, передача одной рукой</w:t>
            </w:r>
            <w:r w:rsidRPr="0036269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1F34AA" w:rsidRPr="00A15A2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2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  <w:p w:rsidR="001F34AA" w:rsidRDefault="001F34AA" w:rsidP="00AF5E0C">
            <w:pPr>
              <w:widowControl w:val="0"/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Техника игры в нападении. Нападающий удар - прямой, по ходу (из зоны 4 и 2). Подача: верхняя прямая и нижняя прямая по зонам.</w:t>
            </w:r>
          </w:p>
          <w:p w:rsidR="001F34AA" w:rsidRPr="00A15A2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2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Практическое занятие №5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A15A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F34AA" w:rsidRPr="00A15A23" w:rsidRDefault="001F34AA" w:rsidP="00AF5E0C">
            <w:pPr>
              <w:widowControl w:val="0"/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23">
              <w:rPr>
                <w:rFonts w:ascii="Times New Roman" w:hAnsi="Times New Roman"/>
                <w:sz w:val="24"/>
                <w:szCs w:val="24"/>
              </w:rPr>
              <w:t>Подачи по зонам. Двухсторонние     учебно-тренировочные     игры. Судейство в учебных и командных играх</w:t>
            </w:r>
          </w:p>
          <w:p w:rsidR="001F34AA" w:rsidRPr="00A15A2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2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№5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A15A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Тактика игры. Различные варианты схем нападения и защиты. Двухсторонние     учебно-тренировочные     игры.     Судейство в учебных и командных играх.</w:t>
            </w:r>
          </w:p>
          <w:p w:rsidR="001F34AA" w:rsidRPr="00A15A2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2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№5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>Контрольный урок. Подача мяча.</w:t>
            </w:r>
          </w:p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2обо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ОК 03,04, 08,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У.1,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У.2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З.2,</w:t>
            </w:r>
          </w:p>
          <w:p w:rsidR="001F34AA" w:rsidRPr="00362693" w:rsidRDefault="001F34AA" w:rsidP="00AF5E0C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Л 21,22</w:t>
            </w:r>
          </w:p>
        </w:tc>
      </w:tr>
      <w:tr w:rsidR="001F34AA" w:rsidRPr="00362693" w:rsidTr="00AF5E0C"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F34AA" w:rsidRPr="00FA32CD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2C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="001D5887">
              <w:rPr>
                <w:rFonts w:ascii="Times New Roman" w:hAnsi="Times New Roman"/>
                <w:b/>
                <w:bCs/>
                <w:sz w:val="24"/>
                <w:szCs w:val="24"/>
              </w:rPr>
              <w:t>2.3</w:t>
            </w:r>
          </w:p>
          <w:p w:rsidR="001F34AA" w:rsidRPr="00FA32CD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32CD">
              <w:rPr>
                <w:rFonts w:ascii="Times New Roman" w:hAnsi="Times New Roman"/>
                <w:sz w:val="24"/>
                <w:szCs w:val="24"/>
              </w:rPr>
              <w:t>Атлетическая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2CD">
              <w:rPr>
                <w:rFonts w:ascii="Times New Roman" w:hAnsi="Times New Roman"/>
                <w:bCs/>
                <w:sz w:val="24"/>
                <w:szCs w:val="24"/>
              </w:rPr>
              <w:t>гимнастика</w:t>
            </w: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1F34AA" w:rsidRPr="00FA32CD" w:rsidRDefault="001F34AA" w:rsidP="00AF5E0C">
            <w:pPr>
              <w:shd w:val="clear" w:color="auto" w:fill="FFFFFF"/>
              <w:ind w:firstLine="42"/>
              <w:rPr>
                <w:rFonts w:ascii="Times New Roman" w:hAnsi="Times New Roman"/>
                <w:bCs/>
                <w:sz w:val="24"/>
                <w:szCs w:val="24"/>
              </w:rPr>
            </w:pPr>
            <w:r w:rsidRPr="00FA32C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FA32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FA32CD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8об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362693" w:rsidTr="00AF5E0C">
        <w:trPr>
          <w:trHeight w:val="942"/>
        </w:trPr>
        <w:tc>
          <w:tcPr>
            <w:tcW w:w="283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34AA" w:rsidRPr="00FA32CD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1F34AA" w:rsidRPr="00FA32CD" w:rsidRDefault="001F34AA" w:rsidP="00AF5E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2C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1F34AA" w:rsidRPr="00FA32CD" w:rsidRDefault="001F34AA" w:rsidP="00AF5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32CD">
              <w:rPr>
                <w:rFonts w:ascii="Times New Roman" w:hAnsi="Times New Roman"/>
                <w:sz w:val="24"/>
                <w:szCs w:val="24"/>
              </w:rPr>
              <w:t>Техника выполнения упражнений на тренажёрах.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FA32CD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A32CD">
              <w:rPr>
                <w:rFonts w:ascii="Times New Roman" w:hAnsi="Times New Roman"/>
                <w:bCs/>
                <w:sz w:val="24"/>
                <w:szCs w:val="24"/>
              </w:rPr>
              <w:t>2об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283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34AA" w:rsidRPr="00FA32CD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1F34AA" w:rsidRDefault="001F34AA" w:rsidP="00AF5E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2C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  <w:p w:rsidR="001F34AA" w:rsidRPr="00FA32CD" w:rsidRDefault="001F34AA" w:rsidP="00AF5E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32CD">
              <w:rPr>
                <w:rFonts w:ascii="Times New Roman" w:hAnsi="Times New Roman"/>
                <w:sz w:val="24"/>
                <w:szCs w:val="24"/>
              </w:rPr>
              <w:t>Техника выполнения упражнений с отягощениями: гири, гантели, штанга.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FA32CD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32CD">
              <w:rPr>
                <w:rFonts w:ascii="Times New Roman" w:hAnsi="Times New Roman"/>
                <w:bCs/>
                <w:sz w:val="24"/>
                <w:szCs w:val="24"/>
              </w:rPr>
              <w:t>2об</w:t>
            </w:r>
          </w:p>
          <w:p w:rsidR="001F34AA" w:rsidRPr="00FA32CD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283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34AA" w:rsidRPr="00FA32CD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1F34AA" w:rsidRPr="00FA32CD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FA32C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1F34AA" w:rsidRPr="00FA32CD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A32CD">
              <w:rPr>
                <w:rFonts w:ascii="Times New Roman" w:hAnsi="Times New Roman"/>
                <w:sz w:val="24"/>
                <w:szCs w:val="24"/>
              </w:rPr>
              <w:t>Выполнение упражнений на развитие силовой выносливости, используя тренажеры и отягощения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34AA" w:rsidRPr="00FA32CD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A32CD">
              <w:rPr>
                <w:rFonts w:ascii="Times New Roman" w:hAnsi="Times New Roman"/>
                <w:bCs/>
                <w:sz w:val="24"/>
                <w:szCs w:val="24"/>
              </w:rPr>
              <w:t>2об</w:t>
            </w:r>
          </w:p>
        </w:tc>
        <w:tc>
          <w:tcPr>
            <w:tcW w:w="17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34AA" w:rsidRPr="00FA32CD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1F34AA" w:rsidRPr="00FA32CD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FA32C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1F34AA" w:rsidRPr="00FA32CD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2CD">
              <w:rPr>
                <w:rFonts w:ascii="Times New Roman" w:hAnsi="Times New Roman"/>
                <w:sz w:val="24"/>
                <w:szCs w:val="24"/>
              </w:rPr>
              <w:t>Контрольный урок. Тест по упражнению на мышцы брюшного пресса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2об</w:t>
            </w:r>
          </w:p>
        </w:tc>
        <w:tc>
          <w:tcPr>
            <w:tcW w:w="17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1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w w:val="95"/>
                <w:sz w:val="24"/>
                <w:szCs w:val="24"/>
              </w:rPr>
              <w:t xml:space="preserve">Раздел 3. 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Профессионально-прикладная физическая подготовка (ППФП)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FA32CD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2CD">
              <w:rPr>
                <w:rFonts w:ascii="Times New Roman" w:hAnsi="Times New Roman"/>
                <w:b/>
                <w:sz w:val="24"/>
                <w:szCs w:val="24"/>
              </w:rPr>
              <w:t>10об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5887" w:rsidRDefault="001D5887" w:rsidP="00AF5E0C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D5887" w:rsidRDefault="001D5887" w:rsidP="00AF5E0C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 </w:t>
            </w:r>
          </w:p>
          <w:p w:rsidR="001F34AA" w:rsidRPr="00362693" w:rsidRDefault="001F34AA" w:rsidP="00AF5E0C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Сущность и содержание ППФП в достижении высоких  профессиональных результатов</w:t>
            </w:r>
          </w:p>
          <w:p w:rsidR="001F34AA" w:rsidRPr="00362693" w:rsidRDefault="001F34AA" w:rsidP="00AF5E0C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ОК 04, 08,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lastRenderedPageBreak/>
              <w:t>У.2,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У.3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З.3,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З.4</w:t>
            </w:r>
          </w:p>
          <w:p w:rsidR="001F34AA" w:rsidRPr="00362693" w:rsidRDefault="001F34AA" w:rsidP="00AF5E0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Л 19, 22</w:t>
            </w:r>
          </w:p>
        </w:tc>
      </w:tr>
      <w:tr w:rsidR="001F34AA" w:rsidRPr="00362693" w:rsidTr="00452E6A">
        <w:trPr>
          <w:trHeight w:val="3386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F34AA" w:rsidRPr="00362693" w:rsidRDefault="001F34AA" w:rsidP="00AF5E0C">
            <w:pPr>
              <w:spacing w:after="0" w:line="227" w:lineRule="exact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Значение психофизиологической подготовки человека к профессиональной деятельности. Социально-экономическая обусловленность необходимости подготовки человека к профессиональной деятельности.</w:t>
            </w:r>
          </w:p>
          <w:p w:rsidR="001F34AA" w:rsidRPr="00362693" w:rsidRDefault="001F34AA" w:rsidP="00AF5E0C">
            <w:pPr>
              <w:spacing w:after="0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Основные факторы и дополнительные факторы, определяющие конкретное содержание ППФП для </w:t>
            </w:r>
            <w:proofErr w:type="gramStart"/>
            <w:r w:rsidRPr="0036269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62693">
              <w:rPr>
                <w:rFonts w:ascii="Times New Roman" w:hAnsi="Times New Roman"/>
                <w:sz w:val="24"/>
                <w:szCs w:val="24"/>
              </w:rPr>
              <w:t xml:space="preserve"> с учётом специфики будущей профессиональной деятельности. Цели и задачи ППФП с учётом специфики будущей  профессиональной деятельности. Профессиональные риски, обусловленные спецификой труда. Анализ </w:t>
            </w:r>
            <w:proofErr w:type="spellStart"/>
            <w:r w:rsidRPr="00362693">
              <w:rPr>
                <w:rFonts w:ascii="Times New Roman" w:hAnsi="Times New Roman"/>
                <w:sz w:val="24"/>
                <w:szCs w:val="24"/>
              </w:rPr>
              <w:t>профессиограммы</w:t>
            </w:r>
            <w:proofErr w:type="spellEnd"/>
            <w:r w:rsidRPr="003626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34AA" w:rsidRPr="00362693" w:rsidRDefault="001F34AA" w:rsidP="00AF5E0C">
            <w:pPr>
              <w:spacing w:after="0" w:line="252" w:lineRule="exact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Средства, методы и методика формирования профессионально значимых двигательных умений и навыков. Средства, методы и методика формирования профессионально значимых физических и психических свойств и качеств.</w:t>
            </w:r>
          </w:p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Условия профессиональной деятельности и зоны риска физического здоровья для специальности. Средства профилактики перенапряжения. Средства, методы и методика формирования устойчивости к профессиональным заболеваниям</w:t>
            </w:r>
          </w:p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занятий:</w:t>
            </w:r>
          </w:p>
          <w:p w:rsidR="001F34AA" w:rsidRPr="00A15A2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2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Разучивание профессионально значимых  двигательных действий; упражнения, укрепляющие и развивающие мышцы туловища, рук, ног; упражнения на расслабление мышц</w:t>
            </w:r>
          </w:p>
          <w:p w:rsidR="001F34AA" w:rsidRPr="00452E6A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</w:p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Закрепление и совершенствование профессионально значимых  двигательных действий; упражнения, укрепляющие и развивающие мышцы туловища, рук, ног; упражнения на расслабление мышц</w:t>
            </w:r>
          </w:p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10об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rPr>
          <w:trHeight w:val="1810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34AA" w:rsidRPr="00452E6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  <w:r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Формирование профессионально значимых физических качеств; упражнения, сохраняющие и развивающие гибкость.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452E6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Формирование профессионально значимых физических качеств; </w:t>
            </w:r>
            <w:proofErr w:type="gramStart"/>
            <w:r w:rsidRPr="00362693">
              <w:rPr>
                <w:rFonts w:ascii="Times New Roman" w:hAnsi="Times New Roman"/>
                <w:sz w:val="24"/>
                <w:szCs w:val="24"/>
              </w:rPr>
              <w:t>совершенствующие</w:t>
            </w:r>
            <w:proofErr w:type="gramEnd"/>
            <w:r w:rsidRPr="00362693">
              <w:rPr>
                <w:rFonts w:ascii="Times New Roman" w:hAnsi="Times New Roman"/>
                <w:sz w:val="24"/>
                <w:szCs w:val="24"/>
              </w:rPr>
              <w:t xml:space="preserve"> координацию движений, оказывающие комбинированное воздействие.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452E6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№6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1F34A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2693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gramEnd"/>
            <w:r w:rsidRPr="00362693">
              <w:rPr>
                <w:rFonts w:ascii="Times New Roman" w:hAnsi="Times New Roman"/>
                <w:sz w:val="24"/>
                <w:szCs w:val="24"/>
              </w:rPr>
              <w:t xml:space="preserve"> укрепляющие </w:t>
            </w:r>
            <w:proofErr w:type="spellStart"/>
            <w:r w:rsidRPr="00362693">
              <w:rPr>
                <w:rFonts w:ascii="Times New Roman" w:hAnsi="Times New Roman"/>
                <w:sz w:val="24"/>
                <w:szCs w:val="24"/>
              </w:rPr>
              <w:t>сердечно-сосудистую</w:t>
            </w:r>
            <w:proofErr w:type="spellEnd"/>
            <w:r w:rsidRPr="00362693">
              <w:rPr>
                <w:rFonts w:ascii="Times New Roman" w:hAnsi="Times New Roman"/>
                <w:sz w:val="24"/>
                <w:szCs w:val="24"/>
              </w:rPr>
              <w:t xml:space="preserve"> систему и улучшающие дыхательные функции</w:t>
            </w:r>
          </w:p>
          <w:p w:rsidR="001F34A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1D5887">
              <w:rPr>
                <w:rFonts w:ascii="Times New Roman" w:hAnsi="Times New Roman"/>
                <w:b/>
                <w:bCs/>
                <w:sz w:val="24"/>
                <w:szCs w:val="24"/>
              </w:rPr>
              <w:t>3.2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ВПФП</w:t>
            </w:r>
          </w:p>
        </w:tc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ОК 04, 08,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У.2,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У.3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З.3,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З.4</w:t>
            </w:r>
          </w:p>
          <w:p w:rsidR="001F34AA" w:rsidRPr="00362693" w:rsidRDefault="001F34AA" w:rsidP="00AF5E0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Л 19, 22</w:t>
            </w:r>
          </w:p>
        </w:tc>
      </w:tr>
      <w:tr w:rsidR="001F34AA" w:rsidRPr="00362693" w:rsidTr="00AF5E0C"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6 об</w:t>
            </w: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Строевая подготовка. Строевые приёмы, навыки чёткого и слаженного выполнения совместных действий в строю. Преодоление полосы препятствий. Прыжки с опорой и без, способы преодоления преград, прыжки в глубину, соскакивания и выскакивания, передвижение по узкой опоре.</w:t>
            </w:r>
          </w:p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rPr>
          <w:trHeight w:val="393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занятий: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34AA" w:rsidRPr="00452E6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№6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Разучивание основных приёмов строевой подготовки.</w:t>
            </w:r>
          </w:p>
          <w:p w:rsidR="001F34AA" w:rsidRPr="00452E6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№6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Закрепление и выполнение основных приёмов строевой подготовки.</w:t>
            </w:r>
          </w:p>
          <w:p w:rsidR="001F34AA" w:rsidRPr="00452E6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№6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Закрепление и совершенствование техники преодоления полосы препятствий 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rPr>
          <w:trHeight w:val="85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rPr>
          <w:trHeight w:val="85"/>
        </w:trPr>
        <w:tc>
          <w:tcPr>
            <w:tcW w:w="122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(дифференцированные зачеты)                                                                  6-й семестр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1F34AA" w:rsidRPr="00362693" w:rsidTr="00AF5E0C">
        <w:trPr>
          <w:trHeight w:val="78"/>
        </w:trPr>
        <w:tc>
          <w:tcPr>
            <w:tcW w:w="1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6 семестр: максимальная нагрузка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нагрузка</w:t>
            </w:r>
          </w:p>
          <w:p w:rsidR="001F34AA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  <w:p w:rsidR="001F34AA" w:rsidRPr="00362693" w:rsidRDefault="001F34AA" w:rsidP="00AF5E0C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дифференцированный зачет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1F34AA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F34AA" w:rsidRPr="005E2AE1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AE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</w:tbl>
    <w:p w:rsidR="001F34AA" w:rsidRPr="00362693" w:rsidRDefault="001F34AA" w:rsidP="001F34AA">
      <w:pPr>
        <w:ind w:left="820"/>
        <w:jc w:val="both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pageBreakBefore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ind w:left="8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62693">
        <w:rPr>
          <w:rFonts w:ascii="Times New Roman" w:hAnsi="Times New Roman"/>
          <w:b/>
          <w:bCs/>
          <w:sz w:val="24"/>
          <w:szCs w:val="24"/>
        </w:rPr>
        <w:t>2.2. Тематический план и содержание учебной дисциплины (УП) Физическая культура  4 курс 7 семестр</w:t>
      </w:r>
    </w:p>
    <w:tbl>
      <w:tblPr>
        <w:tblW w:w="15721" w:type="dxa"/>
        <w:tblInd w:w="-152" w:type="dxa"/>
        <w:tblLayout w:type="fixed"/>
        <w:tblLook w:val="04A0"/>
      </w:tblPr>
      <w:tblGrid>
        <w:gridCol w:w="2840"/>
        <w:gridCol w:w="9447"/>
        <w:gridCol w:w="1654"/>
        <w:gridCol w:w="1780"/>
      </w:tblGrid>
      <w:tr w:rsidR="001F34AA" w:rsidRPr="00362693" w:rsidTr="00AF5E0C">
        <w:trPr>
          <w:cantSplit/>
          <w:trHeight w:val="1134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</w:t>
            </w:r>
            <w:r w:rsidRPr="0036269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и тем </w:t>
            </w:r>
          </w:p>
        </w:tc>
        <w:tc>
          <w:tcPr>
            <w:tcW w:w="9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  <w:r w:rsidRPr="0036269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в часах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Коды компетен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ций, У</w:t>
            </w:r>
            <w:proofErr w:type="gramStart"/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,З</w:t>
            </w:r>
            <w:proofErr w:type="gramEnd"/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,ПО формированию которых способствует элемент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</w:p>
        </w:tc>
      </w:tr>
      <w:tr w:rsidR="001F34AA" w:rsidRPr="00362693" w:rsidTr="00AF5E0C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F34AA" w:rsidRPr="00362693" w:rsidTr="00AF5E0C"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1F34AA" w:rsidRPr="00362693" w:rsidRDefault="001F34AA" w:rsidP="00AF5E0C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1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 Учебно-практические основы формирования физической культуры личности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 xml:space="preserve"> об</w:t>
            </w:r>
            <w:r w:rsidR="00ED52BA">
              <w:rPr>
                <w:rFonts w:ascii="Times New Roman" w:hAnsi="Times New Roman"/>
                <w:b/>
                <w:sz w:val="24"/>
                <w:szCs w:val="24"/>
              </w:rPr>
              <w:t>+2ср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Тема 2.2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Баскетбол</w:t>
            </w:r>
          </w:p>
        </w:tc>
        <w:tc>
          <w:tcPr>
            <w:tcW w:w="94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Разучивание техники двигательных действий, технико-тактических приёмов игры. Закрепление и совершенствование техники двигательных действий, технико-тактических приёмов игры. Владение </w:t>
            </w:r>
            <w:proofErr w:type="spellStart"/>
            <w:r w:rsidRPr="00362693">
              <w:rPr>
                <w:rFonts w:ascii="Times New Roman" w:hAnsi="Times New Roman"/>
                <w:sz w:val="24"/>
                <w:szCs w:val="24"/>
              </w:rPr>
              <w:t>мячом</w:t>
            </w:r>
            <w:proofErr w:type="gramStart"/>
            <w:r w:rsidRPr="0036269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62693">
              <w:rPr>
                <w:rFonts w:ascii="Times New Roman" w:hAnsi="Times New Roman"/>
                <w:sz w:val="24"/>
                <w:szCs w:val="24"/>
              </w:rPr>
              <w:t>роведение</w:t>
            </w:r>
            <w:proofErr w:type="spellEnd"/>
            <w:r w:rsidRPr="00362693">
              <w:rPr>
                <w:rFonts w:ascii="Times New Roman" w:hAnsi="Times New Roman"/>
                <w:sz w:val="24"/>
                <w:szCs w:val="24"/>
              </w:rPr>
              <w:t xml:space="preserve"> двусторонних игр на счёт.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ED52B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="001F34AA" w:rsidRPr="00362693">
              <w:rPr>
                <w:rFonts w:ascii="Times New Roman" w:hAnsi="Times New Roman"/>
                <w:b/>
                <w:i/>
                <w:sz w:val="24"/>
                <w:szCs w:val="24"/>
              </w:rPr>
              <w:t>об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ОК 04, 08,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У.1,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У.2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З.2,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З.3</w:t>
            </w:r>
          </w:p>
          <w:p w:rsidR="001F34AA" w:rsidRPr="00362693" w:rsidRDefault="001F34AA" w:rsidP="00AF5E0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Л 21,22</w:t>
            </w:r>
          </w:p>
        </w:tc>
      </w:tr>
      <w:tr w:rsidR="001F34AA" w:rsidRPr="00362693" w:rsidTr="00AF5E0C"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занятий: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452E6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№6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693">
              <w:rPr>
                <w:rFonts w:ascii="Times New Roman" w:hAnsi="Times New Roman"/>
                <w:sz w:val="24"/>
                <w:szCs w:val="24"/>
              </w:rPr>
              <w:t>Разучивание</w:t>
            </w:r>
            <w:proofErr w:type="gramStart"/>
            <w:r w:rsidRPr="00362693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362693">
              <w:rPr>
                <w:rFonts w:ascii="Times New Roman" w:hAnsi="Times New Roman"/>
                <w:sz w:val="24"/>
                <w:szCs w:val="24"/>
              </w:rPr>
              <w:t>акрепление</w:t>
            </w:r>
            <w:proofErr w:type="spellEnd"/>
            <w:r w:rsidRPr="00362693">
              <w:rPr>
                <w:rFonts w:ascii="Times New Roman" w:hAnsi="Times New Roman"/>
                <w:sz w:val="24"/>
                <w:szCs w:val="24"/>
              </w:rPr>
              <w:t xml:space="preserve"> и совершенствование техники двигательных действий, технико-тактических приёмов игры.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452E6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№6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Проведение тренировочных игр на счёт. Выполнение </w:t>
            </w:r>
            <w:proofErr w:type="gramStart"/>
            <w:r w:rsidRPr="00362693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362693">
              <w:rPr>
                <w:rFonts w:ascii="Times New Roman" w:hAnsi="Times New Roman"/>
                <w:sz w:val="24"/>
                <w:szCs w:val="24"/>
              </w:rPr>
              <w:t xml:space="preserve"> самостоятельного судейства.</w:t>
            </w:r>
          </w:p>
          <w:p w:rsidR="001F34AA" w:rsidRPr="00452E6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52E6A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Контрольный тест- судейство. Двухсторонняя игра.</w:t>
            </w:r>
          </w:p>
          <w:p w:rsidR="001F34AA" w:rsidRPr="00F31CC8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1C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31CC8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F31C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6269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  <w:p w:rsidR="001F34AA" w:rsidRPr="00362693" w:rsidRDefault="001F34AA" w:rsidP="00AF5E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CC8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2ср</w:t>
            </w: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rPr>
          <w:trHeight w:val="8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1F34AA" w:rsidRPr="00362693" w:rsidTr="00AF5E0C">
        <w:trPr>
          <w:trHeight w:val="8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452E6A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E6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D52BA">
              <w:rPr>
                <w:rFonts w:ascii="Times New Roman" w:hAnsi="Times New Roman"/>
                <w:b/>
                <w:bCs/>
                <w:sz w:val="24"/>
                <w:szCs w:val="24"/>
              </w:rPr>
              <w:t>69</w:t>
            </w:r>
          </w:p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Зачет</w:t>
            </w:r>
          </w:p>
          <w:p w:rsidR="001F34AA" w:rsidRPr="00362693" w:rsidRDefault="001F34AA" w:rsidP="00AF5E0C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1F34AA" w:rsidRPr="00362693" w:rsidTr="00AF5E0C">
        <w:trPr>
          <w:trHeight w:val="78"/>
        </w:trPr>
        <w:tc>
          <w:tcPr>
            <w:tcW w:w="1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7 семестр: максимальная нагрузка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нагрузка</w:t>
            </w:r>
          </w:p>
          <w:p w:rsidR="001F34AA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1F34AA" w:rsidRPr="00F31CC8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1C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</w:tbl>
    <w:p w:rsidR="001F34AA" w:rsidRPr="00362693" w:rsidRDefault="001F34AA" w:rsidP="001F34AA">
      <w:pPr>
        <w:pageBreakBefore/>
        <w:jc w:val="center"/>
        <w:rPr>
          <w:rFonts w:ascii="Times New Roman" w:hAnsi="Times New Roman"/>
          <w:b/>
          <w:bCs/>
          <w:sz w:val="24"/>
          <w:szCs w:val="24"/>
        </w:rPr>
      </w:pPr>
      <w:r w:rsidRPr="00362693">
        <w:rPr>
          <w:rFonts w:ascii="Times New Roman" w:hAnsi="Times New Roman"/>
          <w:b/>
          <w:bCs/>
          <w:sz w:val="24"/>
          <w:szCs w:val="24"/>
        </w:rPr>
        <w:lastRenderedPageBreak/>
        <w:t>4 курс 8 семестр</w:t>
      </w:r>
    </w:p>
    <w:tbl>
      <w:tblPr>
        <w:tblW w:w="15721" w:type="dxa"/>
        <w:tblInd w:w="-152" w:type="dxa"/>
        <w:tblLayout w:type="fixed"/>
        <w:tblLook w:val="04A0"/>
      </w:tblPr>
      <w:tblGrid>
        <w:gridCol w:w="2837"/>
        <w:gridCol w:w="24"/>
        <w:gridCol w:w="9424"/>
        <w:gridCol w:w="1656"/>
        <w:gridCol w:w="1780"/>
      </w:tblGrid>
      <w:tr w:rsidR="001F34AA" w:rsidRPr="00362693" w:rsidTr="00AF5E0C">
        <w:trPr>
          <w:cantSplit/>
          <w:trHeight w:val="1134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</w:t>
            </w:r>
            <w:r w:rsidRPr="0036269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и тем </w:t>
            </w:r>
          </w:p>
        </w:tc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  <w:r w:rsidRPr="0036269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в часах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Коды компетен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ций, У</w:t>
            </w:r>
            <w:proofErr w:type="gramStart"/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,З</w:t>
            </w:r>
            <w:proofErr w:type="gramEnd"/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,ПО формированию которых способствует элемент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</w:p>
        </w:tc>
      </w:tr>
      <w:tr w:rsidR="001F34AA" w:rsidRPr="00362693" w:rsidTr="00AF5E0C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F34AA" w:rsidRPr="00362693" w:rsidTr="00AF5E0C">
        <w:tc>
          <w:tcPr>
            <w:tcW w:w="1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 Учебно-практические основы формирования физической культуры личности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об+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="001D588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1F34AA" w:rsidRPr="00362693" w:rsidRDefault="001F34AA" w:rsidP="00AF5E0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Волейбол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1F34A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Стойка волейболиста. Перемещение по площадке. Подача мяча: нижняя прямая, нижняя боковая, верхняя прямая, верхняя боковая. Прием мяча. Передачи мяча. Нападающие удары. Блокирование нападающего удара. Страховка у сетки. Расстановка игроков. Тактика игры в защите, в нападении. Индивидуальные действия игроков с мячом, без мяча. Групповые и командные действия игроков. Взаимодействие игроков. Двусторонняя учебная игра.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занятий:</w:t>
            </w:r>
          </w:p>
          <w:p w:rsidR="001F34AA" w:rsidRPr="00ED52B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52B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№7</w:t>
            </w:r>
            <w:r w:rsidR="00ED52B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Техника игры в защите и нападении. Блокирование Нападающий удар - прямой, по ходу (из зоны 3)..  Двухсторонние     учебно-тренировочные     игры. Судейство в учебных и командных играх.</w:t>
            </w:r>
          </w:p>
          <w:p w:rsidR="001F34AA" w:rsidRPr="00ED52B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52B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№7</w:t>
            </w:r>
            <w:r w:rsidR="00ED52B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Подачи по зонам. Двухсторонние     учебно-тренировочные     игры. Судейство в учебных и командных играх.</w:t>
            </w:r>
          </w:p>
          <w:p w:rsidR="001F34AA" w:rsidRPr="00ED52B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52B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№7</w:t>
            </w:r>
            <w:r w:rsidR="00ED52B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1F34AA" w:rsidRDefault="001F34AA" w:rsidP="00AF5E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Тактика игры в защите и нападении. Различные варианты схем нападения и защиты. Двухсторонние     учебно-тренировочные     игры. Судейство в учебных и командных играх.</w:t>
            </w:r>
          </w:p>
          <w:p w:rsidR="001F34AA" w:rsidRDefault="001F34AA" w:rsidP="00AF5E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Default="001F34AA" w:rsidP="00AF5E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F31CC8" w:rsidRDefault="001F34AA" w:rsidP="00AF5E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1C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31CC8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F31C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6269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  <w:p w:rsidR="001F34AA" w:rsidRPr="00362693" w:rsidRDefault="001F34AA" w:rsidP="00AF5E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CC8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  <w:p w:rsidR="001F34AA" w:rsidRPr="00362693" w:rsidRDefault="001F34AA" w:rsidP="00AF5E0C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24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before="24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2ср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ОК 03,04, 08,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У.1,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У.2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З.2,</w:t>
            </w:r>
          </w:p>
          <w:p w:rsidR="001F34AA" w:rsidRPr="00362693" w:rsidRDefault="001F34AA" w:rsidP="00AF5E0C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Л 21,22</w:t>
            </w:r>
          </w:p>
        </w:tc>
      </w:tr>
      <w:tr w:rsidR="001F34AA" w:rsidRPr="00362693" w:rsidTr="00AF5E0C"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Тема 2.</w:t>
            </w:r>
            <w:r w:rsidR="001D588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1F34AA" w:rsidRPr="00362693" w:rsidRDefault="001F34AA" w:rsidP="00AF5E0C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5E2AE1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AE1">
              <w:rPr>
                <w:rFonts w:ascii="Times New Roman" w:hAnsi="Times New Roman"/>
                <w:b/>
                <w:sz w:val="24"/>
                <w:szCs w:val="24"/>
              </w:rPr>
              <w:t xml:space="preserve">4об 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ОК 08,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У.1,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З.2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/>
                <w:sz w:val="24"/>
                <w:szCs w:val="24"/>
              </w:rPr>
              <w:t>19,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1F34AA" w:rsidRPr="00362693" w:rsidTr="00AF5E0C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Физические качества и способности человека и основы методики их воспитания. Средства, методы, принципы воспитания быстроты, силы, выносливости, гибкости, координационных способностей. Возрастная динамика развития физических качеств и способностей. Взаимосвязь в развитии физических качеств и возможности направленного воспитания отдельных качеств. Особенности физической и функциональной подготовленности. Построения, перестроения, различные виды ходьбы, комплексы </w:t>
            </w:r>
            <w:proofErr w:type="spellStart"/>
            <w:r w:rsidRPr="00362693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362693">
              <w:rPr>
                <w:rFonts w:ascii="Times New Roman" w:hAnsi="Times New Roman"/>
                <w:sz w:val="24"/>
                <w:szCs w:val="24"/>
              </w:rPr>
              <w:t xml:space="preserve"> упражнений, в том числе, в парах, с предметами. Подвижные игры.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занятий: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34AA" w:rsidRPr="00ED52B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2B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№7</w:t>
            </w:r>
            <w:r w:rsidR="00ED52B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Выполнение построений, перестроений, различных видов ходьбы, беговых и прыжковых упражнений, комплексов </w:t>
            </w:r>
            <w:proofErr w:type="spellStart"/>
            <w:r w:rsidRPr="00362693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362693">
              <w:rPr>
                <w:rFonts w:ascii="Times New Roman" w:hAnsi="Times New Roman"/>
                <w:sz w:val="24"/>
                <w:szCs w:val="24"/>
              </w:rPr>
              <w:t xml:space="preserve"> упражнений, в том числе, в парах, с предметами.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34AA" w:rsidRPr="00ED52B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52B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№7</w:t>
            </w:r>
            <w:r w:rsidR="00ED52B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Подвижные игры различной интенсивности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1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w w:val="95"/>
                <w:sz w:val="24"/>
                <w:szCs w:val="24"/>
              </w:rPr>
              <w:t xml:space="preserve">Раздел 3. 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Профессионально-прикладная физическая подготовка (ППФП)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5E2AE1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AE1">
              <w:rPr>
                <w:rFonts w:ascii="Times New Roman" w:hAnsi="Times New Roman"/>
                <w:b/>
                <w:sz w:val="24"/>
                <w:szCs w:val="24"/>
              </w:rPr>
              <w:t>8об+2ср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34AA" w:rsidRPr="00362693" w:rsidRDefault="001F34AA" w:rsidP="00AF5E0C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3.1. </w:t>
            </w:r>
          </w:p>
          <w:p w:rsidR="001F34AA" w:rsidRPr="00362693" w:rsidRDefault="001F34AA" w:rsidP="00AF5E0C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Сущность и содержание ППФП в достижении высоких  профессиональных результатов</w:t>
            </w:r>
          </w:p>
          <w:p w:rsidR="001F34AA" w:rsidRPr="00362693" w:rsidRDefault="001F34AA" w:rsidP="00AF5E0C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ОК 04, 08,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У.2,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У.3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З.3,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З.4</w:t>
            </w:r>
          </w:p>
          <w:p w:rsidR="001F34AA" w:rsidRPr="00362693" w:rsidRDefault="001F34AA" w:rsidP="00AF5E0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Л 19, 22</w:t>
            </w:r>
          </w:p>
        </w:tc>
      </w:tr>
      <w:tr w:rsidR="001F34AA" w:rsidRPr="00362693" w:rsidTr="00AF5E0C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Значение психофизиологической подготовки человека к профессиональной деятельности. Социально-экономическая обусловленность необходимости подготовки человека к профессиональной деятельности.</w:t>
            </w:r>
          </w:p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Основные факторы и дополнительные факторы, определяющие конкретное содержание ППФП для </w:t>
            </w:r>
            <w:proofErr w:type="gramStart"/>
            <w:r w:rsidRPr="0036269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62693">
              <w:rPr>
                <w:rFonts w:ascii="Times New Roman" w:hAnsi="Times New Roman"/>
                <w:sz w:val="24"/>
                <w:szCs w:val="24"/>
              </w:rPr>
              <w:t xml:space="preserve"> с учётом специфики будущей профессиональной деятельности. Цели и задачи ППФП с учётом специфики будущей  профессиональной деятельности. Профессиональные риски, обусловленные спецификой труда. Анализ </w:t>
            </w:r>
            <w:proofErr w:type="spellStart"/>
            <w:r w:rsidRPr="00362693">
              <w:rPr>
                <w:rFonts w:ascii="Times New Roman" w:hAnsi="Times New Roman"/>
                <w:sz w:val="24"/>
                <w:szCs w:val="24"/>
              </w:rPr>
              <w:t>профессиограммы</w:t>
            </w:r>
            <w:proofErr w:type="spellEnd"/>
            <w:r w:rsidRPr="003626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Средства, методы и методика формирования профессионально значимых двигательных умений и навыков. Средства, методы и методика формирования профессионально значимых физических и психических свойств и качеств.</w:t>
            </w:r>
          </w:p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Условия профессиональной деятельности и зоны риска физического здоровья для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специальности. Средства профилактики перенапряжения. Средства, методы и методика формирования устойчивости к профессиональным заболеваниям</w:t>
            </w:r>
          </w:p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занятий:</w:t>
            </w:r>
          </w:p>
          <w:p w:rsidR="001F34AA" w:rsidRPr="00ED52BA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52B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№7</w:t>
            </w:r>
            <w:r w:rsidR="00ED52B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Разучивание профессионально значимых  двигательных действий; упражнения, укрепляющие и развивающие мышцы туловища, рук, ног; упражнения на расслабление мышц</w:t>
            </w:r>
          </w:p>
          <w:p w:rsidR="001F34AA" w:rsidRPr="00ED52BA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2B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D52BA"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Закрепление профессионально значимых  двигательных действий; упражнения, укрепляющие и развивающие мышцы туловища, рук, ног; упражнения на расслабление мышц</w:t>
            </w:r>
          </w:p>
          <w:p w:rsidR="001F34AA" w:rsidRPr="00ED52BA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2B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D52BA">
              <w:rPr>
                <w:rFonts w:ascii="Times New Roman" w:hAnsi="Times New Roman"/>
                <w:b/>
                <w:bCs/>
                <w:sz w:val="24"/>
                <w:szCs w:val="24"/>
              </w:rPr>
              <w:t>77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Совершенствование профессионально значимых  двигательных действий; упражнения, укрепляющие и развивающие мышцы туловища, рук, ног; упражнения на расслабление мышц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 xml:space="preserve"> 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34AA" w:rsidRPr="00ED52B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2B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D52BA"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Формирование профессионально значимых физических качеств;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упражнения, сохраняющие и развивающие гибкость, совершенствующие координацию движений, оказывающие комбинированное воздействие.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34AA" w:rsidRPr="003E4518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1C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31CC8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F31C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6269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CC8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ср</w:t>
            </w: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ind w:lef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ind w:lef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Тема 3.2.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ВПФП</w:t>
            </w:r>
          </w:p>
        </w:tc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ОК 04, 08,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У.2,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У.3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З.3,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З.4</w:t>
            </w:r>
          </w:p>
          <w:p w:rsidR="001F34AA" w:rsidRPr="00362693" w:rsidRDefault="001F34AA" w:rsidP="00AF5E0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Л 19, 22</w:t>
            </w:r>
          </w:p>
        </w:tc>
      </w:tr>
      <w:tr w:rsidR="001F34AA" w:rsidRPr="00362693" w:rsidTr="00AF5E0C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4об</w:t>
            </w: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Строевая подготовка. Строевые приёмы, навыки чёткого и слаженного выполнения совместных действий в строю. Физическая подготовка. Преодоление полосы препятствий. Прыжки с опорой и без, способы преодоления преград, прыжки в глубину, соскакивания и выскакивания, передвижение по узкой опоре.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занятий: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34AA" w:rsidRPr="00ED52B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52B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D52BA">
              <w:rPr>
                <w:rFonts w:ascii="Times New Roman" w:hAnsi="Times New Roman"/>
                <w:b/>
                <w:bCs/>
                <w:sz w:val="24"/>
                <w:szCs w:val="24"/>
              </w:rPr>
              <w:t>79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Закрепление и выполнение основных приёмов строевой подготовки.</w:t>
            </w:r>
          </w:p>
          <w:p w:rsidR="001F34AA" w:rsidRPr="00ED52B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2B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№8</w:t>
            </w:r>
            <w:r w:rsidR="00ED52B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:rsidR="001F34AA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 и совершенствование техники преодоления полосы препятствий.</w:t>
            </w:r>
          </w:p>
          <w:p w:rsidR="00ED52BA" w:rsidRPr="00ED52BA" w:rsidRDefault="00ED52BA" w:rsidP="00ED5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2B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ED52BA" w:rsidRPr="00362693" w:rsidRDefault="00ED52B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урок – преодоление полосы препятствий. Скалолазание.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52BA" w:rsidRPr="00362693" w:rsidRDefault="00ED52BA" w:rsidP="00ED5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2об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rPr>
          <w:trHeight w:val="85"/>
        </w:trPr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34AA" w:rsidRPr="00362693" w:rsidRDefault="001F34AA" w:rsidP="00AF5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56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rPr>
          <w:trHeight w:val="85"/>
        </w:trPr>
        <w:tc>
          <w:tcPr>
            <w:tcW w:w="122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after="0" w:line="240" w:lineRule="auto"/>
              <w:ind w:left="11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(дифференцированные зачеты)                                                                  8-й семестр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1F34AA" w:rsidRPr="00362693" w:rsidTr="00AF5E0C">
        <w:trPr>
          <w:trHeight w:val="78"/>
        </w:trPr>
        <w:tc>
          <w:tcPr>
            <w:tcW w:w="1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8 семестр: максимальная нагрузка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нагрузка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1F34AA" w:rsidRDefault="001F34AA" w:rsidP="00AF5E0C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1F34AA" w:rsidRPr="00362693" w:rsidRDefault="001F34AA" w:rsidP="00AF5E0C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дифференцированный зачет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1F34AA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AA" w:rsidRPr="00362693" w:rsidRDefault="001F34AA" w:rsidP="00AF5E0C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</w:tbl>
    <w:p w:rsidR="001F34AA" w:rsidRPr="00362693" w:rsidRDefault="001F34AA" w:rsidP="001F3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1F34AA" w:rsidRPr="00362693" w:rsidRDefault="001F34AA" w:rsidP="001F3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1F34AA" w:rsidRPr="00362693" w:rsidRDefault="001F34AA" w:rsidP="001F3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1F34AA" w:rsidRPr="00362693" w:rsidRDefault="001F34AA" w:rsidP="001F3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1F34AA" w:rsidRPr="00362693" w:rsidRDefault="001F34AA" w:rsidP="001F3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1F34AA" w:rsidRDefault="001F34AA" w:rsidP="001F3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ED52BA" w:rsidRDefault="00ED52BA" w:rsidP="001F3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ED52BA" w:rsidRDefault="00ED52BA" w:rsidP="001F3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ED52BA" w:rsidRDefault="00ED52BA" w:rsidP="001F3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ED52BA" w:rsidRDefault="00ED52BA" w:rsidP="001F3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ED52BA" w:rsidRPr="00362693" w:rsidRDefault="00ED52BA" w:rsidP="001F3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1F34AA" w:rsidRPr="00362693" w:rsidRDefault="001F34AA" w:rsidP="001F3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1F34AA" w:rsidRPr="00362693" w:rsidRDefault="001F34AA" w:rsidP="001F3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1F34AA" w:rsidRPr="00362693" w:rsidRDefault="001F34AA" w:rsidP="001F3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Cs/>
          <w:i/>
          <w:sz w:val="24"/>
          <w:szCs w:val="24"/>
        </w:rPr>
      </w:pPr>
      <w:r w:rsidRPr="00362693">
        <w:rPr>
          <w:rFonts w:ascii="Times New Roman" w:hAnsi="Times New Roman"/>
          <w:b/>
          <w:sz w:val="24"/>
          <w:szCs w:val="24"/>
        </w:rPr>
        <w:lastRenderedPageBreak/>
        <w:t xml:space="preserve">2.3 </w:t>
      </w:r>
      <w:r w:rsidRPr="00362693">
        <w:rPr>
          <w:rFonts w:ascii="Times New Roman" w:hAnsi="Times New Roman"/>
          <w:b/>
          <w:bCs/>
          <w:sz w:val="24"/>
          <w:szCs w:val="24"/>
        </w:rPr>
        <w:t>Тематический план и содержание учебной дисциплины (УП) Физическая культура</w:t>
      </w:r>
      <w:r w:rsidRPr="00362693">
        <w:rPr>
          <w:rFonts w:ascii="Times New Roman" w:hAnsi="Times New Roman"/>
          <w:b/>
          <w:sz w:val="24"/>
          <w:szCs w:val="24"/>
        </w:rPr>
        <w:t xml:space="preserve"> (заочное отделение)</w:t>
      </w:r>
      <w:r w:rsidRPr="00362693">
        <w:rPr>
          <w:rFonts w:ascii="Times New Roman" w:hAnsi="Times New Roman"/>
          <w:bCs/>
          <w:i/>
          <w:sz w:val="24"/>
          <w:szCs w:val="24"/>
        </w:rPr>
        <w:tab/>
      </w:r>
      <w:r w:rsidRPr="00362693">
        <w:rPr>
          <w:rFonts w:ascii="Times New Roman" w:hAnsi="Times New Roman"/>
          <w:bCs/>
          <w:i/>
          <w:sz w:val="24"/>
          <w:szCs w:val="24"/>
        </w:rPr>
        <w:tab/>
      </w:r>
      <w:r w:rsidRPr="00362693">
        <w:rPr>
          <w:rFonts w:ascii="Times New Roman" w:hAnsi="Times New Roman"/>
          <w:bCs/>
          <w:i/>
          <w:sz w:val="24"/>
          <w:szCs w:val="24"/>
        </w:rPr>
        <w:tab/>
      </w:r>
    </w:p>
    <w:tbl>
      <w:tblPr>
        <w:tblW w:w="154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6"/>
        <w:gridCol w:w="7012"/>
        <w:gridCol w:w="1411"/>
        <w:gridCol w:w="2182"/>
      </w:tblGrid>
      <w:tr w:rsidR="001F34AA" w:rsidRPr="00362693" w:rsidTr="00AF5E0C">
        <w:trPr>
          <w:trHeight w:val="20"/>
        </w:trPr>
        <w:tc>
          <w:tcPr>
            <w:tcW w:w="4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1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Коды компетен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ций, У</w:t>
            </w:r>
            <w:proofErr w:type="gramStart"/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,З</w:t>
            </w:r>
            <w:proofErr w:type="gramEnd"/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,ПО формированию которых способствует элемент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</w:p>
        </w:tc>
      </w:tr>
      <w:tr w:rsidR="001F34AA" w:rsidRPr="00362693" w:rsidTr="00AF5E0C">
        <w:trPr>
          <w:trHeight w:val="2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F34AA" w:rsidRPr="00362693" w:rsidTr="00AF5E0C">
        <w:trPr>
          <w:trHeight w:val="216"/>
        </w:trPr>
        <w:tc>
          <w:tcPr>
            <w:tcW w:w="4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="001D588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F34AA" w:rsidRPr="00362693" w:rsidRDefault="001F34AA" w:rsidP="00AF5E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Учебно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актические основы формирования физической культуры личности</w:t>
            </w:r>
          </w:p>
        </w:tc>
        <w:tc>
          <w:tcPr>
            <w:tcW w:w="70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F34AA" w:rsidRPr="00C4620B" w:rsidRDefault="001F34AA" w:rsidP="00ED5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20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D52BA"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21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F34AA" w:rsidRPr="00362693" w:rsidTr="00AF5E0C">
        <w:trPr>
          <w:trHeight w:val="244"/>
        </w:trPr>
        <w:tc>
          <w:tcPr>
            <w:tcW w:w="483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1D588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Лёгкая атлетика. </w:t>
            </w:r>
          </w:p>
        </w:tc>
        <w:tc>
          <w:tcPr>
            <w:tcW w:w="70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1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spacing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ОК 08,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У.1,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З.2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Л 19,22</w:t>
            </w:r>
          </w:p>
        </w:tc>
      </w:tr>
      <w:tr w:rsidR="001F34AA" w:rsidRPr="00362693" w:rsidTr="00AF5E0C">
        <w:trPr>
          <w:trHeight w:val="738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A" w:rsidRPr="00362693" w:rsidRDefault="001F34AA" w:rsidP="00AF5E0C">
            <w:pPr>
              <w:pStyle w:val="a5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362693">
              <w:rPr>
                <w:lang w:eastAsia="en-US"/>
              </w:rPr>
              <w:t xml:space="preserve">Бег на короткие </w:t>
            </w:r>
            <w:proofErr w:type="spellStart"/>
            <w:r w:rsidRPr="00362693">
              <w:rPr>
                <w:lang w:eastAsia="en-US"/>
              </w:rPr>
              <w:t>дистанции</w:t>
            </w:r>
            <w:proofErr w:type="gramStart"/>
            <w:r w:rsidRPr="00362693">
              <w:rPr>
                <w:lang w:eastAsia="en-US"/>
              </w:rPr>
              <w:t>.Т</w:t>
            </w:r>
            <w:proofErr w:type="gramEnd"/>
            <w:r w:rsidRPr="00362693">
              <w:rPr>
                <w:lang w:eastAsia="en-US"/>
              </w:rPr>
              <w:t>ехника</w:t>
            </w:r>
            <w:proofErr w:type="spellEnd"/>
            <w:r w:rsidRPr="00362693">
              <w:rPr>
                <w:lang w:eastAsia="en-US"/>
              </w:rPr>
              <w:t xml:space="preserve"> бега: низкий старт, стартовый разбег, бег на дистанции, финиширование. Специальные упражнения бегуна. Эстафетный бег. </w:t>
            </w:r>
          </w:p>
          <w:p w:rsidR="001F34AA" w:rsidRPr="00362693" w:rsidRDefault="001F34AA" w:rsidP="00AF5E0C">
            <w:pPr>
              <w:pStyle w:val="a5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362693">
              <w:rPr>
                <w:lang w:eastAsia="en-US"/>
              </w:rPr>
              <w:t xml:space="preserve">Кроссовый бег. Техника бега: старт, стартовое ускорение; бег на различных участках, бег на пересеченной местности, финиширование. </w:t>
            </w:r>
          </w:p>
          <w:p w:rsidR="001F34AA" w:rsidRPr="00362693" w:rsidRDefault="001F34AA" w:rsidP="00AF5E0C">
            <w:pPr>
              <w:pStyle w:val="a5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362693">
              <w:rPr>
                <w:lang w:eastAsia="en-US"/>
              </w:rPr>
              <w:t>Прыжки в длину. Специальные упражнения прыгуна. Подготовительные упражнения применительно к избранному способу прыжка. Совершенствование техники прыжка способом «согнув ноги». Ознакомление с техникой прыжка способом «прогнувшись». Прыжок в длину с места.</w:t>
            </w:r>
          </w:p>
          <w:p w:rsidR="001F34AA" w:rsidRPr="00362693" w:rsidRDefault="001F34AA" w:rsidP="00AF5E0C">
            <w:pPr>
              <w:pStyle w:val="a5"/>
              <w:spacing w:before="0" w:beforeAutospacing="0" w:after="0" w:afterAutospacing="0" w:line="254" w:lineRule="auto"/>
              <w:jc w:val="both"/>
              <w:rPr>
                <w:bCs/>
                <w:lang w:eastAsia="ar-SA"/>
              </w:rPr>
            </w:pPr>
            <w:r w:rsidRPr="00362693">
              <w:rPr>
                <w:lang w:eastAsia="en-US"/>
              </w:rPr>
              <w:t xml:space="preserve">Метание гранаты. Техника метания: держание гранаты, разбег, </w:t>
            </w:r>
            <w:proofErr w:type="spellStart"/>
            <w:r w:rsidRPr="00362693">
              <w:rPr>
                <w:lang w:eastAsia="en-US"/>
              </w:rPr>
              <w:t>скрестные</w:t>
            </w:r>
            <w:proofErr w:type="spellEnd"/>
            <w:r w:rsidRPr="00362693">
              <w:rPr>
                <w:lang w:eastAsia="en-US"/>
              </w:rPr>
              <w:t xml:space="preserve"> шаги, финальное усилие. Специальные упражнения: метание гранаты с места, с 3-5 шагов, с короткого разбега, с полного разбега.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rPr>
          <w:trHeight w:val="249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6269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6269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Самостоятельная работа обучающихся проводится в форме занятий в секциях, по видам спорта.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rPr>
          <w:trHeight w:val="90"/>
        </w:trPr>
        <w:tc>
          <w:tcPr>
            <w:tcW w:w="483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1D588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.2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70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1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spacing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ОК 03,04, 08,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У.1,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У.2</w:t>
            </w:r>
          </w:p>
          <w:p w:rsidR="001F34AA" w:rsidRPr="00362693" w:rsidRDefault="001F34AA" w:rsidP="00AF5E0C">
            <w:pPr>
              <w:spacing w:after="0"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З.2,</w:t>
            </w:r>
          </w:p>
          <w:p w:rsidR="001F34AA" w:rsidRPr="00362693" w:rsidRDefault="001F34AA" w:rsidP="00AF5E0C">
            <w:pPr>
              <w:spacing w:line="372" w:lineRule="auto"/>
              <w:ind w:left="120" w:right="120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Л 21,22</w:t>
            </w:r>
          </w:p>
        </w:tc>
      </w:tr>
      <w:tr w:rsidR="001F34AA" w:rsidRPr="00362693" w:rsidTr="00AF5E0C">
        <w:trPr>
          <w:trHeight w:val="38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AA" w:rsidRPr="00362693" w:rsidRDefault="001F34AA" w:rsidP="00AF5E0C">
            <w:pPr>
              <w:spacing w:after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Волейбол.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 Техника игры в защите. Стойки волейболиста: низкая, средняя, высокая. Перемещения приставными шагами вправо, влево, вперед, назад. Выпады в различных направлениях на месте и в движении. Прием и передача мяча снизу. Отбивания мяча кулаком у верхнего края сетки, прием мяча снизу от сетки. Передача мяча назад, передача в прыжке, передача одной рукой. Ознакомление с элементами техники игры в нападении — разбег, направление, толчок, удар по мячу. Нападающий удар - прямой, по ходу (из зоны 4 и 2). Подачи: нижняя прямая и боковая, верхняя прямая и боковая. Тактика игры. Выбор места игрокам для получения мяча. Различные варианты схем нападения и защиты. Двухсторонние     учебно-тренировочные     игры.     Изучение     правил соревнований. Тактика судейства в учебных и командных играх.</w:t>
            </w:r>
          </w:p>
          <w:p w:rsidR="001F34AA" w:rsidRPr="00362693" w:rsidRDefault="001F34AA" w:rsidP="00AF5E0C">
            <w:pPr>
              <w:spacing w:after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 xml:space="preserve">   Баскетбол.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2693">
              <w:rPr>
                <w:rFonts w:ascii="Times New Roman" w:hAnsi="Times New Roman"/>
                <w:sz w:val="24"/>
                <w:szCs w:val="24"/>
              </w:rPr>
              <w:t>Техника игры в нападении: перемещение, бег обычным и приставными шагами с изменением направления и скорости, старты, прыжки, остановки, повороты.</w:t>
            </w:r>
            <w:proofErr w:type="gramEnd"/>
            <w:r w:rsidRPr="00362693">
              <w:rPr>
                <w:rFonts w:ascii="Times New Roman" w:hAnsi="Times New Roman"/>
                <w:sz w:val="24"/>
                <w:szCs w:val="24"/>
              </w:rPr>
              <w:t xml:space="preserve"> Владение мячом: ловля и передача на месте и  в движении, броски в корзину. Техника игры в защите: перемещение, защитная стойка, передвижение обычными и приставными шагами в различных направлениях, передвижение спиной вперед. Техника владения мячом при отскоке от щита или корзины, перехваты, вырывание и выбивание мяча. Способы противодействия броскам в корзину. Тактика игры в нападении: индивидуальные тактические действия игрока с мячом и без мяча,  взаимодействие двух и трех игроков без противника и с противником, варианты тактических систем в нападении. </w:t>
            </w: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Тактика игры в защите: действия защитника против игрока с мячом и без мяча; взаимодействие двух, трех и более игроков в защите; командные действия; варианты тактических систем в защите. Тренировка и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lastRenderedPageBreak/>
              <w:t>двухсторонняя игра.</w:t>
            </w:r>
          </w:p>
          <w:p w:rsidR="001F34AA" w:rsidRPr="00362693" w:rsidRDefault="001F34AA" w:rsidP="00AF5E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Футбол</w:t>
            </w: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Перемещение по полю. Ведение мяча. Передачи мяча. Удары по мячу ногой, головой. Остановка мяча ногой. Приём мяса: ногой, головой. Удары по воротам. Обманные движения. Обводка соперника, отбор мяча. Тактика игры в защите, в нападении (индивидуальные, групповые, командные действия). Техника и тактика игры вратаря. Взаимодействие игроков. Учебная игра.</w:t>
            </w:r>
          </w:p>
          <w:p w:rsidR="001F34AA" w:rsidRPr="00362693" w:rsidRDefault="001F34AA" w:rsidP="00AF5E0C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Настольный теннис</w:t>
            </w: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Основы техники и тактики игры. Тренировка упражнений с мячом и ракеткой на количество повторений в одной серии. Изучение основных стоек теннисиста. Тренировка ударов у тренировочной стенки. Изучение подач. Тренировка ударов «накат» справа и слева на столе. Сочетание ударов. Свободная игра на столе. Игра на счет из одной, трех партий. Участие в соревнованиях по выполнению наибольшего количества ударов в серии. Технические приёмы: подача, подрезка, срезка, накат, поставка, топ-спин, </w:t>
            </w:r>
            <w:proofErr w:type="spellStart"/>
            <w:r w:rsidRPr="00362693">
              <w:rPr>
                <w:rFonts w:ascii="Times New Roman" w:hAnsi="Times New Roman"/>
                <w:sz w:val="24"/>
                <w:szCs w:val="24"/>
              </w:rPr>
              <w:t>топс-удар</w:t>
            </w:r>
            <w:proofErr w:type="spellEnd"/>
            <w:r w:rsidRPr="00362693">
              <w:rPr>
                <w:rFonts w:ascii="Times New Roman" w:hAnsi="Times New Roman"/>
                <w:sz w:val="24"/>
                <w:szCs w:val="24"/>
              </w:rPr>
              <w:t>, сеча. Тактика игры, стили игры. Тактические комбинации. Тактика одиночной и парной игры. Двусторонняя игра.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rPr>
          <w:trHeight w:val="838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F34AA" w:rsidRPr="00362693" w:rsidRDefault="001F34AA" w:rsidP="00AF5E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обучающихся проводится в форме занятий в секциях, по видам спорта.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rPr>
          <w:cantSplit/>
          <w:trHeight w:val="276"/>
        </w:trPr>
        <w:tc>
          <w:tcPr>
            <w:tcW w:w="4836" w:type="dxa"/>
            <w:vMerge w:val="restar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="001D588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.3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Атлетическая гимнастика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материала:</w:t>
            </w:r>
          </w:p>
          <w:p w:rsidR="001F34AA" w:rsidRPr="00362693" w:rsidRDefault="001F34AA" w:rsidP="00AF5E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На каждом занятии планируется решение задачи по разучиванию, закреплению и совершенствованию основных элементов техники выполнения упражнений на тренажёрах, с отягощениями. На каждом занятии планируется сообщение теоретических сведений, предусмотренных настоящей программой. На каждом занятии планируется решение задач по сопряжённому воспитанию двигательных качеств и способностей через выполнение комплексов атлетической гимнастики с направленным влиянием на  развитие определённых мышечных групп: </w:t>
            </w:r>
          </w:p>
          <w:p w:rsidR="001F34AA" w:rsidRPr="00362693" w:rsidRDefault="001F34AA" w:rsidP="00AF5E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-воспитание силовых способностей в ходе занятий атлетической гимнастикой;</w:t>
            </w:r>
          </w:p>
          <w:p w:rsidR="001F34AA" w:rsidRPr="00362693" w:rsidRDefault="001F34AA" w:rsidP="00AF5E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- воспитание силовой выносливости в процессе занятий атлетической гимнастикой;</w:t>
            </w:r>
          </w:p>
          <w:p w:rsidR="001F34AA" w:rsidRPr="00362693" w:rsidRDefault="001F34AA" w:rsidP="00AF5E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- воспитание скоростно-силовых способностей в процессе занятий атлетической гимнастикой;</w:t>
            </w:r>
          </w:p>
          <w:p w:rsidR="001F34AA" w:rsidRPr="00362693" w:rsidRDefault="001F34AA" w:rsidP="00AF5E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- воспитание гибкости через включение специальных комплексов упражнений.</w:t>
            </w:r>
          </w:p>
          <w:p w:rsidR="001F34AA" w:rsidRPr="00362693" w:rsidRDefault="001F34AA" w:rsidP="00AF5E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Каждым студентом обязательно проводится самостоятельная разработка содержания и проведение занятия или фрагмента занятия по </w:t>
            </w:r>
            <w:proofErr w:type="gramStart"/>
            <w:r w:rsidRPr="00362693">
              <w:rPr>
                <w:rFonts w:ascii="Times New Roman" w:hAnsi="Times New Roman"/>
                <w:sz w:val="24"/>
                <w:szCs w:val="24"/>
              </w:rPr>
              <w:t>изучаемому</w:t>
            </w:r>
            <w:proofErr w:type="gramEnd"/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виду.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spacing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ОК 04, 08,</w:t>
            </w:r>
          </w:p>
          <w:p w:rsidR="001F34AA" w:rsidRPr="00362693" w:rsidRDefault="001F34AA" w:rsidP="00AF5E0C">
            <w:pPr>
              <w:spacing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У.1,</w:t>
            </w:r>
          </w:p>
          <w:p w:rsidR="001F34AA" w:rsidRPr="00362693" w:rsidRDefault="001F34AA" w:rsidP="00AF5E0C">
            <w:pPr>
              <w:spacing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У.2</w:t>
            </w:r>
          </w:p>
          <w:p w:rsidR="001F34AA" w:rsidRPr="00362693" w:rsidRDefault="001F34AA" w:rsidP="00AF5E0C">
            <w:pPr>
              <w:spacing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З.2,</w:t>
            </w:r>
          </w:p>
          <w:p w:rsidR="001F34AA" w:rsidRPr="00362693" w:rsidRDefault="001F34AA" w:rsidP="00AF5E0C">
            <w:pPr>
              <w:spacing w:line="372" w:lineRule="auto"/>
              <w:ind w:left="120" w:right="120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З.3</w:t>
            </w:r>
          </w:p>
        </w:tc>
      </w:tr>
      <w:tr w:rsidR="001F34AA" w:rsidRPr="00362693" w:rsidTr="00AF5E0C">
        <w:trPr>
          <w:trHeight w:val="569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F34AA" w:rsidRPr="00362693" w:rsidRDefault="001F34AA" w:rsidP="00AF5E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6269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626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34AA" w:rsidRDefault="001F34AA" w:rsidP="001F34AA">
            <w:pPr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спорта.</w:t>
            </w:r>
          </w:p>
          <w:p w:rsidR="001F34AA" w:rsidRDefault="001F34AA" w:rsidP="00AF5E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Default="001F34AA" w:rsidP="00AF5E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rPr>
          <w:cantSplit/>
          <w:trHeight w:val="185"/>
        </w:trPr>
        <w:tc>
          <w:tcPr>
            <w:tcW w:w="483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1D5887">
              <w:rPr>
                <w:rFonts w:ascii="Times New Roman" w:hAnsi="Times New Roman"/>
                <w:b/>
                <w:bCs/>
                <w:sz w:val="24"/>
                <w:szCs w:val="24"/>
              </w:rPr>
              <w:t>3.1</w:t>
            </w:r>
          </w:p>
          <w:p w:rsidR="001F34AA" w:rsidRPr="00362693" w:rsidRDefault="001F34AA" w:rsidP="00AF5E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Профессионально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прикладная физическая подготовка 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ППФП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spacing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ОК 04, 08,</w:t>
            </w:r>
          </w:p>
          <w:p w:rsidR="001F34AA" w:rsidRPr="00362693" w:rsidRDefault="001F34AA" w:rsidP="00AF5E0C">
            <w:pPr>
              <w:spacing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lastRenderedPageBreak/>
              <w:t>У.2,</w:t>
            </w:r>
          </w:p>
          <w:p w:rsidR="001F34AA" w:rsidRPr="00362693" w:rsidRDefault="001F34AA" w:rsidP="00AF5E0C">
            <w:pPr>
              <w:spacing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У.3</w:t>
            </w:r>
          </w:p>
          <w:p w:rsidR="001F34AA" w:rsidRPr="00362693" w:rsidRDefault="001F34AA" w:rsidP="00AF5E0C">
            <w:pPr>
              <w:spacing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З.3,</w:t>
            </w:r>
          </w:p>
          <w:p w:rsidR="001F34AA" w:rsidRPr="00362693" w:rsidRDefault="001F34AA" w:rsidP="00AF5E0C">
            <w:pPr>
              <w:spacing w:line="372" w:lineRule="auto"/>
              <w:ind w:left="120" w:right="120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З.4</w:t>
            </w:r>
          </w:p>
        </w:tc>
      </w:tr>
      <w:tr w:rsidR="001F34AA" w:rsidRPr="00362693" w:rsidTr="00AF5E0C">
        <w:trPr>
          <w:cantSplit/>
          <w:trHeight w:val="139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AA" w:rsidRPr="00362693" w:rsidRDefault="001F34AA" w:rsidP="00AF5E0C">
            <w:pPr>
              <w:shd w:val="clear" w:color="auto" w:fill="FFFFFF"/>
              <w:ind w:firstLine="54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Скалолазание развивает  сложно-координационные движения, психофизические навыки (предчувствие ситуации, мгновенный анализ сложившейся ситуации, умение </w:t>
            </w:r>
            <w:proofErr w:type="gramStart"/>
            <w:r w:rsidRPr="00362693">
              <w:rPr>
                <w:rFonts w:ascii="Times New Roman" w:hAnsi="Times New Roman"/>
                <w:sz w:val="24"/>
                <w:szCs w:val="24"/>
              </w:rPr>
              <w:t>избежать стресс</w:t>
            </w:r>
            <w:proofErr w:type="gramEnd"/>
            <w:r w:rsidRPr="00362693">
              <w:rPr>
                <w:rFonts w:ascii="Times New Roman" w:hAnsi="Times New Roman"/>
                <w:sz w:val="24"/>
                <w:szCs w:val="24"/>
              </w:rPr>
              <w:t>, регуляция процессов психического возбуждения и торможения, уверенность и спокойствие, способность принимать правильное решение мгновенно)</w:t>
            </w:r>
            <w:r w:rsidRPr="00362693">
              <w:rPr>
                <w:rFonts w:ascii="Times New Roman" w:hAnsi="Times New Roman"/>
                <w:smallCaps/>
                <w:sz w:val="24"/>
                <w:szCs w:val="24"/>
              </w:rPr>
              <w:t xml:space="preserve">.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Формируют психофизические навыки (преодоление, предчувствие, выбор правильного решения, настойчивость, терпение).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rPr>
          <w:cantSplit/>
          <w:trHeight w:val="516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F34AA" w:rsidRPr="00362693" w:rsidRDefault="001F34AA" w:rsidP="00AF5E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6269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626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1. Самостоятельная работа обучающихся проводится в форме занятий в секциях, по видам спорта.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F34AA" w:rsidRPr="00362693" w:rsidTr="00AF5E0C">
        <w:trPr>
          <w:cantSplit/>
          <w:trHeight w:val="2430"/>
        </w:trPr>
        <w:tc>
          <w:tcPr>
            <w:tcW w:w="483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1D5887">
              <w:rPr>
                <w:rFonts w:ascii="Times New Roman" w:hAnsi="Times New Roman"/>
                <w:b/>
                <w:bCs/>
                <w:sz w:val="24"/>
                <w:szCs w:val="24"/>
              </w:rPr>
              <w:t>3.2</w:t>
            </w:r>
          </w:p>
          <w:p w:rsidR="001F34AA" w:rsidRPr="00362693" w:rsidRDefault="001F34AA" w:rsidP="00AF5E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Военно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прикладная физическая подготовка 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ВПФП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1F34AA" w:rsidRPr="00362693" w:rsidRDefault="001F34AA" w:rsidP="00AF5E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1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материала: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Строевая подготовка. Строевые приёмы, навыки чёткого и слаженного выполнения совместных действий в строю. Физическая подготовка. Основные приёмы борьбы (самбо, дзюдо, рукопашный бой): стойки, падения, </w:t>
            </w:r>
            <w:proofErr w:type="spellStart"/>
            <w:r w:rsidRPr="00362693"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 w:rsidRPr="00362693">
              <w:rPr>
                <w:rFonts w:ascii="Times New Roman" w:hAnsi="Times New Roman"/>
                <w:sz w:val="24"/>
                <w:szCs w:val="24"/>
              </w:rPr>
              <w:t>, захваты</w:t>
            </w:r>
            <w:proofErr w:type="gramStart"/>
            <w:r w:rsidRPr="0036269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6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269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362693">
              <w:rPr>
                <w:rFonts w:ascii="Times New Roman" w:hAnsi="Times New Roman"/>
                <w:sz w:val="24"/>
                <w:szCs w:val="24"/>
              </w:rPr>
              <w:t xml:space="preserve">роски, подсечки, подхваты, подножки, болевые и удушающие приёмы, приёмы защиты, тактика борьбы. Удары рукой и ногой, уход от ударов в рукопашном бою. Преодоление полосы препятствий. </w:t>
            </w:r>
            <w:proofErr w:type="spellStart"/>
            <w:r w:rsidRPr="00362693">
              <w:rPr>
                <w:rFonts w:ascii="Times New Roman" w:hAnsi="Times New Roman"/>
                <w:sz w:val="24"/>
                <w:szCs w:val="24"/>
              </w:rPr>
              <w:t>Безопорные</w:t>
            </w:r>
            <w:proofErr w:type="spellEnd"/>
            <w:r w:rsidRPr="00362693">
              <w:rPr>
                <w:rFonts w:ascii="Times New Roman" w:hAnsi="Times New Roman"/>
                <w:sz w:val="24"/>
                <w:szCs w:val="24"/>
              </w:rPr>
              <w:t xml:space="preserve"> и опорные прыжки, </w:t>
            </w:r>
            <w:proofErr w:type="spellStart"/>
            <w:r w:rsidRPr="00362693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362693">
              <w:rPr>
                <w:rFonts w:ascii="Times New Roman" w:hAnsi="Times New Roman"/>
                <w:sz w:val="24"/>
                <w:szCs w:val="24"/>
              </w:rPr>
              <w:t>, прыжки в глубину, соскакивания и выскакивания, передвижение по узкой опоре.</w:t>
            </w:r>
          </w:p>
        </w:tc>
        <w:tc>
          <w:tcPr>
            <w:tcW w:w="141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spacing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ОК 04, 08,</w:t>
            </w:r>
          </w:p>
          <w:p w:rsidR="001F34AA" w:rsidRPr="00362693" w:rsidRDefault="001F34AA" w:rsidP="00AF5E0C">
            <w:pPr>
              <w:spacing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У.2,</w:t>
            </w:r>
          </w:p>
          <w:p w:rsidR="001F34AA" w:rsidRPr="00362693" w:rsidRDefault="001F34AA" w:rsidP="00AF5E0C">
            <w:pPr>
              <w:spacing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З.4</w:t>
            </w:r>
          </w:p>
          <w:p w:rsidR="001F34AA" w:rsidRPr="00362693" w:rsidRDefault="001F34AA" w:rsidP="00AF5E0C">
            <w:pPr>
              <w:spacing w:line="372" w:lineRule="auto"/>
              <w:ind w:left="120" w:right="120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rPr>
          <w:cantSplit/>
          <w:trHeight w:val="76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AA" w:rsidRPr="00362693" w:rsidRDefault="001F34AA" w:rsidP="00AF5E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rPr>
          <w:cantSplit/>
          <w:trHeight w:val="643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F34AA" w:rsidRPr="00362693" w:rsidRDefault="001F34AA" w:rsidP="00AF5E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6269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626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47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1. Самостоятельная работа обучающихся проводится в форме занятий в секциях, по видам спорта.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1F34AA" w:rsidRPr="00362693" w:rsidTr="00AF5E0C">
        <w:trPr>
          <w:cantSplit/>
          <w:trHeight w:val="752"/>
        </w:trPr>
        <w:tc>
          <w:tcPr>
            <w:tcW w:w="4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="001D588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1F34AA" w:rsidRPr="00362693" w:rsidRDefault="001F34AA" w:rsidP="00AF5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Научно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методические основы формирования физической культуры личности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34AA" w:rsidRPr="00362693" w:rsidRDefault="001F34AA" w:rsidP="00AF5E0C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362693" w:rsidTr="00AF5E0C">
        <w:trPr>
          <w:cantSplit/>
          <w:trHeight w:val="10312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1D588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</w:p>
          <w:p w:rsidR="001F34AA" w:rsidRPr="00362693" w:rsidRDefault="001F34AA" w:rsidP="00AF5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Общекультурное и социальное значение физической культуры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материала:</w:t>
            </w:r>
          </w:p>
          <w:p w:rsidR="001F34AA" w:rsidRPr="00362693" w:rsidRDefault="001F34AA" w:rsidP="00AF5E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Физическая культура и спорт как социальные явления</w:t>
            </w: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как явления культуры</w:t>
            </w: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Физическая культура и спорт как социальные явления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как явления  культуры</w:t>
            </w: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Физическая культура личности человека, физическое развитие, физическое воспитание, физическая подготовка и подготовленность, самовоспитание. Сущность и ценности физической культуры. Влияние занятий физическими упражнениями на достижение человеком жизненного успеха. Дисциплина «Физическая культура» в системе среднего профессионального образования. Социально</w:t>
            </w: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биологические основы физической культуры</w:t>
            </w: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Характеристика изменений, происходящих в организме человека под воздействием выполнения физических упражнений, в процессе регулярных занятий. Эффекты физических упражнений. Нагрузка и отдых в процессе выполнения упражнений. Характеристика некоторых состояний организма: разминка, врабатывание, утомление, восстановление. Влияние занятий физическими упражнениями на функциональные возможности человека, умственную и физическую работоспособность, адаптационные возможности человека. Основы здорового образа и стиля жизни</w:t>
            </w: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Здоровье человека как ценность и как фактор достижения жизненного успеха. Совокупность факторов, определяющих состояние здоровья. Роль регулярных занятий физическими упражнениями в формировании и поддержании здоровья. Компоненты здорового образа жизни. Роль и место физической культуры и спорта в формировании здорового образа и стиля жизни. Двигательная активность человека, её влияние на основные органы и системы организма. Норма двигательной активности, гиподинамия и гипокинезия. Оценка двигательной активности человека и формирование оптимальной двигательной активности в зависимости от образа жизни человека. Формы занятий физическими упражнениями в режиме дня и их влияние на здоровье. Коррекция индивидуальных нарушений здоровья, в том числе, возникающих в процессе профессиональной деятельности, средствами физического воспитания. Пропорции тела, коррекция массы тела средствами физического воспитания.</w:t>
            </w:r>
          </w:p>
          <w:p w:rsidR="001F34AA" w:rsidRPr="00362693" w:rsidRDefault="001F34AA" w:rsidP="00AF5E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spacing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ОК 08,</w:t>
            </w:r>
          </w:p>
          <w:p w:rsidR="001F34AA" w:rsidRPr="00362693" w:rsidRDefault="001F34AA" w:rsidP="00AF5E0C">
            <w:pPr>
              <w:spacing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У.1,</w:t>
            </w:r>
          </w:p>
          <w:p w:rsidR="001F34AA" w:rsidRPr="00362693" w:rsidRDefault="001F34AA" w:rsidP="00AF5E0C">
            <w:pPr>
              <w:spacing w:line="372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З.1,</w:t>
            </w:r>
          </w:p>
          <w:p w:rsidR="001F34AA" w:rsidRPr="00362693" w:rsidRDefault="001F34AA" w:rsidP="00AF5E0C">
            <w:pPr>
              <w:spacing w:line="372" w:lineRule="auto"/>
              <w:ind w:left="120" w:right="1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З.2</w:t>
            </w:r>
          </w:p>
        </w:tc>
      </w:tr>
      <w:tr w:rsidR="001F34AA" w:rsidRPr="00362693" w:rsidTr="00AF5E0C">
        <w:trPr>
          <w:cantSplit/>
          <w:trHeight w:val="318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F34AA" w:rsidRPr="00362693" w:rsidRDefault="001F34AA" w:rsidP="00AF5E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и место физической культуры и спорта в формировании здорового образа и стиля жизни. Двигательная активность человека, её влияние на основные органы и системы организма. Норма двигательной активности, гиподинамия и гипокинезия. Оценка двигательной активности человека и формирование оптимальной двигательной активности в зависимости от образа жизни человека. Формы занятий физическими упражнениями в режиме дня и их влияние на здоровье. Коррекция индивидуальных нарушений здоровья, в том числе, возникающих в процессе профессиональной деятельности, средствами физического воспитания. Пропорции тела, коррекция массы тела средствами физического воспитания.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362693" w:rsidTr="00AF5E0C">
        <w:trPr>
          <w:cantSplit/>
          <w:trHeight w:val="318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6269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626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34AA" w:rsidRPr="00362693" w:rsidRDefault="001F34AA" w:rsidP="00AF5E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1. Выполнение комплексов утренней гигиенической гимнастики.</w:t>
            </w:r>
          </w:p>
          <w:p w:rsidR="001F34AA" w:rsidRPr="00362693" w:rsidRDefault="001F34AA" w:rsidP="00AF5E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2. Соблюдение оптимальных режимов суточной двигательной активности на основе выполнения физических упражнений.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AA" w:rsidRPr="00362693" w:rsidTr="00AF5E0C">
        <w:trPr>
          <w:trHeight w:val="50"/>
        </w:trPr>
        <w:tc>
          <w:tcPr>
            <w:tcW w:w="1184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Всего: максимальная нагрузка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нагрузка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обзорные, установочные занятия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D52BA"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D52BA"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</w:p>
          <w:p w:rsidR="001F34AA" w:rsidRPr="00362693" w:rsidRDefault="001F34AA" w:rsidP="00AF5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1F34AA" w:rsidRPr="00362693" w:rsidRDefault="001F34AA" w:rsidP="00ED5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="00ED52B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1F34AA" w:rsidRPr="00362693" w:rsidRDefault="001F34AA" w:rsidP="00AF5E0C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1F34AA" w:rsidRPr="00362693" w:rsidRDefault="001F34AA" w:rsidP="001F34AA">
      <w:pPr>
        <w:rPr>
          <w:rFonts w:ascii="Times New Roman" w:hAnsi="Times New Roman"/>
          <w:sz w:val="24"/>
          <w:szCs w:val="24"/>
        </w:rPr>
        <w:sectPr w:rsidR="001F34AA" w:rsidRPr="00362693" w:rsidSect="00DC3BC0">
          <w:pgSz w:w="16838" w:h="11906" w:orient="landscape" w:code="9"/>
          <w:pgMar w:top="426" w:right="1134" w:bottom="851" w:left="1134" w:header="709" w:footer="709" w:gutter="0"/>
          <w:cols w:space="708"/>
          <w:docGrid w:linePitch="360"/>
        </w:sectPr>
      </w:pPr>
    </w:p>
    <w:p w:rsidR="001F34AA" w:rsidRPr="00362693" w:rsidRDefault="001F34AA" w:rsidP="001F3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362693">
        <w:rPr>
          <w:rFonts w:ascii="Times New Roman" w:hAnsi="Times New Roman"/>
          <w:b/>
          <w:sz w:val="24"/>
          <w:szCs w:val="24"/>
        </w:rPr>
        <w:lastRenderedPageBreak/>
        <w:t xml:space="preserve">3 </w:t>
      </w:r>
      <w:r w:rsidRPr="00362693">
        <w:rPr>
          <w:rFonts w:ascii="Times New Roman" w:hAnsi="Times New Roman"/>
          <w:b/>
          <w:caps/>
          <w:sz w:val="24"/>
          <w:szCs w:val="24"/>
        </w:rPr>
        <w:t>условия реализации УЧЕБНОЙ дисциплины</w:t>
      </w:r>
    </w:p>
    <w:p w:rsidR="001F34AA" w:rsidRPr="00362693" w:rsidRDefault="001F34AA" w:rsidP="001F34AA">
      <w:pPr>
        <w:jc w:val="center"/>
        <w:rPr>
          <w:rFonts w:ascii="Times New Roman" w:hAnsi="Times New Roman"/>
          <w:b/>
          <w:sz w:val="24"/>
          <w:szCs w:val="24"/>
        </w:rPr>
      </w:pPr>
      <w:r w:rsidRPr="00362693">
        <w:rPr>
          <w:rFonts w:ascii="Times New Roman" w:hAnsi="Times New Roman"/>
          <w:b/>
          <w:sz w:val="24"/>
          <w:szCs w:val="24"/>
        </w:rPr>
        <w:t>ОГСЭ. 0</w:t>
      </w:r>
      <w:r w:rsidR="00ED52BA">
        <w:rPr>
          <w:rFonts w:ascii="Times New Roman" w:hAnsi="Times New Roman"/>
          <w:b/>
          <w:sz w:val="24"/>
          <w:szCs w:val="24"/>
        </w:rPr>
        <w:t>6</w:t>
      </w:r>
      <w:r w:rsidRPr="00362693">
        <w:rPr>
          <w:rFonts w:ascii="Times New Roman" w:hAnsi="Times New Roman"/>
          <w:b/>
          <w:sz w:val="24"/>
          <w:szCs w:val="24"/>
        </w:rPr>
        <w:t xml:space="preserve"> ФИЗИЧЕСКАЯ КУЛЬТУРА</w:t>
      </w:r>
    </w:p>
    <w:p w:rsidR="001F34AA" w:rsidRPr="00362693" w:rsidRDefault="001F34AA" w:rsidP="001F34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34AA" w:rsidRPr="00362693" w:rsidRDefault="001F34AA" w:rsidP="001F3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62693">
        <w:rPr>
          <w:rFonts w:ascii="Times New Roman" w:hAnsi="Times New Roman"/>
          <w:b/>
          <w:bCs/>
          <w:sz w:val="24"/>
          <w:szCs w:val="24"/>
        </w:rPr>
        <w:t>3.1 Материально-техническое обеспечение</w:t>
      </w:r>
    </w:p>
    <w:p w:rsidR="001F34AA" w:rsidRPr="00362693" w:rsidRDefault="001F34AA" w:rsidP="001F3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362693">
        <w:rPr>
          <w:rFonts w:ascii="Times New Roman" w:hAnsi="Times New Roman"/>
          <w:bCs/>
          <w:sz w:val="24"/>
          <w:szCs w:val="24"/>
        </w:rPr>
        <w:t>Учебная дисциплина ОГСЭ. 0</w:t>
      </w:r>
      <w:r w:rsidR="00ED52BA">
        <w:rPr>
          <w:rFonts w:ascii="Times New Roman" w:hAnsi="Times New Roman"/>
          <w:bCs/>
          <w:sz w:val="24"/>
          <w:szCs w:val="24"/>
        </w:rPr>
        <w:t>6</w:t>
      </w:r>
      <w:r w:rsidRPr="00362693">
        <w:rPr>
          <w:rFonts w:ascii="Times New Roman" w:hAnsi="Times New Roman"/>
          <w:bCs/>
          <w:sz w:val="24"/>
          <w:szCs w:val="24"/>
        </w:rPr>
        <w:t xml:space="preserve"> Физическая культура реализуется: в тренажёрном зале, в  спортивном  зале№2, спортивном зале№3, стадион широкого профиля. </w:t>
      </w:r>
    </w:p>
    <w:p w:rsidR="001F34AA" w:rsidRPr="00362693" w:rsidRDefault="001F34AA" w:rsidP="001F34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Оборудование</w:t>
      </w:r>
      <w:r w:rsidRPr="00362693">
        <w:rPr>
          <w:rFonts w:ascii="Times New Roman" w:hAnsi="Times New Roman"/>
          <w:bCs/>
          <w:sz w:val="24"/>
          <w:szCs w:val="24"/>
        </w:rPr>
        <w:t xml:space="preserve"> тренажёрного зала:</w:t>
      </w:r>
    </w:p>
    <w:p w:rsidR="001F34AA" w:rsidRPr="00362693" w:rsidRDefault="001F34AA" w:rsidP="001F34AA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Стол рабочий – 1шт.</w:t>
      </w:r>
    </w:p>
    <w:p w:rsidR="001F34AA" w:rsidRPr="00362693" w:rsidRDefault="001F34AA" w:rsidP="001F34AA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 Стул – 2 шт.</w:t>
      </w:r>
    </w:p>
    <w:p w:rsidR="001F34AA" w:rsidRPr="00362693" w:rsidRDefault="001F34AA" w:rsidP="001F34AA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 Беговая дорожка JKEXER JK 7300 – 2 шт.</w:t>
      </w:r>
    </w:p>
    <w:p w:rsidR="001F34AA" w:rsidRPr="00362693" w:rsidRDefault="001F34AA" w:rsidP="001F34AA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 Блок для мышц спины (нижняя тяга) – 1 шт.</w:t>
      </w:r>
    </w:p>
    <w:p w:rsidR="001F34AA" w:rsidRPr="00362693" w:rsidRDefault="001F34AA" w:rsidP="001F34AA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Велотренажер JKEXER 3920 – 2 шт.</w:t>
      </w:r>
    </w:p>
    <w:p w:rsidR="001F34AA" w:rsidRPr="00362693" w:rsidRDefault="001F34AA" w:rsidP="001F34AA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693">
        <w:rPr>
          <w:rFonts w:ascii="Times New Roman" w:hAnsi="Times New Roman"/>
          <w:sz w:val="24"/>
          <w:szCs w:val="24"/>
        </w:rPr>
        <w:t>Велоэллипсоид</w:t>
      </w:r>
      <w:proofErr w:type="spellEnd"/>
      <w:r w:rsidRPr="00362693">
        <w:rPr>
          <w:rFonts w:ascii="Times New Roman" w:hAnsi="Times New Roman"/>
          <w:sz w:val="24"/>
          <w:szCs w:val="24"/>
        </w:rPr>
        <w:t xml:space="preserve"> PROTEUS EEC 3088 – 2 шт. </w:t>
      </w:r>
    </w:p>
    <w:p w:rsidR="001F34AA" w:rsidRPr="00362693" w:rsidRDefault="001F34AA" w:rsidP="001F34AA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Гантельный ряд (2 стойки – 6 пар, 2 стойки– 10 пар). </w:t>
      </w:r>
    </w:p>
    <w:p w:rsidR="001F34AA" w:rsidRPr="00362693" w:rsidRDefault="001F34AA" w:rsidP="001F34AA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Голень машина (сидя) – 1 шт. </w:t>
      </w:r>
    </w:p>
    <w:p w:rsidR="001F34AA" w:rsidRPr="00362693" w:rsidRDefault="001F34AA" w:rsidP="001F34AA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Скамейка регулируемая 0-80 – 2 шт.</w:t>
      </w:r>
    </w:p>
    <w:p w:rsidR="001F34AA" w:rsidRPr="00362693" w:rsidRDefault="001F34AA" w:rsidP="001F34AA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 Робот для настольного тенниса </w:t>
      </w:r>
      <w:proofErr w:type="spellStart"/>
      <w:r w:rsidRPr="00362693">
        <w:rPr>
          <w:rFonts w:ascii="Times New Roman" w:hAnsi="Times New Roman"/>
          <w:sz w:val="24"/>
          <w:szCs w:val="24"/>
        </w:rPr>
        <w:t>Donic</w:t>
      </w:r>
      <w:proofErr w:type="spellEnd"/>
      <w:r w:rsidRPr="00362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693">
        <w:rPr>
          <w:rFonts w:ascii="Times New Roman" w:hAnsi="Times New Roman"/>
          <w:sz w:val="24"/>
          <w:szCs w:val="24"/>
        </w:rPr>
        <w:t>robopong</w:t>
      </w:r>
      <w:proofErr w:type="spellEnd"/>
      <w:r w:rsidRPr="00362693">
        <w:rPr>
          <w:rFonts w:ascii="Times New Roman" w:hAnsi="Times New Roman"/>
          <w:sz w:val="24"/>
          <w:szCs w:val="24"/>
        </w:rPr>
        <w:t xml:space="preserve"> 2040 – 1 шт.</w:t>
      </w:r>
    </w:p>
    <w:p w:rsidR="001F34AA" w:rsidRPr="00362693" w:rsidRDefault="001F34AA" w:rsidP="001F34AA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  Стойка для штанг (для набора из 5 штук) – 1 шт.</w:t>
      </w:r>
    </w:p>
    <w:p w:rsidR="001F34AA" w:rsidRPr="00362693" w:rsidRDefault="001F34AA" w:rsidP="001F34AA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  Стол для настольного тенниса – 3 шт. </w:t>
      </w:r>
    </w:p>
    <w:p w:rsidR="001F34AA" w:rsidRPr="00362693" w:rsidRDefault="001F34AA" w:rsidP="001F34AA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 Тренажёр блочная рама (</w:t>
      </w:r>
      <w:proofErr w:type="spellStart"/>
      <w:r w:rsidRPr="00362693">
        <w:rPr>
          <w:rFonts w:ascii="Times New Roman" w:hAnsi="Times New Roman"/>
          <w:sz w:val="24"/>
          <w:szCs w:val="24"/>
        </w:rPr>
        <w:t>кроссовер</w:t>
      </w:r>
      <w:proofErr w:type="spellEnd"/>
      <w:r w:rsidRPr="00362693">
        <w:rPr>
          <w:rFonts w:ascii="Times New Roman" w:hAnsi="Times New Roman"/>
          <w:sz w:val="24"/>
          <w:szCs w:val="24"/>
        </w:rPr>
        <w:t xml:space="preserve">) – 1 шт. </w:t>
      </w:r>
    </w:p>
    <w:p w:rsidR="001F34AA" w:rsidRPr="00362693" w:rsidRDefault="001F34AA" w:rsidP="001F34AA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 Тренажёр для мышц разгибателей бедра, сидя – 1 шт.</w:t>
      </w:r>
    </w:p>
    <w:p w:rsidR="001F34AA" w:rsidRPr="00362693" w:rsidRDefault="001F34AA" w:rsidP="001F34AA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 Тренажёр профессиональный для пресса – 1 шт.</w:t>
      </w:r>
    </w:p>
    <w:p w:rsidR="001F34AA" w:rsidRPr="00362693" w:rsidRDefault="001F34AA" w:rsidP="001F34AA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 Тренажёр для ягодичных мышц – 1 шт. </w:t>
      </w:r>
    </w:p>
    <w:p w:rsidR="001F34AA" w:rsidRPr="00362693" w:rsidRDefault="001F34AA" w:rsidP="001F34AA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 Штанга тренировочная – 3 шт. </w:t>
      </w:r>
    </w:p>
    <w:p w:rsidR="001F34AA" w:rsidRPr="00362693" w:rsidRDefault="001F34AA" w:rsidP="001F34AA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 Гриф изогнутый – 2 шт.</w:t>
      </w:r>
    </w:p>
    <w:p w:rsidR="001F34AA" w:rsidRPr="00362693" w:rsidRDefault="001F34AA" w:rsidP="001F34AA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 Зеркало – 3 шт. </w:t>
      </w:r>
    </w:p>
    <w:p w:rsidR="001F34AA" w:rsidRPr="00362693" w:rsidRDefault="001F34AA" w:rsidP="001F34AA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 Ракетка для настольного тенниса – 10 шт.</w:t>
      </w:r>
    </w:p>
    <w:p w:rsidR="001F34AA" w:rsidRPr="00362693" w:rsidRDefault="001F34AA" w:rsidP="001F34AA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 Мяч для настольного тенниса – 20 шт. </w:t>
      </w:r>
    </w:p>
    <w:p w:rsidR="001F34AA" w:rsidRPr="00362693" w:rsidRDefault="001F34AA" w:rsidP="001F34AA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 Скамейка – 5 шт. </w:t>
      </w:r>
    </w:p>
    <w:p w:rsidR="001F34AA" w:rsidRPr="00362693" w:rsidRDefault="001F34AA" w:rsidP="001F34AA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Шведская стенка – 4 шт. </w:t>
      </w:r>
    </w:p>
    <w:p w:rsidR="001F34AA" w:rsidRPr="00362693" w:rsidRDefault="001F34AA" w:rsidP="001F34AA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 Турник – 2 шт. </w:t>
      </w:r>
    </w:p>
    <w:p w:rsidR="001F34AA" w:rsidRPr="00362693" w:rsidRDefault="001F34AA" w:rsidP="001F34AA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 Маты – 10 шт. </w:t>
      </w:r>
    </w:p>
    <w:p w:rsidR="001F34AA" w:rsidRPr="00362693" w:rsidRDefault="001F34AA" w:rsidP="001F34AA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 Обручи – 4 шт.</w:t>
      </w:r>
    </w:p>
    <w:p w:rsidR="001F34AA" w:rsidRPr="00362693" w:rsidRDefault="001F34AA" w:rsidP="001F34AA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1F34AA" w:rsidRPr="00362693" w:rsidRDefault="001F34AA" w:rsidP="001F34AA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Оборудование</w:t>
      </w:r>
      <w:r w:rsidRPr="00362693">
        <w:rPr>
          <w:rFonts w:ascii="Times New Roman" w:hAnsi="Times New Roman"/>
          <w:bCs/>
          <w:sz w:val="24"/>
          <w:szCs w:val="24"/>
        </w:rPr>
        <w:t xml:space="preserve"> спортивного зала №2:</w:t>
      </w:r>
    </w:p>
    <w:p w:rsidR="001F34AA" w:rsidRPr="00362693" w:rsidRDefault="001F34AA" w:rsidP="001F34AA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Баскетбольные мячи – 10 шт.</w:t>
      </w:r>
    </w:p>
    <w:p w:rsidR="001F34AA" w:rsidRPr="00362693" w:rsidRDefault="001F34AA" w:rsidP="001F34AA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 Волейбольные мячи – 10 шт.</w:t>
      </w:r>
    </w:p>
    <w:p w:rsidR="001F34AA" w:rsidRPr="00362693" w:rsidRDefault="001F34AA" w:rsidP="001F34AA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 Щиты баскетбольные – 2 шт. </w:t>
      </w:r>
    </w:p>
    <w:p w:rsidR="001F34AA" w:rsidRPr="00362693" w:rsidRDefault="001F34AA" w:rsidP="001F34AA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Корзины баскетбольные – 2 шт.</w:t>
      </w:r>
    </w:p>
    <w:p w:rsidR="001F34AA" w:rsidRPr="00362693" w:rsidRDefault="001F34AA" w:rsidP="001F34AA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Сетки баскетбольные – 2 шт.</w:t>
      </w:r>
    </w:p>
    <w:p w:rsidR="001F34AA" w:rsidRPr="00362693" w:rsidRDefault="001F34AA" w:rsidP="001F34AA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Сетка волейбольная – 1 шт.</w:t>
      </w:r>
    </w:p>
    <w:p w:rsidR="001F34AA" w:rsidRPr="00362693" w:rsidRDefault="001F34AA" w:rsidP="001F34AA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Стойки волейбольные – 2 шт. </w:t>
      </w:r>
    </w:p>
    <w:p w:rsidR="001F34AA" w:rsidRPr="00362693" w:rsidRDefault="001F34AA" w:rsidP="001F34AA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Антенны волейбольные – 2 шт.</w:t>
      </w:r>
    </w:p>
    <w:p w:rsidR="001F34AA" w:rsidRPr="00362693" w:rsidRDefault="001F34AA" w:rsidP="001F34AA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Скамейки – 8 шт.</w:t>
      </w:r>
    </w:p>
    <w:p w:rsidR="001F34AA" w:rsidRPr="00362693" w:rsidRDefault="001F34AA" w:rsidP="001F34AA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Оборудование</w:t>
      </w:r>
      <w:r w:rsidRPr="00362693">
        <w:rPr>
          <w:rFonts w:ascii="Times New Roman" w:hAnsi="Times New Roman"/>
          <w:bCs/>
          <w:sz w:val="24"/>
          <w:szCs w:val="24"/>
        </w:rPr>
        <w:t xml:space="preserve"> спортивного зала №3:</w:t>
      </w:r>
    </w:p>
    <w:p w:rsidR="001F34AA" w:rsidRPr="00362693" w:rsidRDefault="001F34AA" w:rsidP="001F34AA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Мячи баскетбольные – 4 шт.</w:t>
      </w:r>
    </w:p>
    <w:p w:rsidR="001F34AA" w:rsidRPr="00362693" w:rsidRDefault="001F34AA" w:rsidP="001F34AA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lastRenderedPageBreak/>
        <w:t xml:space="preserve"> Мячи волейбольные – 10 шт.</w:t>
      </w:r>
    </w:p>
    <w:p w:rsidR="001F34AA" w:rsidRPr="00362693" w:rsidRDefault="001F34AA" w:rsidP="001F34AA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Мячи футбольные – 10 шт.</w:t>
      </w:r>
    </w:p>
    <w:p w:rsidR="001F34AA" w:rsidRPr="00362693" w:rsidRDefault="001F34AA" w:rsidP="001F34AA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 Щиты баскетбольные – 2 шт. </w:t>
      </w:r>
    </w:p>
    <w:p w:rsidR="001F34AA" w:rsidRPr="00362693" w:rsidRDefault="001F34AA" w:rsidP="001F34AA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Корзины баскетбольные – 2 шт.</w:t>
      </w:r>
    </w:p>
    <w:p w:rsidR="001F34AA" w:rsidRPr="00362693" w:rsidRDefault="001F34AA" w:rsidP="001F34AA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Сетки баскетбольные – 2 шт.</w:t>
      </w:r>
    </w:p>
    <w:p w:rsidR="001F34AA" w:rsidRPr="00362693" w:rsidRDefault="001F34AA" w:rsidP="001F34AA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Сетка волейбольная – 1 шт.</w:t>
      </w:r>
    </w:p>
    <w:p w:rsidR="001F34AA" w:rsidRPr="00362693" w:rsidRDefault="001F34AA" w:rsidP="001F34AA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Стойки волейбольные – 2 шт. </w:t>
      </w:r>
    </w:p>
    <w:p w:rsidR="001F34AA" w:rsidRPr="00362693" w:rsidRDefault="001F34AA" w:rsidP="001F34AA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Антенны волейбольные – 2 шт.</w:t>
      </w:r>
    </w:p>
    <w:p w:rsidR="001F34AA" w:rsidRPr="00362693" w:rsidRDefault="001F34AA" w:rsidP="001F34AA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Скамейки – 6 шт.</w:t>
      </w:r>
    </w:p>
    <w:p w:rsidR="001F34AA" w:rsidRPr="00362693" w:rsidRDefault="001F34AA" w:rsidP="001F34AA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 Ворота футбольные – 2 шт.</w:t>
      </w:r>
    </w:p>
    <w:p w:rsidR="001F34AA" w:rsidRPr="00362693" w:rsidRDefault="001F34AA" w:rsidP="001F34AA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693">
        <w:rPr>
          <w:rFonts w:ascii="Times New Roman" w:hAnsi="Times New Roman"/>
          <w:sz w:val="24"/>
          <w:szCs w:val="24"/>
        </w:rPr>
        <w:t>Скалодром</w:t>
      </w:r>
      <w:proofErr w:type="spellEnd"/>
      <w:r w:rsidRPr="00362693">
        <w:rPr>
          <w:rFonts w:ascii="Times New Roman" w:hAnsi="Times New Roman"/>
          <w:sz w:val="24"/>
          <w:szCs w:val="24"/>
        </w:rPr>
        <w:t xml:space="preserve"> – 1 шт.</w:t>
      </w:r>
    </w:p>
    <w:p w:rsidR="001F34AA" w:rsidRPr="00362693" w:rsidRDefault="001F34AA" w:rsidP="001F34AA">
      <w:pPr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Площадка с полосой препятствия</w:t>
      </w:r>
      <w:r w:rsidRPr="00362693">
        <w:rPr>
          <w:rFonts w:ascii="Times New Roman" w:hAnsi="Times New Roman"/>
          <w:bCs/>
          <w:sz w:val="24"/>
          <w:szCs w:val="24"/>
        </w:rPr>
        <w:t>:</w:t>
      </w:r>
    </w:p>
    <w:p w:rsidR="001F34AA" w:rsidRPr="00362693" w:rsidRDefault="001F34AA" w:rsidP="001F34AA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62693">
        <w:rPr>
          <w:rFonts w:ascii="Times New Roman" w:hAnsi="Times New Roman"/>
          <w:bCs/>
          <w:sz w:val="24"/>
          <w:szCs w:val="24"/>
        </w:rPr>
        <w:t>Полоса препятствий.</w:t>
      </w:r>
    </w:p>
    <w:p w:rsidR="001F34AA" w:rsidRPr="00362693" w:rsidRDefault="001F34AA" w:rsidP="001F34AA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62693">
        <w:rPr>
          <w:rFonts w:ascii="Times New Roman" w:hAnsi="Times New Roman"/>
          <w:bCs/>
          <w:sz w:val="24"/>
          <w:szCs w:val="24"/>
        </w:rPr>
        <w:t>Мини футбольная площадка.</w:t>
      </w:r>
    </w:p>
    <w:p w:rsidR="001F34AA" w:rsidRPr="00362693" w:rsidRDefault="001F34AA" w:rsidP="001F34AA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62693">
        <w:rPr>
          <w:rFonts w:ascii="Times New Roman" w:hAnsi="Times New Roman"/>
          <w:bCs/>
          <w:sz w:val="24"/>
          <w:szCs w:val="24"/>
        </w:rPr>
        <w:t>Сектор для прыжков в длину с места.</w:t>
      </w:r>
    </w:p>
    <w:p w:rsidR="001F34AA" w:rsidRPr="00362693" w:rsidRDefault="001F34AA" w:rsidP="001F34AA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62693">
        <w:rPr>
          <w:rFonts w:ascii="Times New Roman" w:hAnsi="Times New Roman"/>
          <w:bCs/>
          <w:sz w:val="24"/>
          <w:szCs w:val="24"/>
        </w:rPr>
        <w:t>Сектор для бега на короткие дистанции.</w:t>
      </w:r>
    </w:p>
    <w:p w:rsidR="001F34AA" w:rsidRPr="00362693" w:rsidRDefault="001F34AA" w:rsidP="001F34AA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</w:p>
    <w:p w:rsidR="001F34AA" w:rsidRPr="00362693" w:rsidRDefault="001F34AA" w:rsidP="001F34AA">
      <w:pPr>
        <w:pStyle w:val="1"/>
        <w:numPr>
          <w:ilvl w:val="0"/>
          <w:numId w:val="1"/>
        </w:numPr>
        <w:rPr>
          <w:rFonts w:ascii="Times New Roman" w:hAnsi="Times New Roman" w:cs="Times New Roman"/>
          <w:caps/>
        </w:rPr>
      </w:pPr>
      <w:r w:rsidRPr="00362693">
        <w:rPr>
          <w:rFonts w:ascii="Times New Roman" w:hAnsi="Times New Roman" w:cs="Times New Roman"/>
        </w:rPr>
        <w:t>Технические средства обучения:</w:t>
      </w:r>
      <w:r w:rsidRPr="00362693">
        <w:rPr>
          <w:rFonts w:ascii="Times New Roman" w:hAnsi="Times New Roman" w:cs="Times New Roman"/>
          <w:caps/>
        </w:rPr>
        <w:t xml:space="preserve"> </w:t>
      </w:r>
    </w:p>
    <w:p w:rsidR="001F34AA" w:rsidRPr="00362693" w:rsidRDefault="001F34AA" w:rsidP="001F34AA">
      <w:pPr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1. Компьютер.</w:t>
      </w:r>
    </w:p>
    <w:p w:rsidR="001F34AA" w:rsidRPr="00362693" w:rsidRDefault="001F34AA" w:rsidP="001F34AA">
      <w:pPr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2. Фотоаппарат.</w:t>
      </w:r>
    </w:p>
    <w:p w:rsidR="001F34AA" w:rsidRPr="00362693" w:rsidRDefault="001F34AA" w:rsidP="001F34AA">
      <w:pPr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3. Видеокамера.</w:t>
      </w:r>
    </w:p>
    <w:p w:rsidR="001F34AA" w:rsidRPr="00362693" w:rsidRDefault="001F34AA" w:rsidP="001F34AA">
      <w:pPr>
        <w:rPr>
          <w:rFonts w:ascii="Times New Roman" w:hAnsi="Times New Roman"/>
          <w:bCs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4. </w:t>
      </w:r>
      <w:r w:rsidRPr="00362693">
        <w:rPr>
          <w:rFonts w:ascii="Times New Roman" w:hAnsi="Times New Roman"/>
          <w:bCs/>
          <w:sz w:val="24"/>
          <w:szCs w:val="24"/>
        </w:rPr>
        <w:t>Принтер.</w:t>
      </w:r>
    </w:p>
    <w:p w:rsidR="001F34AA" w:rsidRPr="00362693" w:rsidRDefault="001F34AA" w:rsidP="001F34AA">
      <w:pPr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bCs/>
          <w:sz w:val="24"/>
          <w:szCs w:val="24"/>
        </w:rPr>
        <w:t>5. Телевизор.</w:t>
      </w:r>
    </w:p>
    <w:p w:rsidR="001F34AA" w:rsidRPr="00362693" w:rsidRDefault="001F34AA" w:rsidP="001F34AA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 w:val="0"/>
        </w:rPr>
      </w:pPr>
    </w:p>
    <w:p w:rsidR="001F34AA" w:rsidRPr="00362693" w:rsidRDefault="001F34AA" w:rsidP="001F34AA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 w:val="0"/>
        </w:rPr>
      </w:pPr>
    </w:p>
    <w:p w:rsidR="001F34AA" w:rsidRPr="00362693" w:rsidRDefault="001F34AA" w:rsidP="001F34AA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 w:val="0"/>
          <w:bCs w:val="0"/>
        </w:rPr>
      </w:pPr>
      <w:r w:rsidRPr="00362693">
        <w:rPr>
          <w:rFonts w:ascii="Times New Roman" w:hAnsi="Times New Roman" w:cs="Times New Roman"/>
          <w:b w:val="0"/>
        </w:rPr>
        <w:t>3.2 Информационное обеспечение обучения:</w:t>
      </w:r>
    </w:p>
    <w:p w:rsidR="001F34AA" w:rsidRPr="00362693" w:rsidRDefault="001F34AA" w:rsidP="001F34AA">
      <w:pPr>
        <w:tabs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 w:rsidRPr="00362693">
        <w:rPr>
          <w:rFonts w:ascii="Times New Roman" w:hAnsi="Times New Roman"/>
          <w:b/>
          <w:bCs/>
          <w:sz w:val="24"/>
          <w:szCs w:val="24"/>
        </w:rPr>
        <w:t>3.2.1 Основные источники:</w:t>
      </w:r>
    </w:p>
    <w:p w:rsidR="001F34AA" w:rsidRPr="00362693" w:rsidRDefault="001F34AA" w:rsidP="001F34AA">
      <w:pPr>
        <w:ind w:left="36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36269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Виленский</w:t>
      </w:r>
      <w:proofErr w:type="spellEnd"/>
      <w:r w:rsidRPr="0036269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, М.Я.</w:t>
      </w:r>
      <w:r w:rsidRPr="00362693">
        <w:rPr>
          <w:rFonts w:ascii="Times New Roman" w:hAnsi="Times New Roman"/>
          <w:sz w:val="24"/>
          <w:szCs w:val="24"/>
          <w:shd w:val="clear" w:color="auto" w:fill="FFFFFF"/>
        </w:rPr>
        <w:t> Физическая культура</w:t>
      </w:r>
      <w:proofErr w:type="gramStart"/>
      <w:r w:rsidRPr="00362693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362693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/ </w:t>
      </w:r>
      <w:proofErr w:type="spellStart"/>
      <w:r w:rsidRPr="00362693">
        <w:rPr>
          <w:rFonts w:ascii="Times New Roman" w:hAnsi="Times New Roman"/>
          <w:sz w:val="24"/>
          <w:szCs w:val="24"/>
          <w:shd w:val="clear" w:color="auto" w:fill="FFFFFF"/>
        </w:rPr>
        <w:t>Виленский</w:t>
      </w:r>
      <w:proofErr w:type="spellEnd"/>
      <w:r w:rsidRPr="00362693">
        <w:rPr>
          <w:rFonts w:ascii="Times New Roman" w:hAnsi="Times New Roman"/>
          <w:sz w:val="24"/>
          <w:szCs w:val="24"/>
          <w:shd w:val="clear" w:color="auto" w:fill="FFFFFF"/>
        </w:rPr>
        <w:t xml:space="preserve"> М.Я., Горшков А.Г. — Москва : </w:t>
      </w:r>
      <w:proofErr w:type="spellStart"/>
      <w:r w:rsidRPr="00362693">
        <w:rPr>
          <w:rFonts w:ascii="Times New Roman" w:hAnsi="Times New Roman"/>
          <w:sz w:val="24"/>
          <w:szCs w:val="24"/>
          <w:shd w:val="clear" w:color="auto" w:fill="FFFFFF"/>
        </w:rPr>
        <w:t>КноРус</w:t>
      </w:r>
      <w:proofErr w:type="spellEnd"/>
      <w:r w:rsidRPr="00362693">
        <w:rPr>
          <w:rFonts w:ascii="Times New Roman" w:hAnsi="Times New Roman"/>
          <w:sz w:val="24"/>
          <w:szCs w:val="24"/>
          <w:shd w:val="clear" w:color="auto" w:fill="FFFFFF"/>
        </w:rPr>
        <w:t xml:space="preserve">, 2018. — 181 с. — (СПО). — ISBN 978-5-406-05218-1. — URL: https://book.ru/book/919382 </w:t>
      </w:r>
    </w:p>
    <w:p w:rsidR="001F34AA" w:rsidRPr="00362693" w:rsidRDefault="001F34AA" w:rsidP="001F34AA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62693">
        <w:rPr>
          <w:rFonts w:ascii="Times New Roman" w:hAnsi="Times New Roman"/>
          <w:b/>
          <w:bCs/>
          <w:sz w:val="24"/>
          <w:szCs w:val="24"/>
        </w:rPr>
        <w:t>3.2.2 Дополнительные источники:</w:t>
      </w:r>
    </w:p>
    <w:p w:rsidR="001F34AA" w:rsidRPr="00362693" w:rsidRDefault="001F34AA" w:rsidP="001F34AA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Кузнецов, В.С.</w:t>
      </w:r>
      <w:r w:rsidRPr="00362693">
        <w:rPr>
          <w:rFonts w:ascii="Times New Roman" w:hAnsi="Times New Roman"/>
          <w:sz w:val="24"/>
          <w:szCs w:val="24"/>
          <w:shd w:val="clear" w:color="auto" w:fill="FFFFFF"/>
        </w:rPr>
        <w:t> Физическая культура</w:t>
      </w:r>
      <w:proofErr w:type="gramStart"/>
      <w:r w:rsidRPr="00362693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362693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/ Кузнецов В.С., </w:t>
      </w:r>
      <w:proofErr w:type="spellStart"/>
      <w:r w:rsidRPr="00362693">
        <w:rPr>
          <w:rFonts w:ascii="Times New Roman" w:hAnsi="Times New Roman"/>
          <w:sz w:val="24"/>
          <w:szCs w:val="24"/>
          <w:shd w:val="clear" w:color="auto" w:fill="FFFFFF"/>
        </w:rPr>
        <w:t>Колодницкий</w:t>
      </w:r>
      <w:proofErr w:type="spellEnd"/>
      <w:r w:rsidRPr="00362693">
        <w:rPr>
          <w:rFonts w:ascii="Times New Roman" w:hAnsi="Times New Roman"/>
          <w:sz w:val="24"/>
          <w:szCs w:val="24"/>
          <w:shd w:val="clear" w:color="auto" w:fill="FFFFFF"/>
        </w:rPr>
        <w:t xml:space="preserve"> Г.А. — Москва : </w:t>
      </w:r>
      <w:proofErr w:type="spellStart"/>
      <w:r w:rsidRPr="00362693">
        <w:rPr>
          <w:rFonts w:ascii="Times New Roman" w:hAnsi="Times New Roman"/>
          <w:sz w:val="24"/>
          <w:szCs w:val="24"/>
          <w:shd w:val="clear" w:color="auto" w:fill="FFFFFF"/>
        </w:rPr>
        <w:t>КноРус</w:t>
      </w:r>
      <w:proofErr w:type="spellEnd"/>
      <w:r w:rsidRPr="00362693">
        <w:rPr>
          <w:rFonts w:ascii="Times New Roman" w:hAnsi="Times New Roman"/>
          <w:sz w:val="24"/>
          <w:szCs w:val="24"/>
          <w:shd w:val="clear" w:color="auto" w:fill="FFFFFF"/>
        </w:rPr>
        <w:t>, 2018. — 256 с. — (СПО). — ISBN 978-5-406-06281-4. — URL: https://book.ru/book/926242</w:t>
      </w:r>
    </w:p>
    <w:p w:rsidR="001F34AA" w:rsidRPr="00362693" w:rsidRDefault="001F34AA" w:rsidP="001F34AA">
      <w:pPr>
        <w:pStyle w:val="2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pStyle w:val="2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b/>
          <w:sz w:val="24"/>
          <w:szCs w:val="24"/>
        </w:rPr>
        <w:t>Интернет – ресурсы:</w:t>
      </w:r>
      <w:r w:rsidRPr="00362693">
        <w:rPr>
          <w:rFonts w:ascii="Times New Roman" w:hAnsi="Times New Roman"/>
          <w:sz w:val="24"/>
          <w:szCs w:val="24"/>
        </w:rPr>
        <w:tab/>
      </w:r>
    </w:p>
    <w:p w:rsidR="001F34AA" w:rsidRPr="00362693" w:rsidRDefault="001F34AA" w:rsidP="001F34AA">
      <w:pPr>
        <w:pStyle w:val="2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Спорт для всех</w:t>
      </w:r>
    </w:p>
    <w:p w:rsidR="001F34AA" w:rsidRPr="00362693" w:rsidRDefault="001F34AA" w:rsidP="001F34AA">
      <w:pPr>
        <w:pStyle w:val="20"/>
        <w:spacing w:after="0"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Pr="00362693">
          <w:rPr>
            <w:rStyle w:val="a3"/>
            <w:rFonts w:ascii="Times New Roman" w:hAnsi="Times New Roman"/>
            <w:sz w:val="24"/>
            <w:szCs w:val="24"/>
          </w:rPr>
          <w:t>http://ru-sports.com/sports</w:t>
        </w:r>
      </w:hyperlink>
      <w:r w:rsidRPr="00362693">
        <w:rPr>
          <w:rFonts w:ascii="Times New Roman" w:hAnsi="Times New Roman"/>
          <w:sz w:val="24"/>
          <w:szCs w:val="24"/>
        </w:rPr>
        <w:t xml:space="preserve">  Спортивные дисциплины.</w:t>
      </w:r>
      <w:r w:rsidRPr="00362693">
        <w:rPr>
          <w:rFonts w:ascii="Times New Roman" w:hAnsi="Times New Roman"/>
          <w:sz w:val="24"/>
          <w:szCs w:val="24"/>
        </w:rPr>
        <w:tab/>
      </w:r>
    </w:p>
    <w:p w:rsidR="001F34AA" w:rsidRPr="00362693" w:rsidRDefault="001F34AA" w:rsidP="001F34AA">
      <w:pPr>
        <w:pStyle w:val="1"/>
        <w:numPr>
          <w:ilvl w:val="0"/>
          <w:numId w:val="1"/>
        </w:numPr>
        <w:ind w:left="284" w:firstLine="425"/>
        <w:jc w:val="both"/>
        <w:rPr>
          <w:rFonts w:ascii="Times New Roman" w:hAnsi="Times New Roman" w:cs="Times New Roman"/>
        </w:rPr>
      </w:pPr>
      <w:r w:rsidRPr="00362693">
        <w:rPr>
          <w:rFonts w:ascii="Times New Roman" w:hAnsi="Times New Roman" w:cs="Times New Roman"/>
        </w:rPr>
        <w:t xml:space="preserve">Сайт Министерства молодёжной политики спорта и туризма Саратовской области </w:t>
      </w:r>
    </w:p>
    <w:p w:rsidR="001F34AA" w:rsidRPr="00362693" w:rsidRDefault="001F34AA" w:rsidP="001F34AA">
      <w:pPr>
        <w:pStyle w:val="1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</w:rPr>
      </w:pPr>
      <w:r w:rsidRPr="00362693">
        <w:rPr>
          <w:rFonts w:ascii="Times New Roman" w:hAnsi="Times New Roman" w:cs="Times New Roman"/>
        </w:rPr>
        <w:t>http://www.sport.saratov.gov.ru/sport/ Массовый спорт. ЗОЖ. ГТО.</w:t>
      </w:r>
    </w:p>
    <w:p w:rsidR="001F34AA" w:rsidRPr="00362693" w:rsidRDefault="001F34AA" w:rsidP="001F34AA">
      <w:pPr>
        <w:ind w:left="709"/>
        <w:rPr>
          <w:rFonts w:ascii="Times New Roman" w:hAnsi="Times New Roman"/>
          <w:b/>
          <w:sz w:val="24"/>
          <w:szCs w:val="24"/>
        </w:rPr>
      </w:pPr>
      <w:r w:rsidRPr="00362693">
        <w:rPr>
          <w:rFonts w:ascii="Times New Roman" w:hAnsi="Times New Roman"/>
          <w:b/>
          <w:sz w:val="24"/>
          <w:szCs w:val="24"/>
        </w:rPr>
        <w:t>Периодические издания:</w:t>
      </w:r>
    </w:p>
    <w:p w:rsidR="001F34AA" w:rsidRPr="00362693" w:rsidRDefault="001F34AA" w:rsidP="001F34AA">
      <w:pPr>
        <w:ind w:left="709"/>
        <w:rPr>
          <w:rFonts w:ascii="Times New Roman" w:hAnsi="Times New Roman"/>
          <w:b/>
          <w:sz w:val="24"/>
          <w:szCs w:val="24"/>
        </w:rPr>
      </w:pPr>
      <w:r w:rsidRPr="00362693">
        <w:rPr>
          <w:rFonts w:ascii="Times New Roman" w:hAnsi="Times New Roman"/>
          <w:color w:val="000000"/>
          <w:sz w:val="24"/>
          <w:szCs w:val="24"/>
        </w:rPr>
        <w:lastRenderedPageBreak/>
        <w:t xml:space="preserve">Вестник </w:t>
      </w:r>
      <w:proofErr w:type="spellStart"/>
      <w:r w:rsidRPr="00362693">
        <w:rPr>
          <w:rFonts w:ascii="Times New Roman" w:hAnsi="Times New Roman"/>
          <w:color w:val="000000"/>
          <w:sz w:val="24"/>
          <w:szCs w:val="24"/>
        </w:rPr>
        <w:t>СамГУПС</w:t>
      </w:r>
      <w:proofErr w:type="spellEnd"/>
    </w:p>
    <w:p w:rsidR="001F34AA" w:rsidRPr="00362693" w:rsidRDefault="001F34AA" w:rsidP="001F34AA">
      <w:pPr>
        <w:widowControl w:val="0"/>
        <w:tabs>
          <w:tab w:val="left" w:pos="709"/>
          <w:tab w:val="left" w:pos="851"/>
        </w:tabs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2693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Перечень профессиональных баз данных и информационных справочных систем:</w:t>
      </w:r>
      <w:r w:rsidRPr="0036269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1F34AA" w:rsidRPr="00362693" w:rsidRDefault="001F34AA" w:rsidP="001F34AA">
      <w:pPr>
        <w:widowControl w:val="0"/>
        <w:numPr>
          <w:ilvl w:val="0"/>
          <w:numId w:val="38"/>
        </w:numPr>
        <w:tabs>
          <w:tab w:val="left" w:pos="0"/>
          <w:tab w:val="left" w:pos="993"/>
        </w:tabs>
        <w:suppressAutoHyphens w:val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2693">
        <w:rPr>
          <w:rFonts w:ascii="Times New Roman" w:eastAsia="Calibri" w:hAnsi="Times New Roman"/>
          <w:sz w:val="24"/>
          <w:szCs w:val="24"/>
          <w:lang w:eastAsia="en-US"/>
        </w:rPr>
        <w:t xml:space="preserve">Электронная информационная образовательная среда </w:t>
      </w:r>
      <w:proofErr w:type="spellStart"/>
      <w:r w:rsidRPr="00362693">
        <w:rPr>
          <w:rFonts w:ascii="Times New Roman" w:eastAsia="Calibri" w:hAnsi="Times New Roman"/>
          <w:sz w:val="24"/>
          <w:szCs w:val="24"/>
          <w:lang w:eastAsia="en-US"/>
        </w:rPr>
        <w:t>ОрИПС</w:t>
      </w:r>
      <w:proofErr w:type="spellEnd"/>
      <w:r w:rsidRPr="00362693">
        <w:rPr>
          <w:rFonts w:ascii="Times New Roman" w:eastAsia="Calibri" w:hAnsi="Times New Roman"/>
          <w:sz w:val="24"/>
          <w:szCs w:val="24"/>
          <w:lang w:eastAsia="en-US"/>
        </w:rPr>
        <w:t xml:space="preserve">. - Режим доступа:  </w:t>
      </w:r>
      <w:hyperlink r:id="rId7" w:history="1">
        <w:r w:rsidRPr="00362693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http://mindload.ru/</w:t>
        </w:r>
      </w:hyperlink>
      <w:r w:rsidRPr="0036269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1F34AA" w:rsidRPr="00362693" w:rsidRDefault="001F34AA" w:rsidP="001F34AA">
      <w:pPr>
        <w:numPr>
          <w:ilvl w:val="0"/>
          <w:numId w:val="38"/>
        </w:numPr>
        <w:tabs>
          <w:tab w:val="left" w:pos="0"/>
          <w:tab w:val="left" w:pos="993"/>
        </w:tabs>
        <w:suppressAutoHyphens w:val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2693">
        <w:rPr>
          <w:rFonts w:ascii="Times New Roman" w:eastAsia="Calibri" w:hAnsi="Times New Roman"/>
          <w:sz w:val="24"/>
          <w:szCs w:val="24"/>
          <w:lang w:eastAsia="en-US"/>
        </w:rPr>
        <w:t xml:space="preserve">СПС  «Консультант Плюс» - Режим доступа: </w:t>
      </w:r>
      <w:hyperlink r:id="rId8" w:history="1">
        <w:r w:rsidRPr="00362693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http://www.consultant.ru/</w:t>
        </w:r>
      </w:hyperlink>
      <w:r w:rsidRPr="00362693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</w:p>
    <w:p w:rsidR="001F34AA" w:rsidRPr="00362693" w:rsidRDefault="001F34AA" w:rsidP="001F34AA">
      <w:pPr>
        <w:widowControl w:val="0"/>
        <w:numPr>
          <w:ilvl w:val="0"/>
          <w:numId w:val="38"/>
        </w:numPr>
        <w:tabs>
          <w:tab w:val="left" w:pos="0"/>
          <w:tab w:val="left" w:pos="993"/>
        </w:tabs>
        <w:suppressAutoHyphens w:val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269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Научная электронная библиотека </w:t>
      </w:r>
      <w:proofErr w:type="spellStart"/>
      <w:r w:rsidRPr="0036269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eLIBRARY.RU</w:t>
      </w:r>
      <w:proofErr w:type="spellEnd"/>
      <w:r w:rsidRPr="00362693">
        <w:rPr>
          <w:rFonts w:ascii="Times New Roman" w:eastAsia="Calibri" w:hAnsi="Times New Roman"/>
          <w:sz w:val="24"/>
          <w:szCs w:val="24"/>
          <w:lang w:eastAsia="en-US"/>
        </w:rPr>
        <w:t xml:space="preserve">- Режим доступа:  </w:t>
      </w:r>
      <w:hyperlink r:id="rId9" w:history="1">
        <w:r w:rsidRPr="00362693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https://elibrary.ru/</w:t>
        </w:r>
      </w:hyperlink>
      <w:r w:rsidRPr="0036269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1F34AA" w:rsidRPr="00362693" w:rsidRDefault="001F34AA" w:rsidP="001F34AA">
      <w:pPr>
        <w:widowControl w:val="0"/>
        <w:numPr>
          <w:ilvl w:val="0"/>
          <w:numId w:val="38"/>
        </w:numPr>
        <w:tabs>
          <w:tab w:val="left" w:pos="0"/>
          <w:tab w:val="left" w:pos="993"/>
        </w:tabs>
        <w:suppressAutoHyphens w:val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269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ЭБС Учебно-методического центра по образованию на железнодорожном транспорте (ЭБ УМЦ ЖДТ)</w:t>
      </w:r>
      <w:r w:rsidRPr="00362693">
        <w:rPr>
          <w:rFonts w:ascii="Times New Roman" w:eastAsia="Calibri" w:hAnsi="Times New Roman"/>
          <w:sz w:val="24"/>
          <w:szCs w:val="24"/>
          <w:lang w:eastAsia="en-US"/>
        </w:rPr>
        <w:t xml:space="preserve"> - Режим доступа:  </w:t>
      </w:r>
      <w:hyperlink r:id="rId10" w:history="1">
        <w:r w:rsidRPr="00362693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https://umczdt.ru/</w:t>
        </w:r>
      </w:hyperlink>
    </w:p>
    <w:p w:rsidR="001F34AA" w:rsidRPr="00362693" w:rsidRDefault="001F34AA" w:rsidP="001F34AA">
      <w:pPr>
        <w:widowControl w:val="0"/>
        <w:numPr>
          <w:ilvl w:val="0"/>
          <w:numId w:val="38"/>
        </w:numPr>
        <w:tabs>
          <w:tab w:val="left" w:pos="0"/>
          <w:tab w:val="left" w:pos="993"/>
        </w:tabs>
        <w:suppressAutoHyphens w:val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269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ЭБС издательства «Лань»</w:t>
      </w:r>
      <w:r w:rsidRPr="00362693">
        <w:rPr>
          <w:rFonts w:ascii="Times New Roman" w:eastAsia="Calibri" w:hAnsi="Times New Roman"/>
          <w:sz w:val="24"/>
          <w:szCs w:val="24"/>
          <w:lang w:eastAsia="en-US"/>
        </w:rPr>
        <w:t xml:space="preserve">- Режим доступа: </w:t>
      </w:r>
      <w:hyperlink r:id="rId11" w:history="1">
        <w:r w:rsidRPr="00362693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https://e.lanbook.com/</w:t>
        </w:r>
      </w:hyperlink>
    </w:p>
    <w:p w:rsidR="001F34AA" w:rsidRPr="00362693" w:rsidRDefault="001F34AA" w:rsidP="001F34AA">
      <w:pPr>
        <w:widowControl w:val="0"/>
        <w:numPr>
          <w:ilvl w:val="0"/>
          <w:numId w:val="38"/>
        </w:numPr>
        <w:tabs>
          <w:tab w:val="left" w:pos="0"/>
          <w:tab w:val="left" w:pos="993"/>
        </w:tabs>
        <w:suppressAutoHyphens w:val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269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ЭБС BOOK.RU</w:t>
      </w:r>
      <w:r w:rsidRPr="00362693">
        <w:rPr>
          <w:rFonts w:ascii="Times New Roman" w:eastAsia="Calibri" w:hAnsi="Times New Roman"/>
          <w:sz w:val="24"/>
          <w:szCs w:val="24"/>
          <w:lang w:eastAsia="en-US"/>
        </w:rPr>
        <w:t xml:space="preserve">- Режим доступа:  </w:t>
      </w:r>
      <w:hyperlink r:id="rId12" w:history="1">
        <w:r w:rsidRPr="00362693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https://www.book.ru/</w:t>
        </w:r>
      </w:hyperlink>
      <w:r w:rsidRPr="0036269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1F34AA" w:rsidRPr="00362693" w:rsidRDefault="001F34AA" w:rsidP="001F34AA">
      <w:pPr>
        <w:widowControl w:val="0"/>
        <w:numPr>
          <w:ilvl w:val="0"/>
          <w:numId w:val="38"/>
        </w:numPr>
        <w:tabs>
          <w:tab w:val="left" w:pos="0"/>
          <w:tab w:val="left" w:pos="993"/>
        </w:tabs>
        <w:suppressAutoHyphens w:val="0"/>
        <w:ind w:left="0" w:firstLine="709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  <w:r w:rsidRPr="0036269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ЭБС «</w:t>
      </w:r>
      <w:proofErr w:type="spellStart"/>
      <w:r w:rsidRPr="0036269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Юрайт</w:t>
      </w:r>
      <w:proofErr w:type="spellEnd"/>
      <w:r w:rsidRPr="0036269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»</w:t>
      </w:r>
      <w:r w:rsidRPr="00362693">
        <w:rPr>
          <w:rFonts w:ascii="Times New Roman" w:eastAsia="Calibri" w:hAnsi="Times New Roman"/>
          <w:sz w:val="24"/>
          <w:szCs w:val="24"/>
          <w:lang w:eastAsia="en-US"/>
        </w:rPr>
        <w:t xml:space="preserve"> - Режим доступа:  </w:t>
      </w:r>
      <w:hyperlink r:id="rId13" w:history="1">
        <w:r w:rsidRPr="00362693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https://urait.ru/</w:t>
        </w:r>
      </w:hyperlink>
    </w:p>
    <w:p w:rsidR="001F34AA" w:rsidRPr="00362693" w:rsidRDefault="001F34AA" w:rsidP="001F34AA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62693">
        <w:rPr>
          <w:rFonts w:ascii="Times New Roman" w:hAnsi="Times New Roman"/>
          <w:b/>
          <w:bCs/>
          <w:sz w:val="24"/>
          <w:szCs w:val="24"/>
        </w:rPr>
        <w:tab/>
        <w:t>Дистанционное обучение осуществляется посредством образовательных платформ:</w:t>
      </w:r>
    </w:p>
    <w:p w:rsidR="001F34AA" w:rsidRPr="00362693" w:rsidRDefault="001F34AA" w:rsidP="001F34AA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362693">
        <w:rPr>
          <w:rFonts w:ascii="Times New Roman" w:hAnsi="Times New Roman"/>
          <w:bCs/>
          <w:sz w:val="24"/>
          <w:szCs w:val="24"/>
        </w:rPr>
        <w:t xml:space="preserve"> 1. ZOOM.RU </w:t>
      </w:r>
    </w:p>
    <w:p w:rsidR="001F34AA" w:rsidRPr="00362693" w:rsidRDefault="001F34AA" w:rsidP="001F34AA">
      <w:pPr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bCs/>
          <w:sz w:val="24"/>
          <w:szCs w:val="24"/>
        </w:rPr>
        <w:t xml:space="preserve">2. </w:t>
      </w:r>
      <w:proofErr w:type="spellStart"/>
      <w:r w:rsidRPr="00362693">
        <w:rPr>
          <w:rFonts w:ascii="Times New Roman" w:hAnsi="Times New Roman"/>
          <w:bCs/>
          <w:sz w:val="24"/>
          <w:szCs w:val="24"/>
        </w:rPr>
        <w:t>Moodle</w:t>
      </w:r>
      <w:proofErr w:type="spellEnd"/>
      <w:r w:rsidRPr="00362693">
        <w:rPr>
          <w:rFonts w:ascii="Times New Roman" w:hAnsi="Times New Roman"/>
          <w:bCs/>
          <w:sz w:val="24"/>
          <w:szCs w:val="24"/>
        </w:rPr>
        <w:t xml:space="preserve"> (сайт СТЖТ, ИОС.) Режим доступа:  </w:t>
      </w:r>
      <w:hyperlink r:id="rId14" w:history="1">
        <w:r w:rsidRPr="00362693">
          <w:rPr>
            <w:rStyle w:val="a3"/>
            <w:rFonts w:ascii="Times New Roman" w:hAnsi="Times New Roman"/>
            <w:bCs/>
            <w:sz w:val="24"/>
            <w:szCs w:val="24"/>
          </w:rPr>
          <w:t>https://sdo.stgt.site/</w:t>
        </w:r>
      </w:hyperlink>
    </w:p>
    <w:p w:rsidR="001F34AA" w:rsidRPr="00362693" w:rsidRDefault="001F34AA" w:rsidP="001F34AA">
      <w:pPr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rPr>
          <w:rFonts w:ascii="Times New Roman" w:hAnsi="Times New Roman"/>
          <w:b/>
          <w:sz w:val="24"/>
          <w:szCs w:val="24"/>
        </w:rPr>
      </w:pPr>
      <w:r w:rsidRPr="00362693">
        <w:rPr>
          <w:rFonts w:ascii="Times New Roman" w:hAnsi="Times New Roman"/>
          <w:b/>
          <w:sz w:val="24"/>
          <w:szCs w:val="24"/>
        </w:rPr>
        <w:t>3.3 Программа обеспечена необходимым комплектом лицензионного программного обеспечения</w:t>
      </w:r>
    </w:p>
    <w:p w:rsidR="001F34AA" w:rsidRPr="00362693" w:rsidRDefault="001F34AA" w:rsidP="001F34AA">
      <w:pPr>
        <w:pStyle w:val="20"/>
        <w:spacing w:after="0" w:line="24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.</w:t>
      </w:r>
      <w:r w:rsidRPr="00362693">
        <w:rPr>
          <w:rFonts w:ascii="Times New Roman" w:hAnsi="Times New Roman"/>
          <w:sz w:val="24"/>
          <w:szCs w:val="24"/>
        </w:rPr>
        <w:tab/>
      </w:r>
    </w:p>
    <w:p w:rsidR="001F34AA" w:rsidRPr="00362693" w:rsidRDefault="001F34AA" w:rsidP="001F34AA">
      <w:pPr>
        <w:pStyle w:val="1"/>
        <w:numPr>
          <w:ilvl w:val="0"/>
          <w:numId w:val="1"/>
        </w:numPr>
        <w:ind w:left="284" w:firstLine="425"/>
        <w:rPr>
          <w:rFonts w:ascii="Times New Roman" w:hAnsi="Times New Roman" w:cs="Times New Roman"/>
        </w:rPr>
      </w:pPr>
      <w:r w:rsidRPr="00362693">
        <w:rPr>
          <w:rFonts w:ascii="Times New Roman" w:hAnsi="Times New Roman" w:cs="Times New Roman"/>
        </w:rPr>
        <w:t xml:space="preserve">Сайт Министерства молодёжной политики спорта и туризма Саратовской области </w:t>
      </w:r>
    </w:p>
    <w:p w:rsidR="001F34AA" w:rsidRPr="00362693" w:rsidRDefault="001F34AA" w:rsidP="001F34AA">
      <w:pPr>
        <w:pStyle w:val="1"/>
        <w:numPr>
          <w:ilvl w:val="0"/>
          <w:numId w:val="1"/>
        </w:numPr>
        <w:ind w:left="284" w:firstLine="0"/>
        <w:rPr>
          <w:rFonts w:ascii="Times New Roman" w:hAnsi="Times New Roman" w:cs="Times New Roman"/>
          <w:b w:val="0"/>
          <w:caps/>
        </w:rPr>
      </w:pPr>
      <w:r w:rsidRPr="00362693">
        <w:rPr>
          <w:rFonts w:ascii="Times New Roman" w:hAnsi="Times New Roman" w:cs="Times New Roman"/>
        </w:rPr>
        <w:t>http://www.sport.saratov.gov.ru/sport/ Массовый спорт. ЗОЖ. ГТО.</w:t>
      </w:r>
    </w:p>
    <w:p w:rsidR="001F34AA" w:rsidRPr="00362693" w:rsidRDefault="001F34AA" w:rsidP="001F34A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1F34AA" w:rsidRPr="00362693">
          <w:pgSz w:w="11900" w:h="16838"/>
          <w:pgMar w:top="1222" w:right="566" w:bottom="171" w:left="1133" w:header="0" w:footer="0" w:gutter="0"/>
          <w:cols w:space="720" w:equalWidth="0">
            <w:col w:w="10207"/>
          </w:cols>
        </w:sectPr>
      </w:pPr>
      <w:r w:rsidRPr="00362693">
        <w:rPr>
          <w:rFonts w:ascii="Times New Roman" w:hAnsi="Times New Roman"/>
          <w:b/>
          <w:caps/>
          <w:sz w:val="24"/>
          <w:szCs w:val="24"/>
        </w:rPr>
        <w:t xml:space="preserve">3.3 </w:t>
      </w:r>
      <w:r w:rsidRPr="00362693">
        <w:rPr>
          <w:rFonts w:ascii="Times New Roman" w:hAnsi="Times New Roman"/>
          <w:b/>
          <w:sz w:val="24"/>
          <w:szCs w:val="24"/>
        </w:rPr>
        <w:t>Программа обеспечена необходимым комплектом лицензионного программного обеспечения.</w:t>
      </w:r>
    </w:p>
    <w:p w:rsidR="001F34AA" w:rsidRPr="00362693" w:rsidRDefault="001F34AA" w:rsidP="001F34AA">
      <w:pPr>
        <w:tabs>
          <w:tab w:val="left" w:pos="352"/>
        </w:tabs>
        <w:spacing w:after="120" w:line="324" w:lineRule="auto"/>
        <w:ind w:right="941"/>
        <w:jc w:val="center"/>
        <w:rPr>
          <w:rFonts w:ascii="Times New Roman" w:hAnsi="Times New Roman"/>
          <w:b/>
          <w:bCs/>
          <w:sz w:val="24"/>
          <w:szCs w:val="24"/>
        </w:rPr>
      </w:pPr>
      <w:r w:rsidRPr="00362693">
        <w:rPr>
          <w:rFonts w:ascii="Times New Roman" w:hAnsi="Times New Roman"/>
          <w:b/>
          <w:bCs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6"/>
        <w:gridCol w:w="3190"/>
        <w:gridCol w:w="3226"/>
      </w:tblGrid>
      <w:tr w:rsidR="001F34AA" w:rsidRPr="00362693" w:rsidTr="00AF5E0C">
        <w:tc>
          <w:tcPr>
            <w:tcW w:w="3366" w:type="dxa"/>
            <w:vAlign w:val="center"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Результаты обучения</w:t>
            </w:r>
          </w:p>
        </w:tc>
        <w:tc>
          <w:tcPr>
            <w:tcW w:w="3190" w:type="dxa"/>
            <w:vAlign w:val="center"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3226" w:type="dxa"/>
            <w:vAlign w:val="center"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1F34AA" w:rsidRPr="00362693" w:rsidTr="00AF5E0C">
        <w:tc>
          <w:tcPr>
            <w:tcW w:w="6556" w:type="dxa"/>
            <w:gridSpan w:val="2"/>
            <w:tcBorders>
              <w:bottom w:val="single" w:sz="4" w:space="0" w:color="auto"/>
            </w:tcBorders>
            <w:vAlign w:val="center"/>
          </w:tcPr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знаний, осваиваемых в рамках дисциплины:</w:t>
            </w:r>
          </w:p>
        </w:tc>
        <w:tc>
          <w:tcPr>
            <w:tcW w:w="3226" w:type="dxa"/>
            <w:vAlign w:val="center"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34AA" w:rsidRPr="00362693" w:rsidTr="00AF5E0C">
        <w:trPr>
          <w:trHeight w:val="1726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З.1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693">
              <w:rPr>
                <w:rFonts w:ascii="Times New Roman" w:eastAsia="Arial Unicode MS" w:hAnsi="Times New Roman"/>
                <w:sz w:val="24"/>
                <w:szCs w:val="24"/>
              </w:rPr>
              <w:t>−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  роль физической культуры в общекультурном, профессиональном и социальном развитии человека;</w:t>
            </w: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F34AA" w:rsidRPr="00362693" w:rsidRDefault="001F34AA" w:rsidP="00AF5E0C">
            <w:pPr>
              <w:spacing w:after="0" w:line="240" w:lineRule="auto"/>
              <w:ind w:right="-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eastAsia="Arial Unicode MS" w:hAnsi="Times New Roman"/>
                <w:sz w:val="24"/>
                <w:szCs w:val="24"/>
              </w:rPr>
              <w:t>−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 понимание роли физической культуры  в общекультурном, профессиональном и социальном развитии человека;</w:t>
            </w:r>
          </w:p>
        </w:tc>
        <w:tc>
          <w:tcPr>
            <w:tcW w:w="3226" w:type="dxa"/>
            <w:vMerge w:val="restart"/>
            <w:vAlign w:val="center"/>
          </w:tcPr>
          <w:p w:rsidR="001F34AA" w:rsidRPr="00362693" w:rsidRDefault="001F34AA" w:rsidP="00AF5E0C">
            <w:pPr>
              <w:spacing w:after="0" w:line="240" w:lineRule="auto"/>
              <w:ind w:right="-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eastAsia="Arial Unicode MS" w:hAnsi="Times New Roman"/>
                <w:sz w:val="24"/>
                <w:szCs w:val="24"/>
              </w:rPr>
              <w:t>−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 тестирование;</w:t>
            </w:r>
          </w:p>
          <w:p w:rsidR="001F34AA" w:rsidRPr="00362693" w:rsidRDefault="001F34AA" w:rsidP="00AF5E0C">
            <w:pPr>
              <w:spacing w:after="0" w:line="240" w:lineRule="auto"/>
              <w:ind w:right="-7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362693">
              <w:rPr>
                <w:rFonts w:ascii="Times New Roman" w:eastAsia="Arial Unicode MS" w:hAnsi="Times New Roman"/>
                <w:sz w:val="24"/>
                <w:szCs w:val="24"/>
              </w:rPr>
              <w:t>−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 экспертное   наблюдение </w:t>
            </w:r>
            <w:r w:rsidRPr="00362693">
              <w:rPr>
                <w:rFonts w:ascii="Times New Roman" w:hAnsi="Times New Roman"/>
                <w:w w:val="99"/>
                <w:sz w:val="24"/>
                <w:szCs w:val="24"/>
              </w:rPr>
              <w:t xml:space="preserve">за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деятельностью обучающихся на практических занятиях;</w:t>
            </w:r>
            <w:proofErr w:type="gramEnd"/>
          </w:p>
        </w:tc>
      </w:tr>
      <w:tr w:rsidR="001F34AA" w:rsidRPr="00362693" w:rsidTr="00AF5E0C">
        <w:tc>
          <w:tcPr>
            <w:tcW w:w="3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З.2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62693">
              <w:rPr>
                <w:rFonts w:ascii="Times New Roman" w:eastAsia="Arial Unicode MS" w:hAnsi="Times New Roman"/>
                <w:sz w:val="24"/>
                <w:szCs w:val="24"/>
              </w:rPr>
              <w:t>−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  основы здорового образа жизни;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F34AA" w:rsidRPr="00362693" w:rsidRDefault="001F34AA" w:rsidP="00AF5E0C">
            <w:pPr>
              <w:spacing w:after="0" w:line="240" w:lineRule="auto"/>
              <w:ind w:right="-73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362693">
              <w:rPr>
                <w:rFonts w:ascii="Times New Roman" w:eastAsia="Arial Unicode MS" w:hAnsi="Times New Roman"/>
                <w:sz w:val="24"/>
                <w:szCs w:val="24"/>
              </w:rPr>
              <w:t>−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 понимание принципов, понятий и правил здорового </w:t>
            </w:r>
            <w:r w:rsidRPr="00362693">
              <w:rPr>
                <w:rFonts w:ascii="Times New Roman" w:hAnsi="Times New Roman"/>
                <w:w w:val="98"/>
                <w:sz w:val="24"/>
                <w:szCs w:val="24"/>
              </w:rPr>
              <w:t xml:space="preserve">образа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жизни;</w:t>
            </w:r>
          </w:p>
        </w:tc>
        <w:tc>
          <w:tcPr>
            <w:tcW w:w="3226" w:type="dxa"/>
            <w:vMerge/>
            <w:vAlign w:val="center"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</w:tr>
      <w:tr w:rsidR="001F34AA" w:rsidRPr="00362693" w:rsidTr="00AF5E0C">
        <w:tc>
          <w:tcPr>
            <w:tcW w:w="3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З.3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62693">
              <w:rPr>
                <w:rFonts w:ascii="Times New Roman" w:eastAsia="Arial Unicode MS" w:hAnsi="Times New Roman"/>
                <w:sz w:val="24"/>
                <w:szCs w:val="24"/>
              </w:rPr>
              <w:t>−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  условия профессиональной деятельности  и  зоны  риска  физического </w:t>
            </w:r>
            <w:r w:rsidRPr="00362693">
              <w:rPr>
                <w:rFonts w:ascii="Times New Roman" w:hAnsi="Times New Roman"/>
                <w:w w:val="99"/>
                <w:sz w:val="24"/>
                <w:szCs w:val="24"/>
              </w:rPr>
              <w:t>здоровья для специальности;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F34AA" w:rsidRPr="00362693" w:rsidRDefault="001F34AA" w:rsidP="00AF5E0C">
            <w:pPr>
              <w:spacing w:after="0" w:line="240" w:lineRule="auto"/>
              <w:ind w:right="-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eastAsia="Arial Unicode MS" w:hAnsi="Times New Roman"/>
                <w:sz w:val="24"/>
                <w:szCs w:val="24"/>
              </w:rPr>
              <w:t>−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 оценка условий профессиональной деятельности и понимание зоны риска для  физического здоровья;</w:t>
            </w:r>
          </w:p>
          <w:p w:rsidR="001F34AA" w:rsidRPr="00362693" w:rsidRDefault="001F34AA" w:rsidP="00AF5E0C">
            <w:pPr>
              <w:ind w:right="-73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226" w:type="dxa"/>
            <w:vMerge/>
            <w:vAlign w:val="center"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</w:tr>
      <w:tr w:rsidR="001F34AA" w:rsidRPr="00362693" w:rsidTr="00AF5E0C"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AA" w:rsidRPr="00362693" w:rsidRDefault="001F34AA" w:rsidP="00AF5E0C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 xml:space="preserve">З.4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62693">
              <w:rPr>
                <w:rFonts w:ascii="Times New Roman" w:eastAsia="Arial Unicode MS" w:hAnsi="Times New Roman"/>
                <w:sz w:val="24"/>
                <w:szCs w:val="24"/>
              </w:rPr>
              <w:t>−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  средства профилактики перенапряжения.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34AA" w:rsidRPr="00362693" w:rsidRDefault="001F34AA" w:rsidP="00AF5E0C">
            <w:pPr>
              <w:spacing w:after="0" w:line="240" w:lineRule="auto"/>
              <w:ind w:right="-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eastAsia="Arial Unicode MS" w:hAnsi="Times New Roman"/>
                <w:sz w:val="24"/>
                <w:szCs w:val="24"/>
              </w:rPr>
              <w:t>−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 знание средств и методов профилактики перенапряжения </w:t>
            </w:r>
            <w:proofErr w:type="gramStart"/>
            <w:r w:rsidRPr="0036269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F34AA" w:rsidRPr="00362693" w:rsidRDefault="001F34AA" w:rsidP="00AF5E0C">
            <w:pPr>
              <w:ind w:right="-7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3226" w:type="dxa"/>
            <w:vMerge/>
            <w:vAlign w:val="center"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6556" w:type="dxa"/>
            <w:gridSpan w:val="2"/>
            <w:tcBorders>
              <w:top w:val="single" w:sz="4" w:space="0" w:color="auto"/>
            </w:tcBorders>
            <w:vAlign w:val="center"/>
          </w:tcPr>
          <w:p w:rsidR="001F34AA" w:rsidRPr="00362693" w:rsidRDefault="001F34AA" w:rsidP="00AF5E0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умений, осваиваемых в рамках дисциплины:</w:t>
            </w:r>
          </w:p>
        </w:tc>
        <w:tc>
          <w:tcPr>
            <w:tcW w:w="3226" w:type="dxa"/>
            <w:vAlign w:val="center"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34AA" w:rsidRPr="00362693" w:rsidTr="00AF5E0C">
        <w:trPr>
          <w:trHeight w:val="393"/>
        </w:trPr>
        <w:tc>
          <w:tcPr>
            <w:tcW w:w="3366" w:type="dxa"/>
            <w:tcBorders>
              <w:bottom w:val="single" w:sz="4" w:space="0" w:color="auto"/>
            </w:tcBorders>
            <w:vAlign w:val="center"/>
          </w:tcPr>
          <w:p w:rsidR="001F34AA" w:rsidRPr="00362693" w:rsidRDefault="001F34AA" w:rsidP="00AF5E0C">
            <w:pPr>
              <w:tabs>
                <w:tab w:val="left" w:pos="438"/>
              </w:tabs>
              <w:spacing w:after="120"/>
              <w:ind w:left="-4" w:right="-108"/>
              <w:jc w:val="both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У.1</w:t>
            </w:r>
            <w:r w:rsidRPr="0036269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362693">
              <w:rPr>
                <w:rFonts w:ascii="Times New Roman" w:eastAsia="Arial Unicode MS" w:hAnsi="Times New Roman"/>
                <w:sz w:val="24"/>
                <w:szCs w:val="24"/>
              </w:rPr>
              <w:t>−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  использовать физкультурно-оздоровительную деятельность для укрепления </w:t>
            </w:r>
            <w:r w:rsidRPr="00362693">
              <w:rPr>
                <w:rFonts w:ascii="Times New Roman" w:hAnsi="Times New Roman"/>
                <w:w w:val="98"/>
                <w:sz w:val="24"/>
                <w:szCs w:val="24"/>
              </w:rPr>
              <w:t xml:space="preserve">здоровья,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достижения жизненных и профессиональных целей;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eastAsia="Courier New" w:hAnsi="Times New Roman"/>
                <w:sz w:val="24"/>
                <w:szCs w:val="24"/>
              </w:rPr>
              <w:t xml:space="preserve">-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владение техникой  двигательных действий, технологиями современных оздоровительных систем физического воспитания;</w:t>
            </w:r>
          </w:p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6" w:type="dxa"/>
            <w:vMerge w:val="restart"/>
            <w:vAlign w:val="center"/>
          </w:tcPr>
          <w:p w:rsidR="001F34AA" w:rsidRPr="00362693" w:rsidRDefault="001F34AA" w:rsidP="00AF5E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- наблюдение </w:t>
            </w:r>
            <w:proofErr w:type="gramStart"/>
            <w:r w:rsidRPr="0036269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362693">
              <w:rPr>
                <w:rFonts w:ascii="Times New Roman" w:hAnsi="Times New Roman"/>
                <w:sz w:val="24"/>
                <w:szCs w:val="24"/>
              </w:rPr>
              <w:t xml:space="preserve"> деятельно-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62693">
              <w:rPr>
                <w:rFonts w:ascii="Times New Roman" w:hAnsi="Times New Roman"/>
                <w:sz w:val="24"/>
                <w:szCs w:val="24"/>
              </w:rPr>
              <w:t>стью</w:t>
            </w:r>
            <w:proofErr w:type="spellEnd"/>
            <w:r w:rsidRPr="00362693">
              <w:rPr>
                <w:rFonts w:ascii="Times New Roman" w:hAnsi="Times New Roman"/>
                <w:sz w:val="24"/>
                <w:szCs w:val="24"/>
              </w:rPr>
              <w:t xml:space="preserve"> обучающихся, оценка </w:t>
            </w:r>
            <w:r w:rsidRPr="00362693">
              <w:rPr>
                <w:rFonts w:ascii="Times New Roman" w:hAnsi="Times New Roman"/>
                <w:w w:val="98"/>
                <w:sz w:val="24"/>
                <w:szCs w:val="24"/>
              </w:rPr>
              <w:t xml:space="preserve">техники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выполнения упражнений и базовых элементов спортивных игр на  практических занятиях</w:t>
            </w:r>
          </w:p>
        </w:tc>
      </w:tr>
      <w:tr w:rsidR="001F34AA" w:rsidRPr="00362693" w:rsidTr="00AF5E0C">
        <w:trPr>
          <w:trHeight w:val="320"/>
        </w:trPr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4AA" w:rsidRPr="00362693" w:rsidRDefault="001F34AA" w:rsidP="00AF5E0C">
            <w:pPr>
              <w:tabs>
                <w:tab w:val="left" w:pos="438"/>
              </w:tabs>
              <w:spacing w:after="120"/>
              <w:ind w:left="-4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У.2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693">
              <w:rPr>
                <w:rFonts w:ascii="Times New Roman" w:eastAsia="Arial Unicode MS" w:hAnsi="Times New Roman"/>
                <w:sz w:val="24"/>
                <w:szCs w:val="24"/>
              </w:rPr>
              <w:t>−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  применять рациональные приемы двигательных функций в профессиональной деятельности;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362693">
              <w:rPr>
                <w:rFonts w:ascii="Times New Roman" w:eastAsia="Courier New" w:hAnsi="Times New Roman"/>
                <w:sz w:val="24"/>
                <w:szCs w:val="24"/>
              </w:rPr>
              <w:t xml:space="preserve">-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правильный выбор и применение необходимых видов физкультурно-оздоровительной деятельности для достижения различных целей</w:t>
            </w:r>
          </w:p>
        </w:tc>
        <w:tc>
          <w:tcPr>
            <w:tcW w:w="3226" w:type="dxa"/>
            <w:vMerge/>
            <w:vAlign w:val="center"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</w:tr>
      <w:tr w:rsidR="001F34AA" w:rsidRPr="00362693" w:rsidTr="00AF5E0C">
        <w:trPr>
          <w:trHeight w:val="373"/>
        </w:trPr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4AA" w:rsidRPr="00362693" w:rsidRDefault="001F34AA" w:rsidP="00AF5E0C">
            <w:pPr>
              <w:tabs>
                <w:tab w:val="left" w:pos="438"/>
              </w:tabs>
              <w:spacing w:after="120"/>
              <w:ind w:left="-4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 xml:space="preserve">У.3 </w:t>
            </w:r>
            <w:r w:rsidRPr="00362693">
              <w:rPr>
                <w:rFonts w:ascii="Times New Roman" w:eastAsia="Arial Unicode MS" w:hAnsi="Times New Roman"/>
                <w:sz w:val="24"/>
                <w:szCs w:val="24"/>
              </w:rPr>
              <w:t>−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  пользоваться средствами профилактики перенапряжения характерными для данной специальности.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4AA" w:rsidRPr="00362693" w:rsidRDefault="001F34AA" w:rsidP="00AF5E0C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362693">
              <w:rPr>
                <w:rFonts w:ascii="Times New Roman" w:eastAsia="Courier New" w:hAnsi="Times New Roman"/>
                <w:sz w:val="24"/>
                <w:szCs w:val="24"/>
              </w:rPr>
              <w:t xml:space="preserve">-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рациональное применение различных средств и методов профилактики перенапряжения</w:t>
            </w:r>
          </w:p>
        </w:tc>
        <w:tc>
          <w:tcPr>
            <w:tcW w:w="3226" w:type="dxa"/>
            <w:vMerge/>
            <w:vAlign w:val="center"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</w:tr>
      <w:tr w:rsidR="001F34AA" w:rsidRPr="00362693" w:rsidTr="00AF5E0C">
        <w:tc>
          <w:tcPr>
            <w:tcW w:w="6556" w:type="dxa"/>
            <w:gridSpan w:val="2"/>
            <w:vAlign w:val="center"/>
          </w:tcPr>
          <w:p w:rsidR="001F34AA" w:rsidRPr="00362693" w:rsidRDefault="001F34AA" w:rsidP="00AF5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362693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общих компетенций, формируемых  в рамках дисциплины</w:t>
            </w:r>
          </w:p>
        </w:tc>
        <w:tc>
          <w:tcPr>
            <w:tcW w:w="3226" w:type="dxa"/>
            <w:vAlign w:val="center"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</w:tr>
      <w:tr w:rsidR="001F34AA" w:rsidRPr="00362693" w:rsidTr="00AF5E0C">
        <w:tc>
          <w:tcPr>
            <w:tcW w:w="3366" w:type="dxa"/>
            <w:vAlign w:val="center"/>
          </w:tcPr>
          <w:p w:rsidR="001F34AA" w:rsidRPr="00362693" w:rsidRDefault="001F34AA" w:rsidP="00AF5E0C">
            <w:pPr>
              <w:tabs>
                <w:tab w:val="left" w:pos="438"/>
              </w:tabs>
              <w:spacing w:after="120" w:line="240" w:lineRule="auto"/>
              <w:ind w:left="-4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t>ОК 04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. Работать в коллективе и команде, эффективно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взаимодействовать с коллегами, руководством, клиентами</w:t>
            </w:r>
          </w:p>
        </w:tc>
        <w:tc>
          <w:tcPr>
            <w:tcW w:w="3190" w:type="dxa"/>
            <w:vAlign w:val="center"/>
          </w:tcPr>
          <w:p w:rsidR="001F34AA" w:rsidRPr="00362693" w:rsidRDefault="001F34AA" w:rsidP="00AF5E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понимание роли физической культуры  в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 человека;</w:t>
            </w:r>
          </w:p>
        </w:tc>
        <w:tc>
          <w:tcPr>
            <w:tcW w:w="3226" w:type="dxa"/>
            <w:vAlign w:val="center"/>
          </w:tcPr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  <w:proofErr w:type="gramStart"/>
            <w:r w:rsidRPr="00362693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−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 экспертное   наблюдение </w:t>
            </w:r>
            <w:r w:rsidRPr="00362693">
              <w:rPr>
                <w:rFonts w:ascii="Times New Roman" w:hAnsi="Times New Roman"/>
                <w:w w:val="99"/>
                <w:sz w:val="24"/>
                <w:szCs w:val="24"/>
              </w:rPr>
              <w:t xml:space="preserve">за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 xml:space="preserve">деятельностью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на практических занятиях</w:t>
            </w:r>
            <w:proofErr w:type="gramEnd"/>
          </w:p>
        </w:tc>
      </w:tr>
      <w:tr w:rsidR="001F34AA" w:rsidRPr="00362693" w:rsidTr="00AF5E0C">
        <w:tc>
          <w:tcPr>
            <w:tcW w:w="3366" w:type="dxa"/>
            <w:vAlign w:val="center"/>
          </w:tcPr>
          <w:p w:rsidR="001F34AA" w:rsidRPr="00362693" w:rsidRDefault="001F34AA" w:rsidP="00AF5E0C">
            <w:pPr>
              <w:tabs>
                <w:tab w:val="left" w:pos="438"/>
              </w:tabs>
              <w:spacing w:after="120" w:line="240" w:lineRule="auto"/>
              <w:ind w:left="-4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08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190" w:type="dxa"/>
            <w:vAlign w:val="center"/>
          </w:tcPr>
          <w:p w:rsidR="001F34AA" w:rsidRPr="00362693" w:rsidRDefault="001F34AA" w:rsidP="00AF5E0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362693">
              <w:rPr>
                <w:rFonts w:ascii="Times New Roman" w:eastAsia="SchoolBookCSanPin-Regular" w:hAnsi="Times New Roman"/>
                <w:sz w:val="24"/>
                <w:szCs w:val="24"/>
              </w:rPr>
              <w:t xml:space="preserve">- </w:t>
            </w:r>
            <w:proofErr w:type="gramStart"/>
            <w:r w:rsidRPr="00362693">
              <w:rPr>
                <w:rFonts w:ascii="Times New Roman" w:eastAsia="SchoolBookCSanPin-Regular" w:hAnsi="Times New Roman"/>
                <w:sz w:val="24"/>
                <w:szCs w:val="24"/>
              </w:rPr>
              <w:t>у</w:t>
            </w:r>
            <w:proofErr w:type="gramEnd"/>
            <w:r w:rsidRPr="00362693">
              <w:rPr>
                <w:rFonts w:ascii="Times New Roman" w:eastAsia="SchoolBookCSanPin-Regular" w:hAnsi="Times New Roman"/>
                <w:sz w:val="24"/>
                <w:szCs w:val="24"/>
              </w:rPr>
              <w:t xml:space="preserve">мение использовать оздоровительные и профилированные </w:t>
            </w:r>
            <w:proofErr w:type="spellStart"/>
            <w:r w:rsidRPr="00362693">
              <w:rPr>
                <w:rFonts w:ascii="Times New Roman" w:eastAsia="SchoolBookCSanPin-Regular" w:hAnsi="Times New Roman"/>
                <w:sz w:val="24"/>
                <w:szCs w:val="24"/>
              </w:rPr>
              <w:t>ме</w:t>
            </w:r>
            <w:proofErr w:type="spellEnd"/>
            <w:r w:rsidRPr="00362693">
              <w:rPr>
                <w:rFonts w:ascii="Times New Roman" w:eastAsia="SchoolBookCSanPin-Regular" w:hAnsi="Times New Roman"/>
                <w:sz w:val="24"/>
                <w:szCs w:val="24"/>
              </w:rPr>
              <w:t>-</w:t>
            </w:r>
          </w:p>
          <w:p w:rsidR="001F34AA" w:rsidRPr="00362693" w:rsidRDefault="001F34AA" w:rsidP="00AF5E0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proofErr w:type="spellStart"/>
            <w:r w:rsidRPr="00362693">
              <w:rPr>
                <w:rFonts w:ascii="Times New Roman" w:eastAsia="SchoolBookCSanPin-Regular" w:hAnsi="Times New Roman"/>
                <w:sz w:val="24"/>
                <w:szCs w:val="24"/>
              </w:rPr>
              <w:t>тоды</w:t>
            </w:r>
            <w:proofErr w:type="spellEnd"/>
            <w:r w:rsidRPr="00362693">
              <w:rPr>
                <w:rFonts w:ascii="Times New Roman" w:eastAsia="SchoolBookCSanPin-Regular" w:hAnsi="Times New Roman"/>
                <w:sz w:val="24"/>
                <w:szCs w:val="24"/>
              </w:rPr>
              <w:t xml:space="preserve"> физического воспитания при занятиях </w:t>
            </w:r>
            <w:proofErr w:type="gramStart"/>
            <w:r w:rsidRPr="00362693">
              <w:rPr>
                <w:rFonts w:ascii="Times New Roman" w:eastAsia="SchoolBookCSanPin-Regular" w:hAnsi="Times New Roman"/>
                <w:sz w:val="24"/>
                <w:szCs w:val="24"/>
              </w:rPr>
              <w:t>различными</w:t>
            </w:r>
            <w:proofErr w:type="gramEnd"/>
            <w:r w:rsidRPr="00362693">
              <w:rPr>
                <w:rFonts w:ascii="Times New Roman" w:eastAsia="SchoolBookCSanPin-Regular" w:hAnsi="Times New Roman"/>
                <w:sz w:val="24"/>
                <w:szCs w:val="24"/>
              </w:rPr>
              <w:t xml:space="preserve"> вида-</w:t>
            </w:r>
          </w:p>
          <w:p w:rsidR="001F34AA" w:rsidRPr="00362693" w:rsidRDefault="001F34AA" w:rsidP="00AF5E0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362693">
              <w:rPr>
                <w:rFonts w:ascii="Times New Roman" w:eastAsia="SchoolBookCSanPin-Regular" w:hAnsi="Times New Roman"/>
                <w:sz w:val="24"/>
                <w:szCs w:val="24"/>
              </w:rPr>
              <w:t>ми двигательной активности.</w:t>
            </w:r>
          </w:p>
          <w:p w:rsidR="001F34AA" w:rsidRPr="00362693" w:rsidRDefault="001F34AA" w:rsidP="00AF5E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226" w:type="dxa"/>
            <w:vAlign w:val="center"/>
          </w:tcPr>
          <w:p w:rsidR="001F34AA" w:rsidRPr="00362693" w:rsidRDefault="001F34AA" w:rsidP="00AF5E0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362693">
              <w:rPr>
                <w:rFonts w:ascii="Times New Roman" w:eastAsia="SchoolBookCSanPin-Regular" w:hAnsi="Times New Roman"/>
                <w:sz w:val="24"/>
                <w:szCs w:val="24"/>
              </w:rPr>
              <w:t>Опрос</w:t>
            </w:r>
          </w:p>
          <w:p w:rsidR="001F34AA" w:rsidRPr="00362693" w:rsidRDefault="001F34AA" w:rsidP="00AF5E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1F34AA" w:rsidRPr="00362693" w:rsidRDefault="001F34AA" w:rsidP="001F34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tabs>
          <w:tab w:val="left" w:pos="4287"/>
        </w:tabs>
        <w:spacing w:after="0" w:line="325" w:lineRule="auto"/>
        <w:ind w:right="-4"/>
        <w:jc w:val="center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tabs>
          <w:tab w:val="left" w:pos="4287"/>
        </w:tabs>
        <w:spacing w:after="0" w:line="325" w:lineRule="auto"/>
        <w:ind w:right="-4"/>
        <w:jc w:val="center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tabs>
          <w:tab w:val="left" w:pos="4287"/>
        </w:tabs>
        <w:spacing w:after="0" w:line="325" w:lineRule="auto"/>
        <w:ind w:right="-4"/>
        <w:jc w:val="center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tabs>
          <w:tab w:val="left" w:pos="4287"/>
        </w:tabs>
        <w:spacing w:after="0" w:line="325" w:lineRule="auto"/>
        <w:ind w:right="-4"/>
        <w:jc w:val="center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tabs>
          <w:tab w:val="left" w:pos="4287"/>
        </w:tabs>
        <w:spacing w:after="0" w:line="325" w:lineRule="auto"/>
        <w:ind w:right="-4"/>
        <w:jc w:val="center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tabs>
          <w:tab w:val="left" w:pos="4287"/>
        </w:tabs>
        <w:spacing w:after="0" w:line="325" w:lineRule="auto"/>
        <w:ind w:right="-4"/>
        <w:jc w:val="center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tabs>
          <w:tab w:val="left" w:pos="4287"/>
        </w:tabs>
        <w:spacing w:after="0" w:line="325" w:lineRule="auto"/>
        <w:ind w:right="-4"/>
        <w:jc w:val="center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tabs>
          <w:tab w:val="left" w:pos="4287"/>
        </w:tabs>
        <w:spacing w:after="0" w:line="325" w:lineRule="auto"/>
        <w:ind w:right="-4"/>
        <w:jc w:val="center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tabs>
          <w:tab w:val="left" w:pos="4287"/>
        </w:tabs>
        <w:spacing w:after="0" w:line="325" w:lineRule="auto"/>
        <w:ind w:right="-4"/>
        <w:jc w:val="center"/>
        <w:rPr>
          <w:rFonts w:ascii="Times New Roman" w:hAnsi="Times New Roman"/>
          <w:sz w:val="24"/>
          <w:szCs w:val="24"/>
        </w:rPr>
      </w:pPr>
    </w:p>
    <w:p w:rsidR="001F34AA" w:rsidRDefault="001F34AA" w:rsidP="001F34AA">
      <w:pPr>
        <w:tabs>
          <w:tab w:val="left" w:pos="4287"/>
        </w:tabs>
        <w:spacing w:after="0" w:line="325" w:lineRule="auto"/>
        <w:ind w:right="-4"/>
        <w:jc w:val="center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tabs>
          <w:tab w:val="left" w:pos="4287"/>
        </w:tabs>
        <w:spacing w:after="0" w:line="325" w:lineRule="auto"/>
        <w:ind w:right="-4"/>
        <w:jc w:val="center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tabs>
          <w:tab w:val="left" w:pos="4287"/>
        </w:tabs>
        <w:spacing w:after="0" w:line="325" w:lineRule="auto"/>
        <w:ind w:right="-4"/>
        <w:jc w:val="center"/>
        <w:rPr>
          <w:rFonts w:ascii="Times New Roman" w:hAnsi="Times New Roman"/>
          <w:sz w:val="24"/>
          <w:szCs w:val="24"/>
        </w:rPr>
      </w:pPr>
    </w:p>
    <w:p w:rsidR="001F34AA" w:rsidRDefault="001F34AA" w:rsidP="001F34AA">
      <w:pPr>
        <w:tabs>
          <w:tab w:val="left" w:pos="4287"/>
        </w:tabs>
        <w:spacing w:after="0" w:line="325" w:lineRule="auto"/>
        <w:ind w:right="-4"/>
        <w:jc w:val="center"/>
        <w:rPr>
          <w:rFonts w:ascii="Times New Roman" w:hAnsi="Times New Roman"/>
          <w:sz w:val="24"/>
          <w:szCs w:val="24"/>
        </w:rPr>
      </w:pPr>
    </w:p>
    <w:p w:rsidR="00ED52BA" w:rsidRDefault="00ED52BA" w:rsidP="001F34AA">
      <w:pPr>
        <w:tabs>
          <w:tab w:val="left" w:pos="4287"/>
        </w:tabs>
        <w:spacing w:after="0" w:line="325" w:lineRule="auto"/>
        <w:ind w:right="-4"/>
        <w:jc w:val="center"/>
        <w:rPr>
          <w:rFonts w:ascii="Times New Roman" w:hAnsi="Times New Roman"/>
          <w:sz w:val="24"/>
          <w:szCs w:val="24"/>
        </w:rPr>
      </w:pPr>
    </w:p>
    <w:p w:rsidR="00ED52BA" w:rsidRDefault="00ED52BA" w:rsidP="001F34AA">
      <w:pPr>
        <w:tabs>
          <w:tab w:val="left" w:pos="4287"/>
        </w:tabs>
        <w:spacing w:after="0" w:line="325" w:lineRule="auto"/>
        <w:ind w:right="-4"/>
        <w:jc w:val="center"/>
        <w:rPr>
          <w:rFonts w:ascii="Times New Roman" w:hAnsi="Times New Roman"/>
          <w:sz w:val="24"/>
          <w:szCs w:val="24"/>
        </w:rPr>
      </w:pPr>
    </w:p>
    <w:p w:rsidR="00ED52BA" w:rsidRPr="00362693" w:rsidRDefault="00ED52BA" w:rsidP="001F34AA">
      <w:pPr>
        <w:tabs>
          <w:tab w:val="left" w:pos="4287"/>
        </w:tabs>
        <w:spacing w:after="0" w:line="325" w:lineRule="auto"/>
        <w:ind w:right="-4"/>
        <w:jc w:val="center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tabs>
          <w:tab w:val="left" w:pos="4287"/>
        </w:tabs>
        <w:spacing w:after="0" w:line="325" w:lineRule="auto"/>
        <w:ind w:right="-4"/>
        <w:jc w:val="center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62693">
        <w:rPr>
          <w:rFonts w:ascii="Times New Roman" w:hAnsi="Times New Roman"/>
          <w:b/>
          <w:color w:val="000000"/>
          <w:sz w:val="24"/>
          <w:szCs w:val="24"/>
        </w:rPr>
        <w:t>ТЕСТЫ</w:t>
      </w:r>
    </w:p>
    <w:p w:rsidR="001F34AA" w:rsidRPr="00362693" w:rsidRDefault="001F34AA" w:rsidP="001F34AA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62693">
        <w:rPr>
          <w:rFonts w:ascii="Times New Roman" w:hAnsi="Times New Roman"/>
          <w:b/>
          <w:color w:val="000000"/>
          <w:sz w:val="24"/>
          <w:szCs w:val="24"/>
        </w:rPr>
        <w:t>ДЛЯ ОПРЕДЕЛЕНИЯ УРОВНЯ ПОДГОТОВКИ СТУДЕНТОВ</w:t>
      </w:r>
    </w:p>
    <w:p w:rsidR="001F34AA" w:rsidRPr="00362693" w:rsidRDefault="001F34AA" w:rsidP="001F34AA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6269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ОСНОВНОЙ МЕДИЦИНСКОЙ ГРУППЫ В </w:t>
      </w:r>
      <w:r w:rsidRPr="00362693">
        <w:rPr>
          <w:rFonts w:ascii="Times New Roman" w:hAnsi="Times New Roman"/>
          <w:b/>
          <w:sz w:val="24"/>
          <w:szCs w:val="24"/>
        </w:rPr>
        <w:t>3, 5</w:t>
      </w:r>
      <w:proofErr w:type="gramStart"/>
      <w:r w:rsidRPr="00362693">
        <w:rPr>
          <w:rFonts w:ascii="Times New Roman" w:hAnsi="Times New Roman"/>
          <w:b/>
          <w:sz w:val="24"/>
          <w:szCs w:val="24"/>
        </w:rPr>
        <w:t xml:space="preserve"> И</w:t>
      </w:r>
      <w:proofErr w:type="gramEnd"/>
      <w:r w:rsidRPr="00362693">
        <w:rPr>
          <w:rFonts w:ascii="Times New Roman" w:hAnsi="Times New Roman"/>
          <w:b/>
          <w:sz w:val="24"/>
          <w:szCs w:val="24"/>
        </w:rPr>
        <w:t xml:space="preserve"> 7 </w:t>
      </w:r>
      <w:r w:rsidRPr="00362693">
        <w:rPr>
          <w:rFonts w:ascii="Times New Roman" w:hAnsi="Times New Roman"/>
          <w:b/>
          <w:color w:val="000000"/>
          <w:sz w:val="24"/>
          <w:szCs w:val="24"/>
        </w:rPr>
        <w:t xml:space="preserve"> СЕМЕСТРЕ</w:t>
      </w:r>
    </w:p>
    <w:p w:rsidR="001F34AA" w:rsidRPr="00362693" w:rsidRDefault="001F34AA" w:rsidP="001F34AA">
      <w:pPr>
        <w:shd w:val="clear" w:color="auto" w:fill="FFFFFF"/>
        <w:tabs>
          <w:tab w:val="left" w:pos="7473"/>
        </w:tabs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62693">
        <w:rPr>
          <w:rFonts w:ascii="Times New Roman" w:hAnsi="Times New Roman"/>
          <w:b/>
          <w:color w:val="000000"/>
          <w:sz w:val="24"/>
          <w:szCs w:val="24"/>
        </w:rPr>
        <w:tab/>
      </w:r>
    </w:p>
    <w:tbl>
      <w:tblPr>
        <w:tblW w:w="0" w:type="auto"/>
        <w:tblLayout w:type="fixed"/>
        <w:tblLook w:val="04A0"/>
      </w:tblPr>
      <w:tblGrid>
        <w:gridCol w:w="671"/>
        <w:gridCol w:w="7801"/>
      </w:tblGrid>
      <w:tr w:rsidR="001F34AA" w:rsidRPr="00362693" w:rsidTr="00AF5E0C">
        <w:trPr>
          <w:cantSplit/>
          <w:trHeight w:hRule="exact" w:val="332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1F34AA" w:rsidRPr="00362693" w:rsidRDefault="001F34AA" w:rsidP="00AF5E0C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6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6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36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Контрольное</w:t>
            </w:r>
          </w:p>
          <w:p w:rsidR="001F34AA" w:rsidRPr="00362693" w:rsidRDefault="001F34AA" w:rsidP="00AF5E0C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упражнение (тест)</w:t>
            </w:r>
          </w:p>
        </w:tc>
      </w:tr>
      <w:tr w:rsidR="001F34AA" w:rsidRPr="00362693" w:rsidTr="00AF5E0C">
        <w:trPr>
          <w:cantSplit/>
          <w:trHeight w:val="593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F34AA" w:rsidRPr="00362693" w:rsidTr="00AF5E0C">
        <w:trPr>
          <w:cantSplit/>
          <w:trHeight w:val="593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F34AA" w:rsidRPr="00362693" w:rsidTr="00AF5E0C">
        <w:trPr>
          <w:trHeight w:val="547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4AA" w:rsidRPr="00362693" w:rsidRDefault="001F34AA" w:rsidP="00AF5E0C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34AA" w:rsidRPr="00362693" w:rsidRDefault="001F34AA" w:rsidP="00AF5E0C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Прыжки в длину с места, </w:t>
            </w:r>
            <w:proofErr w:type="gramStart"/>
            <w:r w:rsidRPr="00362693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  <w:proofErr w:type="gramEnd"/>
          </w:p>
          <w:p w:rsidR="001F34AA" w:rsidRPr="00362693" w:rsidRDefault="001F34AA" w:rsidP="00AF5E0C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34AA" w:rsidRPr="00362693" w:rsidRDefault="001F34AA" w:rsidP="00AF5E0C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4AA" w:rsidRPr="00362693" w:rsidTr="00AF5E0C"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4AA" w:rsidRPr="00362693" w:rsidRDefault="001F34AA" w:rsidP="00AF5E0C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Отжимание,  </w:t>
            </w:r>
            <w:r w:rsidRPr="0036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раз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(девушки от гимнастической скамейки)</w:t>
            </w:r>
          </w:p>
        </w:tc>
      </w:tr>
      <w:tr w:rsidR="001F34AA" w:rsidRPr="00362693" w:rsidTr="00AF5E0C"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4AA" w:rsidRPr="00362693" w:rsidRDefault="001F34AA" w:rsidP="00AF5E0C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34AA" w:rsidRPr="00362693" w:rsidRDefault="001F34AA" w:rsidP="00AF5E0C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color w:val="000000"/>
                <w:sz w:val="24"/>
                <w:szCs w:val="24"/>
              </w:rPr>
              <w:t>Подтягивание: на высокой перекладине из виса, кол-во раз (юноши), на низкой перекладине из виса лежа, количество раз (девушки)</w:t>
            </w:r>
          </w:p>
          <w:p w:rsidR="001F34AA" w:rsidRPr="00362693" w:rsidRDefault="001F34AA" w:rsidP="00AF5E0C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F34AA" w:rsidRPr="00362693" w:rsidRDefault="001F34AA" w:rsidP="001F34AA">
      <w:pPr>
        <w:pStyle w:val="ac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F34AA" w:rsidRPr="00362693" w:rsidRDefault="001F34AA" w:rsidP="001F34AA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b/>
          <w:sz w:val="24"/>
          <w:szCs w:val="24"/>
        </w:rPr>
        <w:t xml:space="preserve"> </w:t>
      </w:r>
    </w:p>
    <w:p w:rsidR="001F34AA" w:rsidRPr="00362693" w:rsidRDefault="001F34AA" w:rsidP="001F34AA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</w:rPr>
      </w:pPr>
    </w:p>
    <w:p w:rsidR="001F34AA" w:rsidRPr="00362693" w:rsidRDefault="001F34AA" w:rsidP="001F34AA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br w:type="page"/>
      </w:r>
      <w:r w:rsidRPr="00362693">
        <w:rPr>
          <w:rFonts w:ascii="Times New Roman" w:hAnsi="Times New Roman"/>
          <w:b/>
          <w:bCs/>
          <w:sz w:val="24"/>
          <w:szCs w:val="24"/>
        </w:rPr>
        <w:lastRenderedPageBreak/>
        <w:t>ОЦЕНКА УРОВНЯ ФИЗИЧЕСКОЙ ПОДГОТОВЛЕННОСТИ</w:t>
      </w:r>
    </w:p>
    <w:p w:rsidR="001F34AA" w:rsidRPr="00362693" w:rsidRDefault="001F34AA" w:rsidP="001F34AA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362693">
        <w:rPr>
          <w:rFonts w:ascii="Times New Roman" w:hAnsi="Times New Roman"/>
          <w:b/>
          <w:bCs/>
          <w:sz w:val="24"/>
          <w:szCs w:val="24"/>
        </w:rPr>
        <w:t xml:space="preserve"> СТУДЕНТОВ ОСНОВНОЙ МЕДИЦИНСКОЙ ГРУППЫ</w:t>
      </w:r>
    </w:p>
    <w:tbl>
      <w:tblPr>
        <w:tblW w:w="10020" w:type="dxa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641"/>
        <w:gridCol w:w="2124"/>
        <w:gridCol w:w="1095"/>
        <w:gridCol w:w="996"/>
        <w:gridCol w:w="920"/>
        <w:gridCol w:w="1000"/>
        <w:gridCol w:w="886"/>
        <w:gridCol w:w="980"/>
        <w:gridCol w:w="1378"/>
      </w:tblGrid>
      <w:tr w:rsidR="001F34AA" w:rsidRPr="00362693" w:rsidTr="00AF5E0C">
        <w:trPr>
          <w:cantSplit/>
          <w:trHeight w:val="578"/>
        </w:trPr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Вид упражнения</w:t>
            </w: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324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F34AA" w:rsidRPr="00362693" w:rsidRDefault="001F34AA" w:rsidP="00AF5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1F34AA" w:rsidRPr="00362693" w:rsidTr="00AF5E0C">
        <w:trPr>
          <w:cantSplit/>
          <w:trHeight w:val="760"/>
        </w:trPr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3 курс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4 курс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3 курс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4 курс</w:t>
            </w:r>
          </w:p>
        </w:tc>
      </w:tr>
      <w:tr w:rsidR="001F34AA" w:rsidRPr="00362693" w:rsidTr="00AF5E0C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2693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362693">
              <w:rPr>
                <w:rFonts w:ascii="Times New Roman" w:hAnsi="Times New Roman"/>
                <w:sz w:val="24"/>
                <w:szCs w:val="24"/>
              </w:rPr>
              <w:t>. (сек.)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13,9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14,5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13,5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14,1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13,3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13,9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16,7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17,7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16,3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17,3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16,0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17,0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1F34AA" w:rsidRPr="00362693" w:rsidTr="00AF5E0C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362693">
                <w:rPr>
                  <w:rFonts w:ascii="Times New Roman" w:hAnsi="Times New Roman"/>
                  <w:sz w:val="24"/>
                  <w:szCs w:val="24"/>
                </w:rPr>
                <w:t>500 м</w:t>
              </w:r>
            </w:smartTag>
            <w:r w:rsidRPr="00362693">
              <w:rPr>
                <w:rFonts w:ascii="Times New Roman" w:hAnsi="Times New Roman"/>
                <w:sz w:val="24"/>
                <w:szCs w:val="24"/>
              </w:rPr>
              <w:t>. дев.</w:t>
            </w:r>
          </w:p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1000м. юн.</w:t>
            </w:r>
          </w:p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(мин. сек.)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3,40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3,55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3,30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3,45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3,20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3,40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1,57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2,12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1,54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2,10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1,52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2,00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2,15</w:t>
            </w:r>
          </w:p>
        </w:tc>
      </w:tr>
      <w:tr w:rsidR="001F34AA" w:rsidRPr="00362693" w:rsidTr="00AF5E0C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Кросс 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362693">
                <w:rPr>
                  <w:rFonts w:ascii="Times New Roman" w:hAnsi="Times New Roman"/>
                  <w:sz w:val="24"/>
                  <w:szCs w:val="24"/>
                </w:rPr>
                <w:t>2000 м</w:t>
              </w:r>
            </w:smartTag>
            <w:r w:rsidRPr="00362693">
              <w:rPr>
                <w:rFonts w:ascii="Times New Roman" w:hAnsi="Times New Roman"/>
                <w:sz w:val="24"/>
                <w:szCs w:val="24"/>
              </w:rPr>
              <w:t xml:space="preserve">. дев. 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362693">
                <w:rPr>
                  <w:rFonts w:ascii="Times New Roman" w:hAnsi="Times New Roman"/>
                  <w:sz w:val="24"/>
                  <w:szCs w:val="24"/>
                </w:rPr>
                <w:t>3000 м</w:t>
              </w:r>
            </w:smartTag>
            <w:r w:rsidRPr="00362693">
              <w:rPr>
                <w:rFonts w:ascii="Times New Roman" w:hAnsi="Times New Roman"/>
                <w:sz w:val="24"/>
                <w:szCs w:val="24"/>
              </w:rPr>
              <w:t>. юн</w:t>
            </w:r>
            <w:proofErr w:type="gramStart"/>
            <w:r w:rsidRPr="0036269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6269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36269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62693">
              <w:rPr>
                <w:rFonts w:ascii="Times New Roman" w:hAnsi="Times New Roman"/>
                <w:sz w:val="24"/>
                <w:szCs w:val="24"/>
              </w:rPr>
              <w:t>ин. сек.)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13,30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14,30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15,30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13,00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14,00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12,30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13,30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14,30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11,00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11,40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12,20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10,40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11,20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12,10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10,30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11,10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1F34AA" w:rsidRPr="00362693" w:rsidTr="00AF5E0C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Прыжок в длину с места (</w:t>
            </w:r>
            <w:proofErr w:type="gramStart"/>
            <w:r w:rsidRPr="00362693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36269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235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220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242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230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235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178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165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183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170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180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168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</w:tr>
      <w:tr w:rsidR="001F34AA" w:rsidRPr="00362693" w:rsidTr="00AF5E0C">
        <w:trPr>
          <w:trHeight w:val="1644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Отжимание </w:t>
            </w:r>
          </w:p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раз </w:t>
            </w:r>
            <w:r w:rsidRPr="00362693">
              <w:rPr>
                <w:rFonts w:ascii="Times New Roman" w:hAnsi="Times New Roman"/>
                <w:sz w:val="24"/>
                <w:szCs w:val="24"/>
              </w:rPr>
              <w:t>(дев</w:t>
            </w:r>
            <w:proofErr w:type="gramStart"/>
            <w:r w:rsidRPr="0036269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6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269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62693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proofErr w:type="spellStart"/>
            <w:r w:rsidRPr="00362693">
              <w:rPr>
                <w:rFonts w:ascii="Times New Roman" w:hAnsi="Times New Roman"/>
                <w:sz w:val="24"/>
                <w:szCs w:val="24"/>
              </w:rPr>
              <w:t>гимнастич</w:t>
            </w:r>
            <w:proofErr w:type="spellEnd"/>
            <w:r w:rsidRPr="00362693">
              <w:rPr>
                <w:rFonts w:ascii="Times New Roman" w:hAnsi="Times New Roman"/>
                <w:sz w:val="24"/>
                <w:szCs w:val="24"/>
              </w:rPr>
              <w:t>. скамейки)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F34AA" w:rsidRPr="00362693" w:rsidTr="00AF5E0C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 xml:space="preserve">Упражнение на мышцы </w:t>
            </w:r>
            <w:proofErr w:type="spellStart"/>
            <w:r w:rsidRPr="00362693">
              <w:rPr>
                <w:rFonts w:ascii="Times New Roman" w:hAnsi="Times New Roman"/>
                <w:sz w:val="24"/>
                <w:szCs w:val="24"/>
              </w:rPr>
              <w:t>брюш-ного</w:t>
            </w:r>
            <w:proofErr w:type="spellEnd"/>
            <w:r w:rsidRPr="00362693">
              <w:rPr>
                <w:rFonts w:ascii="Times New Roman" w:hAnsi="Times New Roman"/>
                <w:sz w:val="24"/>
                <w:szCs w:val="24"/>
              </w:rPr>
              <w:t xml:space="preserve"> пресса (юн</w:t>
            </w:r>
            <w:proofErr w:type="gramStart"/>
            <w:r w:rsidRPr="0036269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6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269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62693">
              <w:rPr>
                <w:rFonts w:ascii="Times New Roman" w:hAnsi="Times New Roman"/>
                <w:sz w:val="24"/>
                <w:szCs w:val="24"/>
              </w:rPr>
              <w:t>а 1 мин., дев. за 30 с. кол-во раз)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F34AA" w:rsidRPr="00362693" w:rsidTr="00AF5E0C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Подтягивание: кол-во раз </w:t>
            </w:r>
          </w:p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F34AA" w:rsidRPr="00362693" w:rsidRDefault="001F34AA" w:rsidP="00AF5E0C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1F34AA" w:rsidRPr="00362693" w:rsidRDefault="001F34AA" w:rsidP="00AF5E0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69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1F34AA" w:rsidRPr="00362693" w:rsidRDefault="001F34AA" w:rsidP="001F34AA">
      <w:pPr>
        <w:pStyle w:val="ac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F34AA" w:rsidRPr="00362693" w:rsidRDefault="001F34AA" w:rsidP="001F34AA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362693">
        <w:rPr>
          <w:rFonts w:ascii="Times New Roman" w:hAnsi="Times New Roman"/>
          <w:b/>
          <w:bCs/>
          <w:sz w:val="24"/>
          <w:szCs w:val="24"/>
        </w:rPr>
        <w:t>ОЦЕНКА УРОВНЯ ФИЗИЧЕСКОЙ ПОДГОТОВЛЕННОСТИ</w:t>
      </w:r>
    </w:p>
    <w:p w:rsidR="001F34AA" w:rsidRPr="00362693" w:rsidRDefault="001F34AA" w:rsidP="001F34AA">
      <w:pPr>
        <w:pStyle w:val="ac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2693">
        <w:rPr>
          <w:rFonts w:ascii="Times New Roman" w:hAnsi="Times New Roman"/>
          <w:b/>
          <w:bCs/>
          <w:sz w:val="24"/>
          <w:szCs w:val="24"/>
        </w:rPr>
        <w:t xml:space="preserve"> СТУДЕНТОВ ОСНОВНОЙ МЕДИЦИНСКОЙ ГРУППЫ</w:t>
      </w:r>
    </w:p>
    <w:p w:rsidR="001F34AA" w:rsidRPr="00362693" w:rsidRDefault="001F34AA" w:rsidP="001F34AA">
      <w:pPr>
        <w:pStyle w:val="ac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2693">
        <w:rPr>
          <w:rFonts w:ascii="Times New Roman" w:hAnsi="Times New Roman"/>
          <w:b/>
          <w:bCs/>
          <w:sz w:val="24"/>
          <w:szCs w:val="24"/>
        </w:rPr>
        <w:t xml:space="preserve"> ПО СПОРТИВНЫМ ИГРАМ </w:t>
      </w:r>
    </w:p>
    <w:p w:rsidR="001F34AA" w:rsidRPr="00362693" w:rsidRDefault="001F34AA" w:rsidP="001F34AA">
      <w:pPr>
        <w:pStyle w:val="ac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362693">
        <w:rPr>
          <w:rFonts w:ascii="Times New Roman" w:hAnsi="Times New Roman"/>
          <w:i/>
          <w:sz w:val="24"/>
          <w:szCs w:val="24"/>
        </w:rPr>
        <w:t>Волейбол</w:t>
      </w:r>
    </w:p>
    <w:p w:rsidR="001F34AA" w:rsidRPr="00362693" w:rsidRDefault="001F34AA" w:rsidP="001F34AA">
      <w:pPr>
        <w:pStyle w:val="ac"/>
        <w:spacing w:line="36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2 курс</w:t>
      </w:r>
    </w:p>
    <w:p w:rsidR="001F34AA" w:rsidRPr="00362693" w:rsidRDefault="001F34AA" w:rsidP="001F34A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1. Передача мяча в парах снизу и сверху двумя руками на расстоянии 4-</w:t>
      </w:r>
      <w:smartTag w:uri="urn:schemas-microsoft-com:office:smarttags" w:element="metricconverter">
        <w:smartTagPr>
          <w:attr w:name="ProductID" w:val="6 метров"/>
        </w:smartTagPr>
        <w:r w:rsidRPr="00362693">
          <w:rPr>
            <w:rFonts w:ascii="Times New Roman" w:hAnsi="Times New Roman"/>
            <w:sz w:val="24"/>
            <w:szCs w:val="24"/>
          </w:rPr>
          <w:t>6 метров</w:t>
        </w:r>
      </w:smartTag>
      <w:r w:rsidRPr="00362693">
        <w:rPr>
          <w:rFonts w:ascii="Times New Roman" w:hAnsi="Times New Roman"/>
          <w:sz w:val="24"/>
          <w:szCs w:val="24"/>
        </w:rPr>
        <w:t xml:space="preserve"> (высотой- </w:t>
      </w:r>
      <w:smartTag w:uri="urn:schemas-microsoft-com:office:smarttags" w:element="metricconverter">
        <w:smartTagPr>
          <w:attr w:name="ProductID" w:val="3 м"/>
        </w:smartTagPr>
        <w:r w:rsidRPr="00362693">
          <w:rPr>
            <w:rFonts w:ascii="Times New Roman" w:hAnsi="Times New Roman"/>
            <w:sz w:val="24"/>
            <w:szCs w:val="24"/>
          </w:rPr>
          <w:t>3 м</w:t>
        </w:r>
      </w:smartTag>
      <w:r w:rsidRPr="00362693">
        <w:rPr>
          <w:rFonts w:ascii="Times New Roman" w:hAnsi="Times New Roman"/>
          <w:sz w:val="24"/>
          <w:szCs w:val="24"/>
        </w:rPr>
        <w:t>.) – количество передач каждый.</w:t>
      </w:r>
    </w:p>
    <w:p w:rsidR="001F34AA" w:rsidRPr="00362693" w:rsidRDefault="001F34AA" w:rsidP="001F34AA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Юноши</w:t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  <w:t>Девушки</w:t>
      </w:r>
    </w:p>
    <w:p w:rsidR="001F34AA" w:rsidRPr="00362693" w:rsidRDefault="001F34AA" w:rsidP="001F34AA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«5» – 16-20 передач</w:t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  <w:t>«5» – 12-15 передач</w:t>
      </w:r>
    </w:p>
    <w:p w:rsidR="001F34AA" w:rsidRPr="00362693" w:rsidRDefault="001F34AA" w:rsidP="001F34AA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«4» - 11-15 передач</w:t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  <w:t>«4» – 8-11 передач</w:t>
      </w:r>
    </w:p>
    <w:p w:rsidR="001F34AA" w:rsidRPr="00362693" w:rsidRDefault="001F34AA" w:rsidP="001F34AA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«3» – 1-2 передач</w:t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  <w:t xml:space="preserve">          «3» – 5-7 передач</w:t>
      </w:r>
    </w:p>
    <w:p w:rsidR="001F34AA" w:rsidRPr="00362693" w:rsidRDefault="001F34AA" w:rsidP="001F34AA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2. Подача мяча. Юноши - сверху; девушки любым способом.</w:t>
      </w:r>
    </w:p>
    <w:p w:rsidR="001F34AA" w:rsidRPr="00362693" w:rsidRDefault="001F34AA" w:rsidP="001F34AA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Юноши</w:t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  <w:t>Девушки</w:t>
      </w:r>
    </w:p>
    <w:p w:rsidR="001F34AA" w:rsidRPr="00362693" w:rsidRDefault="001F34AA" w:rsidP="001F34AA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«5» – 5 из 5</w:t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  <w:t xml:space="preserve">          «5» – 4-5 из 5</w:t>
      </w:r>
    </w:p>
    <w:p w:rsidR="001F34AA" w:rsidRPr="00362693" w:rsidRDefault="001F34AA" w:rsidP="001F34AA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«4» - 3-4 из 5 </w:t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  <w:t>«4» – 2-3 из 5</w:t>
      </w:r>
    </w:p>
    <w:p w:rsidR="001F34AA" w:rsidRPr="00362693" w:rsidRDefault="001F34AA" w:rsidP="001F34AA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«3» – 1-2 из 5</w:t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</w:r>
      <w:r w:rsidRPr="00362693">
        <w:rPr>
          <w:rFonts w:ascii="Times New Roman" w:hAnsi="Times New Roman"/>
          <w:sz w:val="24"/>
          <w:szCs w:val="24"/>
        </w:rPr>
        <w:tab/>
        <w:t>«3» – 1 из 5</w:t>
      </w:r>
    </w:p>
    <w:p w:rsidR="001F34AA" w:rsidRPr="00362693" w:rsidRDefault="001F34AA" w:rsidP="001F34AA">
      <w:pPr>
        <w:pStyle w:val="ac"/>
        <w:spacing w:line="36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3-4 курс</w:t>
      </w:r>
    </w:p>
    <w:p w:rsidR="001F34AA" w:rsidRPr="00362693" w:rsidRDefault="001F34AA" w:rsidP="001F34AA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1. Иметь  элементарные навыки судейства.</w:t>
      </w:r>
    </w:p>
    <w:p w:rsidR="001F34AA" w:rsidRPr="00362693" w:rsidRDefault="001F34AA" w:rsidP="001F34A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2. Продемонстрировать в учебно-тренировочной игре свое взаимодействие с командой; уметь выполнять нападающие удары и блокирование;</w:t>
      </w:r>
    </w:p>
    <w:p w:rsidR="001F34AA" w:rsidRPr="00362693" w:rsidRDefault="001F34AA" w:rsidP="001F34AA">
      <w:pPr>
        <w:pStyle w:val="ac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362693">
        <w:rPr>
          <w:rFonts w:ascii="Times New Roman" w:hAnsi="Times New Roman"/>
          <w:i/>
          <w:sz w:val="24"/>
          <w:szCs w:val="24"/>
        </w:rPr>
        <w:t>Баскетбол</w:t>
      </w:r>
    </w:p>
    <w:p w:rsidR="001F34AA" w:rsidRPr="00362693" w:rsidRDefault="001F34AA" w:rsidP="001F34AA">
      <w:pPr>
        <w:pStyle w:val="ac"/>
        <w:spacing w:line="36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2 курс</w:t>
      </w:r>
    </w:p>
    <w:p w:rsidR="001F34AA" w:rsidRPr="00362693" w:rsidRDefault="001F34AA" w:rsidP="001F34A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1. Ведение мяча с 2-х </w:t>
      </w:r>
      <w:proofErr w:type="spellStart"/>
      <w:r w:rsidRPr="00362693">
        <w:rPr>
          <w:rFonts w:ascii="Times New Roman" w:hAnsi="Times New Roman"/>
          <w:sz w:val="24"/>
          <w:szCs w:val="24"/>
        </w:rPr>
        <w:t>шажным</w:t>
      </w:r>
      <w:proofErr w:type="spellEnd"/>
      <w:r w:rsidRPr="00362693">
        <w:rPr>
          <w:rFonts w:ascii="Times New Roman" w:hAnsi="Times New Roman"/>
          <w:sz w:val="24"/>
          <w:szCs w:val="24"/>
        </w:rPr>
        <w:t xml:space="preserve"> ритмом и броском по кольцу (10 попыток – 5 справа +5 слева)</w:t>
      </w:r>
    </w:p>
    <w:p w:rsidR="001F34AA" w:rsidRPr="00362693" w:rsidRDefault="001F34AA" w:rsidP="001F34AA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«5» – 6 попаданий и более</w:t>
      </w:r>
    </w:p>
    <w:p w:rsidR="001F34AA" w:rsidRPr="00362693" w:rsidRDefault="001F34AA" w:rsidP="001F34AA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«4»- 4-5 попаданий</w:t>
      </w:r>
    </w:p>
    <w:p w:rsidR="001F34AA" w:rsidRPr="00362693" w:rsidRDefault="001F34AA" w:rsidP="001F34AA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 xml:space="preserve">«3» – 2-3 попаданий </w:t>
      </w:r>
    </w:p>
    <w:p w:rsidR="001F34AA" w:rsidRPr="00362693" w:rsidRDefault="001F34AA" w:rsidP="001F34AA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2. Броски со штрафной линии (10 бросков)</w:t>
      </w:r>
    </w:p>
    <w:p w:rsidR="001F34AA" w:rsidRPr="00362693" w:rsidRDefault="001F34AA" w:rsidP="001F34AA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юноши – «5» – 60%; «4» – 40%; «3» – 20%</w:t>
      </w:r>
    </w:p>
    <w:p w:rsidR="001F34AA" w:rsidRPr="00362693" w:rsidRDefault="001F34AA" w:rsidP="001F34AA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lastRenderedPageBreak/>
        <w:t>девушки – «5» – 50%; «4» – 30%; «3» –10%</w:t>
      </w:r>
    </w:p>
    <w:p w:rsidR="001F34AA" w:rsidRPr="00362693" w:rsidRDefault="001F34AA" w:rsidP="001F34AA">
      <w:pPr>
        <w:pStyle w:val="ac"/>
        <w:spacing w:line="36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3-4 курс</w:t>
      </w:r>
    </w:p>
    <w:p w:rsidR="001F34AA" w:rsidRPr="00362693" w:rsidRDefault="001F34AA" w:rsidP="001F34AA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1. Иметь элементарные навыки судейства.</w:t>
      </w:r>
    </w:p>
    <w:p w:rsidR="001F34AA" w:rsidRPr="00362693" w:rsidRDefault="001F34AA" w:rsidP="001F34AA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2. Продемонстрировать в учебно-тренировочной игре взаимодействие с партнерами по  команде.</w:t>
      </w:r>
    </w:p>
    <w:p w:rsidR="001F34AA" w:rsidRPr="00362693" w:rsidRDefault="001F34AA" w:rsidP="001F34AA">
      <w:pPr>
        <w:pStyle w:val="ac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362693">
        <w:rPr>
          <w:rFonts w:ascii="Times New Roman" w:hAnsi="Times New Roman"/>
          <w:i/>
          <w:sz w:val="24"/>
          <w:szCs w:val="24"/>
        </w:rPr>
        <w:t>Футбол</w:t>
      </w:r>
    </w:p>
    <w:p w:rsidR="001F34AA" w:rsidRPr="00362693" w:rsidRDefault="001F34AA" w:rsidP="001F34AA">
      <w:pPr>
        <w:widowControl w:val="0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1. Иметь элементарные навыки судейства.</w:t>
      </w:r>
    </w:p>
    <w:p w:rsidR="001F34AA" w:rsidRPr="00362693" w:rsidRDefault="001F34AA" w:rsidP="001F34AA">
      <w:pPr>
        <w:widowControl w:val="0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2. Продемонстрировать в учебно-тренировочной игре своё взаимодействие с командой.</w:t>
      </w:r>
    </w:p>
    <w:p w:rsidR="001F34AA" w:rsidRPr="00362693" w:rsidRDefault="001F34AA" w:rsidP="001F34AA">
      <w:pPr>
        <w:pStyle w:val="ac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362693">
        <w:rPr>
          <w:rFonts w:ascii="Times New Roman" w:hAnsi="Times New Roman"/>
          <w:i/>
          <w:sz w:val="24"/>
          <w:szCs w:val="24"/>
        </w:rPr>
        <w:t>Настольный теннис</w:t>
      </w:r>
    </w:p>
    <w:p w:rsidR="001F34AA" w:rsidRPr="00362693" w:rsidRDefault="001F34AA" w:rsidP="001F34AA">
      <w:pPr>
        <w:pStyle w:val="ac"/>
        <w:spacing w:line="36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1. Иметь элементарные навыки судейства.</w:t>
      </w:r>
    </w:p>
    <w:p w:rsidR="001F34AA" w:rsidRPr="00362693" w:rsidRDefault="001F34AA" w:rsidP="001F34AA">
      <w:pPr>
        <w:pStyle w:val="ac"/>
        <w:spacing w:line="360" w:lineRule="auto"/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2. Продемонстрировать технику базовых элементов в настольном теннисе.</w:t>
      </w:r>
    </w:p>
    <w:p w:rsidR="001F34AA" w:rsidRPr="00362693" w:rsidRDefault="001F34AA" w:rsidP="001F34AA">
      <w:pPr>
        <w:rPr>
          <w:rFonts w:ascii="Times New Roman" w:hAnsi="Times New Roman"/>
          <w:sz w:val="24"/>
          <w:szCs w:val="24"/>
        </w:rPr>
      </w:pPr>
      <w:r w:rsidRPr="00362693">
        <w:rPr>
          <w:rFonts w:ascii="Times New Roman" w:hAnsi="Times New Roman"/>
          <w:sz w:val="24"/>
          <w:szCs w:val="24"/>
        </w:rPr>
        <w:t>3. Продемонстрировать парную игру.</w:t>
      </w:r>
    </w:p>
    <w:p w:rsidR="001F34AA" w:rsidRPr="00362693" w:rsidRDefault="001F34AA" w:rsidP="001F3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</w:p>
    <w:p w:rsidR="001F34AA" w:rsidRPr="00362693" w:rsidRDefault="001F34AA" w:rsidP="001F34AA">
      <w:pPr>
        <w:tabs>
          <w:tab w:val="left" w:pos="4287"/>
        </w:tabs>
        <w:spacing w:after="0" w:line="325" w:lineRule="auto"/>
        <w:ind w:right="-4"/>
        <w:jc w:val="center"/>
        <w:rPr>
          <w:rFonts w:ascii="Times New Roman" w:hAnsi="Times New Roman"/>
          <w:sz w:val="24"/>
          <w:szCs w:val="24"/>
        </w:rPr>
      </w:pPr>
    </w:p>
    <w:p w:rsidR="006015C5" w:rsidRDefault="006015C5" w:rsidP="001F34AA">
      <w:pPr>
        <w:ind w:left="820"/>
        <w:jc w:val="center"/>
      </w:pPr>
    </w:p>
    <w:sectPr w:rsidR="006015C5" w:rsidSect="00ED52BA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30A"/>
    <w:multiLevelType w:val="hybridMultilevel"/>
    <w:tmpl w:val="A4E220A6"/>
    <w:lvl w:ilvl="0" w:tplc="F90250CA">
      <w:start w:val="7"/>
      <w:numFmt w:val="decimal"/>
      <w:lvlText w:val="%1"/>
      <w:lvlJc w:val="left"/>
    </w:lvl>
    <w:lvl w:ilvl="1" w:tplc="CEB820BE">
      <w:numFmt w:val="decimal"/>
      <w:lvlText w:val=""/>
      <w:lvlJc w:val="left"/>
    </w:lvl>
    <w:lvl w:ilvl="2" w:tplc="8AC07AB2">
      <w:numFmt w:val="decimal"/>
      <w:lvlText w:val=""/>
      <w:lvlJc w:val="left"/>
    </w:lvl>
    <w:lvl w:ilvl="3" w:tplc="A6266C4A">
      <w:numFmt w:val="decimal"/>
      <w:lvlText w:val=""/>
      <w:lvlJc w:val="left"/>
    </w:lvl>
    <w:lvl w:ilvl="4" w:tplc="B0D44642">
      <w:numFmt w:val="decimal"/>
      <w:lvlText w:val=""/>
      <w:lvlJc w:val="left"/>
    </w:lvl>
    <w:lvl w:ilvl="5" w:tplc="E6ECB30C">
      <w:numFmt w:val="decimal"/>
      <w:lvlText w:val=""/>
      <w:lvlJc w:val="left"/>
    </w:lvl>
    <w:lvl w:ilvl="6" w:tplc="44002B0C">
      <w:numFmt w:val="decimal"/>
      <w:lvlText w:val=""/>
      <w:lvlJc w:val="left"/>
    </w:lvl>
    <w:lvl w:ilvl="7" w:tplc="DC72947A">
      <w:numFmt w:val="decimal"/>
      <w:lvlText w:val=""/>
      <w:lvlJc w:val="left"/>
    </w:lvl>
    <w:lvl w:ilvl="8" w:tplc="B6069BA2">
      <w:numFmt w:val="decimal"/>
      <w:lvlText w:val=""/>
      <w:lvlJc w:val="left"/>
    </w:lvl>
  </w:abstractNum>
  <w:abstractNum w:abstractNumId="4">
    <w:nsid w:val="00000BDB"/>
    <w:multiLevelType w:val="hybridMultilevel"/>
    <w:tmpl w:val="1F708A06"/>
    <w:lvl w:ilvl="0" w:tplc="6B028C52">
      <w:start w:val="9"/>
      <w:numFmt w:val="decimal"/>
      <w:lvlText w:val="%1"/>
      <w:lvlJc w:val="left"/>
    </w:lvl>
    <w:lvl w:ilvl="1" w:tplc="CBCAB99A">
      <w:numFmt w:val="decimal"/>
      <w:lvlText w:val=""/>
      <w:lvlJc w:val="left"/>
    </w:lvl>
    <w:lvl w:ilvl="2" w:tplc="DAE622EC">
      <w:numFmt w:val="decimal"/>
      <w:lvlText w:val=""/>
      <w:lvlJc w:val="left"/>
    </w:lvl>
    <w:lvl w:ilvl="3" w:tplc="FD007B56">
      <w:numFmt w:val="decimal"/>
      <w:lvlText w:val=""/>
      <w:lvlJc w:val="left"/>
    </w:lvl>
    <w:lvl w:ilvl="4" w:tplc="F8C07770">
      <w:numFmt w:val="decimal"/>
      <w:lvlText w:val=""/>
      <w:lvlJc w:val="left"/>
    </w:lvl>
    <w:lvl w:ilvl="5" w:tplc="8E9A31FE">
      <w:numFmt w:val="decimal"/>
      <w:lvlText w:val=""/>
      <w:lvlJc w:val="left"/>
    </w:lvl>
    <w:lvl w:ilvl="6" w:tplc="55AC3FE6">
      <w:numFmt w:val="decimal"/>
      <w:lvlText w:val=""/>
      <w:lvlJc w:val="left"/>
    </w:lvl>
    <w:lvl w:ilvl="7" w:tplc="D23E1E0A">
      <w:numFmt w:val="decimal"/>
      <w:lvlText w:val=""/>
      <w:lvlJc w:val="left"/>
    </w:lvl>
    <w:lvl w:ilvl="8" w:tplc="E8E2ACC6">
      <w:numFmt w:val="decimal"/>
      <w:lvlText w:val=""/>
      <w:lvlJc w:val="left"/>
    </w:lvl>
  </w:abstractNum>
  <w:abstractNum w:abstractNumId="5">
    <w:nsid w:val="00001238"/>
    <w:multiLevelType w:val="hybridMultilevel"/>
    <w:tmpl w:val="04B83E94"/>
    <w:lvl w:ilvl="0" w:tplc="FEDCCCD2">
      <w:start w:val="1"/>
      <w:numFmt w:val="bullet"/>
      <w:lvlText w:val="и"/>
      <w:lvlJc w:val="left"/>
    </w:lvl>
    <w:lvl w:ilvl="1" w:tplc="307A2A32">
      <w:start w:val="1"/>
      <w:numFmt w:val="bullet"/>
      <w:lvlText w:val=" "/>
      <w:lvlJc w:val="left"/>
    </w:lvl>
    <w:lvl w:ilvl="2" w:tplc="2B00F87E">
      <w:numFmt w:val="decimal"/>
      <w:lvlText w:val=""/>
      <w:lvlJc w:val="left"/>
    </w:lvl>
    <w:lvl w:ilvl="3" w:tplc="84205C0C">
      <w:numFmt w:val="decimal"/>
      <w:lvlText w:val=""/>
      <w:lvlJc w:val="left"/>
    </w:lvl>
    <w:lvl w:ilvl="4" w:tplc="A2761202">
      <w:numFmt w:val="decimal"/>
      <w:lvlText w:val=""/>
      <w:lvlJc w:val="left"/>
    </w:lvl>
    <w:lvl w:ilvl="5" w:tplc="17F448BE">
      <w:numFmt w:val="decimal"/>
      <w:lvlText w:val=""/>
      <w:lvlJc w:val="left"/>
    </w:lvl>
    <w:lvl w:ilvl="6" w:tplc="ED9C1E1E">
      <w:numFmt w:val="decimal"/>
      <w:lvlText w:val=""/>
      <w:lvlJc w:val="left"/>
    </w:lvl>
    <w:lvl w:ilvl="7" w:tplc="DB84FC96">
      <w:numFmt w:val="decimal"/>
      <w:lvlText w:val=""/>
      <w:lvlJc w:val="left"/>
    </w:lvl>
    <w:lvl w:ilvl="8" w:tplc="B6264E58">
      <w:numFmt w:val="decimal"/>
      <w:lvlText w:val=""/>
      <w:lvlJc w:val="left"/>
    </w:lvl>
  </w:abstractNum>
  <w:abstractNum w:abstractNumId="6">
    <w:nsid w:val="00001366"/>
    <w:multiLevelType w:val="hybridMultilevel"/>
    <w:tmpl w:val="CAD6092E"/>
    <w:lvl w:ilvl="0" w:tplc="631459E6">
      <w:start w:val="1"/>
      <w:numFmt w:val="decimal"/>
      <w:lvlText w:val="%1."/>
      <w:lvlJc w:val="left"/>
    </w:lvl>
    <w:lvl w:ilvl="1" w:tplc="326A6DC8">
      <w:numFmt w:val="decimal"/>
      <w:lvlText w:val=""/>
      <w:lvlJc w:val="left"/>
    </w:lvl>
    <w:lvl w:ilvl="2" w:tplc="0B725358">
      <w:numFmt w:val="decimal"/>
      <w:lvlText w:val=""/>
      <w:lvlJc w:val="left"/>
    </w:lvl>
    <w:lvl w:ilvl="3" w:tplc="AB0C7CA8">
      <w:numFmt w:val="decimal"/>
      <w:lvlText w:val=""/>
      <w:lvlJc w:val="left"/>
    </w:lvl>
    <w:lvl w:ilvl="4" w:tplc="A252BD14">
      <w:numFmt w:val="decimal"/>
      <w:lvlText w:val=""/>
      <w:lvlJc w:val="left"/>
    </w:lvl>
    <w:lvl w:ilvl="5" w:tplc="3760BA42">
      <w:numFmt w:val="decimal"/>
      <w:lvlText w:val=""/>
      <w:lvlJc w:val="left"/>
    </w:lvl>
    <w:lvl w:ilvl="6" w:tplc="E49CF7DA">
      <w:numFmt w:val="decimal"/>
      <w:lvlText w:val=""/>
      <w:lvlJc w:val="left"/>
    </w:lvl>
    <w:lvl w:ilvl="7" w:tplc="F386F1E2">
      <w:numFmt w:val="decimal"/>
      <w:lvlText w:val=""/>
      <w:lvlJc w:val="left"/>
    </w:lvl>
    <w:lvl w:ilvl="8" w:tplc="FE4C304E">
      <w:numFmt w:val="decimal"/>
      <w:lvlText w:val=""/>
      <w:lvlJc w:val="left"/>
    </w:lvl>
  </w:abstractNum>
  <w:abstractNum w:abstractNumId="7">
    <w:nsid w:val="00001AD4"/>
    <w:multiLevelType w:val="hybridMultilevel"/>
    <w:tmpl w:val="70D88456"/>
    <w:lvl w:ilvl="0" w:tplc="60CE1482">
      <w:start w:val="1"/>
      <w:numFmt w:val="bullet"/>
      <w:lvlText w:val=" "/>
      <w:lvlJc w:val="left"/>
    </w:lvl>
    <w:lvl w:ilvl="1" w:tplc="3FB6BAB2">
      <w:numFmt w:val="decimal"/>
      <w:lvlText w:val=""/>
      <w:lvlJc w:val="left"/>
    </w:lvl>
    <w:lvl w:ilvl="2" w:tplc="BFD6F72A">
      <w:numFmt w:val="decimal"/>
      <w:lvlText w:val=""/>
      <w:lvlJc w:val="left"/>
    </w:lvl>
    <w:lvl w:ilvl="3" w:tplc="97088348">
      <w:numFmt w:val="decimal"/>
      <w:lvlText w:val=""/>
      <w:lvlJc w:val="left"/>
    </w:lvl>
    <w:lvl w:ilvl="4" w:tplc="03B0C6EE">
      <w:numFmt w:val="decimal"/>
      <w:lvlText w:val=""/>
      <w:lvlJc w:val="left"/>
    </w:lvl>
    <w:lvl w:ilvl="5" w:tplc="46BABA3A">
      <w:numFmt w:val="decimal"/>
      <w:lvlText w:val=""/>
      <w:lvlJc w:val="left"/>
    </w:lvl>
    <w:lvl w:ilvl="6" w:tplc="DE2867DA">
      <w:numFmt w:val="decimal"/>
      <w:lvlText w:val=""/>
      <w:lvlJc w:val="left"/>
    </w:lvl>
    <w:lvl w:ilvl="7" w:tplc="70665BFC">
      <w:numFmt w:val="decimal"/>
      <w:lvlText w:val=""/>
      <w:lvlJc w:val="left"/>
    </w:lvl>
    <w:lvl w:ilvl="8" w:tplc="447CD5E2">
      <w:numFmt w:val="decimal"/>
      <w:lvlText w:val=""/>
      <w:lvlJc w:val="left"/>
    </w:lvl>
  </w:abstractNum>
  <w:abstractNum w:abstractNumId="8">
    <w:nsid w:val="00001E1F"/>
    <w:multiLevelType w:val="hybridMultilevel"/>
    <w:tmpl w:val="0C7A033A"/>
    <w:lvl w:ilvl="0" w:tplc="1FF2D836">
      <w:start w:val="35"/>
      <w:numFmt w:val="upperLetter"/>
      <w:lvlText w:val="%1."/>
      <w:lvlJc w:val="left"/>
    </w:lvl>
    <w:lvl w:ilvl="1" w:tplc="14381DE6">
      <w:numFmt w:val="decimal"/>
      <w:lvlText w:val=""/>
      <w:lvlJc w:val="left"/>
    </w:lvl>
    <w:lvl w:ilvl="2" w:tplc="7F567192">
      <w:numFmt w:val="decimal"/>
      <w:lvlText w:val=""/>
      <w:lvlJc w:val="left"/>
    </w:lvl>
    <w:lvl w:ilvl="3" w:tplc="8C2AAF30">
      <w:numFmt w:val="decimal"/>
      <w:lvlText w:val=""/>
      <w:lvlJc w:val="left"/>
    </w:lvl>
    <w:lvl w:ilvl="4" w:tplc="35905512">
      <w:numFmt w:val="decimal"/>
      <w:lvlText w:val=""/>
      <w:lvlJc w:val="left"/>
    </w:lvl>
    <w:lvl w:ilvl="5" w:tplc="EB1AFB22">
      <w:numFmt w:val="decimal"/>
      <w:lvlText w:val=""/>
      <w:lvlJc w:val="left"/>
    </w:lvl>
    <w:lvl w:ilvl="6" w:tplc="E968D2E6">
      <w:numFmt w:val="decimal"/>
      <w:lvlText w:val=""/>
      <w:lvlJc w:val="left"/>
    </w:lvl>
    <w:lvl w:ilvl="7" w:tplc="5F98DB6E">
      <w:numFmt w:val="decimal"/>
      <w:lvlText w:val=""/>
      <w:lvlJc w:val="left"/>
    </w:lvl>
    <w:lvl w:ilvl="8" w:tplc="C14AE092">
      <w:numFmt w:val="decimal"/>
      <w:lvlText w:val=""/>
      <w:lvlJc w:val="left"/>
    </w:lvl>
  </w:abstractNum>
  <w:abstractNum w:abstractNumId="9">
    <w:nsid w:val="000026CA"/>
    <w:multiLevelType w:val="hybridMultilevel"/>
    <w:tmpl w:val="C22EF1CE"/>
    <w:lvl w:ilvl="0" w:tplc="0D90B6C6">
      <w:start w:val="1"/>
      <w:numFmt w:val="decimal"/>
      <w:lvlText w:val="%1."/>
      <w:lvlJc w:val="left"/>
    </w:lvl>
    <w:lvl w:ilvl="1" w:tplc="3B385CEC">
      <w:numFmt w:val="decimal"/>
      <w:lvlText w:val=""/>
      <w:lvlJc w:val="left"/>
    </w:lvl>
    <w:lvl w:ilvl="2" w:tplc="37087FB8">
      <w:numFmt w:val="decimal"/>
      <w:lvlText w:val=""/>
      <w:lvlJc w:val="left"/>
    </w:lvl>
    <w:lvl w:ilvl="3" w:tplc="223A5724">
      <w:numFmt w:val="decimal"/>
      <w:lvlText w:val=""/>
      <w:lvlJc w:val="left"/>
    </w:lvl>
    <w:lvl w:ilvl="4" w:tplc="5EB251D8">
      <w:numFmt w:val="decimal"/>
      <w:lvlText w:val=""/>
      <w:lvlJc w:val="left"/>
    </w:lvl>
    <w:lvl w:ilvl="5" w:tplc="1B0E4AA2">
      <w:numFmt w:val="decimal"/>
      <w:lvlText w:val=""/>
      <w:lvlJc w:val="left"/>
    </w:lvl>
    <w:lvl w:ilvl="6" w:tplc="887A1F4C">
      <w:numFmt w:val="decimal"/>
      <w:lvlText w:val=""/>
      <w:lvlJc w:val="left"/>
    </w:lvl>
    <w:lvl w:ilvl="7" w:tplc="0664815C">
      <w:numFmt w:val="decimal"/>
      <w:lvlText w:val=""/>
      <w:lvlJc w:val="left"/>
    </w:lvl>
    <w:lvl w:ilvl="8" w:tplc="412CB9FA">
      <w:numFmt w:val="decimal"/>
      <w:lvlText w:val=""/>
      <w:lvlJc w:val="left"/>
    </w:lvl>
  </w:abstractNum>
  <w:abstractNum w:abstractNumId="10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</w:lvl>
    <w:lvl w:ilvl="1" w:tplc="2D84A654">
      <w:numFmt w:val="decimal"/>
      <w:lvlText w:val=""/>
      <w:lvlJc w:val="left"/>
    </w:lvl>
    <w:lvl w:ilvl="2" w:tplc="953832C4">
      <w:numFmt w:val="decimal"/>
      <w:lvlText w:val=""/>
      <w:lvlJc w:val="left"/>
    </w:lvl>
    <w:lvl w:ilvl="3" w:tplc="DCC616CA">
      <w:numFmt w:val="decimal"/>
      <w:lvlText w:val=""/>
      <w:lvlJc w:val="left"/>
    </w:lvl>
    <w:lvl w:ilvl="4" w:tplc="B4B043D0">
      <w:numFmt w:val="decimal"/>
      <w:lvlText w:val=""/>
      <w:lvlJc w:val="left"/>
    </w:lvl>
    <w:lvl w:ilvl="5" w:tplc="D4566D3E">
      <w:numFmt w:val="decimal"/>
      <w:lvlText w:val=""/>
      <w:lvlJc w:val="left"/>
    </w:lvl>
    <w:lvl w:ilvl="6" w:tplc="6D3E8164">
      <w:numFmt w:val="decimal"/>
      <w:lvlText w:val=""/>
      <w:lvlJc w:val="left"/>
    </w:lvl>
    <w:lvl w:ilvl="7" w:tplc="7EB8BA40">
      <w:numFmt w:val="decimal"/>
      <w:lvlText w:val=""/>
      <w:lvlJc w:val="left"/>
    </w:lvl>
    <w:lvl w:ilvl="8" w:tplc="B29CADEC">
      <w:numFmt w:val="decimal"/>
      <w:lvlText w:val=""/>
      <w:lvlJc w:val="left"/>
    </w:lvl>
  </w:abstractNum>
  <w:abstractNum w:abstractNumId="11">
    <w:nsid w:val="0000301C"/>
    <w:multiLevelType w:val="hybridMultilevel"/>
    <w:tmpl w:val="0EB69A88"/>
    <w:lvl w:ilvl="0" w:tplc="001810E2">
      <w:start w:val="8"/>
      <w:numFmt w:val="decimal"/>
      <w:lvlText w:val="%1"/>
      <w:lvlJc w:val="left"/>
    </w:lvl>
    <w:lvl w:ilvl="1" w:tplc="1D441164">
      <w:numFmt w:val="decimal"/>
      <w:lvlText w:val=""/>
      <w:lvlJc w:val="left"/>
    </w:lvl>
    <w:lvl w:ilvl="2" w:tplc="8516FDB6">
      <w:numFmt w:val="decimal"/>
      <w:lvlText w:val=""/>
      <w:lvlJc w:val="left"/>
    </w:lvl>
    <w:lvl w:ilvl="3" w:tplc="D47C274C">
      <w:numFmt w:val="decimal"/>
      <w:lvlText w:val=""/>
      <w:lvlJc w:val="left"/>
    </w:lvl>
    <w:lvl w:ilvl="4" w:tplc="08308474">
      <w:numFmt w:val="decimal"/>
      <w:lvlText w:val=""/>
      <w:lvlJc w:val="left"/>
    </w:lvl>
    <w:lvl w:ilvl="5" w:tplc="BC42BBB8">
      <w:numFmt w:val="decimal"/>
      <w:lvlText w:val=""/>
      <w:lvlJc w:val="left"/>
    </w:lvl>
    <w:lvl w:ilvl="6" w:tplc="0BE008C4">
      <w:numFmt w:val="decimal"/>
      <w:lvlText w:val=""/>
      <w:lvlJc w:val="left"/>
    </w:lvl>
    <w:lvl w:ilvl="7" w:tplc="C0BA378C">
      <w:numFmt w:val="decimal"/>
      <w:lvlText w:val=""/>
      <w:lvlJc w:val="left"/>
    </w:lvl>
    <w:lvl w:ilvl="8" w:tplc="7492719E">
      <w:numFmt w:val="decimal"/>
      <w:lvlText w:val=""/>
      <w:lvlJc w:val="left"/>
    </w:lvl>
  </w:abstractNum>
  <w:abstractNum w:abstractNumId="12">
    <w:nsid w:val="00003B25"/>
    <w:multiLevelType w:val="hybridMultilevel"/>
    <w:tmpl w:val="7A881656"/>
    <w:lvl w:ilvl="0" w:tplc="50B6D408">
      <w:start w:val="9"/>
      <w:numFmt w:val="upperLetter"/>
      <w:lvlText w:val="%1."/>
      <w:lvlJc w:val="left"/>
    </w:lvl>
    <w:lvl w:ilvl="1" w:tplc="E1204708">
      <w:numFmt w:val="decimal"/>
      <w:lvlText w:val=""/>
      <w:lvlJc w:val="left"/>
    </w:lvl>
    <w:lvl w:ilvl="2" w:tplc="4D308572">
      <w:numFmt w:val="decimal"/>
      <w:lvlText w:val=""/>
      <w:lvlJc w:val="left"/>
    </w:lvl>
    <w:lvl w:ilvl="3" w:tplc="E188A79E">
      <w:numFmt w:val="decimal"/>
      <w:lvlText w:val=""/>
      <w:lvlJc w:val="left"/>
    </w:lvl>
    <w:lvl w:ilvl="4" w:tplc="DF182158">
      <w:numFmt w:val="decimal"/>
      <w:lvlText w:val=""/>
      <w:lvlJc w:val="left"/>
    </w:lvl>
    <w:lvl w:ilvl="5" w:tplc="AC6C3C02">
      <w:numFmt w:val="decimal"/>
      <w:lvlText w:val=""/>
      <w:lvlJc w:val="left"/>
    </w:lvl>
    <w:lvl w:ilvl="6" w:tplc="AB1E34AA">
      <w:numFmt w:val="decimal"/>
      <w:lvlText w:val=""/>
      <w:lvlJc w:val="left"/>
    </w:lvl>
    <w:lvl w:ilvl="7" w:tplc="E1006720">
      <w:numFmt w:val="decimal"/>
      <w:lvlText w:val=""/>
      <w:lvlJc w:val="left"/>
    </w:lvl>
    <w:lvl w:ilvl="8" w:tplc="BB5C4B96">
      <w:numFmt w:val="decimal"/>
      <w:lvlText w:val=""/>
      <w:lvlJc w:val="left"/>
    </w:lvl>
  </w:abstractNum>
  <w:abstractNum w:abstractNumId="13">
    <w:nsid w:val="00004509"/>
    <w:multiLevelType w:val="hybridMultilevel"/>
    <w:tmpl w:val="EEB0886C"/>
    <w:lvl w:ilvl="0" w:tplc="0EC2A70C">
      <w:start w:val="3"/>
      <w:numFmt w:val="decimal"/>
      <w:lvlText w:val="%1."/>
      <w:lvlJc w:val="left"/>
    </w:lvl>
    <w:lvl w:ilvl="1" w:tplc="FA00893E">
      <w:numFmt w:val="decimal"/>
      <w:lvlText w:val=""/>
      <w:lvlJc w:val="left"/>
    </w:lvl>
    <w:lvl w:ilvl="2" w:tplc="AF9C9540">
      <w:numFmt w:val="decimal"/>
      <w:lvlText w:val=""/>
      <w:lvlJc w:val="left"/>
    </w:lvl>
    <w:lvl w:ilvl="3" w:tplc="555AB2BA">
      <w:numFmt w:val="decimal"/>
      <w:lvlText w:val=""/>
      <w:lvlJc w:val="left"/>
    </w:lvl>
    <w:lvl w:ilvl="4" w:tplc="177EB000">
      <w:numFmt w:val="decimal"/>
      <w:lvlText w:val=""/>
      <w:lvlJc w:val="left"/>
    </w:lvl>
    <w:lvl w:ilvl="5" w:tplc="65586D96">
      <w:numFmt w:val="decimal"/>
      <w:lvlText w:val=""/>
      <w:lvlJc w:val="left"/>
    </w:lvl>
    <w:lvl w:ilvl="6" w:tplc="951E2BAC">
      <w:numFmt w:val="decimal"/>
      <w:lvlText w:val=""/>
      <w:lvlJc w:val="left"/>
    </w:lvl>
    <w:lvl w:ilvl="7" w:tplc="C116F5BE">
      <w:numFmt w:val="decimal"/>
      <w:lvlText w:val=""/>
      <w:lvlJc w:val="left"/>
    </w:lvl>
    <w:lvl w:ilvl="8" w:tplc="2DA22E34">
      <w:numFmt w:val="decimal"/>
      <w:lvlText w:val=""/>
      <w:lvlJc w:val="left"/>
    </w:lvl>
  </w:abstractNum>
  <w:abstractNum w:abstractNumId="14">
    <w:nsid w:val="000058B0"/>
    <w:multiLevelType w:val="hybridMultilevel"/>
    <w:tmpl w:val="1960DD1A"/>
    <w:lvl w:ilvl="0" w:tplc="EF5412D6">
      <w:start w:val="1"/>
      <w:numFmt w:val="bullet"/>
      <w:lvlText w:val="и"/>
      <w:lvlJc w:val="left"/>
    </w:lvl>
    <w:lvl w:ilvl="1" w:tplc="1B34E1EE">
      <w:numFmt w:val="decimal"/>
      <w:lvlText w:val=""/>
      <w:lvlJc w:val="left"/>
    </w:lvl>
    <w:lvl w:ilvl="2" w:tplc="2C80A4A8">
      <w:numFmt w:val="decimal"/>
      <w:lvlText w:val=""/>
      <w:lvlJc w:val="left"/>
    </w:lvl>
    <w:lvl w:ilvl="3" w:tplc="3258E730">
      <w:numFmt w:val="decimal"/>
      <w:lvlText w:val=""/>
      <w:lvlJc w:val="left"/>
    </w:lvl>
    <w:lvl w:ilvl="4" w:tplc="9C26EAD4">
      <w:numFmt w:val="decimal"/>
      <w:lvlText w:val=""/>
      <w:lvlJc w:val="left"/>
    </w:lvl>
    <w:lvl w:ilvl="5" w:tplc="7FE27088">
      <w:numFmt w:val="decimal"/>
      <w:lvlText w:val=""/>
      <w:lvlJc w:val="left"/>
    </w:lvl>
    <w:lvl w:ilvl="6" w:tplc="8036192E">
      <w:numFmt w:val="decimal"/>
      <w:lvlText w:val=""/>
      <w:lvlJc w:val="left"/>
    </w:lvl>
    <w:lvl w:ilvl="7" w:tplc="443E5C18">
      <w:numFmt w:val="decimal"/>
      <w:lvlText w:val=""/>
      <w:lvlJc w:val="left"/>
    </w:lvl>
    <w:lvl w:ilvl="8" w:tplc="6A8C1786">
      <w:numFmt w:val="decimal"/>
      <w:lvlText w:val=""/>
      <w:lvlJc w:val="left"/>
    </w:lvl>
  </w:abstractNum>
  <w:abstractNum w:abstractNumId="15">
    <w:nsid w:val="000063CB"/>
    <w:multiLevelType w:val="hybridMultilevel"/>
    <w:tmpl w:val="C2F49FC6"/>
    <w:lvl w:ilvl="0" w:tplc="E7C4D50A">
      <w:start w:val="1"/>
      <w:numFmt w:val="bullet"/>
      <w:lvlText w:val="\endash "/>
      <w:lvlJc w:val="left"/>
    </w:lvl>
    <w:lvl w:ilvl="1" w:tplc="5A388220">
      <w:numFmt w:val="decimal"/>
      <w:lvlText w:val=""/>
      <w:lvlJc w:val="left"/>
    </w:lvl>
    <w:lvl w:ilvl="2" w:tplc="AF62F150">
      <w:numFmt w:val="decimal"/>
      <w:lvlText w:val=""/>
      <w:lvlJc w:val="left"/>
    </w:lvl>
    <w:lvl w:ilvl="3" w:tplc="21365562">
      <w:numFmt w:val="decimal"/>
      <w:lvlText w:val=""/>
      <w:lvlJc w:val="left"/>
    </w:lvl>
    <w:lvl w:ilvl="4" w:tplc="04CC6138">
      <w:numFmt w:val="decimal"/>
      <w:lvlText w:val=""/>
      <w:lvlJc w:val="left"/>
    </w:lvl>
    <w:lvl w:ilvl="5" w:tplc="F98AE3C8">
      <w:numFmt w:val="decimal"/>
      <w:lvlText w:val=""/>
      <w:lvlJc w:val="left"/>
    </w:lvl>
    <w:lvl w:ilvl="6" w:tplc="EFF8A79A">
      <w:numFmt w:val="decimal"/>
      <w:lvlText w:val=""/>
      <w:lvlJc w:val="left"/>
    </w:lvl>
    <w:lvl w:ilvl="7" w:tplc="5616147A">
      <w:numFmt w:val="decimal"/>
      <w:lvlText w:val=""/>
      <w:lvlJc w:val="left"/>
    </w:lvl>
    <w:lvl w:ilvl="8" w:tplc="F280A930">
      <w:numFmt w:val="decimal"/>
      <w:lvlText w:val=""/>
      <w:lvlJc w:val="left"/>
    </w:lvl>
  </w:abstractNum>
  <w:abstractNum w:abstractNumId="16">
    <w:nsid w:val="00006BFC"/>
    <w:multiLevelType w:val="hybridMultilevel"/>
    <w:tmpl w:val="1D14F8B2"/>
    <w:lvl w:ilvl="0" w:tplc="48A0B4B0">
      <w:start w:val="1"/>
      <w:numFmt w:val="bullet"/>
      <w:lvlText w:val="\endash "/>
      <w:lvlJc w:val="left"/>
    </w:lvl>
    <w:lvl w:ilvl="1" w:tplc="47D07636">
      <w:numFmt w:val="decimal"/>
      <w:lvlText w:val=""/>
      <w:lvlJc w:val="left"/>
    </w:lvl>
    <w:lvl w:ilvl="2" w:tplc="55E83322">
      <w:numFmt w:val="decimal"/>
      <w:lvlText w:val=""/>
      <w:lvlJc w:val="left"/>
    </w:lvl>
    <w:lvl w:ilvl="3" w:tplc="19AAE74C">
      <w:numFmt w:val="decimal"/>
      <w:lvlText w:val=""/>
      <w:lvlJc w:val="left"/>
    </w:lvl>
    <w:lvl w:ilvl="4" w:tplc="FB76742C">
      <w:numFmt w:val="decimal"/>
      <w:lvlText w:val=""/>
      <w:lvlJc w:val="left"/>
    </w:lvl>
    <w:lvl w:ilvl="5" w:tplc="60F89D34">
      <w:numFmt w:val="decimal"/>
      <w:lvlText w:val=""/>
      <w:lvlJc w:val="left"/>
    </w:lvl>
    <w:lvl w:ilvl="6" w:tplc="5454A456">
      <w:numFmt w:val="decimal"/>
      <w:lvlText w:val=""/>
      <w:lvlJc w:val="left"/>
    </w:lvl>
    <w:lvl w:ilvl="7" w:tplc="045814C0">
      <w:numFmt w:val="decimal"/>
      <w:lvlText w:val=""/>
      <w:lvlJc w:val="left"/>
    </w:lvl>
    <w:lvl w:ilvl="8" w:tplc="6E901F40">
      <w:numFmt w:val="decimal"/>
      <w:lvlText w:val=""/>
      <w:lvlJc w:val="left"/>
    </w:lvl>
  </w:abstractNum>
  <w:abstractNum w:abstractNumId="17">
    <w:nsid w:val="00006E5D"/>
    <w:multiLevelType w:val="hybridMultilevel"/>
    <w:tmpl w:val="F85809F4"/>
    <w:lvl w:ilvl="0" w:tplc="38523132">
      <w:start w:val="1"/>
      <w:numFmt w:val="bullet"/>
      <w:lvlText w:val="-"/>
      <w:lvlJc w:val="left"/>
    </w:lvl>
    <w:lvl w:ilvl="1" w:tplc="D3B2FF36">
      <w:numFmt w:val="decimal"/>
      <w:lvlText w:val=""/>
      <w:lvlJc w:val="left"/>
    </w:lvl>
    <w:lvl w:ilvl="2" w:tplc="76867C6A">
      <w:numFmt w:val="decimal"/>
      <w:lvlText w:val=""/>
      <w:lvlJc w:val="left"/>
    </w:lvl>
    <w:lvl w:ilvl="3" w:tplc="79C283F6">
      <w:numFmt w:val="decimal"/>
      <w:lvlText w:val=""/>
      <w:lvlJc w:val="left"/>
    </w:lvl>
    <w:lvl w:ilvl="4" w:tplc="F99A12BC">
      <w:numFmt w:val="decimal"/>
      <w:lvlText w:val=""/>
      <w:lvlJc w:val="left"/>
    </w:lvl>
    <w:lvl w:ilvl="5" w:tplc="12A80B1A">
      <w:numFmt w:val="decimal"/>
      <w:lvlText w:val=""/>
      <w:lvlJc w:val="left"/>
    </w:lvl>
    <w:lvl w:ilvl="6" w:tplc="5348774E">
      <w:numFmt w:val="decimal"/>
      <w:lvlText w:val=""/>
      <w:lvlJc w:val="left"/>
    </w:lvl>
    <w:lvl w:ilvl="7" w:tplc="8B9EB324">
      <w:numFmt w:val="decimal"/>
      <w:lvlText w:val=""/>
      <w:lvlJc w:val="left"/>
    </w:lvl>
    <w:lvl w:ilvl="8" w:tplc="05A2898E">
      <w:numFmt w:val="decimal"/>
      <w:lvlText w:val=""/>
      <w:lvlJc w:val="left"/>
    </w:lvl>
  </w:abstractNum>
  <w:abstractNum w:abstractNumId="18">
    <w:nsid w:val="00007F96"/>
    <w:multiLevelType w:val="hybridMultilevel"/>
    <w:tmpl w:val="3DDEC04E"/>
    <w:lvl w:ilvl="0" w:tplc="156C47CC">
      <w:start w:val="1"/>
      <w:numFmt w:val="bullet"/>
      <w:lvlText w:val="\endash "/>
      <w:lvlJc w:val="left"/>
    </w:lvl>
    <w:lvl w:ilvl="1" w:tplc="BB8A4D46">
      <w:numFmt w:val="decimal"/>
      <w:lvlText w:val=""/>
      <w:lvlJc w:val="left"/>
    </w:lvl>
    <w:lvl w:ilvl="2" w:tplc="F1EEBC7C">
      <w:numFmt w:val="decimal"/>
      <w:lvlText w:val=""/>
      <w:lvlJc w:val="left"/>
    </w:lvl>
    <w:lvl w:ilvl="3" w:tplc="72E667C8">
      <w:numFmt w:val="decimal"/>
      <w:lvlText w:val=""/>
      <w:lvlJc w:val="left"/>
    </w:lvl>
    <w:lvl w:ilvl="4" w:tplc="D11816BC">
      <w:numFmt w:val="decimal"/>
      <w:lvlText w:val=""/>
      <w:lvlJc w:val="left"/>
    </w:lvl>
    <w:lvl w:ilvl="5" w:tplc="6786D600">
      <w:numFmt w:val="decimal"/>
      <w:lvlText w:val=""/>
      <w:lvlJc w:val="left"/>
    </w:lvl>
    <w:lvl w:ilvl="6" w:tplc="5652E60E">
      <w:numFmt w:val="decimal"/>
      <w:lvlText w:val=""/>
      <w:lvlJc w:val="left"/>
    </w:lvl>
    <w:lvl w:ilvl="7" w:tplc="632AC59C">
      <w:numFmt w:val="decimal"/>
      <w:lvlText w:val=""/>
      <w:lvlJc w:val="left"/>
    </w:lvl>
    <w:lvl w:ilvl="8" w:tplc="807A6FA0">
      <w:numFmt w:val="decimal"/>
      <w:lvlText w:val=""/>
      <w:lvlJc w:val="left"/>
    </w:lvl>
  </w:abstractNum>
  <w:abstractNum w:abstractNumId="19">
    <w:nsid w:val="00D06A89"/>
    <w:multiLevelType w:val="multilevel"/>
    <w:tmpl w:val="91669E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00" w:hanging="1800"/>
      </w:pPr>
      <w:rPr>
        <w:rFonts w:hint="default"/>
      </w:rPr>
    </w:lvl>
  </w:abstractNum>
  <w:abstractNum w:abstractNumId="20">
    <w:nsid w:val="05BA5CC6"/>
    <w:multiLevelType w:val="hybridMultilevel"/>
    <w:tmpl w:val="72CC7292"/>
    <w:lvl w:ilvl="0" w:tplc="05C475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314A3E"/>
    <w:multiLevelType w:val="hybridMultilevel"/>
    <w:tmpl w:val="161A27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357715C"/>
    <w:multiLevelType w:val="hybridMultilevel"/>
    <w:tmpl w:val="61626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E27C95"/>
    <w:multiLevelType w:val="hybridMultilevel"/>
    <w:tmpl w:val="85D0F8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5080A"/>
    <w:multiLevelType w:val="hybridMultilevel"/>
    <w:tmpl w:val="DC24FE3C"/>
    <w:lvl w:ilvl="0" w:tplc="A36004D6">
      <w:start w:val="1"/>
      <w:numFmt w:val="decimal"/>
      <w:lvlText w:val="%1."/>
      <w:lvlJc w:val="left"/>
      <w:pPr>
        <w:ind w:left="97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5">
    <w:nsid w:val="47C47670"/>
    <w:multiLevelType w:val="hybridMultilevel"/>
    <w:tmpl w:val="92D8E61A"/>
    <w:lvl w:ilvl="0" w:tplc="8ECEF6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E7395"/>
    <w:multiLevelType w:val="hybridMultilevel"/>
    <w:tmpl w:val="14AC7CD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131C26"/>
    <w:multiLevelType w:val="hybridMultilevel"/>
    <w:tmpl w:val="4E44D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940F6"/>
    <w:multiLevelType w:val="hybridMultilevel"/>
    <w:tmpl w:val="43BA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16BBE"/>
    <w:multiLevelType w:val="hybridMultilevel"/>
    <w:tmpl w:val="4E44D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B74BCC"/>
    <w:multiLevelType w:val="hybridMultilevel"/>
    <w:tmpl w:val="F2C4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A175EC"/>
    <w:multiLevelType w:val="hybridMultilevel"/>
    <w:tmpl w:val="D3FE5908"/>
    <w:lvl w:ilvl="0" w:tplc="5CE651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8F4F8E"/>
    <w:multiLevelType w:val="hybridMultilevel"/>
    <w:tmpl w:val="6FD6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4C203B"/>
    <w:multiLevelType w:val="hybridMultilevel"/>
    <w:tmpl w:val="44388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0"/>
  </w:num>
  <w:num w:numId="8">
    <w:abstractNumId w:val="6"/>
  </w:num>
  <w:num w:numId="9">
    <w:abstractNumId w:val="13"/>
  </w:num>
  <w:num w:numId="10">
    <w:abstractNumId w:val="5"/>
  </w:num>
  <w:num w:numId="11">
    <w:abstractNumId w:val="12"/>
  </w:num>
  <w:num w:numId="12">
    <w:abstractNumId w:val="8"/>
  </w:num>
  <w:num w:numId="13">
    <w:abstractNumId w:val="17"/>
  </w:num>
  <w:num w:numId="14">
    <w:abstractNumId w:val="7"/>
  </w:num>
  <w:num w:numId="15">
    <w:abstractNumId w:val="15"/>
  </w:num>
  <w:num w:numId="16">
    <w:abstractNumId w:val="26"/>
  </w:num>
  <w:num w:numId="17">
    <w:abstractNumId w:val="32"/>
  </w:num>
  <w:num w:numId="18">
    <w:abstractNumId w:val="19"/>
  </w:num>
  <w:num w:numId="19">
    <w:abstractNumId w:val="16"/>
  </w:num>
  <w:num w:numId="20">
    <w:abstractNumId w:val="18"/>
  </w:num>
  <w:num w:numId="21">
    <w:abstractNumId w:val="14"/>
  </w:num>
  <w:num w:numId="22">
    <w:abstractNumId w:val="9"/>
  </w:num>
  <w:num w:numId="23">
    <w:abstractNumId w:val="23"/>
  </w:num>
  <w:num w:numId="24">
    <w:abstractNumId w:val="28"/>
  </w:num>
  <w:num w:numId="25">
    <w:abstractNumId w:val="24"/>
  </w:num>
  <w:num w:numId="26">
    <w:abstractNumId w:val="4"/>
  </w:num>
  <w:num w:numId="27">
    <w:abstractNumId w:val="11"/>
  </w:num>
  <w:num w:numId="28">
    <w:abstractNumId w:val="3"/>
  </w:num>
  <w:num w:numId="29">
    <w:abstractNumId w:val="34"/>
  </w:num>
  <w:num w:numId="30">
    <w:abstractNumId w:val="30"/>
  </w:num>
  <w:num w:numId="31">
    <w:abstractNumId w:val="21"/>
  </w:num>
  <w:num w:numId="32">
    <w:abstractNumId w:val="25"/>
  </w:num>
  <w:num w:numId="33">
    <w:abstractNumId w:val="20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56FE"/>
    <w:rsid w:val="000C3F68"/>
    <w:rsid w:val="001D5887"/>
    <w:rsid w:val="001F34AA"/>
    <w:rsid w:val="002E0F74"/>
    <w:rsid w:val="00303FD4"/>
    <w:rsid w:val="003E5E50"/>
    <w:rsid w:val="003F20F5"/>
    <w:rsid w:val="003F56FE"/>
    <w:rsid w:val="00400209"/>
    <w:rsid w:val="00417B5B"/>
    <w:rsid w:val="00452E6A"/>
    <w:rsid w:val="004A1C8D"/>
    <w:rsid w:val="004F01DD"/>
    <w:rsid w:val="005806AC"/>
    <w:rsid w:val="006015C5"/>
    <w:rsid w:val="006141B0"/>
    <w:rsid w:val="00716999"/>
    <w:rsid w:val="00717294"/>
    <w:rsid w:val="007368F9"/>
    <w:rsid w:val="00772DD6"/>
    <w:rsid w:val="008B1C5F"/>
    <w:rsid w:val="008C5E4D"/>
    <w:rsid w:val="00A60601"/>
    <w:rsid w:val="00A62DC4"/>
    <w:rsid w:val="00AE15B1"/>
    <w:rsid w:val="00B10481"/>
    <w:rsid w:val="00BF28EE"/>
    <w:rsid w:val="00C33D09"/>
    <w:rsid w:val="00E84A09"/>
    <w:rsid w:val="00ED52BA"/>
    <w:rsid w:val="00EF0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B0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6141B0"/>
    <w:pPr>
      <w:widowControl w:val="0"/>
      <w:numPr>
        <w:numId w:val="2"/>
      </w:numPr>
      <w:autoSpaceDE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1B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styleId="a3">
    <w:name w:val="Hyperlink"/>
    <w:semiHidden/>
    <w:unhideWhenUsed/>
    <w:rsid w:val="006141B0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6141B0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6141B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11"/>
    <w:uiPriority w:val="99"/>
    <w:semiHidden/>
    <w:unhideWhenUsed/>
    <w:rsid w:val="006141B0"/>
    <w:rPr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6141B0"/>
    <w:rPr>
      <w:rFonts w:ascii="Calibri" w:eastAsia="Times New Roman" w:hAnsi="Calibri" w:cs="Times New Roman"/>
      <w:sz w:val="20"/>
      <w:szCs w:val="20"/>
      <w:lang w:eastAsia="ar-SA"/>
    </w:rPr>
  </w:style>
  <w:style w:type="paragraph" w:styleId="a8">
    <w:name w:val="header"/>
    <w:basedOn w:val="a"/>
    <w:link w:val="12"/>
    <w:uiPriority w:val="99"/>
    <w:semiHidden/>
    <w:unhideWhenUsed/>
    <w:rsid w:val="006141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semiHidden/>
    <w:rsid w:val="006141B0"/>
    <w:rPr>
      <w:rFonts w:ascii="Calibri" w:eastAsia="Times New Roman" w:hAnsi="Calibri" w:cs="Times New Roman"/>
      <w:lang w:eastAsia="ar-SA"/>
    </w:rPr>
  </w:style>
  <w:style w:type="paragraph" w:styleId="aa">
    <w:name w:val="footer"/>
    <w:basedOn w:val="a"/>
    <w:link w:val="13"/>
    <w:uiPriority w:val="99"/>
    <w:unhideWhenUsed/>
    <w:rsid w:val="006141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uiPriority w:val="99"/>
    <w:rsid w:val="006141B0"/>
    <w:rPr>
      <w:rFonts w:ascii="Calibri" w:eastAsia="Times New Roman" w:hAnsi="Calibri" w:cs="Times New Roman"/>
      <w:lang w:eastAsia="ar-SA"/>
    </w:rPr>
  </w:style>
  <w:style w:type="paragraph" w:styleId="ac">
    <w:name w:val="Body Text"/>
    <w:basedOn w:val="a"/>
    <w:link w:val="ad"/>
    <w:uiPriority w:val="99"/>
    <w:unhideWhenUsed/>
    <w:rsid w:val="006141B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6141B0"/>
    <w:rPr>
      <w:rFonts w:ascii="Calibri" w:eastAsia="Times New Roman" w:hAnsi="Calibri" w:cs="Times New Roman"/>
      <w:lang w:eastAsia="ar-SA"/>
    </w:rPr>
  </w:style>
  <w:style w:type="paragraph" w:styleId="ae">
    <w:name w:val="List"/>
    <w:basedOn w:val="ac"/>
    <w:uiPriority w:val="99"/>
    <w:semiHidden/>
    <w:unhideWhenUsed/>
    <w:rsid w:val="006141B0"/>
    <w:rPr>
      <w:rFonts w:cs="Mangal"/>
    </w:rPr>
  </w:style>
  <w:style w:type="paragraph" w:styleId="af">
    <w:name w:val="List Paragraph"/>
    <w:basedOn w:val="a"/>
    <w:uiPriority w:val="99"/>
    <w:qFormat/>
    <w:rsid w:val="006141B0"/>
    <w:pPr>
      <w:ind w:left="720"/>
    </w:pPr>
  </w:style>
  <w:style w:type="paragraph" w:customStyle="1" w:styleId="af0">
    <w:name w:val="Заголовок"/>
    <w:basedOn w:val="a"/>
    <w:next w:val="ac"/>
    <w:uiPriority w:val="99"/>
    <w:semiHidden/>
    <w:rsid w:val="006141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uiPriority w:val="99"/>
    <w:semiHidden/>
    <w:rsid w:val="006141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uiPriority w:val="99"/>
    <w:semiHidden/>
    <w:rsid w:val="006141B0"/>
    <w:pPr>
      <w:suppressLineNumbers/>
    </w:pPr>
    <w:rPr>
      <w:rFonts w:cs="Mangal"/>
    </w:rPr>
  </w:style>
  <w:style w:type="paragraph" w:customStyle="1" w:styleId="af1">
    <w:name w:val="Содержимое таблицы"/>
    <w:basedOn w:val="a"/>
    <w:uiPriority w:val="99"/>
    <w:semiHidden/>
    <w:rsid w:val="006141B0"/>
    <w:pPr>
      <w:suppressLineNumbers/>
    </w:pPr>
  </w:style>
  <w:style w:type="paragraph" w:customStyle="1" w:styleId="af2">
    <w:name w:val="Заголовок таблицы"/>
    <w:basedOn w:val="af1"/>
    <w:uiPriority w:val="99"/>
    <w:semiHidden/>
    <w:rsid w:val="006141B0"/>
    <w:pPr>
      <w:jc w:val="center"/>
    </w:pPr>
    <w:rPr>
      <w:b/>
      <w:bCs/>
    </w:rPr>
  </w:style>
  <w:style w:type="character" w:customStyle="1" w:styleId="WW8Num1z0">
    <w:name w:val="WW8Num1z0"/>
    <w:rsid w:val="006141B0"/>
  </w:style>
  <w:style w:type="character" w:customStyle="1" w:styleId="WW8Num1z1">
    <w:name w:val="WW8Num1z1"/>
    <w:rsid w:val="006141B0"/>
  </w:style>
  <w:style w:type="character" w:customStyle="1" w:styleId="WW8Num1z2">
    <w:name w:val="WW8Num1z2"/>
    <w:rsid w:val="006141B0"/>
  </w:style>
  <w:style w:type="character" w:customStyle="1" w:styleId="WW8Num1z3">
    <w:name w:val="WW8Num1z3"/>
    <w:rsid w:val="006141B0"/>
  </w:style>
  <w:style w:type="character" w:customStyle="1" w:styleId="WW8Num1z4">
    <w:name w:val="WW8Num1z4"/>
    <w:rsid w:val="006141B0"/>
  </w:style>
  <w:style w:type="character" w:customStyle="1" w:styleId="WW8Num1z5">
    <w:name w:val="WW8Num1z5"/>
    <w:rsid w:val="006141B0"/>
  </w:style>
  <w:style w:type="character" w:customStyle="1" w:styleId="WW8Num1z6">
    <w:name w:val="WW8Num1z6"/>
    <w:rsid w:val="006141B0"/>
  </w:style>
  <w:style w:type="character" w:customStyle="1" w:styleId="WW8Num1z7">
    <w:name w:val="WW8Num1z7"/>
    <w:rsid w:val="006141B0"/>
  </w:style>
  <w:style w:type="character" w:customStyle="1" w:styleId="WW8Num1z8">
    <w:name w:val="WW8Num1z8"/>
    <w:rsid w:val="006141B0"/>
  </w:style>
  <w:style w:type="character" w:customStyle="1" w:styleId="WW8Num2z0">
    <w:name w:val="WW8Num2z0"/>
    <w:rsid w:val="006141B0"/>
  </w:style>
  <w:style w:type="character" w:customStyle="1" w:styleId="WW8Num3z0">
    <w:name w:val="WW8Num3z0"/>
    <w:rsid w:val="006141B0"/>
  </w:style>
  <w:style w:type="character" w:customStyle="1" w:styleId="WW8Num2z1">
    <w:name w:val="WW8Num2z1"/>
    <w:rsid w:val="006141B0"/>
  </w:style>
  <w:style w:type="character" w:customStyle="1" w:styleId="WW8Num2z2">
    <w:name w:val="WW8Num2z2"/>
    <w:rsid w:val="006141B0"/>
  </w:style>
  <w:style w:type="character" w:customStyle="1" w:styleId="WW8Num2z3">
    <w:name w:val="WW8Num2z3"/>
    <w:rsid w:val="006141B0"/>
  </w:style>
  <w:style w:type="character" w:customStyle="1" w:styleId="WW8Num2z4">
    <w:name w:val="WW8Num2z4"/>
    <w:rsid w:val="006141B0"/>
  </w:style>
  <w:style w:type="character" w:customStyle="1" w:styleId="WW8Num2z5">
    <w:name w:val="WW8Num2z5"/>
    <w:rsid w:val="006141B0"/>
  </w:style>
  <w:style w:type="character" w:customStyle="1" w:styleId="WW8Num2z6">
    <w:name w:val="WW8Num2z6"/>
    <w:rsid w:val="006141B0"/>
  </w:style>
  <w:style w:type="character" w:customStyle="1" w:styleId="WW8Num2z7">
    <w:name w:val="WW8Num2z7"/>
    <w:rsid w:val="006141B0"/>
  </w:style>
  <w:style w:type="character" w:customStyle="1" w:styleId="WW8Num2z8">
    <w:name w:val="WW8Num2z8"/>
    <w:rsid w:val="006141B0"/>
  </w:style>
  <w:style w:type="character" w:customStyle="1" w:styleId="WW8Num3z1">
    <w:name w:val="WW8Num3z1"/>
    <w:rsid w:val="006141B0"/>
  </w:style>
  <w:style w:type="character" w:customStyle="1" w:styleId="WW8Num3z2">
    <w:name w:val="WW8Num3z2"/>
    <w:rsid w:val="006141B0"/>
  </w:style>
  <w:style w:type="character" w:customStyle="1" w:styleId="WW8Num3z3">
    <w:name w:val="WW8Num3z3"/>
    <w:rsid w:val="006141B0"/>
  </w:style>
  <w:style w:type="character" w:customStyle="1" w:styleId="WW8Num3z4">
    <w:name w:val="WW8Num3z4"/>
    <w:rsid w:val="006141B0"/>
  </w:style>
  <w:style w:type="character" w:customStyle="1" w:styleId="WW8Num3z5">
    <w:name w:val="WW8Num3z5"/>
    <w:rsid w:val="006141B0"/>
  </w:style>
  <w:style w:type="character" w:customStyle="1" w:styleId="WW8Num3z6">
    <w:name w:val="WW8Num3z6"/>
    <w:rsid w:val="006141B0"/>
  </w:style>
  <w:style w:type="character" w:customStyle="1" w:styleId="WW8Num3z7">
    <w:name w:val="WW8Num3z7"/>
    <w:rsid w:val="006141B0"/>
  </w:style>
  <w:style w:type="character" w:customStyle="1" w:styleId="WW8Num3z8">
    <w:name w:val="WW8Num3z8"/>
    <w:rsid w:val="006141B0"/>
  </w:style>
  <w:style w:type="character" w:customStyle="1" w:styleId="WW8Num4z0">
    <w:name w:val="WW8Num4z0"/>
    <w:rsid w:val="006141B0"/>
    <w:rPr>
      <w:b/>
      <w:bCs/>
      <w:sz w:val="24"/>
      <w:szCs w:val="24"/>
    </w:rPr>
  </w:style>
  <w:style w:type="character" w:customStyle="1" w:styleId="WW8Num4z1">
    <w:name w:val="WW8Num4z1"/>
    <w:rsid w:val="006141B0"/>
  </w:style>
  <w:style w:type="character" w:customStyle="1" w:styleId="WW8Num4z2">
    <w:name w:val="WW8Num4z2"/>
    <w:rsid w:val="006141B0"/>
  </w:style>
  <w:style w:type="character" w:customStyle="1" w:styleId="WW8Num4z3">
    <w:name w:val="WW8Num4z3"/>
    <w:rsid w:val="006141B0"/>
  </w:style>
  <w:style w:type="character" w:customStyle="1" w:styleId="WW8Num4z4">
    <w:name w:val="WW8Num4z4"/>
    <w:rsid w:val="006141B0"/>
  </w:style>
  <w:style w:type="character" w:customStyle="1" w:styleId="WW8Num4z5">
    <w:name w:val="WW8Num4z5"/>
    <w:rsid w:val="006141B0"/>
  </w:style>
  <w:style w:type="character" w:customStyle="1" w:styleId="WW8Num4z6">
    <w:name w:val="WW8Num4z6"/>
    <w:rsid w:val="006141B0"/>
  </w:style>
  <w:style w:type="character" w:customStyle="1" w:styleId="WW8Num4z7">
    <w:name w:val="WW8Num4z7"/>
    <w:rsid w:val="006141B0"/>
  </w:style>
  <w:style w:type="character" w:customStyle="1" w:styleId="WW8Num4z8">
    <w:name w:val="WW8Num4z8"/>
    <w:rsid w:val="006141B0"/>
  </w:style>
  <w:style w:type="character" w:customStyle="1" w:styleId="WW8Num5z0">
    <w:name w:val="WW8Num5z0"/>
    <w:rsid w:val="006141B0"/>
  </w:style>
  <w:style w:type="character" w:customStyle="1" w:styleId="WW8Num5z1">
    <w:name w:val="WW8Num5z1"/>
    <w:rsid w:val="006141B0"/>
  </w:style>
  <w:style w:type="character" w:customStyle="1" w:styleId="WW8Num5z2">
    <w:name w:val="WW8Num5z2"/>
    <w:rsid w:val="006141B0"/>
  </w:style>
  <w:style w:type="character" w:customStyle="1" w:styleId="WW8Num5z3">
    <w:name w:val="WW8Num5z3"/>
    <w:rsid w:val="006141B0"/>
  </w:style>
  <w:style w:type="character" w:customStyle="1" w:styleId="WW8Num5z4">
    <w:name w:val="WW8Num5z4"/>
    <w:rsid w:val="006141B0"/>
  </w:style>
  <w:style w:type="character" w:customStyle="1" w:styleId="WW8Num5z5">
    <w:name w:val="WW8Num5z5"/>
    <w:rsid w:val="006141B0"/>
  </w:style>
  <w:style w:type="character" w:customStyle="1" w:styleId="WW8Num5z6">
    <w:name w:val="WW8Num5z6"/>
    <w:rsid w:val="006141B0"/>
  </w:style>
  <w:style w:type="character" w:customStyle="1" w:styleId="WW8Num5z7">
    <w:name w:val="WW8Num5z7"/>
    <w:rsid w:val="006141B0"/>
  </w:style>
  <w:style w:type="character" w:customStyle="1" w:styleId="WW8Num5z8">
    <w:name w:val="WW8Num5z8"/>
    <w:rsid w:val="006141B0"/>
  </w:style>
  <w:style w:type="character" w:customStyle="1" w:styleId="WW8Num6z0">
    <w:name w:val="WW8Num6z0"/>
    <w:rsid w:val="006141B0"/>
  </w:style>
  <w:style w:type="character" w:customStyle="1" w:styleId="WW8Num6z1">
    <w:name w:val="WW8Num6z1"/>
    <w:rsid w:val="006141B0"/>
  </w:style>
  <w:style w:type="character" w:customStyle="1" w:styleId="WW8Num6z2">
    <w:name w:val="WW8Num6z2"/>
    <w:rsid w:val="006141B0"/>
  </w:style>
  <w:style w:type="character" w:customStyle="1" w:styleId="WW8Num6z3">
    <w:name w:val="WW8Num6z3"/>
    <w:rsid w:val="006141B0"/>
  </w:style>
  <w:style w:type="character" w:customStyle="1" w:styleId="WW8Num6z4">
    <w:name w:val="WW8Num6z4"/>
    <w:rsid w:val="006141B0"/>
  </w:style>
  <w:style w:type="character" w:customStyle="1" w:styleId="WW8Num6z5">
    <w:name w:val="WW8Num6z5"/>
    <w:rsid w:val="006141B0"/>
  </w:style>
  <w:style w:type="character" w:customStyle="1" w:styleId="WW8Num6z6">
    <w:name w:val="WW8Num6z6"/>
    <w:rsid w:val="006141B0"/>
  </w:style>
  <w:style w:type="character" w:customStyle="1" w:styleId="WW8Num6z7">
    <w:name w:val="WW8Num6z7"/>
    <w:rsid w:val="006141B0"/>
  </w:style>
  <w:style w:type="character" w:customStyle="1" w:styleId="WW8Num6z8">
    <w:name w:val="WW8Num6z8"/>
    <w:rsid w:val="006141B0"/>
  </w:style>
  <w:style w:type="character" w:customStyle="1" w:styleId="WW8Num7z0">
    <w:name w:val="WW8Num7z0"/>
    <w:rsid w:val="006141B0"/>
  </w:style>
  <w:style w:type="character" w:customStyle="1" w:styleId="WW8Num7z1">
    <w:name w:val="WW8Num7z1"/>
    <w:rsid w:val="006141B0"/>
  </w:style>
  <w:style w:type="character" w:customStyle="1" w:styleId="WW8Num7z2">
    <w:name w:val="WW8Num7z2"/>
    <w:rsid w:val="006141B0"/>
  </w:style>
  <w:style w:type="character" w:customStyle="1" w:styleId="WW8Num7z3">
    <w:name w:val="WW8Num7z3"/>
    <w:rsid w:val="006141B0"/>
  </w:style>
  <w:style w:type="character" w:customStyle="1" w:styleId="WW8Num7z4">
    <w:name w:val="WW8Num7z4"/>
    <w:rsid w:val="006141B0"/>
  </w:style>
  <w:style w:type="character" w:customStyle="1" w:styleId="WW8Num7z5">
    <w:name w:val="WW8Num7z5"/>
    <w:rsid w:val="006141B0"/>
  </w:style>
  <w:style w:type="character" w:customStyle="1" w:styleId="WW8Num7z6">
    <w:name w:val="WW8Num7z6"/>
    <w:rsid w:val="006141B0"/>
  </w:style>
  <w:style w:type="character" w:customStyle="1" w:styleId="WW8Num7z7">
    <w:name w:val="WW8Num7z7"/>
    <w:rsid w:val="006141B0"/>
  </w:style>
  <w:style w:type="character" w:customStyle="1" w:styleId="WW8Num7z8">
    <w:name w:val="WW8Num7z8"/>
    <w:rsid w:val="006141B0"/>
  </w:style>
  <w:style w:type="character" w:customStyle="1" w:styleId="WW8Num8z0">
    <w:name w:val="WW8Num8z0"/>
    <w:rsid w:val="006141B0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8z1">
    <w:name w:val="WW8Num8z1"/>
    <w:rsid w:val="006141B0"/>
  </w:style>
  <w:style w:type="character" w:customStyle="1" w:styleId="WW8Num8z2">
    <w:name w:val="WW8Num8z2"/>
    <w:rsid w:val="006141B0"/>
  </w:style>
  <w:style w:type="character" w:customStyle="1" w:styleId="WW8Num8z3">
    <w:name w:val="WW8Num8z3"/>
    <w:rsid w:val="006141B0"/>
  </w:style>
  <w:style w:type="character" w:customStyle="1" w:styleId="WW8Num8z4">
    <w:name w:val="WW8Num8z4"/>
    <w:rsid w:val="006141B0"/>
  </w:style>
  <w:style w:type="character" w:customStyle="1" w:styleId="WW8Num8z5">
    <w:name w:val="WW8Num8z5"/>
    <w:rsid w:val="006141B0"/>
  </w:style>
  <w:style w:type="character" w:customStyle="1" w:styleId="WW8Num8z6">
    <w:name w:val="WW8Num8z6"/>
    <w:rsid w:val="006141B0"/>
  </w:style>
  <w:style w:type="character" w:customStyle="1" w:styleId="WW8Num8z7">
    <w:name w:val="WW8Num8z7"/>
    <w:rsid w:val="006141B0"/>
  </w:style>
  <w:style w:type="character" w:customStyle="1" w:styleId="WW8Num8z8">
    <w:name w:val="WW8Num8z8"/>
    <w:rsid w:val="006141B0"/>
  </w:style>
  <w:style w:type="character" w:customStyle="1" w:styleId="WW8Num9z0">
    <w:name w:val="WW8Num9z0"/>
    <w:rsid w:val="006141B0"/>
  </w:style>
  <w:style w:type="character" w:customStyle="1" w:styleId="WW8Num9z1">
    <w:name w:val="WW8Num9z1"/>
    <w:rsid w:val="006141B0"/>
  </w:style>
  <w:style w:type="character" w:customStyle="1" w:styleId="WW8Num9z2">
    <w:name w:val="WW8Num9z2"/>
    <w:rsid w:val="006141B0"/>
  </w:style>
  <w:style w:type="character" w:customStyle="1" w:styleId="WW8Num9z3">
    <w:name w:val="WW8Num9z3"/>
    <w:rsid w:val="006141B0"/>
  </w:style>
  <w:style w:type="character" w:customStyle="1" w:styleId="WW8Num9z4">
    <w:name w:val="WW8Num9z4"/>
    <w:rsid w:val="006141B0"/>
  </w:style>
  <w:style w:type="character" w:customStyle="1" w:styleId="WW8Num9z5">
    <w:name w:val="WW8Num9z5"/>
    <w:rsid w:val="006141B0"/>
  </w:style>
  <w:style w:type="character" w:customStyle="1" w:styleId="WW8Num9z6">
    <w:name w:val="WW8Num9z6"/>
    <w:rsid w:val="006141B0"/>
  </w:style>
  <w:style w:type="character" w:customStyle="1" w:styleId="WW8Num9z7">
    <w:name w:val="WW8Num9z7"/>
    <w:rsid w:val="006141B0"/>
  </w:style>
  <w:style w:type="character" w:customStyle="1" w:styleId="WW8Num9z8">
    <w:name w:val="WW8Num9z8"/>
    <w:rsid w:val="006141B0"/>
  </w:style>
  <w:style w:type="character" w:customStyle="1" w:styleId="WW8Num10z0">
    <w:name w:val="WW8Num10z0"/>
    <w:rsid w:val="006141B0"/>
  </w:style>
  <w:style w:type="character" w:customStyle="1" w:styleId="WW8Num10z1">
    <w:name w:val="WW8Num10z1"/>
    <w:rsid w:val="006141B0"/>
  </w:style>
  <w:style w:type="character" w:customStyle="1" w:styleId="WW8Num10z2">
    <w:name w:val="WW8Num10z2"/>
    <w:rsid w:val="006141B0"/>
  </w:style>
  <w:style w:type="character" w:customStyle="1" w:styleId="WW8Num10z3">
    <w:name w:val="WW8Num10z3"/>
    <w:rsid w:val="006141B0"/>
  </w:style>
  <w:style w:type="character" w:customStyle="1" w:styleId="WW8Num10z4">
    <w:name w:val="WW8Num10z4"/>
    <w:rsid w:val="006141B0"/>
  </w:style>
  <w:style w:type="character" w:customStyle="1" w:styleId="WW8Num10z5">
    <w:name w:val="WW8Num10z5"/>
    <w:rsid w:val="006141B0"/>
  </w:style>
  <w:style w:type="character" w:customStyle="1" w:styleId="WW8Num10z6">
    <w:name w:val="WW8Num10z6"/>
    <w:rsid w:val="006141B0"/>
  </w:style>
  <w:style w:type="character" w:customStyle="1" w:styleId="WW8Num10z7">
    <w:name w:val="WW8Num10z7"/>
    <w:rsid w:val="006141B0"/>
  </w:style>
  <w:style w:type="character" w:customStyle="1" w:styleId="WW8Num10z8">
    <w:name w:val="WW8Num10z8"/>
    <w:rsid w:val="006141B0"/>
  </w:style>
  <w:style w:type="character" w:customStyle="1" w:styleId="WW8Num11z0">
    <w:name w:val="WW8Num11z0"/>
    <w:rsid w:val="006141B0"/>
  </w:style>
  <w:style w:type="character" w:customStyle="1" w:styleId="WW8Num11z1">
    <w:name w:val="WW8Num11z1"/>
    <w:rsid w:val="006141B0"/>
  </w:style>
  <w:style w:type="character" w:customStyle="1" w:styleId="WW8Num11z2">
    <w:name w:val="WW8Num11z2"/>
    <w:rsid w:val="006141B0"/>
  </w:style>
  <w:style w:type="character" w:customStyle="1" w:styleId="WW8Num11z3">
    <w:name w:val="WW8Num11z3"/>
    <w:rsid w:val="006141B0"/>
  </w:style>
  <w:style w:type="character" w:customStyle="1" w:styleId="WW8Num11z4">
    <w:name w:val="WW8Num11z4"/>
    <w:rsid w:val="006141B0"/>
  </w:style>
  <w:style w:type="character" w:customStyle="1" w:styleId="WW8Num11z5">
    <w:name w:val="WW8Num11z5"/>
    <w:rsid w:val="006141B0"/>
  </w:style>
  <w:style w:type="character" w:customStyle="1" w:styleId="WW8Num11z6">
    <w:name w:val="WW8Num11z6"/>
    <w:rsid w:val="006141B0"/>
  </w:style>
  <w:style w:type="character" w:customStyle="1" w:styleId="WW8Num11z7">
    <w:name w:val="WW8Num11z7"/>
    <w:rsid w:val="006141B0"/>
  </w:style>
  <w:style w:type="character" w:customStyle="1" w:styleId="WW8Num11z8">
    <w:name w:val="WW8Num11z8"/>
    <w:rsid w:val="006141B0"/>
  </w:style>
  <w:style w:type="character" w:customStyle="1" w:styleId="WW8Num12z0">
    <w:name w:val="WW8Num12z0"/>
    <w:rsid w:val="006141B0"/>
  </w:style>
  <w:style w:type="character" w:customStyle="1" w:styleId="WW8Num12z1">
    <w:name w:val="WW8Num12z1"/>
    <w:rsid w:val="006141B0"/>
  </w:style>
  <w:style w:type="character" w:customStyle="1" w:styleId="WW8Num12z2">
    <w:name w:val="WW8Num12z2"/>
    <w:rsid w:val="006141B0"/>
  </w:style>
  <w:style w:type="character" w:customStyle="1" w:styleId="WW8Num12z3">
    <w:name w:val="WW8Num12z3"/>
    <w:rsid w:val="006141B0"/>
  </w:style>
  <w:style w:type="character" w:customStyle="1" w:styleId="WW8Num12z4">
    <w:name w:val="WW8Num12z4"/>
    <w:rsid w:val="006141B0"/>
  </w:style>
  <w:style w:type="character" w:customStyle="1" w:styleId="WW8Num12z5">
    <w:name w:val="WW8Num12z5"/>
    <w:rsid w:val="006141B0"/>
  </w:style>
  <w:style w:type="character" w:customStyle="1" w:styleId="WW8Num12z6">
    <w:name w:val="WW8Num12z6"/>
    <w:rsid w:val="006141B0"/>
  </w:style>
  <w:style w:type="character" w:customStyle="1" w:styleId="WW8Num12z7">
    <w:name w:val="WW8Num12z7"/>
    <w:rsid w:val="006141B0"/>
  </w:style>
  <w:style w:type="character" w:customStyle="1" w:styleId="WW8Num12z8">
    <w:name w:val="WW8Num12z8"/>
    <w:rsid w:val="006141B0"/>
  </w:style>
  <w:style w:type="character" w:customStyle="1" w:styleId="WW8Num13z0">
    <w:name w:val="WW8Num13z0"/>
    <w:rsid w:val="006141B0"/>
  </w:style>
  <w:style w:type="character" w:customStyle="1" w:styleId="WW8Num13z1">
    <w:name w:val="WW8Num13z1"/>
    <w:rsid w:val="006141B0"/>
  </w:style>
  <w:style w:type="character" w:customStyle="1" w:styleId="WW8Num13z2">
    <w:name w:val="WW8Num13z2"/>
    <w:rsid w:val="006141B0"/>
  </w:style>
  <w:style w:type="character" w:customStyle="1" w:styleId="WW8Num13z3">
    <w:name w:val="WW8Num13z3"/>
    <w:rsid w:val="006141B0"/>
  </w:style>
  <w:style w:type="character" w:customStyle="1" w:styleId="WW8Num13z4">
    <w:name w:val="WW8Num13z4"/>
    <w:rsid w:val="006141B0"/>
  </w:style>
  <w:style w:type="character" w:customStyle="1" w:styleId="WW8Num13z5">
    <w:name w:val="WW8Num13z5"/>
    <w:rsid w:val="006141B0"/>
  </w:style>
  <w:style w:type="character" w:customStyle="1" w:styleId="WW8Num13z6">
    <w:name w:val="WW8Num13z6"/>
    <w:rsid w:val="006141B0"/>
  </w:style>
  <w:style w:type="character" w:customStyle="1" w:styleId="WW8Num13z7">
    <w:name w:val="WW8Num13z7"/>
    <w:rsid w:val="006141B0"/>
  </w:style>
  <w:style w:type="character" w:customStyle="1" w:styleId="WW8Num13z8">
    <w:name w:val="WW8Num13z8"/>
    <w:rsid w:val="006141B0"/>
  </w:style>
  <w:style w:type="character" w:customStyle="1" w:styleId="WW8Num14z0">
    <w:name w:val="WW8Num14z0"/>
    <w:rsid w:val="006141B0"/>
  </w:style>
  <w:style w:type="character" w:customStyle="1" w:styleId="WW8Num14z1">
    <w:name w:val="WW8Num14z1"/>
    <w:rsid w:val="006141B0"/>
  </w:style>
  <w:style w:type="character" w:customStyle="1" w:styleId="WW8Num14z2">
    <w:name w:val="WW8Num14z2"/>
    <w:rsid w:val="006141B0"/>
  </w:style>
  <w:style w:type="character" w:customStyle="1" w:styleId="WW8Num14z3">
    <w:name w:val="WW8Num14z3"/>
    <w:rsid w:val="006141B0"/>
  </w:style>
  <w:style w:type="character" w:customStyle="1" w:styleId="WW8Num14z4">
    <w:name w:val="WW8Num14z4"/>
    <w:rsid w:val="006141B0"/>
  </w:style>
  <w:style w:type="character" w:customStyle="1" w:styleId="WW8Num14z5">
    <w:name w:val="WW8Num14z5"/>
    <w:rsid w:val="006141B0"/>
  </w:style>
  <w:style w:type="character" w:customStyle="1" w:styleId="WW8Num14z6">
    <w:name w:val="WW8Num14z6"/>
    <w:rsid w:val="006141B0"/>
  </w:style>
  <w:style w:type="character" w:customStyle="1" w:styleId="WW8Num14z7">
    <w:name w:val="WW8Num14z7"/>
    <w:rsid w:val="006141B0"/>
  </w:style>
  <w:style w:type="character" w:customStyle="1" w:styleId="WW8Num14z8">
    <w:name w:val="WW8Num14z8"/>
    <w:rsid w:val="006141B0"/>
  </w:style>
  <w:style w:type="character" w:customStyle="1" w:styleId="WW8Num15z0">
    <w:name w:val="WW8Num15z0"/>
    <w:rsid w:val="006141B0"/>
  </w:style>
  <w:style w:type="character" w:customStyle="1" w:styleId="WW8Num15z1">
    <w:name w:val="WW8Num15z1"/>
    <w:rsid w:val="006141B0"/>
  </w:style>
  <w:style w:type="character" w:customStyle="1" w:styleId="WW8Num15z2">
    <w:name w:val="WW8Num15z2"/>
    <w:rsid w:val="006141B0"/>
  </w:style>
  <w:style w:type="character" w:customStyle="1" w:styleId="WW8Num15z3">
    <w:name w:val="WW8Num15z3"/>
    <w:rsid w:val="006141B0"/>
  </w:style>
  <w:style w:type="character" w:customStyle="1" w:styleId="WW8Num15z4">
    <w:name w:val="WW8Num15z4"/>
    <w:rsid w:val="006141B0"/>
  </w:style>
  <w:style w:type="character" w:customStyle="1" w:styleId="WW8Num15z5">
    <w:name w:val="WW8Num15z5"/>
    <w:rsid w:val="006141B0"/>
  </w:style>
  <w:style w:type="character" w:customStyle="1" w:styleId="WW8Num15z6">
    <w:name w:val="WW8Num15z6"/>
    <w:rsid w:val="006141B0"/>
  </w:style>
  <w:style w:type="character" w:customStyle="1" w:styleId="WW8Num15z7">
    <w:name w:val="WW8Num15z7"/>
    <w:rsid w:val="006141B0"/>
  </w:style>
  <w:style w:type="character" w:customStyle="1" w:styleId="WW8Num15z8">
    <w:name w:val="WW8Num15z8"/>
    <w:rsid w:val="006141B0"/>
  </w:style>
  <w:style w:type="character" w:customStyle="1" w:styleId="WW8Num16z0">
    <w:name w:val="WW8Num16z0"/>
    <w:rsid w:val="006141B0"/>
  </w:style>
  <w:style w:type="character" w:customStyle="1" w:styleId="WW8Num16z1">
    <w:name w:val="WW8Num16z1"/>
    <w:rsid w:val="006141B0"/>
  </w:style>
  <w:style w:type="character" w:customStyle="1" w:styleId="WW8Num16z2">
    <w:name w:val="WW8Num16z2"/>
    <w:rsid w:val="006141B0"/>
  </w:style>
  <w:style w:type="character" w:customStyle="1" w:styleId="WW8Num16z3">
    <w:name w:val="WW8Num16z3"/>
    <w:rsid w:val="006141B0"/>
  </w:style>
  <w:style w:type="character" w:customStyle="1" w:styleId="WW8Num16z4">
    <w:name w:val="WW8Num16z4"/>
    <w:rsid w:val="006141B0"/>
  </w:style>
  <w:style w:type="character" w:customStyle="1" w:styleId="WW8Num16z5">
    <w:name w:val="WW8Num16z5"/>
    <w:rsid w:val="006141B0"/>
  </w:style>
  <w:style w:type="character" w:customStyle="1" w:styleId="WW8Num16z6">
    <w:name w:val="WW8Num16z6"/>
    <w:rsid w:val="006141B0"/>
  </w:style>
  <w:style w:type="character" w:customStyle="1" w:styleId="WW8Num16z7">
    <w:name w:val="WW8Num16z7"/>
    <w:rsid w:val="006141B0"/>
  </w:style>
  <w:style w:type="character" w:customStyle="1" w:styleId="WW8Num16z8">
    <w:name w:val="WW8Num16z8"/>
    <w:rsid w:val="006141B0"/>
  </w:style>
  <w:style w:type="character" w:customStyle="1" w:styleId="WW8Num17z0">
    <w:name w:val="WW8Num17z0"/>
    <w:rsid w:val="006141B0"/>
  </w:style>
  <w:style w:type="character" w:customStyle="1" w:styleId="WW8Num18z0">
    <w:name w:val="WW8Num18z0"/>
    <w:rsid w:val="006141B0"/>
    <w:rPr>
      <w:rFonts w:ascii="Times New Roman" w:hAnsi="Times New Roman" w:cs="Times New Roman" w:hint="default"/>
    </w:rPr>
  </w:style>
  <w:style w:type="character" w:customStyle="1" w:styleId="WW8Num18z1">
    <w:name w:val="WW8Num18z1"/>
    <w:rsid w:val="006141B0"/>
  </w:style>
  <w:style w:type="character" w:customStyle="1" w:styleId="WW8Num18z2">
    <w:name w:val="WW8Num18z2"/>
    <w:rsid w:val="006141B0"/>
  </w:style>
  <w:style w:type="character" w:customStyle="1" w:styleId="WW8Num18z3">
    <w:name w:val="WW8Num18z3"/>
    <w:rsid w:val="006141B0"/>
  </w:style>
  <w:style w:type="character" w:customStyle="1" w:styleId="WW8Num18z4">
    <w:name w:val="WW8Num18z4"/>
    <w:rsid w:val="006141B0"/>
  </w:style>
  <w:style w:type="character" w:customStyle="1" w:styleId="WW8Num18z5">
    <w:name w:val="WW8Num18z5"/>
    <w:rsid w:val="006141B0"/>
  </w:style>
  <w:style w:type="character" w:customStyle="1" w:styleId="WW8Num18z6">
    <w:name w:val="WW8Num18z6"/>
    <w:rsid w:val="006141B0"/>
  </w:style>
  <w:style w:type="character" w:customStyle="1" w:styleId="WW8Num18z7">
    <w:name w:val="WW8Num18z7"/>
    <w:rsid w:val="006141B0"/>
  </w:style>
  <w:style w:type="character" w:customStyle="1" w:styleId="WW8Num18z8">
    <w:name w:val="WW8Num18z8"/>
    <w:rsid w:val="006141B0"/>
  </w:style>
  <w:style w:type="character" w:customStyle="1" w:styleId="WW8Num19z0">
    <w:name w:val="WW8Num19z0"/>
    <w:rsid w:val="006141B0"/>
    <w:rPr>
      <w:rFonts w:ascii="Times New Roman" w:hAnsi="Times New Roman" w:cs="Times New Roman" w:hint="default"/>
    </w:rPr>
  </w:style>
  <w:style w:type="character" w:customStyle="1" w:styleId="WW8Num19z1">
    <w:name w:val="WW8Num19z1"/>
    <w:rsid w:val="006141B0"/>
  </w:style>
  <w:style w:type="character" w:customStyle="1" w:styleId="WW8Num19z2">
    <w:name w:val="WW8Num19z2"/>
    <w:rsid w:val="006141B0"/>
  </w:style>
  <w:style w:type="character" w:customStyle="1" w:styleId="WW8Num19z3">
    <w:name w:val="WW8Num19z3"/>
    <w:rsid w:val="006141B0"/>
  </w:style>
  <w:style w:type="character" w:customStyle="1" w:styleId="WW8Num19z4">
    <w:name w:val="WW8Num19z4"/>
    <w:rsid w:val="006141B0"/>
  </w:style>
  <w:style w:type="character" w:customStyle="1" w:styleId="WW8Num19z5">
    <w:name w:val="WW8Num19z5"/>
    <w:rsid w:val="006141B0"/>
  </w:style>
  <w:style w:type="character" w:customStyle="1" w:styleId="WW8Num19z6">
    <w:name w:val="WW8Num19z6"/>
    <w:rsid w:val="006141B0"/>
  </w:style>
  <w:style w:type="character" w:customStyle="1" w:styleId="WW8Num19z7">
    <w:name w:val="WW8Num19z7"/>
    <w:rsid w:val="006141B0"/>
  </w:style>
  <w:style w:type="character" w:customStyle="1" w:styleId="WW8Num19z8">
    <w:name w:val="WW8Num19z8"/>
    <w:rsid w:val="006141B0"/>
  </w:style>
  <w:style w:type="character" w:customStyle="1" w:styleId="WW8Num20z0">
    <w:name w:val="WW8Num20z0"/>
    <w:rsid w:val="006141B0"/>
  </w:style>
  <w:style w:type="character" w:customStyle="1" w:styleId="WW8Num20z1">
    <w:name w:val="WW8Num20z1"/>
    <w:rsid w:val="006141B0"/>
  </w:style>
  <w:style w:type="character" w:customStyle="1" w:styleId="WW8Num20z2">
    <w:name w:val="WW8Num20z2"/>
    <w:rsid w:val="006141B0"/>
  </w:style>
  <w:style w:type="character" w:customStyle="1" w:styleId="WW8Num20z3">
    <w:name w:val="WW8Num20z3"/>
    <w:rsid w:val="006141B0"/>
  </w:style>
  <w:style w:type="character" w:customStyle="1" w:styleId="WW8Num20z4">
    <w:name w:val="WW8Num20z4"/>
    <w:rsid w:val="006141B0"/>
  </w:style>
  <w:style w:type="character" w:customStyle="1" w:styleId="WW8Num20z5">
    <w:name w:val="WW8Num20z5"/>
    <w:rsid w:val="006141B0"/>
  </w:style>
  <w:style w:type="character" w:customStyle="1" w:styleId="WW8Num20z6">
    <w:name w:val="WW8Num20z6"/>
    <w:rsid w:val="006141B0"/>
  </w:style>
  <w:style w:type="character" w:customStyle="1" w:styleId="WW8Num20z7">
    <w:name w:val="WW8Num20z7"/>
    <w:rsid w:val="006141B0"/>
  </w:style>
  <w:style w:type="character" w:customStyle="1" w:styleId="WW8Num20z8">
    <w:name w:val="WW8Num20z8"/>
    <w:rsid w:val="006141B0"/>
  </w:style>
  <w:style w:type="character" w:customStyle="1" w:styleId="WW8Num21z0">
    <w:name w:val="WW8Num21z0"/>
    <w:rsid w:val="006141B0"/>
    <w:rPr>
      <w:rFonts w:ascii="Times New Roman" w:hAnsi="Times New Roman" w:cs="Times New Roman" w:hint="default"/>
    </w:rPr>
  </w:style>
  <w:style w:type="character" w:customStyle="1" w:styleId="WW8Num21z1">
    <w:name w:val="WW8Num21z1"/>
    <w:rsid w:val="006141B0"/>
  </w:style>
  <w:style w:type="character" w:customStyle="1" w:styleId="WW8Num21z2">
    <w:name w:val="WW8Num21z2"/>
    <w:rsid w:val="006141B0"/>
  </w:style>
  <w:style w:type="character" w:customStyle="1" w:styleId="WW8Num21z3">
    <w:name w:val="WW8Num21z3"/>
    <w:rsid w:val="006141B0"/>
  </w:style>
  <w:style w:type="character" w:customStyle="1" w:styleId="WW8Num21z4">
    <w:name w:val="WW8Num21z4"/>
    <w:rsid w:val="006141B0"/>
  </w:style>
  <w:style w:type="character" w:customStyle="1" w:styleId="WW8Num21z5">
    <w:name w:val="WW8Num21z5"/>
    <w:rsid w:val="006141B0"/>
  </w:style>
  <w:style w:type="character" w:customStyle="1" w:styleId="WW8Num21z6">
    <w:name w:val="WW8Num21z6"/>
    <w:rsid w:val="006141B0"/>
  </w:style>
  <w:style w:type="character" w:customStyle="1" w:styleId="WW8Num21z7">
    <w:name w:val="WW8Num21z7"/>
    <w:rsid w:val="006141B0"/>
  </w:style>
  <w:style w:type="character" w:customStyle="1" w:styleId="WW8Num21z8">
    <w:name w:val="WW8Num21z8"/>
    <w:rsid w:val="006141B0"/>
  </w:style>
  <w:style w:type="character" w:customStyle="1" w:styleId="WW8Num22z0">
    <w:name w:val="WW8Num22z0"/>
    <w:rsid w:val="006141B0"/>
    <w:rPr>
      <w:rFonts w:ascii="Times New Roman" w:eastAsia="Times New Roman" w:hAnsi="Times New Roman" w:cs="Times New Roman" w:hint="default"/>
      <w:sz w:val="24"/>
    </w:rPr>
  </w:style>
  <w:style w:type="character" w:customStyle="1" w:styleId="WW8Num22z1">
    <w:name w:val="WW8Num22z1"/>
    <w:rsid w:val="006141B0"/>
  </w:style>
  <w:style w:type="character" w:customStyle="1" w:styleId="WW8Num22z2">
    <w:name w:val="WW8Num22z2"/>
    <w:rsid w:val="006141B0"/>
  </w:style>
  <w:style w:type="character" w:customStyle="1" w:styleId="WW8Num22z3">
    <w:name w:val="WW8Num22z3"/>
    <w:rsid w:val="006141B0"/>
  </w:style>
  <w:style w:type="character" w:customStyle="1" w:styleId="WW8Num22z4">
    <w:name w:val="WW8Num22z4"/>
    <w:rsid w:val="006141B0"/>
  </w:style>
  <w:style w:type="character" w:customStyle="1" w:styleId="WW8Num22z5">
    <w:name w:val="WW8Num22z5"/>
    <w:rsid w:val="006141B0"/>
  </w:style>
  <w:style w:type="character" w:customStyle="1" w:styleId="WW8Num22z6">
    <w:name w:val="WW8Num22z6"/>
    <w:rsid w:val="006141B0"/>
  </w:style>
  <w:style w:type="character" w:customStyle="1" w:styleId="WW8Num22z7">
    <w:name w:val="WW8Num22z7"/>
    <w:rsid w:val="006141B0"/>
  </w:style>
  <w:style w:type="character" w:customStyle="1" w:styleId="WW8Num22z8">
    <w:name w:val="WW8Num22z8"/>
    <w:rsid w:val="006141B0"/>
  </w:style>
  <w:style w:type="character" w:customStyle="1" w:styleId="WW8Num23z0">
    <w:name w:val="WW8Num23z0"/>
    <w:rsid w:val="006141B0"/>
  </w:style>
  <w:style w:type="character" w:customStyle="1" w:styleId="WW8Num23z1">
    <w:name w:val="WW8Num23z1"/>
    <w:rsid w:val="006141B0"/>
  </w:style>
  <w:style w:type="character" w:customStyle="1" w:styleId="WW8Num23z2">
    <w:name w:val="WW8Num23z2"/>
    <w:rsid w:val="006141B0"/>
  </w:style>
  <w:style w:type="character" w:customStyle="1" w:styleId="WW8Num23z3">
    <w:name w:val="WW8Num23z3"/>
    <w:rsid w:val="006141B0"/>
  </w:style>
  <w:style w:type="character" w:customStyle="1" w:styleId="WW8Num23z4">
    <w:name w:val="WW8Num23z4"/>
    <w:rsid w:val="006141B0"/>
  </w:style>
  <w:style w:type="character" w:customStyle="1" w:styleId="WW8Num23z5">
    <w:name w:val="WW8Num23z5"/>
    <w:rsid w:val="006141B0"/>
  </w:style>
  <w:style w:type="character" w:customStyle="1" w:styleId="WW8Num23z6">
    <w:name w:val="WW8Num23z6"/>
    <w:rsid w:val="006141B0"/>
  </w:style>
  <w:style w:type="character" w:customStyle="1" w:styleId="WW8Num23z7">
    <w:name w:val="WW8Num23z7"/>
    <w:rsid w:val="006141B0"/>
  </w:style>
  <w:style w:type="character" w:customStyle="1" w:styleId="WW8Num23z8">
    <w:name w:val="WW8Num23z8"/>
    <w:rsid w:val="006141B0"/>
  </w:style>
  <w:style w:type="character" w:customStyle="1" w:styleId="16">
    <w:name w:val="Основной шрифт абзаца1"/>
    <w:rsid w:val="006141B0"/>
  </w:style>
  <w:style w:type="character" w:customStyle="1" w:styleId="af3">
    <w:name w:val="Символ сноски"/>
    <w:rsid w:val="006141B0"/>
    <w:rPr>
      <w:vertAlign w:val="superscript"/>
    </w:rPr>
  </w:style>
  <w:style w:type="character" w:customStyle="1" w:styleId="af4">
    <w:name w:val="Гипертекстовая ссылка"/>
    <w:rsid w:val="006141B0"/>
    <w:rPr>
      <w:b/>
      <w:bCs/>
      <w:color w:val="106BBE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6141B0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12">
    <w:name w:val="Верхний колонтитул Знак1"/>
    <w:basedOn w:val="a0"/>
    <w:link w:val="a8"/>
    <w:uiPriority w:val="99"/>
    <w:semiHidden/>
    <w:locked/>
    <w:rsid w:val="006141B0"/>
    <w:rPr>
      <w:rFonts w:ascii="Calibri" w:eastAsia="Times New Roman" w:hAnsi="Calibri" w:cs="Times New Roman"/>
      <w:lang w:eastAsia="ar-SA"/>
    </w:rPr>
  </w:style>
  <w:style w:type="character" w:customStyle="1" w:styleId="13">
    <w:name w:val="Нижний колонтитул Знак1"/>
    <w:basedOn w:val="a0"/>
    <w:link w:val="aa"/>
    <w:uiPriority w:val="99"/>
    <w:semiHidden/>
    <w:locked/>
    <w:rsid w:val="006141B0"/>
    <w:rPr>
      <w:rFonts w:ascii="Calibri" w:eastAsia="Times New Roman" w:hAnsi="Calibri" w:cs="Times New Roman"/>
      <w:lang w:eastAsia="ar-SA"/>
    </w:rPr>
  </w:style>
  <w:style w:type="character" w:styleId="af5">
    <w:name w:val="Strong"/>
    <w:basedOn w:val="a0"/>
    <w:qFormat/>
    <w:rsid w:val="005806AC"/>
    <w:rPr>
      <w:b/>
      <w:bCs/>
    </w:rPr>
  </w:style>
  <w:style w:type="table" w:styleId="af6">
    <w:name w:val="Table Grid"/>
    <w:basedOn w:val="a1"/>
    <w:uiPriority w:val="59"/>
    <w:rsid w:val="001F34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otnote reference"/>
    <w:basedOn w:val="a0"/>
    <w:uiPriority w:val="99"/>
    <w:semiHidden/>
    <w:unhideWhenUsed/>
    <w:rsid w:val="001F34AA"/>
    <w:rPr>
      <w:vertAlign w:val="superscript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F34AA"/>
    <w:rPr>
      <w:lang w:eastAsia="ar-SA"/>
    </w:rPr>
  </w:style>
  <w:style w:type="paragraph" w:styleId="20">
    <w:name w:val="Body Text 2"/>
    <w:basedOn w:val="a"/>
    <w:link w:val="2"/>
    <w:uiPriority w:val="99"/>
    <w:semiHidden/>
    <w:unhideWhenUsed/>
    <w:rsid w:val="001F34AA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1F34AA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dload.ru/" TargetMode="External"/><Relationship Id="rId12" Type="http://schemas.openxmlformats.org/officeDocument/2006/relationships/hyperlink" Target="https://www.book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-sports.com/sports" TargetMode="External"/><Relationship Id="rId11" Type="http://schemas.openxmlformats.org/officeDocument/2006/relationships/hyperlink" Target="https://e.lanbook.com/" TargetMode="External"/><Relationship Id="rId5" Type="http://schemas.openxmlformats.org/officeDocument/2006/relationships/hyperlink" Target="http://mobileonline.garant.ru/document?id=71743592&amp;sub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mczd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hyperlink" Target="https://sdo.stgt.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8144</Words>
  <Characters>46423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Smolyanskaya</cp:lastModifiedBy>
  <cp:revision>2</cp:revision>
  <dcterms:created xsi:type="dcterms:W3CDTF">2006-01-04T03:11:00Z</dcterms:created>
  <dcterms:modified xsi:type="dcterms:W3CDTF">2006-01-04T03:11:00Z</dcterms:modified>
</cp:coreProperties>
</file>